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Рассмотрено на заседании </w:t>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«Утверждаю»</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педагогического совета </w:t>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 xml:space="preserve">Директор МБОУ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протокол № </w:t>
      </w:r>
      <w:r w:rsidR="00ED72F3">
        <w:rPr>
          <w:rFonts w:ascii="Times New Roman" w:eastAsia="Times New Roman" w:hAnsi="Times New Roman" w:cs="Times New Roman"/>
          <w:sz w:val="24"/>
          <w:szCs w:val="24"/>
          <w:lang w:eastAsia="ru-RU"/>
        </w:rPr>
        <w:t>__</w:t>
      </w:r>
      <w:r w:rsidR="001900AA">
        <w:rPr>
          <w:rFonts w:ascii="Times New Roman" w:eastAsia="Times New Roman" w:hAnsi="Times New Roman" w:cs="Times New Roman"/>
          <w:sz w:val="24"/>
          <w:szCs w:val="24"/>
          <w:lang w:eastAsia="ru-RU"/>
        </w:rPr>
        <w:t xml:space="preserve"> от </w:t>
      </w:r>
      <w:r w:rsidR="00ED72F3">
        <w:rPr>
          <w:rFonts w:ascii="Times New Roman" w:eastAsia="Times New Roman" w:hAnsi="Times New Roman" w:cs="Times New Roman"/>
          <w:sz w:val="24"/>
          <w:szCs w:val="24"/>
          <w:lang w:eastAsia="ru-RU"/>
        </w:rPr>
        <w:t>__</w:t>
      </w:r>
      <w:r w:rsidRPr="00973970">
        <w:rPr>
          <w:rFonts w:ascii="Times New Roman" w:eastAsia="Times New Roman" w:hAnsi="Times New Roman" w:cs="Times New Roman"/>
          <w:sz w:val="24"/>
          <w:szCs w:val="24"/>
          <w:lang w:eastAsia="ru-RU"/>
        </w:rPr>
        <w:t>.0</w:t>
      </w:r>
      <w:r w:rsidR="00F46BA3">
        <w:rPr>
          <w:rFonts w:ascii="Times New Roman" w:eastAsia="Times New Roman" w:hAnsi="Times New Roman" w:cs="Times New Roman"/>
          <w:sz w:val="24"/>
          <w:szCs w:val="24"/>
          <w:lang w:eastAsia="ru-RU"/>
        </w:rPr>
        <w:t>5</w:t>
      </w:r>
      <w:r w:rsidRPr="00973970">
        <w:rPr>
          <w:rFonts w:ascii="Times New Roman" w:eastAsia="Times New Roman" w:hAnsi="Times New Roman" w:cs="Times New Roman"/>
          <w:sz w:val="24"/>
          <w:szCs w:val="24"/>
          <w:lang w:eastAsia="ru-RU"/>
        </w:rPr>
        <w:t>.</w:t>
      </w:r>
      <w:r w:rsidR="001900AA">
        <w:rPr>
          <w:rFonts w:ascii="Times New Roman" w:eastAsia="Times New Roman" w:hAnsi="Times New Roman" w:cs="Times New Roman"/>
          <w:sz w:val="24"/>
          <w:szCs w:val="24"/>
          <w:lang w:eastAsia="ru-RU"/>
        </w:rPr>
        <w:t>201</w:t>
      </w:r>
      <w:r w:rsidR="000F7F0A">
        <w:rPr>
          <w:rFonts w:ascii="Times New Roman" w:eastAsia="Times New Roman" w:hAnsi="Times New Roman" w:cs="Times New Roman"/>
          <w:sz w:val="24"/>
          <w:szCs w:val="24"/>
          <w:lang w:eastAsia="ru-RU"/>
        </w:rPr>
        <w:t>8</w:t>
      </w:r>
      <w:r w:rsidR="0023633A">
        <w:rPr>
          <w:rFonts w:ascii="Times New Roman" w:eastAsia="Times New Roman" w:hAnsi="Times New Roman" w:cs="Times New Roman"/>
          <w:sz w:val="24"/>
          <w:szCs w:val="24"/>
          <w:lang w:eastAsia="ru-RU"/>
        </w:rPr>
        <w:t xml:space="preserve"> </w:t>
      </w:r>
      <w:r w:rsidR="001900AA">
        <w:rPr>
          <w:rFonts w:ascii="Times New Roman" w:eastAsia="Times New Roman" w:hAnsi="Times New Roman" w:cs="Times New Roman"/>
          <w:sz w:val="24"/>
          <w:szCs w:val="24"/>
          <w:lang w:eastAsia="ru-RU"/>
        </w:rPr>
        <w:t>г.</w:t>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 xml:space="preserve">«КНГ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w:t>
      </w:r>
    </w:p>
    <w:p w:rsidR="00973970" w:rsidRPr="00973970" w:rsidRDefault="00973970" w:rsidP="00973970">
      <w:pPr>
        <w:spacing w:after="0" w:line="240" w:lineRule="auto"/>
        <w:jc w:val="right"/>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w:t>
      </w:r>
      <w:proofErr w:type="gramStart"/>
      <w:r w:rsidRPr="00973970">
        <w:rPr>
          <w:rFonts w:ascii="Times New Roman" w:eastAsia="Times New Roman" w:hAnsi="Times New Roman" w:cs="Times New Roman"/>
          <w:sz w:val="24"/>
          <w:szCs w:val="24"/>
          <w:lang w:eastAsia="ru-RU"/>
        </w:rPr>
        <w:t>(приказ №</w:t>
      </w:r>
      <w:r w:rsidR="001900AA">
        <w:rPr>
          <w:rFonts w:ascii="Times New Roman" w:eastAsia="Times New Roman" w:hAnsi="Times New Roman" w:cs="Times New Roman"/>
          <w:sz w:val="24"/>
          <w:szCs w:val="24"/>
          <w:lang w:eastAsia="ru-RU"/>
        </w:rPr>
        <w:t xml:space="preserve"> 3</w:t>
      </w:r>
      <w:r w:rsidR="000F7F0A">
        <w:rPr>
          <w:rFonts w:ascii="Times New Roman" w:eastAsia="Times New Roman" w:hAnsi="Times New Roman" w:cs="Times New Roman"/>
          <w:sz w:val="24"/>
          <w:szCs w:val="24"/>
          <w:lang w:eastAsia="ru-RU"/>
        </w:rPr>
        <w:t>45</w:t>
      </w:r>
      <w:r w:rsidRPr="00973970">
        <w:rPr>
          <w:rFonts w:ascii="Times New Roman" w:eastAsia="Times New Roman" w:hAnsi="Times New Roman" w:cs="Times New Roman"/>
          <w:sz w:val="24"/>
          <w:szCs w:val="24"/>
          <w:lang w:eastAsia="ru-RU"/>
        </w:rPr>
        <w:t xml:space="preserve">  от   </w:t>
      </w:r>
      <w:r w:rsidR="0023633A">
        <w:rPr>
          <w:rFonts w:ascii="Times New Roman" w:eastAsia="Times New Roman" w:hAnsi="Times New Roman" w:cs="Times New Roman"/>
          <w:sz w:val="24"/>
          <w:szCs w:val="24"/>
          <w:lang w:eastAsia="ru-RU"/>
        </w:rPr>
        <w:t>2</w:t>
      </w:r>
      <w:r w:rsidR="000F7F0A">
        <w:rPr>
          <w:rFonts w:ascii="Times New Roman" w:eastAsia="Times New Roman" w:hAnsi="Times New Roman" w:cs="Times New Roman"/>
          <w:sz w:val="24"/>
          <w:szCs w:val="24"/>
          <w:lang w:eastAsia="ru-RU"/>
        </w:rPr>
        <w:t>1</w:t>
      </w:r>
      <w:r w:rsidR="0023633A">
        <w:rPr>
          <w:rFonts w:ascii="Times New Roman" w:eastAsia="Times New Roman" w:hAnsi="Times New Roman" w:cs="Times New Roman"/>
          <w:sz w:val="24"/>
          <w:szCs w:val="24"/>
          <w:lang w:eastAsia="ru-RU"/>
        </w:rPr>
        <w:t>.06</w:t>
      </w:r>
      <w:r w:rsidR="001900AA">
        <w:rPr>
          <w:rFonts w:ascii="Times New Roman" w:eastAsia="Times New Roman" w:hAnsi="Times New Roman" w:cs="Times New Roman"/>
          <w:sz w:val="24"/>
          <w:szCs w:val="24"/>
          <w:lang w:eastAsia="ru-RU"/>
        </w:rPr>
        <w:t>.201</w:t>
      </w:r>
      <w:r w:rsidR="000F7F0A">
        <w:rPr>
          <w:rFonts w:ascii="Times New Roman" w:eastAsia="Times New Roman" w:hAnsi="Times New Roman" w:cs="Times New Roman"/>
          <w:sz w:val="24"/>
          <w:szCs w:val="24"/>
          <w:lang w:eastAsia="ru-RU"/>
        </w:rPr>
        <w:t xml:space="preserve">8 </w:t>
      </w:r>
      <w:r w:rsidR="001900AA">
        <w:rPr>
          <w:rFonts w:ascii="Times New Roman" w:eastAsia="Times New Roman" w:hAnsi="Times New Roman" w:cs="Times New Roman"/>
          <w:sz w:val="24"/>
          <w:szCs w:val="24"/>
          <w:lang w:eastAsia="ru-RU"/>
        </w:rPr>
        <w:t>г</w:t>
      </w:r>
      <w:r w:rsidRPr="00973970">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sz w:val="24"/>
          <w:szCs w:val="24"/>
          <w:lang w:eastAsia="ru-RU"/>
        </w:rPr>
        <w:tab/>
        <w:t xml:space="preserve">                      __________/</w:t>
      </w:r>
      <w:proofErr w:type="spellStart"/>
      <w:r w:rsidRPr="00973970">
        <w:rPr>
          <w:rFonts w:ascii="Times New Roman" w:eastAsia="Times New Roman" w:hAnsi="Times New Roman" w:cs="Times New Roman"/>
          <w:sz w:val="24"/>
          <w:szCs w:val="24"/>
          <w:lang w:eastAsia="ru-RU"/>
        </w:rPr>
        <w:t>Е.Н.Ченкураева</w:t>
      </w:r>
      <w:proofErr w:type="spellEnd"/>
      <w:r w:rsidRPr="00973970">
        <w:rPr>
          <w:rFonts w:ascii="Times New Roman" w:eastAsia="Times New Roman" w:hAnsi="Times New Roman" w:cs="Times New Roman"/>
          <w:sz w:val="24"/>
          <w:szCs w:val="24"/>
          <w:lang w:eastAsia="ru-RU"/>
        </w:rPr>
        <w:t>/</w:t>
      </w:r>
      <w:proofErr w:type="gramEnd"/>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widowControl w:val="0"/>
        <w:tabs>
          <w:tab w:val="left" w:pos="645"/>
        </w:tabs>
        <w:autoSpaceDE w:val="0"/>
        <w:spacing w:after="0" w:line="240" w:lineRule="auto"/>
        <w:jc w:val="both"/>
        <w:rPr>
          <w:rFonts w:ascii="Times New Roman" w:eastAsia="Times New Roman" w:hAnsi="Times New Roman" w:cs="Times New Roman"/>
          <w:b/>
          <w:bCs/>
          <w:sz w:val="52"/>
          <w:szCs w:val="52"/>
          <w:lang w:eastAsia="ru-RU"/>
        </w:rPr>
      </w:pPr>
    </w:p>
    <w:p w:rsidR="00973970" w:rsidRPr="00973970" w:rsidRDefault="00973970" w:rsidP="00973970">
      <w:pPr>
        <w:widowControl w:val="0"/>
        <w:tabs>
          <w:tab w:val="left" w:pos="645"/>
        </w:tabs>
        <w:autoSpaceDE w:val="0"/>
        <w:spacing w:after="0" w:line="240" w:lineRule="auto"/>
        <w:jc w:val="both"/>
        <w:rPr>
          <w:rFonts w:ascii="Times New Roman" w:eastAsia="Times New Roman" w:hAnsi="Times New Roman" w:cs="Times New Roman"/>
          <w:b/>
          <w:bCs/>
          <w:sz w:val="52"/>
          <w:szCs w:val="52"/>
          <w:lang w:eastAsia="ru-RU"/>
        </w:rPr>
      </w:pPr>
    </w:p>
    <w:p w:rsidR="00973970" w:rsidRPr="00973970" w:rsidRDefault="00973970" w:rsidP="00973970">
      <w:pPr>
        <w:widowControl w:val="0"/>
        <w:tabs>
          <w:tab w:val="left" w:pos="645"/>
        </w:tabs>
        <w:autoSpaceDE w:val="0"/>
        <w:spacing w:after="0" w:line="240" w:lineRule="auto"/>
        <w:jc w:val="both"/>
        <w:rPr>
          <w:rFonts w:ascii="Times New Roman" w:eastAsia="Times New Roman" w:hAnsi="Times New Roman" w:cs="Times New Roman"/>
          <w:b/>
          <w:bCs/>
          <w:sz w:val="52"/>
          <w:szCs w:val="52"/>
          <w:lang w:eastAsia="ru-RU"/>
        </w:rPr>
      </w:pPr>
    </w:p>
    <w:p w:rsidR="00973970" w:rsidRPr="00973970" w:rsidRDefault="00973970" w:rsidP="00973970">
      <w:pPr>
        <w:widowControl w:val="0"/>
        <w:tabs>
          <w:tab w:val="left" w:pos="645"/>
          <w:tab w:val="left" w:pos="3405"/>
        </w:tabs>
        <w:autoSpaceDE w:val="0"/>
        <w:spacing w:after="0" w:line="240" w:lineRule="auto"/>
        <w:jc w:val="center"/>
        <w:rPr>
          <w:rFonts w:ascii="Times New Roman" w:eastAsia="Times New Roman" w:hAnsi="Times New Roman" w:cs="Times New Roman"/>
          <w:b/>
          <w:bCs/>
          <w:sz w:val="52"/>
          <w:szCs w:val="52"/>
          <w:lang w:eastAsia="ru-RU"/>
        </w:rPr>
      </w:pPr>
    </w:p>
    <w:p w:rsidR="00973970" w:rsidRPr="00973970" w:rsidRDefault="00973970" w:rsidP="00973970">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Основная</w:t>
      </w:r>
    </w:p>
    <w:p w:rsidR="008B029F" w:rsidRDefault="00973970" w:rsidP="00973970">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о</w:t>
      </w:r>
      <w:r w:rsidRPr="00973970">
        <w:rPr>
          <w:rFonts w:ascii="Times New Roman" w:eastAsia="Times New Roman" w:hAnsi="Times New Roman" w:cs="Times New Roman"/>
          <w:b/>
          <w:bCs/>
          <w:color w:val="000000"/>
          <w:sz w:val="52"/>
          <w:szCs w:val="52"/>
          <w:lang w:eastAsia="ru-RU"/>
        </w:rPr>
        <w:t>б</w:t>
      </w:r>
      <w:r w:rsidRPr="00973970">
        <w:rPr>
          <w:rFonts w:ascii="Times New Roman" w:eastAsia="Times New Roman" w:hAnsi="Times New Roman" w:cs="Times New Roman"/>
          <w:b/>
          <w:bCs/>
          <w:sz w:val="52"/>
          <w:szCs w:val="52"/>
          <w:lang w:eastAsia="ru-RU"/>
        </w:rPr>
        <w:t>разовательная программа</w:t>
      </w:r>
      <w:r w:rsidR="008B029F">
        <w:rPr>
          <w:rFonts w:ascii="Times New Roman" w:eastAsia="Times New Roman" w:hAnsi="Times New Roman" w:cs="Times New Roman"/>
          <w:b/>
          <w:bCs/>
          <w:sz w:val="52"/>
          <w:szCs w:val="52"/>
          <w:lang w:eastAsia="ru-RU"/>
        </w:rPr>
        <w:t xml:space="preserve"> </w:t>
      </w:r>
    </w:p>
    <w:p w:rsidR="00973970" w:rsidRPr="00973970" w:rsidRDefault="00ED72F3" w:rsidP="00973970">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Pr>
          <w:rFonts w:ascii="Times New Roman" w:eastAsia="Times New Roman" w:hAnsi="Times New Roman" w:cs="Times New Roman"/>
          <w:b/>
          <w:bCs/>
          <w:sz w:val="52"/>
          <w:szCs w:val="52"/>
          <w:lang w:eastAsia="ru-RU"/>
        </w:rPr>
        <w:t>среднего</w:t>
      </w:r>
      <w:r w:rsidR="008B029F">
        <w:rPr>
          <w:rFonts w:ascii="Times New Roman" w:eastAsia="Times New Roman" w:hAnsi="Times New Roman" w:cs="Times New Roman"/>
          <w:b/>
          <w:bCs/>
          <w:sz w:val="52"/>
          <w:szCs w:val="52"/>
          <w:lang w:eastAsia="ru-RU"/>
        </w:rPr>
        <w:t xml:space="preserve"> общего образования </w:t>
      </w:r>
    </w:p>
    <w:p w:rsidR="00973970" w:rsidRPr="00973970" w:rsidRDefault="00973970" w:rsidP="00973970">
      <w:pPr>
        <w:widowControl w:val="0"/>
        <w:tabs>
          <w:tab w:val="left" w:pos="645"/>
        </w:tabs>
        <w:autoSpaceDE w:val="0"/>
        <w:spacing w:after="0" w:line="240" w:lineRule="auto"/>
        <w:jc w:val="center"/>
        <w:rPr>
          <w:rFonts w:ascii="Times New Roman" w:eastAsia="Times New Roman" w:hAnsi="Times New Roman" w:cs="Times New Roman"/>
          <w:b/>
          <w:bCs/>
          <w:sz w:val="52"/>
          <w:szCs w:val="52"/>
          <w:lang w:eastAsia="ru-RU"/>
        </w:rPr>
      </w:pPr>
      <w:r w:rsidRPr="00973970">
        <w:rPr>
          <w:rFonts w:ascii="Times New Roman" w:eastAsia="Times New Roman" w:hAnsi="Times New Roman" w:cs="Times New Roman"/>
          <w:b/>
          <w:bCs/>
          <w:sz w:val="52"/>
          <w:szCs w:val="52"/>
          <w:lang w:eastAsia="ru-RU"/>
        </w:rPr>
        <w:t xml:space="preserve">муниципального бюджетного общеобразовательного учреждения «Калмыцкая национальная гимназия имени </w:t>
      </w:r>
      <w:proofErr w:type="spellStart"/>
      <w:r w:rsidRPr="00973970">
        <w:rPr>
          <w:rFonts w:ascii="Times New Roman" w:eastAsia="Times New Roman" w:hAnsi="Times New Roman" w:cs="Times New Roman"/>
          <w:b/>
          <w:bCs/>
          <w:sz w:val="52"/>
          <w:szCs w:val="52"/>
          <w:lang w:eastAsia="ru-RU"/>
        </w:rPr>
        <w:t>Кичикова</w:t>
      </w:r>
      <w:proofErr w:type="spellEnd"/>
      <w:r w:rsidRPr="00973970">
        <w:rPr>
          <w:rFonts w:ascii="Times New Roman" w:eastAsia="Times New Roman" w:hAnsi="Times New Roman" w:cs="Times New Roman"/>
          <w:b/>
          <w:bCs/>
          <w:sz w:val="52"/>
          <w:szCs w:val="52"/>
          <w:lang w:eastAsia="ru-RU"/>
        </w:rPr>
        <w:t xml:space="preserve"> А.Ш.»</w:t>
      </w:r>
    </w:p>
    <w:p w:rsidR="00973970" w:rsidRPr="00973970" w:rsidRDefault="00973970" w:rsidP="00973970">
      <w:pPr>
        <w:widowControl w:val="0"/>
        <w:tabs>
          <w:tab w:val="left" w:pos="645"/>
        </w:tabs>
        <w:autoSpaceDE w:val="0"/>
        <w:spacing w:after="0" w:line="240" w:lineRule="auto"/>
        <w:jc w:val="center"/>
        <w:rPr>
          <w:rFonts w:ascii="Times New Roman" w:eastAsia="Times New Roman" w:hAnsi="Times New Roman" w:cs="Times New Roman"/>
          <w:b/>
          <w:bCs/>
          <w:color w:val="000000"/>
          <w:sz w:val="48"/>
          <w:szCs w:val="48"/>
          <w:lang w:eastAsia="ru-RU"/>
        </w:rPr>
      </w:pPr>
      <w:r w:rsidRPr="00973970">
        <w:rPr>
          <w:rFonts w:ascii="Times New Roman" w:eastAsia="Times New Roman" w:hAnsi="Times New Roman" w:cs="Times New Roman"/>
          <w:b/>
          <w:bCs/>
          <w:color w:val="000000"/>
          <w:sz w:val="48"/>
          <w:szCs w:val="48"/>
          <w:lang w:eastAsia="ru-RU"/>
        </w:rPr>
        <w:t>на 201</w:t>
      </w:r>
      <w:r w:rsidR="000F7F0A">
        <w:rPr>
          <w:rFonts w:ascii="Times New Roman" w:eastAsia="Times New Roman" w:hAnsi="Times New Roman" w:cs="Times New Roman"/>
          <w:b/>
          <w:bCs/>
          <w:color w:val="000000"/>
          <w:sz w:val="48"/>
          <w:szCs w:val="48"/>
          <w:lang w:eastAsia="ru-RU"/>
        </w:rPr>
        <w:t>8</w:t>
      </w:r>
      <w:r w:rsidRPr="00973970">
        <w:rPr>
          <w:rFonts w:ascii="Times New Roman" w:eastAsia="Times New Roman" w:hAnsi="Times New Roman" w:cs="Times New Roman"/>
          <w:b/>
          <w:bCs/>
          <w:color w:val="000000"/>
          <w:sz w:val="48"/>
          <w:szCs w:val="48"/>
          <w:lang w:eastAsia="ru-RU"/>
        </w:rPr>
        <w:t>-201</w:t>
      </w:r>
      <w:r w:rsidR="000F7F0A">
        <w:rPr>
          <w:rFonts w:ascii="Times New Roman" w:eastAsia="Times New Roman" w:hAnsi="Times New Roman" w:cs="Times New Roman"/>
          <w:b/>
          <w:bCs/>
          <w:color w:val="000000"/>
          <w:sz w:val="48"/>
          <w:szCs w:val="48"/>
          <w:lang w:eastAsia="ru-RU"/>
        </w:rPr>
        <w:t>9</w:t>
      </w:r>
      <w:r w:rsidRPr="00973970">
        <w:rPr>
          <w:rFonts w:ascii="Times New Roman" w:eastAsia="Times New Roman" w:hAnsi="Times New Roman" w:cs="Times New Roman"/>
          <w:b/>
          <w:bCs/>
          <w:color w:val="000000"/>
          <w:sz w:val="48"/>
          <w:szCs w:val="48"/>
          <w:lang w:eastAsia="ru-RU"/>
        </w:rPr>
        <w:t xml:space="preserve"> учебный год</w:t>
      </w:r>
    </w:p>
    <w:p w:rsidR="00973970" w:rsidRPr="00973970" w:rsidRDefault="00973970" w:rsidP="0097397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73970" w:rsidRPr="00973970" w:rsidRDefault="00973970" w:rsidP="009739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73970" w:rsidRPr="00973970" w:rsidRDefault="0023633A" w:rsidP="0097397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201</w:t>
      </w:r>
      <w:r w:rsidR="005172F8">
        <w:rPr>
          <w:rFonts w:ascii="Times New Roman" w:eastAsia="Times New Roman" w:hAnsi="Times New Roman" w:cs="Times New Roman"/>
          <w:b/>
          <w:bCs/>
          <w:color w:val="000000"/>
          <w:sz w:val="28"/>
          <w:szCs w:val="28"/>
          <w:lang w:eastAsia="ru-RU"/>
        </w:rPr>
        <w:t>8</w:t>
      </w:r>
      <w:r w:rsidR="00973970" w:rsidRPr="00973970">
        <w:rPr>
          <w:rFonts w:ascii="Times New Roman" w:eastAsia="Times New Roman" w:hAnsi="Times New Roman" w:cs="Times New Roman"/>
          <w:b/>
          <w:bCs/>
          <w:color w:val="000000"/>
          <w:sz w:val="28"/>
          <w:szCs w:val="28"/>
          <w:lang w:eastAsia="ru-RU"/>
        </w:rPr>
        <w:t xml:space="preserve"> год</w:t>
      </w:r>
    </w:p>
    <w:p w:rsidR="00973970" w:rsidRPr="00973970" w:rsidRDefault="00973970" w:rsidP="00973970">
      <w:pPr>
        <w:tabs>
          <w:tab w:val="left" w:leader="dot" w:pos="624"/>
        </w:tabs>
        <w:spacing w:after="0" w:line="240" w:lineRule="auto"/>
        <w:jc w:val="center"/>
        <w:rPr>
          <w:rFonts w:ascii="Times New Roman" w:eastAsia="@Arial Unicode MS" w:hAnsi="Times New Roman" w:cs="Times New Roman"/>
          <w:b/>
          <w:sz w:val="24"/>
          <w:szCs w:val="24"/>
          <w:lang w:eastAsia="ru-RU"/>
        </w:rPr>
      </w:pPr>
      <w:r w:rsidRPr="00973970">
        <w:rPr>
          <w:rFonts w:ascii="Times New Roman" w:eastAsia="@Arial Unicode MS" w:hAnsi="Times New Roman" w:cs="Times New Roman"/>
          <w:b/>
          <w:sz w:val="24"/>
          <w:szCs w:val="24"/>
          <w:lang w:eastAsia="ru-RU"/>
        </w:rPr>
        <w:br w:type="page"/>
      </w:r>
      <w:r w:rsidRPr="00973970">
        <w:rPr>
          <w:rFonts w:ascii="Times New Roman" w:eastAsia="@Arial Unicode MS" w:hAnsi="Times New Roman" w:cs="Times New Roman"/>
          <w:b/>
          <w:sz w:val="24"/>
          <w:szCs w:val="24"/>
          <w:lang w:eastAsia="ru-RU"/>
        </w:rPr>
        <w:lastRenderedPageBreak/>
        <w:t>Содержание</w:t>
      </w:r>
    </w:p>
    <w:p w:rsidR="00973970" w:rsidRPr="00973970" w:rsidRDefault="00973970" w:rsidP="00973970">
      <w:pPr>
        <w:tabs>
          <w:tab w:val="left" w:leader="dot" w:pos="624"/>
        </w:tabs>
        <w:spacing w:after="0" w:line="240" w:lineRule="auto"/>
        <w:jc w:val="both"/>
        <w:rPr>
          <w:rFonts w:ascii="Times New Roman" w:eastAsia="@Arial Unicode MS" w:hAnsi="Times New Roman" w:cs="Times New Roman"/>
          <w:b/>
          <w:sz w:val="24"/>
          <w:szCs w:val="24"/>
          <w:lang w:eastAsia="ru-RU"/>
        </w:rPr>
      </w:pPr>
    </w:p>
    <w:p w:rsidR="00973970" w:rsidRPr="00973970" w:rsidRDefault="00973970" w:rsidP="00973970">
      <w:pPr>
        <w:tabs>
          <w:tab w:val="left" w:leader="dot" w:pos="426"/>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b/>
          <w:sz w:val="24"/>
          <w:szCs w:val="24"/>
          <w:lang w:eastAsia="ru-RU"/>
        </w:rPr>
        <w:t>1. Целевой раздел</w:t>
      </w:r>
    </w:p>
    <w:p w:rsidR="00973970" w:rsidRPr="00973970" w:rsidRDefault="00973970" w:rsidP="00973970">
      <w:pPr>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lang w:eastAsia="ru-RU"/>
        </w:rPr>
        <w:t>1.1. Пояснительная записка</w:t>
      </w:r>
    </w:p>
    <w:p w:rsidR="00973970" w:rsidRPr="00973970" w:rsidRDefault="00973970" w:rsidP="00973970">
      <w:pPr>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lang w:eastAsia="ru-RU"/>
        </w:rPr>
        <w:t xml:space="preserve">1.2. Планируемые результаты освоения </w:t>
      </w:r>
      <w:proofErr w:type="gramStart"/>
      <w:r w:rsidRPr="00973970">
        <w:rPr>
          <w:rFonts w:ascii="Times New Roman" w:eastAsia="@Arial Unicode MS" w:hAnsi="Times New Roman" w:cs="Times New Roman"/>
          <w:sz w:val="24"/>
          <w:szCs w:val="24"/>
          <w:lang w:eastAsia="ru-RU"/>
        </w:rPr>
        <w:t>обучающимися</w:t>
      </w:r>
      <w:proofErr w:type="gramEnd"/>
      <w:r w:rsidRPr="00973970">
        <w:rPr>
          <w:rFonts w:ascii="Times New Roman" w:eastAsia="@Arial Unicode MS" w:hAnsi="Times New Roman" w:cs="Times New Roman"/>
          <w:sz w:val="24"/>
          <w:szCs w:val="24"/>
          <w:lang w:eastAsia="ru-RU"/>
        </w:rPr>
        <w:t xml:space="preserve"> основной образовательной программы основного общего образования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1.3. Система </w:t>
      </w:r>
      <w:proofErr w:type="gramStart"/>
      <w:r w:rsidRPr="00973970">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2. Содержательный раздел </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2.1. Программа развития универсальных учебных действий (УУД)</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2.2. Программы  учебных предметов, курсов</w:t>
      </w:r>
    </w:p>
    <w:p w:rsidR="00973970" w:rsidRPr="00973970" w:rsidRDefault="00973970" w:rsidP="00973970">
      <w:pPr>
        <w:tabs>
          <w:tab w:val="num" w:pos="0"/>
          <w:tab w:val="left" w:leader="dot" w:pos="624"/>
        </w:tabs>
        <w:spacing w:after="0" w:line="240" w:lineRule="auto"/>
        <w:jc w:val="both"/>
        <w:rPr>
          <w:rFonts w:ascii="Times New Roman" w:eastAsia="@Arial Unicode MS" w:hAnsi="Times New Roman" w:cs="Times New Roman"/>
          <w:iCs/>
          <w:sz w:val="24"/>
          <w:szCs w:val="24"/>
          <w:lang w:bidi="en-US"/>
        </w:rPr>
      </w:pPr>
      <w:r w:rsidRPr="00973970">
        <w:rPr>
          <w:rFonts w:ascii="Times New Roman" w:eastAsia="@Arial Unicode MS" w:hAnsi="Times New Roman" w:cs="Times New Roman"/>
          <w:iCs/>
          <w:sz w:val="24"/>
          <w:szCs w:val="24"/>
          <w:lang w:bidi="en-US"/>
        </w:rPr>
        <w:t>Русский язык</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Литература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Калмыцкий язык</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Калмыцкая литература</w:t>
      </w:r>
    </w:p>
    <w:p w:rsidR="00973970" w:rsidRPr="00973970" w:rsidRDefault="00973970" w:rsidP="00973970">
      <w:pPr>
        <w:spacing w:after="0" w:line="240" w:lineRule="auto"/>
        <w:jc w:val="both"/>
        <w:outlineLvl w:val="0"/>
        <w:rPr>
          <w:rFonts w:ascii="Times New Roman" w:eastAsia="Times New Roman" w:hAnsi="Times New Roman" w:cs="Times New Roman"/>
          <w:bCs/>
          <w:sz w:val="24"/>
          <w:lang w:bidi="en-US"/>
        </w:rPr>
      </w:pPr>
      <w:proofErr w:type="spellStart"/>
      <w:r w:rsidRPr="00973970">
        <w:rPr>
          <w:rFonts w:ascii="Times New Roman" w:eastAsia="Times New Roman" w:hAnsi="Times New Roman" w:cs="Times New Roman"/>
          <w:bCs/>
          <w:sz w:val="24"/>
          <w:lang w:bidi="en-US"/>
        </w:rPr>
        <w:t>Старокалмыцкая</w:t>
      </w:r>
      <w:proofErr w:type="spellEnd"/>
      <w:r w:rsidRPr="00973970">
        <w:rPr>
          <w:rFonts w:ascii="Times New Roman" w:eastAsia="Times New Roman" w:hAnsi="Times New Roman" w:cs="Times New Roman"/>
          <w:bCs/>
          <w:sz w:val="24"/>
          <w:lang w:bidi="en-US"/>
        </w:rPr>
        <w:t xml:space="preserve"> письменность</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Иностранный язык</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История России. Всеобщая история</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Обществознание</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География</w:t>
      </w:r>
    </w:p>
    <w:p w:rsidR="00973970" w:rsidRPr="00973970" w:rsidRDefault="00973970" w:rsidP="00973970">
      <w:pPr>
        <w:spacing w:after="0" w:line="240" w:lineRule="auto"/>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Математика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Биология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Изобразительное искусство</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Музыка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Технология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Физическая культура </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2.3.</w:t>
      </w:r>
      <w:r w:rsidRPr="00973970">
        <w:rPr>
          <w:rFonts w:ascii="Times New Roman" w:eastAsia="Times New Roman" w:hAnsi="Times New Roman" w:cs="Times New Roman"/>
          <w:b/>
          <w:color w:val="000000"/>
          <w:sz w:val="24"/>
          <w:szCs w:val="40"/>
          <w:lang w:eastAsia="ru-RU"/>
        </w:rPr>
        <w:t xml:space="preserve"> </w:t>
      </w:r>
      <w:r w:rsidRPr="00973970">
        <w:rPr>
          <w:rFonts w:ascii="Times New Roman" w:eastAsia="Times New Roman" w:hAnsi="Times New Roman" w:cs="Times New Roman"/>
          <w:b/>
          <w:sz w:val="24"/>
          <w:szCs w:val="24"/>
          <w:lang w:eastAsia="ru-RU"/>
        </w:rPr>
        <w:t>Программа воспитания и социализации</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sz w:val="24"/>
          <w:szCs w:val="24"/>
          <w:lang w:eastAsia="ru-RU"/>
        </w:rPr>
        <w:t xml:space="preserve">2.4. </w:t>
      </w:r>
      <w:r w:rsidRPr="00973970">
        <w:rPr>
          <w:rFonts w:ascii="Times New Roman" w:eastAsia="Times New Roman" w:hAnsi="Times New Roman" w:cs="Times New Roman"/>
          <w:b/>
          <w:bCs/>
          <w:sz w:val="24"/>
          <w:szCs w:val="24"/>
          <w:lang w:eastAsia="ru-RU"/>
        </w:rPr>
        <w:t xml:space="preserve">Программа профессиональной ориентации </w:t>
      </w:r>
      <w:proofErr w:type="gramStart"/>
      <w:r w:rsidRPr="00973970">
        <w:rPr>
          <w:rFonts w:ascii="Times New Roman" w:eastAsia="Times New Roman" w:hAnsi="Times New Roman" w:cs="Times New Roman"/>
          <w:b/>
          <w:bCs/>
          <w:color w:val="000000"/>
          <w:sz w:val="24"/>
          <w:szCs w:val="24"/>
          <w:lang w:eastAsia="ru-RU"/>
        </w:rPr>
        <w:t>обучающихся</w:t>
      </w:r>
      <w:proofErr w:type="gramEnd"/>
      <w:r w:rsidRPr="00973970">
        <w:rPr>
          <w:rFonts w:ascii="Times New Roman" w:eastAsia="Times New Roman" w:hAnsi="Times New Roman" w:cs="Times New Roman"/>
          <w:b/>
          <w:bCs/>
          <w:color w:val="000000"/>
          <w:sz w:val="24"/>
          <w:szCs w:val="24"/>
          <w:u w:val="single"/>
        </w:rPr>
        <w:t xml:space="preserve"> </w:t>
      </w:r>
      <w:r w:rsidRPr="00973970">
        <w:rPr>
          <w:rFonts w:ascii="Times New Roman" w:eastAsia="Times New Roman" w:hAnsi="Times New Roman" w:cs="Times New Roman"/>
          <w:b/>
          <w:bCs/>
          <w:color w:val="000000"/>
          <w:sz w:val="24"/>
          <w:szCs w:val="24"/>
        </w:rPr>
        <w:t>«Выбор профессии»</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2.5. </w:t>
      </w:r>
      <w:r w:rsidRPr="00973970">
        <w:rPr>
          <w:rFonts w:ascii="Times New Roman" w:eastAsia="Times New Roman" w:hAnsi="Times New Roman" w:cs="Times New Roman"/>
          <w:b/>
          <w:bCs/>
          <w:sz w:val="24"/>
          <w:szCs w:val="24"/>
          <w:lang w:eastAsia="ru-RU"/>
        </w:rPr>
        <w:t>Программа формирования культуры здорового и безопасного образа жизни подростков</w:t>
      </w:r>
    </w:p>
    <w:p w:rsidR="00973970" w:rsidRPr="00973970" w:rsidRDefault="00CA7408" w:rsidP="0097397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 Организационный раздел</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3.1. Учебный план основного общего образования</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3.2. Система условий реализации основной образовательной программы</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3.2.1. Описание кадровых условий реализации основной образовательной программы основного общего образования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3.2.2.</w:t>
      </w:r>
      <w:r w:rsidRPr="00973970">
        <w:rPr>
          <w:rFonts w:ascii="Times New Roman" w:eastAsia="Times New Roman" w:hAnsi="Times New Roman" w:cs="Times New Roman"/>
          <w:bCs/>
          <w:sz w:val="24"/>
          <w:szCs w:val="24"/>
          <w:lang w:eastAsia="ru-RU"/>
        </w:rPr>
        <w:t xml:space="preserve"> Психолого-педагогическое </w:t>
      </w:r>
      <w:r w:rsidRPr="00973970">
        <w:rPr>
          <w:rFonts w:ascii="Times New Roman" w:eastAsia="Times New Roman" w:hAnsi="Times New Roman" w:cs="Times New Roman"/>
          <w:sz w:val="24"/>
          <w:szCs w:val="24"/>
          <w:lang w:eastAsia="ru-RU"/>
        </w:rPr>
        <w:t xml:space="preserve">обеспечение реализации основной образовательной программы основного общего образования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3.2.3 Финансовое обеспечение реализации основной образовательной программы основного общего образования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3.2.4. Материально-технические условия реализации основной образовательной программы основного общего образования</w:t>
      </w:r>
    </w:p>
    <w:p w:rsidR="00973970" w:rsidRPr="00973970" w:rsidRDefault="00973970" w:rsidP="00973970">
      <w:pPr>
        <w:spacing w:after="0" w:line="240" w:lineRule="auto"/>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sz w:val="24"/>
          <w:szCs w:val="24"/>
          <w:lang w:eastAsia="ru-RU"/>
        </w:rPr>
        <w:t xml:space="preserve">3.2.5. </w:t>
      </w:r>
      <w:r w:rsidRPr="00973970">
        <w:rPr>
          <w:rFonts w:ascii="Times New Roman" w:eastAsia="Times New Roman" w:hAnsi="Times New Roman" w:cs="Times New Roman"/>
          <w:bCs/>
          <w:color w:val="000000"/>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Cs/>
          <w:color w:val="000000"/>
          <w:sz w:val="24"/>
          <w:szCs w:val="24"/>
          <w:lang w:bidi="en-US"/>
        </w:rPr>
        <w:t>3.2.6. Механизмы достижения целевых ориентиров в системе условий</w:t>
      </w:r>
    </w:p>
    <w:p w:rsidR="00973970" w:rsidRPr="00973970" w:rsidRDefault="00973970" w:rsidP="00973970">
      <w:pPr>
        <w:spacing w:after="0" w:line="240" w:lineRule="auto"/>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3.2.7. Сетевой график</w:t>
      </w:r>
    </w:p>
    <w:p w:rsidR="00973970" w:rsidRPr="00973970" w:rsidRDefault="00973970" w:rsidP="00973970">
      <w:pPr>
        <w:spacing w:after="0" w:line="240" w:lineRule="auto"/>
        <w:rPr>
          <w:rFonts w:ascii="Times New Roman" w:eastAsia="Times New Roman" w:hAnsi="Times New Roman" w:cs="Times New Roman"/>
          <w:b/>
          <w:color w:val="000000"/>
          <w:sz w:val="24"/>
          <w:szCs w:val="24"/>
          <w:lang w:bidi="en-US"/>
        </w:rPr>
      </w:pPr>
      <w:r w:rsidRPr="00973970">
        <w:rPr>
          <w:rFonts w:ascii="Times New Roman" w:eastAsia="Times New Roman" w:hAnsi="Times New Roman" w:cs="Times New Roman"/>
          <w:bCs/>
          <w:color w:val="000000"/>
          <w:sz w:val="24"/>
          <w:szCs w:val="24"/>
          <w:lang w:bidi="en-US"/>
        </w:rPr>
        <w:t xml:space="preserve">3.2.8. </w:t>
      </w:r>
      <w:proofErr w:type="gramStart"/>
      <w:r w:rsidRPr="00973970">
        <w:rPr>
          <w:rFonts w:ascii="Times New Roman" w:eastAsia="Times New Roman" w:hAnsi="Times New Roman" w:cs="Times New Roman"/>
          <w:bCs/>
          <w:color w:val="000000"/>
          <w:sz w:val="24"/>
          <w:szCs w:val="24"/>
          <w:lang w:bidi="en-US"/>
        </w:rPr>
        <w:t>Контроль за</w:t>
      </w:r>
      <w:proofErr w:type="gramEnd"/>
      <w:r w:rsidRPr="00973970">
        <w:rPr>
          <w:rFonts w:ascii="Times New Roman" w:eastAsia="Times New Roman" w:hAnsi="Times New Roman" w:cs="Times New Roman"/>
          <w:bCs/>
          <w:color w:val="000000"/>
          <w:sz w:val="24"/>
          <w:szCs w:val="24"/>
          <w:lang w:bidi="en-US"/>
        </w:rPr>
        <w:t xml:space="preserve"> состоянием системы условий</w:t>
      </w:r>
    </w:p>
    <w:p w:rsidR="00973970" w:rsidRPr="00061CDF" w:rsidRDefault="00973970" w:rsidP="00973970">
      <w:pPr>
        <w:spacing w:after="0" w:line="240" w:lineRule="auto"/>
        <w:jc w:val="center"/>
        <w:rPr>
          <w:rFonts w:ascii="Times New Roman" w:eastAsia="Times New Roman" w:hAnsi="Times New Roman" w:cs="Times New Roman"/>
          <w:b/>
          <w:sz w:val="32"/>
          <w:szCs w:val="32"/>
          <w:lang w:eastAsia="ru-RU"/>
        </w:rPr>
      </w:pPr>
      <w:r w:rsidRPr="00973970">
        <w:rPr>
          <w:rFonts w:ascii="Times New Roman" w:eastAsia="Times New Roman" w:hAnsi="Times New Roman" w:cs="Times New Roman"/>
          <w:b/>
          <w:sz w:val="28"/>
          <w:szCs w:val="28"/>
          <w:lang w:eastAsia="ru-RU"/>
        </w:rPr>
        <w:br w:type="page"/>
      </w:r>
      <w:r w:rsidRPr="00061CDF">
        <w:rPr>
          <w:rFonts w:ascii="Times New Roman" w:eastAsia="Times New Roman" w:hAnsi="Times New Roman" w:cs="Times New Roman"/>
          <w:b/>
          <w:color w:val="00B0F0"/>
          <w:sz w:val="32"/>
          <w:szCs w:val="32"/>
          <w:lang w:eastAsia="ru-RU"/>
        </w:rPr>
        <w:lastRenderedPageBreak/>
        <w:t>1. Целевой раздел</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МБОУ «Калмыцкая национальная гимназия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 а также способы достижения этих целей и результатов.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Целевой раздел включает: пояснительную записку; планируемые результаты освоения обучающимися ООП ООО МБОУ «Калмыцкая национальная гимназия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 систему оценки достижения планируемых результатов освоения ООП ООО МБОУ «Калмыцкая национальная гимназия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w:t>
      </w:r>
    </w:p>
    <w:p w:rsidR="00973970" w:rsidRPr="00973970" w:rsidRDefault="00973970" w:rsidP="00973970">
      <w:pPr>
        <w:spacing w:after="0" w:line="240" w:lineRule="auto"/>
        <w:jc w:val="center"/>
        <w:rPr>
          <w:rFonts w:ascii="Times New Roman" w:eastAsia="Times New Roman" w:hAnsi="Times New Roman" w:cs="Times New Roman"/>
          <w:b/>
          <w:color w:val="00B0F0"/>
          <w:sz w:val="28"/>
          <w:szCs w:val="28"/>
          <w:lang w:eastAsia="ru-RU"/>
        </w:rPr>
      </w:pPr>
    </w:p>
    <w:p w:rsidR="00973970" w:rsidRPr="00973970" w:rsidRDefault="00973970" w:rsidP="00973970">
      <w:pPr>
        <w:spacing w:after="0" w:line="240" w:lineRule="auto"/>
        <w:jc w:val="center"/>
        <w:rPr>
          <w:rFonts w:ascii="Times New Roman" w:eastAsia="@Arial Unicode MS" w:hAnsi="Times New Roman" w:cs="Times New Roman"/>
          <w:b/>
          <w:color w:val="00B0F0"/>
          <w:sz w:val="28"/>
          <w:szCs w:val="28"/>
          <w:lang w:eastAsia="ru-RU"/>
        </w:rPr>
      </w:pPr>
      <w:r w:rsidRPr="00973970">
        <w:rPr>
          <w:rFonts w:ascii="Times New Roman" w:eastAsia="@Arial Unicode MS" w:hAnsi="Times New Roman" w:cs="Times New Roman"/>
          <w:b/>
          <w:color w:val="00B0F0"/>
          <w:sz w:val="28"/>
          <w:szCs w:val="28"/>
          <w:lang w:eastAsia="ru-RU"/>
        </w:rPr>
        <w:t>1.1. Пояснительная записка</w:t>
      </w:r>
    </w:p>
    <w:p w:rsidR="00973970" w:rsidRPr="00061CDF" w:rsidRDefault="00061CDF" w:rsidP="00973970">
      <w:pPr>
        <w:shd w:val="clear" w:color="auto" w:fill="FFFFFF"/>
        <w:spacing w:before="5" w:after="0" w:line="240" w:lineRule="auto"/>
        <w:jc w:val="both"/>
        <w:rPr>
          <w:rFonts w:ascii="Times New Roman" w:eastAsia="Times New Roman" w:hAnsi="Times New Roman" w:cs="Times New Roman"/>
          <w:bCs/>
          <w:color w:val="00B0F0"/>
          <w:spacing w:val="4"/>
          <w:sz w:val="24"/>
          <w:szCs w:val="24"/>
          <w:lang w:eastAsia="ru-RU"/>
        </w:rPr>
      </w:pPr>
      <w:r w:rsidRPr="00061CDF">
        <w:rPr>
          <w:rFonts w:ascii="Times New Roman" w:eastAsia="Times New Roman" w:hAnsi="Times New Roman" w:cs="Times New Roman"/>
          <w:b/>
          <w:bCs/>
          <w:color w:val="00B0F0"/>
          <w:spacing w:val="4"/>
          <w:sz w:val="24"/>
          <w:szCs w:val="24"/>
          <w:lang w:eastAsia="ru-RU"/>
        </w:rPr>
        <w:t>1.1.1.</w:t>
      </w:r>
      <w:r w:rsidR="00973970" w:rsidRPr="00061CDF">
        <w:rPr>
          <w:rFonts w:ascii="Times New Roman" w:eastAsia="Times New Roman" w:hAnsi="Times New Roman" w:cs="Times New Roman"/>
          <w:bCs/>
          <w:color w:val="00B0F0"/>
          <w:spacing w:val="4"/>
          <w:sz w:val="24"/>
          <w:szCs w:val="24"/>
          <w:lang w:eastAsia="ru-RU"/>
        </w:rPr>
        <w:t>Основная образовательная программа основного общего образования составлена на основе следующих нормативных документов:</w:t>
      </w:r>
    </w:p>
    <w:p w:rsidR="00973970" w:rsidRPr="00973970" w:rsidRDefault="00973970" w:rsidP="00973970">
      <w:pPr>
        <w:shd w:val="clear" w:color="auto" w:fill="FFFFFF"/>
        <w:spacing w:before="5"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Cs/>
          <w:spacing w:val="4"/>
          <w:sz w:val="24"/>
          <w:szCs w:val="24"/>
          <w:lang w:eastAsia="ru-RU"/>
        </w:rPr>
        <w:t xml:space="preserve">1. </w:t>
      </w:r>
      <w:r w:rsidRPr="00973970">
        <w:rPr>
          <w:rFonts w:ascii="Times New Roman" w:eastAsia="Times New Roman" w:hAnsi="Times New Roman" w:cs="Times New Roman"/>
          <w:sz w:val="24"/>
          <w:szCs w:val="24"/>
          <w:lang w:eastAsia="ru-RU"/>
        </w:rPr>
        <w:t>Закон РФ «Об образовании в РФ» от 29.12.2012г. № 273-ФЗ (ред. от 23.07.2013г.);</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Национальная образовательная инициатива «Наша новая школа».</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73970" w:rsidRPr="00973970">
        <w:rPr>
          <w:rFonts w:ascii="Times New Roman" w:eastAsia="Times New Roman" w:hAnsi="Times New Roman" w:cs="Times New Roman"/>
          <w:sz w:val="24"/>
          <w:szCs w:val="24"/>
          <w:lang w:eastAsia="ru-RU"/>
        </w:rPr>
        <w:t>. Постановление Правительства РФ от 31.05.2011г. № 436 «О порядке предоставления в 2011–2013 годах субсидий из федерального бюджета бюджетам субъектов Российской Федерации на модернизацию региональных систем общего образования».</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3970" w:rsidRPr="00973970">
        <w:rPr>
          <w:rFonts w:ascii="Times New Roman" w:eastAsia="Times New Roman" w:hAnsi="Times New Roman" w:cs="Times New Roman"/>
          <w:sz w:val="24"/>
          <w:szCs w:val="24"/>
          <w:lang w:eastAsia="ru-RU"/>
        </w:rPr>
        <w:t xml:space="preserve">. Приказ </w:t>
      </w:r>
      <w:proofErr w:type="spellStart"/>
      <w:r w:rsidR="00973970" w:rsidRPr="00973970">
        <w:rPr>
          <w:rFonts w:ascii="Times New Roman" w:eastAsia="Times New Roman" w:hAnsi="Times New Roman" w:cs="Times New Roman"/>
          <w:sz w:val="24"/>
          <w:szCs w:val="24"/>
          <w:lang w:eastAsia="ru-RU"/>
        </w:rPr>
        <w:t>Минобрнауки</w:t>
      </w:r>
      <w:proofErr w:type="spellEnd"/>
      <w:r w:rsidR="00973970" w:rsidRPr="00973970">
        <w:rPr>
          <w:rFonts w:ascii="Times New Roman" w:eastAsia="Times New Roman" w:hAnsi="Times New Roman" w:cs="Times New Roman"/>
          <w:sz w:val="24"/>
          <w:szCs w:val="24"/>
          <w:lang w:eastAsia="ru-RU"/>
        </w:rPr>
        <w:t xml:space="preserve"> России от 27.12.2011г.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2012/13 учебный год».</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73970" w:rsidRPr="00973970">
        <w:rPr>
          <w:rFonts w:ascii="Times New Roman" w:eastAsia="Times New Roman" w:hAnsi="Times New Roman" w:cs="Times New Roman"/>
          <w:sz w:val="24"/>
          <w:szCs w:val="24"/>
          <w:lang w:eastAsia="ru-RU"/>
        </w:rPr>
        <w:t xml:space="preserve">. Приказ </w:t>
      </w:r>
      <w:proofErr w:type="spellStart"/>
      <w:r w:rsidR="00973970" w:rsidRPr="00973970">
        <w:rPr>
          <w:rFonts w:ascii="Times New Roman" w:eastAsia="Times New Roman" w:hAnsi="Times New Roman" w:cs="Times New Roman"/>
          <w:sz w:val="24"/>
          <w:szCs w:val="24"/>
          <w:lang w:eastAsia="ru-RU"/>
        </w:rPr>
        <w:t>Минобрнауки</w:t>
      </w:r>
      <w:proofErr w:type="spellEnd"/>
      <w:r w:rsidR="00973970" w:rsidRPr="00973970">
        <w:rPr>
          <w:rFonts w:ascii="Times New Roman" w:eastAsia="Times New Roman" w:hAnsi="Times New Roman" w:cs="Times New Roman"/>
          <w:sz w:val="24"/>
          <w:szCs w:val="24"/>
          <w:lang w:eastAsia="ru-RU"/>
        </w:rPr>
        <w:t xml:space="preserve"> России от 24.03.2010г. № 209 «О порядке аттестации педагогических работников государственных и муниципальных образовательных учреждений».</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73970" w:rsidRPr="00973970">
        <w:rPr>
          <w:rFonts w:ascii="Times New Roman" w:eastAsia="Times New Roman" w:hAnsi="Times New Roman" w:cs="Times New Roman"/>
          <w:sz w:val="24"/>
          <w:szCs w:val="24"/>
          <w:lang w:eastAsia="ru-RU"/>
        </w:rPr>
        <w:t xml:space="preserve">. Приказ </w:t>
      </w:r>
      <w:proofErr w:type="spellStart"/>
      <w:proofErr w:type="gramStart"/>
      <w:r w:rsidR="00973970" w:rsidRPr="00973970">
        <w:rPr>
          <w:rFonts w:ascii="Times New Roman" w:eastAsia="Times New Roman" w:hAnsi="Times New Roman" w:cs="Times New Roman"/>
          <w:sz w:val="24"/>
          <w:szCs w:val="24"/>
          <w:lang w:eastAsia="ru-RU"/>
        </w:rPr>
        <w:t>M</w:t>
      </w:r>
      <w:proofErr w:type="gramEnd"/>
      <w:r w:rsidR="00973970" w:rsidRPr="00973970">
        <w:rPr>
          <w:rFonts w:ascii="Times New Roman" w:eastAsia="Times New Roman" w:hAnsi="Times New Roman" w:cs="Times New Roman"/>
          <w:sz w:val="24"/>
          <w:szCs w:val="24"/>
          <w:lang w:eastAsia="ru-RU"/>
        </w:rPr>
        <w:t>инздравсоцразвития</w:t>
      </w:r>
      <w:proofErr w:type="spellEnd"/>
      <w:r w:rsidR="00973970" w:rsidRPr="00973970">
        <w:rPr>
          <w:rFonts w:ascii="Times New Roman" w:eastAsia="Times New Roman" w:hAnsi="Times New Roman" w:cs="Times New Roman"/>
          <w:sz w:val="24"/>
          <w:szCs w:val="24"/>
          <w:lang w:eastAsia="ru-RU"/>
        </w:rPr>
        <w:t xml:space="preserve"> России от 26.08.2010г. № 761н «Об утверждении Единого квалификационного справочника должностей руководителей, специалистов и служащих».</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73970" w:rsidRPr="00973970">
        <w:rPr>
          <w:rFonts w:ascii="Times New Roman" w:eastAsia="Times New Roman" w:hAnsi="Times New Roman" w:cs="Times New Roman"/>
          <w:sz w:val="24"/>
          <w:szCs w:val="24"/>
          <w:lang w:eastAsia="ru-RU"/>
        </w:rPr>
        <w:t xml:space="preserve">. Приказ </w:t>
      </w:r>
      <w:proofErr w:type="spellStart"/>
      <w:r w:rsidR="00973970" w:rsidRPr="00973970">
        <w:rPr>
          <w:rFonts w:ascii="Times New Roman" w:eastAsia="Times New Roman" w:hAnsi="Times New Roman" w:cs="Times New Roman"/>
          <w:sz w:val="24"/>
          <w:szCs w:val="24"/>
          <w:lang w:eastAsia="ru-RU"/>
        </w:rPr>
        <w:t>Минобрнауки</w:t>
      </w:r>
      <w:proofErr w:type="spellEnd"/>
      <w:r w:rsidR="00973970" w:rsidRPr="00973970">
        <w:rPr>
          <w:rFonts w:ascii="Times New Roman" w:eastAsia="Times New Roman" w:hAnsi="Times New Roman" w:cs="Times New Roman"/>
          <w:sz w:val="24"/>
          <w:szCs w:val="24"/>
          <w:lang w:eastAsia="ru-RU"/>
        </w:rPr>
        <w:t xml:space="preserve"> России от 04.10.2010г.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73970" w:rsidRPr="00973970">
        <w:rPr>
          <w:rFonts w:ascii="Times New Roman" w:eastAsia="Times New Roman" w:hAnsi="Times New Roman" w:cs="Times New Roman"/>
          <w:sz w:val="24"/>
          <w:szCs w:val="24"/>
          <w:lang w:eastAsia="ru-RU"/>
        </w:rPr>
        <w:t>. 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73970" w:rsidRPr="00973970">
        <w:rPr>
          <w:rFonts w:ascii="Times New Roman" w:eastAsia="Times New Roman" w:hAnsi="Times New Roman" w:cs="Times New Roman"/>
          <w:sz w:val="24"/>
          <w:szCs w:val="24"/>
          <w:lang w:eastAsia="ru-RU"/>
        </w:rPr>
        <w:t xml:space="preserve">. Приказ </w:t>
      </w:r>
      <w:proofErr w:type="spellStart"/>
      <w:r w:rsidR="00973970" w:rsidRPr="00973970">
        <w:rPr>
          <w:rFonts w:ascii="Times New Roman" w:eastAsia="Times New Roman" w:hAnsi="Times New Roman" w:cs="Times New Roman"/>
          <w:sz w:val="24"/>
          <w:szCs w:val="24"/>
          <w:lang w:eastAsia="ru-RU"/>
        </w:rPr>
        <w:t>Минобрнауки</w:t>
      </w:r>
      <w:proofErr w:type="spellEnd"/>
      <w:r w:rsidR="00973970" w:rsidRPr="00973970">
        <w:rPr>
          <w:rFonts w:ascii="Times New Roman" w:eastAsia="Times New Roman" w:hAnsi="Times New Roman" w:cs="Times New Roman"/>
          <w:sz w:val="24"/>
          <w:szCs w:val="24"/>
          <w:lang w:eastAsia="ru-RU"/>
        </w:rPr>
        <w:t xml:space="preserve"> России от 28.12.2010г. № 2106 «Об утверждении федеральных требований к образовательным учреждениям в части охраны здоровья обучающихся, воспитанников».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 введении ФГОС ООО следует руководствоваться следующими документами федерального уровня: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w:t>
      </w:r>
      <w:r w:rsidR="00061CDF">
        <w:rPr>
          <w:rFonts w:ascii="Times New Roman" w:eastAsia="Times New Roman" w:hAnsi="Times New Roman" w:cs="Times New Roman"/>
          <w:sz w:val="24"/>
          <w:szCs w:val="24"/>
          <w:lang w:eastAsia="ru-RU"/>
        </w:rPr>
        <w:t>0</w:t>
      </w:r>
      <w:r w:rsidRPr="00973970">
        <w:rPr>
          <w:rFonts w:ascii="Times New Roman" w:eastAsia="Times New Roman" w:hAnsi="Times New Roman" w:cs="Times New Roman"/>
          <w:sz w:val="24"/>
          <w:szCs w:val="24"/>
          <w:lang w:eastAsia="ru-RU"/>
        </w:rPr>
        <w:t xml:space="preserve">. Федеральный государственный образовательный стандарт основного общего образования (утвержден приказом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Times New Roman" w:hAnsi="Times New Roman" w:cs="Times New Roman"/>
          <w:sz w:val="24"/>
          <w:szCs w:val="24"/>
          <w:lang w:eastAsia="ru-RU"/>
        </w:rPr>
        <w:t xml:space="preserve"> России от 17.12.2010г. № 1897).</w:t>
      </w:r>
    </w:p>
    <w:p w:rsidR="00973970" w:rsidRPr="00973970" w:rsidRDefault="00061CDF"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73970" w:rsidRPr="00973970">
        <w:rPr>
          <w:rFonts w:ascii="Times New Roman" w:eastAsia="Times New Roman" w:hAnsi="Times New Roman" w:cs="Times New Roman"/>
          <w:sz w:val="24"/>
          <w:szCs w:val="24"/>
          <w:lang w:eastAsia="ru-RU"/>
        </w:rPr>
        <w:t>. Примерные основные образовательные программы начального и основного общего образования:</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Примерная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(основная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программа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w:t>
      </w:r>
      <w:proofErr w:type="gram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Начальная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школа/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w:t>
      </w:r>
      <w:proofErr w:type="spellStart"/>
      <w:r w:rsidRPr="00973970">
        <w:rPr>
          <w:rFonts w:ascii="Times New Roman" w:eastAsia="Times New Roman" w:hAnsi="Times New Roman" w:cs="Times New Roman"/>
          <w:sz w:val="24"/>
          <w:szCs w:val="24"/>
          <w:lang w:eastAsia="ru-RU"/>
        </w:rPr>
        <w:t>coc</w:t>
      </w:r>
      <w:proofErr w:type="gramStart"/>
      <w:r w:rsidRPr="00973970">
        <w:rPr>
          <w:rFonts w:ascii="Times New Roman" w:eastAsia="Times New Roman" w:hAnsi="Times New Roman" w:cs="Times New Roman"/>
          <w:sz w:val="24"/>
          <w:szCs w:val="24"/>
          <w:lang w:eastAsia="ru-RU"/>
        </w:rPr>
        <w:t>т</w:t>
      </w:r>
      <w:proofErr w:type="spellEnd"/>
      <w:proofErr w:type="gramEnd"/>
      <w:r w:rsidRPr="00973970">
        <w:rPr>
          <w:rFonts w:ascii="Times New Roman" w:eastAsia="Times New Roman" w:hAnsi="Times New Roman" w:cs="Times New Roman"/>
          <w:sz w:val="24"/>
          <w:szCs w:val="24"/>
          <w:lang w:eastAsia="ru-RU"/>
        </w:rPr>
        <w:t>.</w:t>
      </w:r>
      <w:r w:rsidRPr="00973970">
        <w:rPr>
          <w:rFonts w:ascii="Times New Roman" w:eastAsia="Liberation Serif" w:hAnsi="Times New Roman" w:cs="Times New Roman"/>
          <w:sz w:val="24"/>
          <w:szCs w:val="24"/>
          <w:lang w:eastAsia="ru-RU"/>
        </w:rPr>
        <w:t xml:space="preserve"> </w:t>
      </w:r>
      <w:proofErr w:type="gramStart"/>
      <w:r w:rsidRPr="00973970">
        <w:rPr>
          <w:rFonts w:ascii="Times New Roman" w:eastAsia="Times New Roman" w:hAnsi="Times New Roman" w:cs="Times New Roman"/>
          <w:sz w:val="24"/>
          <w:szCs w:val="24"/>
          <w:lang w:eastAsia="ru-RU"/>
        </w:rPr>
        <w:t>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Савинов).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изд.,</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перераб</w:t>
      </w:r>
      <w:proofErr w:type="spellEnd"/>
      <w:r w:rsidRPr="00973970">
        <w:rPr>
          <w:rFonts w:ascii="Times New Roman" w:eastAsia="Times New Roman" w:hAnsi="Times New Roman" w:cs="Times New Roman"/>
          <w:sz w:val="24"/>
          <w:szCs w:val="24"/>
          <w:lang w:eastAsia="ru-RU"/>
        </w:rPr>
        <w:t>.</w:t>
      </w:r>
      <w:proofErr w:type="gram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Просвещение,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2010.</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204</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Электронный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вариант</w:t>
      </w:r>
      <w:r w:rsidRPr="00973970">
        <w:rPr>
          <w:rFonts w:ascii="Times New Roman" w:eastAsia="Liberation Serif" w:hAnsi="Times New Roman" w:cs="Times New Roman"/>
          <w:sz w:val="24"/>
          <w:szCs w:val="24"/>
          <w:lang w:eastAsia="ru-RU"/>
        </w:rPr>
        <w:t xml:space="preserve"> </w:t>
      </w:r>
      <w:hyperlink r:id="rId9" w:history="1">
        <w:r w:rsidRPr="00973970">
          <w:rPr>
            <w:rFonts w:ascii="Times New Roman" w:eastAsia="Times New Roman" w:hAnsi="Times New Roman" w:cs="Times New Roman"/>
            <w:color w:val="0000FF"/>
            <w:sz w:val="24"/>
            <w:szCs w:val="24"/>
            <w:u w:val="single"/>
            <w:lang w:eastAsia="ru-RU"/>
          </w:rPr>
          <w:t>http://минобрнауки</w:t>
        </w:r>
      </w:hyperlink>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color w:val="0070C0"/>
          <w:sz w:val="24"/>
          <w:szCs w:val="24"/>
          <w:lang w:eastAsia="ru-RU"/>
        </w:rPr>
        <w:t>рф</w:t>
      </w:r>
      <w:proofErr w:type="spellEnd"/>
      <w:r w:rsidRPr="00973970">
        <w:rPr>
          <w:rFonts w:ascii="Times New Roman" w:eastAsia="Times New Roman" w:hAnsi="Times New Roman" w:cs="Times New Roman"/>
          <w:sz w:val="24"/>
          <w:szCs w:val="24"/>
          <w:lang w:eastAsia="ru-RU"/>
        </w:rPr>
        <w:t>/документы/.</w:t>
      </w:r>
      <w:r w:rsidRPr="00973970">
        <w:rPr>
          <w:rFonts w:ascii="Times New Roman" w:eastAsia="Liberation Serif" w:hAnsi="Times New Roman" w:cs="Times New Roman"/>
          <w:sz w:val="24"/>
          <w:szCs w:val="24"/>
          <w:lang w:eastAsia="ru-RU"/>
        </w:rPr>
        <w:t xml:space="preserve"> </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Примерная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основная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программа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Основная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школа/ (сост.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Савинов).</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Просвещение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2011.</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С.3.</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Электронный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вариант: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http://</w:t>
      </w:r>
      <w:proofErr w:type="spellStart"/>
      <w:r w:rsidRPr="00973970">
        <w:rPr>
          <w:rFonts w:ascii="Times New Roman" w:eastAsia="Times New Roman" w:hAnsi="Times New Roman" w:cs="Times New Roman"/>
          <w:sz w:val="24"/>
          <w:szCs w:val="24"/>
          <w:lang w:val="en-US" w:eastAsia="ru-RU"/>
        </w:rPr>
        <w:t>ctandart</w:t>
      </w:r>
      <w:proofErr w:type="spellEnd"/>
      <w:r w:rsidRPr="00973970">
        <w:rPr>
          <w:rFonts w:ascii="Times New Roman" w:eastAsia="Times New Roman" w:hAnsi="Times New Roman" w:cs="Times New Roman"/>
          <w:sz w:val="24"/>
          <w:szCs w:val="24"/>
          <w:lang w:eastAsia="ru-RU"/>
        </w:rPr>
        <w:t>.</w:t>
      </w:r>
      <w:proofErr w:type="spellStart"/>
      <w:r w:rsidRPr="00973970">
        <w:rPr>
          <w:rFonts w:ascii="Times New Roman" w:eastAsia="Times New Roman" w:hAnsi="Times New Roman" w:cs="Times New Roman"/>
          <w:sz w:val="24"/>
          <w:szCs w:val="24"/>
          <w:lang w:val="en-US" w:eastAsia="ru-RU"/>
        </w:rPr>
        <w:t>edu</w:t>
      </w:r>
      <w:proofErr w:type="spellEnd"/>
      <w:r w:rsidRPr="00973970">
        <w:rPr>
          <w:rFonts w:ascii="Times New Roman" w:eastAsia="Times New Roman" w:hAnsi="Times New Roman" w:cs="Times New Roman"/>
          <w:sz w:val="24"/>
          <w:szCs w:val="24"/>
          <w:lang w:eastAsia="ru-RU"/>
        </w:rPr>
        <w:t>.</w:t>
      </w:r>
      <w:proofErr w:type="spellStart"/>
      <w:r w:rsidRPr="00973970">
        <w:rPr>
          <w:rFonts w:ascii="Times New Roman" w:eastAsia="Times New Roman" w:hAnsi="Times New Roman" w:cs="Times New Roman"/>
          <w:sz w:val="24"/>
          <w:szCs w:val="24"/>
          <w:lang w:val="en-US" w:eastAsia="ru-RU"/>
        </w:rPr>
        <w:t>ru</w:t>
      </w:r>
      <w:proofErr w:type="spellEnd"/>
      <w:r w:rsidRPr="00973970">
        <w:rPr>
          <w:rFonts w:ascii="Times New Roman" w:eastAsia="Times New Roman" w:hAnsi="Times New Roman" w:cs="Times New Roman"/>
          <w:sz w:val="24"/>
          <w:szCs w:val="24"/>
          <w:lang w:eastAsia="ru-RU"/>
        </w:rPr>
        <w:t>/.</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22.09.2011г. № 2357</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внесении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изменений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ФГОС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НОО,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утвержденный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приказом</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06.10.2009г.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373.</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lastRenderedPageBreak/>
        <w:t>Гигиенические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требования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одежде</w:t>
      </w:r>
      <w:r w:rsidRPr="00973970">
        <w:rPr>
          <w:rFonts w:ascii="Times New Roman" w:eastAsia="Liberation Serif" w:hAnsi="Times New Roman" w:cs="Times New Roman"/>
          <w:sz w:val="24"/>
          <w:szCs w:val="24"/>
          <w:lang w:eastAsia="ru-RU"/>
        </w:rPr>
        <w:t xml:space="preserve"> </w:t>
      </w:r>
      <w:r w:rsidR="00F04D1F">
        <w:rPr>
          <w:rFonts w:ascii="Times New Roman" w:eastAsia="Liberation Serif" w:hAnsi="Times New Roman" w:cs="Times New Roman"/>
          <w:sz w:val="24"/>
          <w:szCs w:val="24"/>
          <w:lang w:eastAsia="ru-RU"/>
        </w:rPr>
        <w:tab/>
      </w:r>
      <w:r w:rsidRPr="00973970">
        <w:rPr>
          <w:rFonts w:ascii="Times New Roman" w:eastAsia="Times New Roman" w:hAnsi="Times New Roman" w:cs="Times New Roman"/>
          <w:sz w:val="24"/>
          <w:szCs w:val="24"/>
          <w:lang w:eastAsia="ru-RU"/>
        </w:rPr>
        <w:t>для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детей,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подростков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взрослых,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товарам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детского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ассортимента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материалам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для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изделий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(изделиям),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контактирующим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кожей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человека.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2.4.7/1.1.1286-03,</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утвержденные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Главным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санитарным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врачом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Российской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17.04.2003г.,</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20.06.2003</w:t>
      </w:r>
      <w:r w:rsidRPr="00973970">
        <w:rPr>
          <w:rFonts w:ascii="Times New Roman" w:eastAsia="Liberation Serif" w:hAnsi="Times New Roman" w:cs="Times New Roman"/>
          <w:sz w:val="24"/>
          <w:szCs w:val="24"/>
          <w:lang w:eastAsia="ru-RU"/>
        </w:rPr>
        <w:t xml:space="preserve">г.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ред.</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дополнений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изменений</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1,</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утвержденный Постановлением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Главного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санитарного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врача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РФ</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28.06.2010г.</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72).</w:t>
      </w:r>
      <w:proofErr w:type="gramEnd"/>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12.05.2011г.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03-296 «Об</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организации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внеурочной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деятельности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введении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стандарта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образования».</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Федеральные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требования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части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охраны</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здоровья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обучающихся,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воспитанников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28.12.2010г.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2106).</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Федеральные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требования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части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минимальной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оснащенности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процесса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оборудования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помещений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0</w:t>
      </w:r>
      <w:r w:rsidRPr="00973970">
        <w:rPr>
          <w:rFonts w:ascii="Times New Roman" w:eastAsia="Times New Roman" w:hAnsi="Times New Roman" w:cs="Times New Roman"/>
          <w:sz w:val="24"/>
          <w:szCs w:val="24"/>
          <w:lang w:eastAsia="ru-RU"/>
        </w:rPr>
        <w:t>4.10.2010г.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986).</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Рекомендации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оснащению</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общеобразовательных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учебно-лабораторным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оборудованием,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необходим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для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реализации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стандарта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основного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организации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проектной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деятельности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моделирования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технического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творчества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обучающихся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24.11</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2011г.</w:t>
      </w:r>
      <w:proofErr w:type="gramEnd"/>
      <w:r w:rsidRPr="00973970">
        <w:rPr>
          <w:rFonts w:ascii="Times New Roman" w:eastAsia="Liberation Serif" w:hAnsi="Times New Roman" w:cs="Times New Roman"/>
          <w:sz w:val="24"/>
          <w:szCs w:val="24"/>
          <w:lang w:eastAsia="ru-RU"/>
        </w:rPr>
        <w:t xml:space="preserve"> № </w:t>
      </w:r>
      <w:proofErr w:type="gramStart"/>
      <w:r w:rsidRPr="00973970">
        <w:rPr>
          <w:rFonts w:ascii="Times New Roman" w:eastAsia="Times New Roman" w:hAnsi="Times New Roman" w:cs="Times New Roman"/>
          <w:sz w:val="24"/>
          <w:szCs w:val="24"/>
          <w:lang w:eastAsia="ru-RU"/>
        </w:rPr>
        <w:t>МД-1552/03).</w:t>
      </w:r>
      <w:proofErr w:type="gramEnd"/>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Департамента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политики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образовании</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0</w:t>
      </w:r>
      <w:r w:rsidRPr="00973970">
        <w:rPr>
          <w:rFonts w:ascii="Times New Roman" w:eastAsia="Times New Roman" w:hAnsi="Times New Roman" w:cs="Times New Roman"/>
          <w:sz w:val="24"/>
          <w:szCs w:val="24"/>
          <w:lang w:eastAsia="ru-RU"/>
        </w:rPr>
        <w:t>1</w:t>
      </w:r>
      <w:r w:rsidRPr="00973970">
        <w:rPr>
          <w:rFonts w:ascii="Times New Roman" w:eastAsia="Liberation Serif" w:hAnsi="Times New Roman" w:cs="Times New Roman"/>
          <w:sz w:val="24"/>
          <w:szCs w:val="24"/>
          <w:lang w:eastAsia="ru-RU"/>
        </w:rPr>
        <w:t>.04.</w:t>
      </w:r>
      <w:r w:rsidRPr="00973970">
        <w:rPr>
          <w:rFonts w:ascii="Times New Roman" w:eastAsia="Times New Roman" w:hAnsi="Times New Roman" w:cs="Times New Roman"/>
          <w:sz w:val="24"/>
          <w:szCs w:val="24"/>
          <w:lang w:eastAsia="ru-RU"/>
        </w:rPr>
        <w:t>2005г.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03-417</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перечне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учебного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компьютерного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оборудования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для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оснащения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общеобразовательных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учреждений».</w:t>
      </w:r>
      <w:r w:rsidRPr="00973970">
        <w:rPr>
          <w:rFonts w:ascii="Times New Roman" w:eastAsia="Liberation Serif" w:hAnsi="Times New Roman" w:cs="Times New Roman"/>
          <w:sz w:val="24"/>
          <w:szCs w:val="24"/>
          <w:lang w:eastAsia="ru-RU"/>
        </w:rPr>
        <w:t xml:space="preserve"> </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04.03.2010г.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03-413</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методических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рекомендациях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реализации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элективных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курсов».</w:t>
      </w:r>
      <w:r w:rsidRPr="00973970">
        <w:rPr>
          <w:rFonts w:ascii="Times New Roman" w:eastAsia="Liberation Serif" w:hAnsi="Times New Roman" w:cs="Times New Roman"/>
          <w:sz w:val="24"/>
          <w:szCs w:val="24"/>
          <w:lang w:eastAsia="ru-RU"/>
        </w:rPr>
        <w:t xml:space="preserve"> </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15.02.2012г.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107</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Порядка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приема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граждан</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общеобразовательные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28.12.2010г.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2106</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утверждении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федеральных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требований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к</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образовательным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учреждениям</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части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охраны</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здоровья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обучающихся,</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воспитанников».</w:t>
      </w:r>
      <w:r w:rsidRPr="00973970">
        <w:rPr>
          <w:rFonts w:ascii="Times New Roman" w:eastAsia="Liberation Serif" w:hAnsi="Times New Roman" w:cs="Times New Roman"/>
          <w:sz w:val="24"/>
          <w:szCs w:val="24"/>
          <w:lang w:eastAsia="ru-RU"/>
        </w:rPr>
        <w:t xml:space="preserve"> </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Liberation Serif" w:hAnsi="Times New Roman" w:cs="Times New Roman"/>
          <w:sz w:val="24"/>
          <w:szCs w:val="24"/>
          <w:lang w:eastAsia="ru-RU"/>
        </w:rPr>
      </w:pPr>
      <w:r w:rsidRPr="00973970">
        <w:rPr>
          <w:rFonts w:ascii="Times New Roman" w:eastAsia="Times New Roman" w:hAnsi="Times New Roman" w:cs="Times New Roman"/>
          <w:sz w:val="24"/>
          <w:szCs w:val="24"/>
          <w:lang w:eastAsia="ru-RU"/>
        </w:rPr>
        <w:t>Приказ</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 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24.12.2010г.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2075</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продолжительности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рабочего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времени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(норме</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часов</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педагогической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работы</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ставку</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заработной</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платы)</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педагогических</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работников».</w:t>
      </w:r>
    </w:p>
    <w:p w:rsidR="00973970" w:rsidRPr="00973970" w:rsidRDefault="00973970" w:rsidP="00ED72F3">
      <w:pPr>
        <w:widowControl w:val="0"/>
        <w:numPr>
          <w:ilvl w:val="2"/>
          <w:numId w:val="4"/>
        </w:numPr>
        <w:tabs>
          <w:tab w:val="clear" w:pos="720"/>
          <w:tab w:val="num" w:pos="-6521"/>
          <w:tab w:val="num" w:pos="993"/>
        </w:tabs>
        <w:suppressAutoHyphens/>
        <w:autoSpaceDE w:val="0"/>
        <w:spacing w:after="0" w:line="240" w:lineRule="auto"/>
        <w:ind w:left="0" w:firstLine="27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Письмо</w:t>
      </w:r>
      <w:r w:rsidRPr="00973970">
        <w:rPr>
          <w:rFonts w:ascii="Times New Roman" w:eastAsia="Liberation Serif"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России от</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19.04.2011г.</w:t>
      </w:r>
      <w:r w:rsidRPr="00973970">
        <w:rPr>
          <w:rFonts w:ascii="Times New Roman" w:eastAsia="Liberation Serif" w:hAnsi="Times New Roman" w:cs="Times New Roman"/>
          <w:sz w:val="24"/>
          <w:szCs w:val="24"/>
          <w:lang w:eastAsia="ru-RU"/>
        </w:rPr>
        <w:t xml:space="preserve"> № </w:t>
      </w:r>
      <w:r w:rsidRPr="00973970">
        <w:rPr>
          <w:rFonts w:ascii="Times New Roman" w:eastAsia="Times New Roman" w:hAnsi="Times New Roman" w:cs="Times New Roman"/>
          <w:sz w:val="24"/>
          <w:szCs w:val="24"/>
          <w:lang w:eastAsia="ru-RU"/>
        </w:rPr>
        <w:t>03-255</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введении</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федерального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государственного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образовательного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стандарта</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общего</w:t>
      </w:r>
      <w:r w:rsidRPr="00973970">
        <w:rPr>
          <w:rFonts w:ascii="Times New Roman" w:eastAsia="Liberation Serif"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образования».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061CDF" w:rsidRDefault="00973970" w:rsidP="00973970">
      <w:pPr>
        <w:spacing w:after="0" w:line="240" w:lineRule="auto"/>
        <w:jc w:val="both"/>
        <w:rPr>
          <w:rFonts w:ascii="Times New Roman" w:eastAsia="Times New Roman" w:hAnsi="Times New Roman" w:cs="Times New Roman"/>
          <w:i/>
          <w:sz w:val="24"/>
          <w:szCs w:val="24"/>
          <w:lang w:eastAsia="ru-RU"/>
        </w:rPr>
      </w:pPr>
      <w:r w:rsidRPr="00061CDF">
        <w:rPr>
          <w:rFonts w:ascii="Times New Roman" w:eastAsia="Times New Roman" w:hAnsi="Times New Roman" w:cs="Times New Roman"/>
          <w:i/>
          <w:sz w:val="24"/>
          <w:szCs w:val="24"/>
          <w:lang w:eastAsia="ru-RU"/>
        </w:rPr>
        <w:t xml:space="preserve">Инструктивно-методические письма Департамента общего образования </w:t>
      </w:r>
      <w:proofErr w:type="spellStart"/>
      <w:r w:rsidRPr="00061CDF">
        <w:rPr>
          <w:rFonts w:ascii="Times New Roman" w:eastAsia="Times New Roman" w:hAnsi="Times New Roman" w:cs="Times New Roman"/>
          <w:i/>
          <w:sz w:val="24"/>
          <w:szCs w:val="24"/>
          <w:lang w:eastAsia="ru-RU"/>
        </w:rPr>
        <w:t>Минобрнауки</w:t>
      </w:r>
      <w:proofErr w:type="spellEnd"/>
      <w:r w:rsidRPr="00061CDF">
        <w:rPr>
          <w:rFonts w:ascii="Times New Roman" w:eastAsia="Times New Roman" w:hAnsi="Times New Roman" w:cs="Times New Roman"/>
          <w:i/>
          <w:sz w:val="24"/>
          <w:szCs w:val="24"/>
          <w:lang w:eastAsia="ru-RU"/>
        </w:rPr>
        <w:t xml:space="preserve"> России:</w:t>
      </w:r>
    </w:p>
    <w:p w:rsidR="00973970" w:rsidRPr="00973970" w:rsidRDefault="00973970" w:rsidP="00973970">
      <w:pPr>
        <w:tabs>
          <w:tab w:val="left" w:pos="284"/>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w:t>
      </w:r>
      <w:r w:rsidRPr="00973970">
        <w:rPr>
          <w:rFonts w:ascii="Times New Roman" w:eastAsia="Times New Roman" w:hAnsi="Times New Roman" w:cs="Times New Roman"/>
          <w:sz w:val="24"/>
          <w:szCs w:val="24"/>
          <w:lang w:eastAsia="ru-RU"/>
        </w:rPr>
        <w:tab/>
        <w:t>О введении федеральных государственных образовательных стандартов общего образования (от 19.04.2011г. № 03-255).</w:t>
      </w:r>
    </w:p>
    <w:p w:rsidR="00973970" w:rsidRPr="00973970" w:rsidRDefault="00973970" w:rsidP="00973970">
      <w:pPr>
        <w:tabs>
          <w:tab w:val="left" w:pos="284"/>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w:t>
      </w:r>
      <w:r w:rsidRPr="00973970">
        <w:rPr>
          <w:rFonts w:ascii="Times New Roman" w:eastAsia="Times New Roman" w:hAnsi="Times New Roman" w:cs="Times New Roman"/>
          <w:sz w:val="24"/>
          <w:szCs w:val="24"/>
          <w:lang w:eastAsia="ru-RU"/>
        </w:rPr>
        <w:tab/>
        <w:t>Об организации внеурочной деятельности при введении Федерального государственного образовательного стандарта общего образования (от 12.05.2011г. № 03296).</w:t>
      </w:r>
    </w:p>
    <w:p w:rsidR="00973970" w:rsidRPr="00973970" w:rsidRDefault="00973970" w:rsidP="00973970">
      <w:pPr>
        <w:tabs>
          <w:tab w:val="left" w:pos="284"/>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w:t>
      </w:r>
      <w:r w:rsidRPr="00973970">
        <w:rPr>
          <w:rFonts w:ascii="Times New Roman" w:eastAsia="Times New Roman" w:hAnsi="Times New Roman" w:cs="Times New Roman"/>
          <w:sz w:val="24"/>
          <w:szCs w:val="24"/>
          <w:lang w:eastAsia="ru-RU"/>
        </w:rPr>
        <w:tab/>
        <w:t>Разъяснения по применению Порядка аттестации педагогических работников государственных и муниципальных образовательных учреждений (от 18.08.2010г. № 0352/46 и от 15.08.2011г. № 03515/59).</w:t>
      </w:r>
    </w:p>
    <w:p w:rsidR="00973970" w:rsidRPr="00973970" w:rsidRDefault="00973970" w:rsidP="00973970">
      <w:pPr>
        <w:tabs>
          <w:tab w:val="left" w:pos="284"/>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4.</w:t>
      </w:r>
      <w:r w:rsidRPr="00973970">
        <w:rPr>
          <w:rFonts w:ascii="Times New Roman" w:eastAsia="Times New Roman" w:hAnsi="Times New Roman" w:cs="Times New Roman"/>
          <w:sz w:val="24"/>
          <w:szCs w:val="24"/>
          <w:lang w:eastAsia="ru-RU"/>
        </w:rPr>
        <w:tab/>
        <w:t>О методике оценки уровня квалификации педагогических работников (от 29.11.2010г.          № 03339).</w:t>
      </w:r>
    </w:p>
    <w:p w:rsidR="00973970" w:rsidRPr="00973970" w:rsidRDefault="00973970" w:rsidP="00973970">
      <w:pPr>
        <w:tabs>
          <w:tab w:val="left" w:pos="284"/>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5.</w:t>
      </w:r>
      <w:r w:rsidRPr="00973970">
        <w:rPr>
          <w:rFonts w:ascii="Times New Roman" w:eastAsia="Times New Roman" w:hAnsi="Times New Roman" w:cs="Times New Roman"/>
          <w:sz w:val="24"/>
          <w:szCs w:val="24"/>
          <w:lang w:eastAsia="ru-RU"/>
        </w:rPr>
        <w:tab/>
      </w:r>
      <w:proofErr w:type="gramStart"/>
      <w:r w:rsidRPr="00973970">
        <w:rPr>
          <w:rFonts w:ascii="Times New Roman" w:eastAsia="Times New Roman" w:hAnsi="Times New Roman" w:cs="Times New Roman"/>
          <w:sz w:val="24"/>
          <w:szCs w:val="24"/>
          <w:lang w:eastAsia="ru-RU"/>
        </w:rPr>
        <w:t xml:space="preserve">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w:t>
      </w:r>
      <w:r w:rsidRPr="00973970">
        <w:rPr>
          <w:rFonts w:ascii="Times New Roman" w:eastAsia="Times New Roman" w:hAnsi="Times New Roman" w:cs="Times New Roman"/>
          <w:sz w:val="24"/>
          <w:szCs w:val="24"/>
          <w:lang w:eastAsia="ru-RU"/>
        </w:rPr>
        <w:lastRenderedPageBreak/>
        <w:t xml:space="preserve">организации проектной деятельности, моделирования и технического творчества обучающихся (приложение к письму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Times New Roman" w:hAnsi="Times New Roman" w:cs="Times New Roman"/>
          <w:sz w:val="24"/>
          <w:szCs w:val="24"/>
          <w:lang w:eastAsia="ru-RU"/>
        </w:rPr>
        <w:t xml:space="preserve"> России от 24.11.2011г. № МД1552/03).</w:t>
      </w:r>
      <w:proofErr w:type="gramEnd"/>
    </w:p>
    <w:p w:rsidR="00973970" w:rsidRPr="00973970" w:rsidRDefault="00973970" w:rsidP="00973970">
      <w:pPr>
        <w:spacing w:after="0" w:line="240" w:lineRule="auto"/>
        <w:contextualSpacing/>
        <w:jc w:val="both"/>
        <w:rPr>
          <w:rFonts w:ascii="Times New Roman" w:eastAsia="Arial Unicode MS" w:hAnsi="Times New Roman" w:cs="Times New Roman"/>
          <w:color w:val="000000"/>
          <w:sz w:val="24"/>
          <w:szCs w:val="24"/>
          <w:lang w:eastAsia="ar-SA" w:bidi="en-US"/>
        </w:rPr>
      </w:pPr>
      <w:r w:rsidRPr="00973970">
        <w:rPr>
          <w:rFonts w:ascii="Times New Roman" w:eastAsia="Arial Unicode MS" w:hAnsi="Times New Roman" w:cs="Times New Roman"/>
          <w:color w:val="000000"/>
          <w:sz w:val="24"/>
          <w:szCs w:val="24"/>
          <w:lang w:eastAsia="ar-SA" w:bidi="en-US"/>
        </w:rPr>
        <w:t>6.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03.03.2011г., регистрационный номер 19993.</w:t>
      </w:r>
    </w:p>
    <w:p w:rsidR="00973970" w:rsidRPr="00973970" w:rsidRDefault="00973970" w:rsidP="00973970">
      <w:pPr>
        <w:spacing w:after="0" w:line="240" w:lineRule="auto"/>
        <w:contextualSpacing/>
        <w:jc w:val="both"/>
        <w:rPr>
          <w:rFonts w:ascii="Times New Roman" w:eastAsia="Arial Unicode MS" w:hAnsi="Times New Roman" w:cs="Times New Roman"/>
          <w:color w:val="000000"/>
          <w:sz w:val="24"/>
          <w:szCs w:val="24"/>
          <w:lang w:eastAsia="ar-SA" w:bidi="en-US"/>
        </w:rPr>
      </w:pPr>
      <w:r w:rsidRPr="00973970">
        <w:rPr>
          <w:rFonts w:ascii="Times New Roman" w:eastAsia="Arial Unicode MS" w:hAnsi="Times New Roman" w:cs="Times New Roman"/>
          <w:color w:val="000000"/>
          <w:sz w:val="24"/>
          <w:szCs w:val="24"/>
          <w:lang w:eastAsia="ar-SA" w:bidi="en-US"/>
        </w:rPr>
        <w:t>7.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w:t>
      </w:r>
    </w:p>
    <w:p w:rsidR="00973970" w:rsidRPr="00973970" w:rsidRDefault="00973970" w:rsidP="00973970">
      <w:pPr>
        <w:shd w:val="clear" w:color="auto" w:fill="FFFFFF"/>
        <w:autoSpaceDE w:val="0"/>
        <w:spacing w:after="0" w:line="240" w:lineRule="auto"/>
        <w:ind w:firstLine="709"/>
        <w:jc w:val="both"/>
        <w:rPr>
          <w:rFonts w:ascii="Times New Roman" w:eastAsia="Times New Roman" w:hAnsi="Times New Roman" w:cs="Times New Roman"/>
          <w:b/>
          <w:color w:val="000000"/>
          <w:spacing w:val="-1"/>
          <w:sz w:val="24"/>
          <w:szCs w:val="24"/>
          <w:lang w:eastAsia="ru-RU"/>
        </w:rPr>
      </w:pPr>
    </w:p>
    <w:p w:rsidR="00973970" w:rsidRPr="00061CDF" w:rsidRDefault="00061CDF" w:rsidP="00973970">
      <w:pPr>
        <w:shd w:val="clear" w:color="auto" w:fill="FFFFFF"/>
        <w:autoSpaceDE w:val="0"/>
        <w:spacing w:after="0" w:line="240" w:lineRule="auto"/>
        <w:ind w:firstLine="709"/>
        <w:jc w:val="both"/>
        <w:rPr>
          <w:rFonts w:ascii="Times New Roman" w:eastAsia="Times New Roman" w:hAnsi="Times New Roman" w:cs="Times New Roman"/>
          <w:b/>
          <w:color w:val="00B0F0"/>
          <w:spacing w:val="-1"/>
          <w:sz w:val="24"/>
          <w:szCs w:val="24"/>
          <w:lang w:eastAsia="ru-RU"/>
        </w:rPr>
      </w:pPr>
      <w:r w:rsidRPr="00061CDF">
        <w:rPr>
          <w:rFonts w:ascii="Times New Roman" w:eastAsia="Times New Roman" w:hAnsi="Times New Roman" w:cs="Times New Roman"/>
          <w:b/>
          <w:color w:val="00B0F0"/>
          <w:spacing w:val="-1"/>
          <w:sz w:val="24"/>
          <w:szCs w:val="24"/>
          <w:lang w:eastAsia="ru-RU"/>
        </w:rPr>
        <w:t>1.1.</w:t>
      </w:r>
      <w:r w:rsidR="00973970" w:rsidRPr="00061CDF">
        <w:rPr>
          <w:rFonts w:ascii="Times New Roman" w:eastAsia="Times New Roman" w:hAnsi="Times New Roman" w:cs="Times New Roman"/>
          <w:b/>
          <w:color w:val="00B0F0"/>
          <w:spacing w:val="-1"/>
          <w:sz w:val="24"/>
          <w:szCs w:val="24"/>
          <w:lang w:eastAsia="ru-RU"/>
        </w:rPr>
        <w:t>2. Цели и ценности основной образовательной программы</w:t>
      </w:r>
    </w:p>
    <w:p w:rsidR="00973970" w:rsidRPr="00973970" w:rsidRDefault="00973970" w:rsidP="00973970">
      <w:pPr>
        <w:tabs>
          <w:tab w:val="left" w:pos="540"/>
        </w:tabs>
        <w:suppressAutoHyphens/>
        <w:spacing w:after="0" w:line="240" w:lineRule="auto"/>
        <w:ind w:left="180"/>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ru-RU"/>
        </w:rPr>
        <w:t xml:space="preserve">  Основная о</w:t>
      </w:r>
      <w:r w:rsidRPr="00973970">
        <w:rPr>
          <w:rFonts w:ascii="Times New Roman" w:eastAsia="Times New Roman" w:hAnsi="Times New Roman" w:cs="Times New Roman"/>
          <w:color w:val="000000"/>
          <w:spacing w:val="-2"/>
          <w:sz w:val="24"/>
          <w:szCs w:val="24"/>
          <w:lang w:eastAsia="ru-RU"/>
        </w:rPr>
        <w:t xml:space="preserve">бразовательная программа </w:t>
      </w:r>
      <w:r w:rsidRPr="00973970">
        <w:rPr>
          <w:rFonts w:ascii="Times New Roman" w:eastAsia="Times New Roman" w:hAnsi="Times New Roman" w:cs="Times New Roman"/>
          <w:sz w:val="24"/>
          <w:szCs w:val="24"/>
          <w:lang w:eastAsia="ru-RU"/>
        </w:rPr>
        <w:t xml:space="preserve">МБОУ «Калмыцкая национальная гимназия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 </w:t>
      </w:r>
      <w:r w:rsidRPr="00973970">
        <w:rPr>
          <w:rFonts w:ascii="Times New Roman" w:eastAsia="Times New Roman" w:hAnsi="Times New Roman" w:cs="Times New Roman"/>
          <w:color w:val="000000"/>
          <w:spacing w:val="-3"/>
          <w:sz w:val="24"/>
          <w:szCs w:val="24"/>
          <w:lang w:eastAsia="ru-RU"/>
        </w:rPr>
        <w:t>формировалась исходя из положений Федерального закона Российской Федерации «Об образовании в РФ», в статье 9 которого сказано:</w:t>
      </w:r>
      <w:r w:rsidRPr="00973970">
        <w:rPr>
          <w:rFonts w:ascii="Times New Roman" w:eastAsia="Times New Roman" w:hAnsi="Times New Roman" w:cs="Times New Roman"/>
          <w:color w:val="000000"/>
          <w:spacing w:val="-4"/>
          <w:sz w:val="24"/>
          <w:szCs w:val="24"/>
          <w:lang w:eastAsia="ru-RU"/>
        </w:rPr>
        <w:t xml:space="preserve"> «Образовательная программа определяет содержание образования определённого </w:t>
      </w:r>
      <w:r w:rsidRPr="00973970">
        <w:rPr>
          <w:rFonts w:ascii="Times New Roman" w:eastAsia="Times New Roman" w:hAnsi="Times New Roman" w:cs="Times New Roman"/>
          <w:color w:val="000000"/>
          <w:sz w:val="24"/>
          <w:szCs w:val="24"/>
          <w:lang w:eastAsia="ru-RU"/>
        </w:rPr>
        <w:t xml:space="preserve">уровня и направленности с учётом запросов обучающихся и их родителей – заказчиков и потребителей образовательных услуг», а также то, что её разработка и утверждение </w:t>
      </w:r>
      <w:r w:rsidRPr="00973970">
        <w:rPr>
          <w:rFonts w:ascii="Times New Roman" w:eastAsia="Times New Roman" w:hAnsi="Times New Roman" w:cs="Times New Roman"/>
          <w:color w:val="000000"/>
          <w:spacing w:val="-5"/>
          <w:sz w:val="24"/>
          <w:szCs w:val="24"/>
          <w:lang w:eastAsia="ru-RU"/>
        </w:rPr>
        <w:t>относится к компетенции образовательных учреждений</w:t>
      </w:r>
      <w:r w:rsidRPr="00973970">
        <w:rPr>
          <w:rFonts w:ascii="Times New Roman" w:eastAsia="Times New Roman" w:hAnsi="Times New Roman" w:cs="Times New Roman"/>
          <w:color w:val="000000"/>
          <w:sz w:val="24"/>
          <w:szCs w:val="24"/>
          <w:lang w:eastAsia="ru-RU"/>
        </w:rPr>
        <w:t xml:space="preserve"> (статья 32)</w:t>
      </w:r>
      <w:r w:rsidRPr="00973970">
        <w:rPr>
          <w:rFonts w:ascii="Times New Roman" w:eastAsia="Times New Roman" w:hAnsi="Times New Roman" w:cs="Times New Roman"/>
          <w:color w:val="000000"/>
          <w:spacing w:val="-5"/>
          <w:sz w:val="24"/>
          <w:szCs w:val="24"/>
          <w:lang w:eastAsia="ru-RU"/>
        </w:rPr>
        <w:t xml:space="preserve">. </w:t>
      </w:r>
    </w:p>
    <w:p w:rsidR="00973970" w:rsidRPr="00973970" w:rsidRDefault="00973970" w:rsidP="00973970">
      <w:pPr>
        <w:keepNext/>
        <w:numPr>
          <w:ilvl w:val="1"/>
          <w:numId w:val="0"/>
        </w:numPr>
        <w:tabs>
          <w:tab w:val="num" w:pos="0"/>
        </w:tabs>
        <w:spacing w:after="0" w:line="240" w:lineRule="auto"/>
        <w:jc w:val="center"/>
        <w:outlineLvl w:val="1"/>
        <w:rPr>
          <w:rFonts w:ascii="Times New Roman" w:eastAsia="Times New Roman" w:hAnsi="Times New Roman" w:cs="Times New Roman"/>
          <w:b/>
          <w:bCs/>
          <w:i/>
          <w:iCs/>
          <w:sz w:val="28"/>
          <w:szCs w:val="28"/>
          <w:lang w:eastAsia="ar-SA"/>
        </w:rPr>
      </w:pPr>
      <w:r w:rsidRPr="00973970">
        <w:rPr>
          <w:rFonts w:ascii="Times New Roman" w:eastAsia="Times New Roman" w:hAnsi="Times New Roman" w:cs="Times New Roman"/>
          <w:b/>
          <w:bCs/>
          <w:i/>
          <w:iCs/>
          <w:sz w:val="28"/>
          <w:szCs w:val="28"/>
          <w:lang w:eastAsia="ar-SA"/>
        </w:rPr>
        <w:t>Цели образовательной программы</w:t>
      </w:r>
    </w:p>
    <w:p w:rsidR="00973970" w:rsidRPr="00973970" w:rsidRDefault="00973970" w:rsidP="00973970">
      <w:p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p>
    <w:p w:rsidR="00973970" w:rsidRPr="00973970" w:rsidRDefault="00973970" w:rsidP="00973970">
      <w:pPr>
        <w:tabs>
          <w:tab w:val="left" w:pos="426"/>
        </w:tabs>
        <w:suppressAutoHyphens/>
        <w:spacing w:after="0" w:line="240" w:lineRule="auto"/>
        <w:ind w:left="567" w:hanging="425"/>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ar-SA"/>
        </w:rPr>
        <w:t>-- формирование культуры личности обучающихся на основе усвоения обязательного   минимума содержания общеобразовательных программ;</w:t>
      </w:r>
    </w:p>
    <w:p w:rsidR="00973970" w:rsidRPr="00973970"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ar-SA"/>
        </w:rPr>
        <w:t xml:space="preserve">адаптация </w:t>
      </w:r>
      <w:proofErr w:type="gramStart"/>
      <w:r w:rsidRPr="00973970">
        <w:rPr>
          <w:rFonts w:ascii="Times New Roman" w:eastAsia="Times New Roman" w:hAnsi="Times New Roman" w:cs="Times New Roman"/>
          <w:sz w:val="24"/>
          <w:szCs w:val="24"/>
          <w:lang w:eastAsia="ar-SA"/>
        </w:rPr>
        <w:t>обучающихся</w:t>
      </w:r>
      <w:proofErr w:type="gramEnd"/>
      <w:r w:rsidRPr="00973970">
        <w:rPr>
          <w:rFonts w:ascii="Times New Roman" w:eastAsia="Times New Roman" w:hAnsi="Times New Roman" w:cs="Times New Roman"/>
          <w:sz w:val="24"/>
          <w:szCs w:val="24"/>
          <w:lang w:eastAsia="ar-SA"/>
        </w:rPr>
        <w:t xml:space="preserve"> к жизни в обществе;</w:t>
      </w:r>
    </w:p>
    <w:p w:rsidR="00973970" w:rsidRPr="00973970"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973970">
        <w:rPr>
          <w:rFonts w:ascii="Times New Roman" w:eastAsia="Times New Roman" w:hAnsi="Times New Roman" w:cs="Times New Roman"/>
          <w:sz w:val="24"/>
          <w:szCs w:val="24"/>
          <w:lang w:eastAsia="ar-SA"/>
        </w:rPr>
        <w:t>создание основы для осознанного выбора и последующего освоения профессиональных образовательных программ;</w:t>
      </w:r>
    </w:p>
    <w:p w:rsidR="00973970" w:rsidRPr="00061CDF"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 xml:space="preserve">создание этнокультурной среды, способствующей дальнейшему возрождению и развитию калмыцкого языка, культуры, формированию национального самосознания у </w:t>
      </w:r>
      <w:proofErr w:type="gramStart"/>
      <w:r w:rsidRPr="00061CDF">
        <w:rPr>
          <w:rFonts w:ascii="Times New Roman" w:eastAsia="Times New Roman" w:hAnsi="Times New Roman" w:cs="Times New Roman"/>
          <w:sz w:val="24"/>
          <w:szCs w:val="24"/>
          <w:lang w:eastAsia="ar-SA"/>
        </w:rPr>
        <w:t>обучающихся</w:t>
      </w:r>
      <w:proofErr w:type="gramEnd"/>
      <w:r w:rsidRPr="00061CDF">
        <w:rPr>
          <w:rFonts w:ascii="Times New Roman" w:eastAsia="Times New Roman" w:hAnsi="Times New Roman" w:cs="Times New Roman"/>
          <w:sz w:val="24"/>
          <w:szCs w:val="24"/>
          <w:lang w:eastAsia="ar-SA"/>
        </w:rPr>
        <w:t>;</w:t>
      </w:r>
    </w:p>
    <w:p w:rsidR="00973970" w:rsidRPr="00061CDF"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 xml:space="preserve">охрана жизни </w:t>
      </w:r>
      <w:proofErr w:type="gramStart"/>
      <w:r w:rsidRPr="00061CDF">
        <w:rPr>
          <w:rFonts w:ascii="Times New Roman" w:eastAsia="Times New Roman" w:hAnsi="Times New Roman" w:cs="Times New Roman"/>
          <w:sz w:val="24"/>
          <w:szCs w:val="24"/>
          <w:lang w:eastAsia="ar-SA"/>
        </w:rPr>
        <w:t>обучающихся</w:t>
      </w:r>
      <w:proofErr w:type="gramEnd"/>
      <w:r w:rsidRPr="00061CDF">
        <w:rPr>
          <w:rFonts w:ascii="Times New Roman" w:eastAsia="Times New Roman" w:hAnsi="Times New Roman" w:cs="Times New Roman"/>
          <w:sz w:val="24"/>
          <w:szCs w:val="24"/>
          <w:lang w:eastAsia="ar-SA"/>
        </w:rPr>
        <w:t xml:space="preserve"> во время образовательного процесса;</w:t>
      </w:r>
    </w:p>
    <w:p w:rsidR="00973970" w:rsidRPr="00061CDF"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 xml:space="preserve">охрана и укрепление психического и физического здоровья </w:t>
      </w:r>
      <w:proofErr w:type="gramStart"/>
      <w:r w:rsidRPr="00061CDF">
        <w:rPr>
          <w:rFonts w:ascii="Times New Roman" w:eastAsia="Times New Roman" w:hAnsi="Times New Roman" w:cs="Times New Roman"/>
          <w:sz w:val="24"/>
          <w:szCs w:val="24"/>
          <w:lang w:eastAsia="ar-SA"/>
        </w:rPr>
        <w:t>обучающихся</w:t>
      </w:r>
      <w:proofErr w:type="gramEnd"/>
      <w:r w:rsidRPr="00061CDF">
        <w:rPr>
          <w:rFonts w:ascii="Times New Roman" w:eastAsia="Times New Roman" w:hAnsi="Times New Roman" w:cs="Times New Roman"/>
          <w:sz w:val="24"/>
          <w:szCs w:val="24"/>
          <w:lang w:eastAsia="ar-SA"/>
        </w:rPr>
        <w:t>;</w:t>
      </w:r>
    </w:p>
    <w:p w:rsidR="00973970" w:rsidRPr="00061CDF"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 xml:space="preserve">интеллектуальное и эмоциональное развитие </w:t>
      </w:r>
      <w:proofErr w:type="gramStart"/>
      <w:r w:rsidRPr="00061CDF">
        <w:rPr>
          <w:rFonts w:ascii="Times New Roman" w:eastAsia="Times New Roman" w:hAnsi="Times New Roman" w:cs="Times New Roman"/>
          <w:sz w:val="24"/>
          <w:szCs w:val="24"/>
          <w:lang w:eastAsia="ar-SA"/>
        </w:rPr>
        <w:t>обучающихся</w:t>
      </w:r>
      <w:proofErr w:type="gramEnd"/>
      <w:r w:rsidRPr="00061CDF">
        <w:rPr>
          <w:rFonts w:ascii="Times New Roman" w:eastAsia="Times New Roman" w:hAnsi="Times New Roman" w:cs="Times New Roman"/>
          <w:sz w:val="24"/>
          <w:szCs w:val="24"/>
          <w:lang w:eastAsia="ar-SA"/>
        </w:rPr>
        <w:t>;</w:t>
      </w:r>
    </w:p>
    <w:p w:rsidR="00973970" w:rsidRPr="00061CDF"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формирование у обучающихся навыков и привычек здорового образа жизни;</w:t>
      </w:r>
    </w:p>
    <w:p w:rsidR="00973970" w:rsidRPr="00061CDF"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воспитание гражданственности, трудолюбия, уважения к правам и свободам человека, любви к окружающей природе, Родине, семье;</w:t>
      </w:r>
    </w:p>
    <w:p w:rsidR="00973970" w:rsidRPr="00061CDF"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воспитание у обучающихся общечеловеческих моральных ценностей, положительных нравственных качеств и устоев, используя традиции народной педагогики и национальной культуры, приобщая к ценностям мировой культуры;</w:t>
      </w:r>
    </w:p>
    <w:p w:rsidR="00973970" w:rsidRPr="00061CDF" w:rsidRDefault="00973970" w:rsidP="0035091D">
      <w:pPr>
        <w:numPr>
          <w:ilvl w:val="0"/>
          <w:numId w:val="16"/>
        </w:numPr>
        <w:tabs>
          <w:tab w:val="left" w:pos="540"/>
        </w:tabs>
        <w:suppressAutoHyphens/>
        <w:spacing w:after="0" w:line="240" w:lineRule="auto"/>
        <w:ind w:left="540"/>
        <w:jc w:val="both"/>
        <w:rPr>
          <w:rFonts w:ascii="Times New Roman" w:eastAsia="Times New Roman" w:hAnsi="Times New Roman" w:cs="Times New Roman"/>
          <w:sz w:val="24"/>
          <w:szCs w:val="24"/>
          <w:lang w:eastAsia="ar-SA"/>
        </w:rPr>
      </w:pPr>
      <w:r w:rsidRPr="00061CDF">
        <w:rPr>
          <w:rFonts w:ascii="Times New Roman" w:eastAsia="Times New Roman" w:hAnsi="Times New Roman" w:cs="Times New Roman"/>
          <w:sz w:val="24"/>
          <w:szCs w:val="24"/>
          <w:lang w:eastAsia="ar-SA"/>
        </w:rPr>
        <w:t>развитие личности, ее самореализации и самоопределения.</w:t>
      </w:r>
    </w:p>
    <w:p w:rsidR="00973970" w:rsidRPr="00061CDF" w:rsidRDefault="00973970" w:rsidP="00973970">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xml:space="preserve">Главными </w:t>
      </w:r>
      <w:r w:rsidRPr="00973970">
        <w:rPr>
          <w:rFonts w:ascii="Times New Roman" w:eastAsia="Times New Roman" w:hAnsi="Times New Roman" w:cs="Times New Roman"/>
          <w:b/>
          <w:sz w:val="24"/>
          <w:szCs w:val="24"/>
          <w:lang w:bidi="en-US"/>
        </w:rPr>
        <w:t>ценностями</w:t>
      </w:r>
      <w:r w:rsidRPr="00973970">
        <w:rPr>
          <w:rFonts w:ascii="Times New Roman" w:eastAsia="Times New Roman" w:hAnsi="Times New Roman" w:cs="Times New Roman"/>
          <w:sz w:val="24"/>
          <w:szCs w:val="24"/>
          <w:lang w:bidi="en-US"/>
        </w:rPr>
        <w:t xml:space="preserve"> основной образовательной программы являются:</w:t>
      </w:r>
    </w:p>
    <w:p w:rsidR="00973970" w:rsidRPr="00973970" w:rsidRDefault="00973970" w:rsidP="00973970">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право каждого ребёнка на получение образования в зависимости от его индивидуальных особенностей и возможностей;</w:t>
      </w:r>
    </w:p>
    <w:p w:rsidR="00973970" w:rsidRPr="00973970" w:rsidRDefault="00973970" w:rsidP="00973970">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признание интересов ребёнка, поддержка его успехов и создание условий для его самореализации;</w:t>
      </w:r>
    </w:p>
    <w:p w:rsidR="00973970" w:rsidRPr="00973970" w:rsidRDefault="00973970" w:rsidP="00973970">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право педагога на творчество и профессиональную деятельность;</w:t>
      </w:r>
    </w:p>
    <w:p w:rsidR="00973970" w:rsidRPr="00973970" w:rsidRDefault="00973970" w:rsidP="00973970">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психологический комфорт всех субъектов психологического взаимодействия;</w:t>
      </w:r>
    </w:p>
    <w:p w:rsidR="00973970" w:rsidRPr="00973970" w:rsidRDefault="00973970" w:rsidP="00973970">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коллективное сотворчество учителей, учащихся и родителей во всех сферах жизни гимназии;</w:t>
      </w:r>
    </w:p>
    <w:p w:rsidR="00973970" w:rsidRPr="00973970" w:rsidRDefault="00973970" w:rsidP="00973970">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демократические, партнёрские отношения между взрослыми и детьми;</w:t>
      </w:r>
    </w:p>
    <w:p w:rsidR="00973970" w:rsidRPr="00973970" w:rsidRDefault="00973970" w:rsidP="00973970">
      <w:pPr>
        <w:numPr>
          <w:ilvl w:val="0"/>
          <w:numId w:val="1"/>
        </w:numPr>
        <w:tabs>
          <w:tab w:val="left" w:pos="1134"/>
        </w:tabs>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lastRenderedPageBreak/>
        <w:t>уважительное отношение к гимназ</w:t>
      </w:r>
      <w:proofErr w:type="gramStart"/>
      <w:r w:rsidRPr="00973970">
        <w:rPr>
          <w:rFonts w:ascii="Times New Roman" w:eastAsia="Times New Roman" w:hAnsi="Times New Roman" w:cs="Times New Roman"/>
          <w:sz w:val="24"/>
          <w:szCs w:val="24"/>
          <w:lang w:bidi="en-US"/>
        </w:rPr>
        <w:t>ии и её</w:t>
      </w:r>
      <w:proofErr w:type="gramEnd"/>
      <w:r w:rsidRPr="00973970">
        <w:rPr>
          <w:rFonts w:ascii="Times New Roman" w:eastAsia="Times New Roman" w:hAnsi="Times New Roman" w:cs="Times New Roman"/>
          <w:sz w:val="24"/>
          <w:szCs w:val="24"/>
          <w:lang w:bidi="en-US"/>
        </w:rPr>
        <w:t xml:space="preserve"> традициям.</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color w:val="000000"/>
          <w:spacing w:val="-7"/>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 xml:space="preserve">Целевые ориентиры, ценностные основы и принципы построения образовательного процесса в </w:t>
      </w:r>
      <w:r w:rsidRPr="00973970">
        <w:rPr>
          <w:rFonts w:ascii="Times New Roman" w:eastAsia="Times New Roman" w:hAnsi="Times New Roman" w:cs="Times New Roman"/>
          <w:b/>
          <w:sz w:val="24"/>
          <w:szCs w:val="24"/>
          <w:lang w:eastAsia="ru-RU"/>
        </w:rPr>
        <w:t>гимназии</w:t>
      </w:r>
      <w:r w:rsidRPr="00973970">
        <w:rPr>
          <w:rFonts w:ascii="Times New Roman" w:eastAsia="Times New Roman" w:hAnsi="Times New Roman" w:cs="Times New Roman"/>
          <w:b/>
          <w:bCs/>
          <w:color w:val="000000"/>
          <w:sz w:val="24"/>
          <w:szCs w:val="24"/>
          <w:lang w:eastAsia="ru-RU"/>
        </w:rPr>
        <w:t>.</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Ведущий педагогический замысел построения образовательной системы связан с желанием педагогов наиболее полно раскрыть возможности и способности каждого ученика. </w:t>
      </w:r>
    </w:p>
    <w:p w:rsidR="00973970" w:rsidRPr="00973970" w:rsidRDefault="00973970" w:rsidP="00973970">
      <w:pPr>
        <w:spacing w:after="0" w:line="240" w:lineRule="auto"/>
        <w:jc w:val="both"/>
        <w:rPr>
          <w:rFonts w:ascii="Times New Roman" w:eastAsia="Times New Roman" w:hAnsi="Times New Roman" w:cs="Times New Roman"/>
          <w:b/>
          <w:color w:val="000000"/>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Основными задачами деятельности гимназии в соответствии с Уставом являются:</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формирование общей культуры личности обучающихся на основе усвоения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воспитание у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гражданственности, трудолюбия, уважения к правам и свободам человека, взаимопонимания и сотрудничества между людьми, народами независимо от расовой, национальной, этнической, религиозной и социальной принадлежности, любви к окружающей природе, Родине, семье, формирование здорового образа жизни;</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воспитание у обучающихся общечеловеческих моральных ценностей, положительных нравственных качеств и устоев, используя традиции народной педагогики и национальной культуры, приобщая к ценностям общероссийской и мировой культур;</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создание этнокультурной среды, способствующей дальнейшему возрождению и развитию калмыцкого языка, культуры, формированию национального самосознания у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contextualSpacing/>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w:t>
      </w:r>
      <w:r w:rsidRPr="00973970">
        <w:rPr>
          <w:rFonts w:ascii="Times New Roman" w:eastAsia="Calibri" w:hAnsi="Times New Roman" w:cs="Times New Roman"/>
          <w:sz w:val="24"/>
          <w:szCs w:val="24"/>
          <w:lang w:eastAsia="ru-RU"/>
        </w:rPr>
        <w:t>начального общего, основного общего и среднего общего образования</w:t>
      </w:r>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widowControl w:val="0"/>
        <w:autoSpaceDE w:val="0"/>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Деятельность и отношения в гимназии строятся на следующих принципах:</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1. </w:t>
      </w:r>
      <w:r w:rsidRPr="00973970">
        <w:rPr>
          <w:rFonts w:ascii="Times New Roman" w:eastAsia="Times New Roman" w:hAnsi="Times New Roman" w:cs="Times New Roman"/>
          <w:b/>
          <w:bCs/>
          <w:sz w:val="24"/>
          <w:szCs w:val="24"/>
          <w:u w:val="single"/>
          <w:lang w:eastAsia="ru-RU"/>
        </w:rPr>
        <w:t>Принцип индивидуальности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Создание условий для формирования индивидуальности личности учащегося и педагога, уникальности </w:t>
      </w:r>
      <w:proofErr w:type="spellStart"/>
      <w:r w:rsidRPr="00973970">
        <w:rPr>
          <w:rFonts w:ascii="Times New Roman" w:eastAsia="Times New Roman" w:hAnsi="Times New Roman" w:cs="Times New Roman"/>
          <w:sz w:val="24"/>
          <w:szCs w:val="24"/>
          <w:lang w:eastAsia="ru-RU"/>
        </w:rPr>
        <w:t>общегимназических</w:t>
      </w:r>
      <w:proofErr w:type="spellEnd"/>
      <w:r w:rsidRPr="00973970">
        <w:rPr>
          <w:rFonts w:ascii="Times New Roman" w:eastAsia="Times New Roman" w:hAnsi="Times New Roman" w:cs="Times New Roman"/>
          <w:sz w:val="24"/>
          <w:szCs w:val="24"/>
          <w:lang w:eastAsia="ru-RU"/>
        </w:rPr>
        <w:t xml:space="preserve"> и классных коллективов – это главная задача и направление развития школьного коллектива. Необходимо не только учитывать индивидуальные особенности ребёнка или взрослого, но и всячески содействовать их дальнейшему развитию. Каждый член гимназического коллектива должен быть самим собой, обрести свой образ.</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2. </w:t>
      </w: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самоактуализации</w:t>
      </w:r>
      <w:proofErr w:type="spellEnd"/>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 каждого ребёнка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приобретённых возможностей.</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3. </w:t>
      </w: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субъектности</w:t>
      </w:r>
      <w:proofErr w:type="spellEnd"/>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ребёнку стать подлинным субъектом жизнедеятельности в классе и гимназии, способствовать формированию и обогащению его субъектного опыта. </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4. </w:t>
      </w:r>
      <w:r w:rsidRPr="00973970">
        <w:rPr>
          <w:rFonts w:ascii="Times New Roman" w:eastAsia="Times New Roman" w:hAnsi="Times New Roman" w:cs="Times New Roman"/>
          <w:b/>
          <w:bCs/>
          <w:sz w:val="24"/>
          <w:szCs w:val="24"/>
          <w:u w:val="single"/>
          <w:lang w:eastAsia="ru-RU"/>
        </w:rPr>
        <w:t>Принцип выбора</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Без ситуации выбора невозможно развитие индивидуальности и </w:t>
      </w:r>
      <w:proofErr w:type="spellStart"/>
      <w:r w:rsidRPr="00973970">
        <w:rPr>
          <w:rFonts w:ascii="Times New Roman" w:eastAsia="Times New Roman" w:hAnsi="Times New Roman" w:cs="Times New Roman"/>
          <w:sz w:val="24"/>
          <w:szCs w:val="24"/>
          <w:lang w:eastAsia="ru-RU"/>
        </w:rPr>
        <w:t>субъектности</w:t>
      </w:r>
      <w:proofErr w:type="spell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самоактуализации</w:t>
      </w:r>
      <w:proofErr w:type="spellEnd"/>
      <w:r w:rsidRPr="00973970">
        <w:rPr>
          <w:rFonts w:ascii="Times New Roman" w:eastAsia="Times New Roman" w:hAnsi="Times New Roman" w:cs="Times New Roman"/>
          <w:sz w:val="24"/>
          <w:szCs w:val="24"/>
          <w:lang w:eastAsia="ru-RU"/>
        </w:rPr>
        <w:t xml:space="preserve"> способностей ребёнка. Педагогически целесообразно, чтобы </w:t>
      </w:r>
      <w:proofErr w:type="gramStart"/>
      <w:r w:rsidRPr="00973970">
        <w:rPr>
          <w:rFonts w:ascii="Times New Roman" w:eastAsia="Times New Roman" w:hAnsi="Times New Roman" w:cs="Times New Roman"/>
          <w:sz w:val="24"/>
          <w:szCs w:val="24"/>
          <w:lang w:eastAsia="ru-RU"/>
        </w:rPr>
        <w:t>обучающийся</w:t>
      </w:r>
      <w:proofErr w:type="gramEnd"/>
      <w:r w:rsidRPr="00973970">
        <w:rPr>
          <w:rFonts w:ascii="Times New Roman" w:eastAsia="Times New Roman" w:hAnsi="Times New Roman" w:cs="Times New Roman"/>
          <w:sz w:val="24"/>
          <w:szCs w:val="24"/>
          <w:lang w:eastAsia="ru-RU"/>
        </w:rPr>
        <w:t xml:space="preserve"> жил, учился и воспитывался в условиях постоянного выбора, обладал субъектными полномочиями в выборе цели, содержания, форм и способов организации </w:t>
      </w:r>
      <w:r w:rsidRPr="00973970">
        <w:rPr>
          <w:rFonts w:ascii="Times New Roman" w:eastAsia="Times New Roman" w:hAnsi="Times New Roman" w:cs="Times New Roman"/>
          <w:sz w:val="24"/>
          <w:szCs w:val="24"/>
          <w:lang w:eastAsia="ru-RU"/>
        </w:rPr>
        <w:lastRenderedPageBreak/>
        <w:t>учебно-воспитательного процесса и жизнедеятельности в классе и гимназии.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5. </w:t>
      </w:r>
      <w:r w:rsidRPr="00973970">
        <w:rPr>
          <w:rFonts w:ascii="Times New Roman" w:eastAsia="Times New Roman" w:hAnsi="Times New Roman" w:cs="Times New Roman"/>
          <w:b/>
          <w:bCs/>
          <w:sz w:val="24"/>
          <w:szCs w:val="24"/>
          <w:u w:val="single"/>
          <w:lang w:eastAsia="ru-RU"/>
        </w:rPr>
        <w:t>Принцип творчества и успеха</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 Благодаря творчеству ребёнок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w:t>
      </w:r>
      <w:proofErr w:type="gramStart"/>
      <w:r w:rsidRPr="00973970">
        <w:rPr>
          <w:rFonts w:ascii="Times New Roman" w:eastAsia="Times New Roman" w:hAnsi="Times New Roman" w:cs="Times New Roman"/>
          <w:sz w:val="24"/>
          <w:szCs w:val="24"/>
          <w:lang w:eastAsia="ru-RU"/>
        </w:rPr>
        <w:t>Я-концепции</w:t>
      </w:r>
      <w:proofErr w:type="gramEnd"/>
      <w:r w:rsidRPr="00973970">
        <w:rPr>
          <w:rFonts w:ascii="Times New Roman" w:eastAsia="Times New Roman" w:hAnsi="Times New Roman" w:cs="Times New Roman"/>
          <w:sz w:val="24"/>
          <w:szCs w:val="24"/>
          <w:lang w:eastAsia="ru-RU"/>
        </w:rPr>
        <w:t>» личности учащегося, стимулирует осуществление ребёнком дальнейшей работы по самосовершенствованию своего «Я».</w:t>
      </w:r>
    </w:p>
    <w:p w:rsidR="00973970" w:rsidRPr="00973970" w:rsidRDefault="00973970" w:rsidP="00973970">
      <w:pPr>
        <w:widowControl w:val="0"/>
        <w:numPr>
          <w:ilvl w:val="0"/>
          <w:numId w:val="7"/>
        </w:numPr>
        <w:tabs>
          <w:tab w:val="left" w:pos="993"/>
        </w:tabs>
        <w:autoSpaceDE w:val="0"/>
        <w:spacing w:after="0" w:line="240" w:lineRule="auto"/>
        <w:ind w:left="567" w:firstLine="142"/>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u w:val="single"/>
          <w:lang w:eastAsia="ru-RU"/>
        </w:rPr>
        <w:t>Принцип доверия и поддержки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Надо обогатить арсенал педагогической деятельности гуманистическими личностно-ориентированными технологиями обучения и воспитания учащихся. Вера в ребёнка,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973970" w:rsidRPr="00973970" w:rsidRDefault="00973970" w:rsidP="00973970">
      <w:pPr>
        <w:widowControl w:val="0"/>
        <w:numPr>
          <w:ilvl w:val="0"/>
          <w:numId w:val="3"/>
        </w:numPr>
        <w:tabs>
          <w:tab w:val="left" w:pos="993"/>
        </w:tabs>
        <w:autoSpaceDE w:val="0"/>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
          <w:bCs/>
          <w:sz w:val="24"/>
          <w:szCs w:val="24"/>
          <w:u w:val="single"/>
          <w:lang w:eastAsia="ru-RU"/>
        </w:rPr>
        <w:t xml:space="preserve">Принцип </w:t>
      </w:r>
      <w:proofErr w:type="spellStart"/>
      <w:r w:rsidRPr="00973970">
        <w:rPr>
          <w:rFonts w:ascii="Times New Roman" w:eastAsia="Times New Roman" w:hAnsi="Times New Roman" w:cs="Times New Roman"/>
          <w:b/>
          <w:bCs/>
          <w:sz w:val="24"/>
          <w:szCs w:val="24"/>
          <w:u w:val="single"/>
          <w:lang w:eastAsia="ru-RU"/>
        </w:rPr>
        <w:t>здоровьесбережения</w:t>
      </w:r>
      <w:proofErr w:type="spellEnd"/>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Современный культурный человек, стремящийся достичь материального и духовного благосостояния, быть полезным обществу, не может не осознавать роли специфического компонента культуры – культуры физической.</w:t>
      </w:r>
    </w:p>
    <w:p w:rsidR="00973970" w:rsidRPr="00973970" w:rsidRDefault="00973970" w:rsidP="00973970">
      <w:pPr>
        <w:widowControl w:val="0"/>
        <w:autoSpaceDE w:val="0"/>
        <w:spacing w:after="0" w:line="240" w:lineRule="auto"/>
        <w:ind w:left="540"/>
        <w:jc w:val="both"/>
        <w:rPr>
          <w:rFonts w:ascii="Times New Roman" w:eastAsia="Times New Roman" w:hAnsi="Times New Roman" w:cs="Times New Roman"/>
          <w:b/>
          <w:bCs/>
          <w:i/>
          <w:sz w:val="32"/>
          <w:szCs w:val="32"/>
          <w:lang w:eastAsia="ru-RU"/>
        </w:rPr>
      </w:pPr>
    </w:p>
    <w:p w:rsidR="00973970" w:rsidRPr="00973970" w:rsidRDefault="00973970" w:rsidP="00973970">
      <w:pPr>
        <w:spacing w:after="0" w:line="240" w:lineRule="auto"/>
        <w:jc w:val="both"/>
        <w:rPr>
          <w:rFonts w:ascii="Times New Roman" w:eastAsia="@Arial Unicode MS" w:hAnsi="Times New Roman" w:cs="Times New Roman"/>
          <w:sz w:val="24"/>
          <w:szCs w:val="24"/>
        </w:rPr>
      </w:pPr>
      <w:r w:rsidRPr="00973970">
        <w:rPr>
          <w:rFonts w:ascii="Times New Roman" w:eastAsia="@Arial Unicode MS" w:hAnsi="Times New Roman" w:cs="Times New Roman"/>
          <w:b/>
          <w:sz w:val="24"/>
          <w:szCs w:val="24"/>
        </w:rPr>
        <w:t>Методологической основой ФГОС является системно-</w:t>
      </w:r>
      <w:proofErr w:type="spellStart"/>
      <w:r w:rsidRPr="00973970">
        <w:rPr>
          <w:rFonts w:ascii="Times New Roman" w:eastAsia="@Arial Unicode MS" w:hAnsi="Times New Roman" w:cs="Times New Roman"/>
          <w:b/>
          <w:sz w:val="24"/>
          <w:szCs w:val="24"/>
        </w:rPr>
        <w:t>деятельностный</w:t>
      </w:r>
      <w:proofErr w:type="spellEnd"/>
      <w:r w:rsidRPr="00973970">
        <w:rPr>
          <w:rFonts w:ascii="Times New Roman" w:eastAsia="@Arial Unicode MS" w:hAnsi="Times New Roman" w:cs="Times New Roman"/>
          <w:b/>
          <w:sz w:val="24"/>
          <w:szCs w:val="24"/>
        </w:rPr>
        <w:t xml:space="preserve"> подход</w:t>
      </w:r>
      <w:r w:rsidRPr="00973970">
        <w:rPr>
          <w:rFonts w:ascii="Times New Roman" w:eastAsia="@Arial Unicode MS" w:hAnsi="Times New Roman" w:cs="Times New Roman"/>
          <w:sz w:val="24"/>
          <w:szCs w:val="24"/>
        </w:rPr>
        <w:t>, который направлен:</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xml:space="preserve">- на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973970">
        <w:rPr>
          <w:rFonts w:ascii="Times New Roman" w:eastAsia="@Arial Unicode MS" w:hAnsi="Times New Roman" w:cs="Times New Roman"/>
          <w:sz w:val="24"/>
          <w:szCs w:val="24"/>
        </w:rPr>
        <w:t>поликонфессионального</w:t>
      </w:r>
      <w:proofErr w:type="spellEnd"/>
      <w:r w:rsidRPr="00973970">
        <w:rPr>
          <w:rFonts w:ascii="Times New Roman" w:eastAsia="@Arial Unicode MS" w:hAnsi="Times New Roman" w:cs="Times New Roman"/>
          <w:sz w:val="24"/>
          <w:szCs w:val="24"/>
        </w:rPr>
        <w:t xml:space="preserve"> состава;</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rPr>
      </w:pPr>
      <w:r w:rsidRPr="00973970">
        <w:rPr>
          <w:rFonts w:ascii="Times New Roman" w:eastAsia="@Arial Unicode MS" w:hAnsi="Times New Roman" w:cs="Times New Roman"/>
          <w:sz w:val="24"/>
          <w:szCs w:val="24"/>
        </w:rPr>
        <w:t>- на ориентацию  достижения цели и основного результата образования;</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973970" w:rsidRPr="00973970" w:rsidRDefault="00973970" w:rsidP="00ED72F3">
      <w:pPr>
        <w:widowControl w:val="0"/>
        <w:tabs>
          <w:tab w:val="left" w:pos="993"/>
        </w:tabs>
        <w:spacing w:after="0" w:line="240" w:lineRule="auto"/>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rPr>
        <w:t>- на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973970" w:rsidRPr="00973970" w:rsidRDefault="00973970" w:rsidP="00ED72F3">
      <w:pPr>
        <w:spacing w:after="0" w:line="240" w:lineRule="auto"/>
        <w:rPr>
          <w:rFonts w:ascii="Times New Roman" w:eastAsia="Calibri" w:hAnsi="Times New Roman" w:cs="Times New Roman"/>
          <w:sz w:val="24"/>
          <w:szCs w:val="24"/>
        </w:rPr>
      </w:pPr>
    </w:p>
    <w:p w:rsidR="00973970" w:rsidRPr="00973970" w:rsidRDefault="00973970" w:rsidP="00ED72F3">
      <w:pPr>
        <w:spacing w:after="0" w:line="240" w:lineRule="auto"/>
        <w:jc w:val="both"/>
        <w:rPr>
          <w:rFonts w:ascii="Times New Roman" w:eastAsia="Calibri" w:hAnsi="Times New Roman" w:cs="Times New Roman"/>
          <w:sz w:val="24"/>
          <w:szCs w:val="24"/>
        </w:rPr>
      </w:pPr>
      <w:proofErr w:type="spellStart"/>
      <w:r w:rsidRPr="00973970">
        <w:rPr>
          <w:rFonts w:ascii="Times New Roman" w:eastAsia="Calibri" w:hAnsi="Times New Roman" w:cs="Times New Roman"/>
          <w:b/>
          <w:sz w:val="24"/>
          <w:szCs w:val="24"/>
        </w:rPr>
        <w:t>Компетентностный</w:t>
      </w:r>
      <w:proofErr w:type="spellEnd"/>
      <w:r w:rsidRPr="00973970">
        <w:rPr>
          <w:rFonts w:ascii="Times New Roman" w:eastAsia="Calibri" w:hAnsi="Times New Roman" w:cs="Times New Roman"/>
          <w:b/>
          <w:sz w:val="24"/>
          <w:szCs w:val="24"/>
        </w:rPr>
        <w:t xml:space="preserve"> подход</w:t>
      </w:r>
      <w:r w:rsidRPr="00973970">
        <w:rPr>
          <w:rFonts w:ascii="Times New Roman" w:eastAsia="Calibri" w:hAnsi="Times New Roman" w:cs="Times New Roman"/>
          <w:sz w:val="24"/>
          <w:szCs w:val="24"/>
        </w:rPr>
        <w:t xml:space="preserve"> играет важную роль при реализации ФГОС, т.к. современные ключевые компетенции – это умения и навыки в любой области деятельности и  подразделяются на</w:t>
      </w:r>
      <w:proofErr w:type="gramStart"/>
      <w:r w:rsidRPr="00973970">
        <w:rPr>
          <w:rFonts w:ascii="Times New Roman" w:eastAsia="Calibri" w:hAnsi="Times New Roman" w:cs="Times New Roman"/>
          <w:sz w:val="24"/>
          <w:szCs w:val="24"/>
        </w:rPr>
        <w:t xml:space="preserve"> :</w:t>
      </w:r>
      <w:proofErr w:type="gramEnd"/>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целостно - смысловые компетенции,</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общекультурные компетенции, </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w:t>
      </w:r>
      <w:proofErr w:type="spellStart"/>
      <w:r w:rsidRPr="00973970">
        <w:rPr>
          <w:rFonts w:ascii="Times New Roman" w:eastAsia="Calibri" w:hAnsi="Times New Roman" w:cs="Times New Roman"/>
          <w:sz w:val="24"/>
          <w:szCs w:val="24"/>
        </w:rPr>
        <w:t>учебно</w:t>
      </w:r>
      <w:proofErr w:type="spellEnd"/>
      <w:r w:rsidRPr="00973970">
        <w:rPr>
          <w:rFonts w:ascii="Times New Roman" w:eastAsia="Calibri" w:hAnsi="Times New Roman" w:cs="Times New Roman"/>
          <w:sz w:val="24"/>
          <w:szCs w:val="24"/>
        </w:rPr>
        <w:t xml:space="preserve"> - познавательные, </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информационные, </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коммуникативные, </w:t>
      </w:r>
    </w:p>
    <w:p w:rsidR="00973970" w:rsidRPr="00973970" w:rsidRDefault="00973970" w:rsidP="00ED72F3">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lastRenderedPageBreak/>
        <w:t xml:space="preserve">- социально - трудовые компетенции, </w:t>
      </w:r>
    </w:p>
    <w:p w:rsidR="00973970" w:rsidRPr="00973970" w:rsidRDefault="00973970" w:rsidP="00ED72F3">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xml:space="preserve"> - компетенции личностного самосовершенствования.</w:t>
      </w:r>
    </w:p>
    <w:p w:rsidR="00973970" w:rsidRPr="00973970" w:rsidRDefault="00973970" w:rsidP="00973970">
      <w:pPr>
        <w:widowControl w:val="0"/>
        <w:autoSpaceDE w:val="0"/>
        <w:spacing w:after="0" w:line="240" w:lineRule="auto"/>
        <w:jc w:val="both"/>
        <w:rPr>
          <w:rFonts w:ascii="Times New Roman" w:eastAsia="Times New Roman" w:hAnsi="Times New Roman" w:cs="Times New Roman"/>
          <w:b/>
          <w:bCs/>
          <w:sz w:val="24"/>
          <w:szCs w:val="24"/>
          <w:u w:val="single"/>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Вывод:</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Предназначение МБОУ «Калмыцкая национальная гимназия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 - создание условий для получения гимназистами качественного образования, позволяющего успешно жить в быстро меняющемся мире.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Для нас важно: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выполнение образовательного государственного заказа;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положительная динамика образовательных результатов;</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 достижение высокого уровня предметных и </w:t>
      </w:r>
      <w:proofErr w:type="spellStart"/>
      <w:r w:rsidRPr="00973970">
        <w:rPr>
          <w:rFonts w:ascii="Times New Roman" w:eastAsia="Times New Roman" w:hAnsi="Times New Roman" w:cs="Times New Roman"/>
          <w:sz w:val="24"/>
          <w:szCs w:val="24"/>
          <w:lang w:eastAsia="ru-RU"/>
        </w:rPr>
        <w:t>метапредметных</w:t>
      </w:r>
      <w:proofErr w:type="spellEnd"/>
      <w:r w:rsidRPr="00973970">
        <w:rPr>
          <w:rFonts w:ascii="Times New Roman" w:eastAsia="Times New Roman" w:hAnsi="Times New Roman" w:cs="Times New Roman"/>
          <w:sz w:val="24"/>
          <w:szCs w:val="24"/>
          <w:lang w:eastAsia="ru-RU"/>
        </w:rPr>
        <w:t xml:space="preserve"> результатов;</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4) комфортность обучения и работы всего коллектива гимназии;</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5) удовлетворённость качеством образовательных услуг со стороны учащихся и родителей (законных представителей);</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6) рост статуса гимназии в городе и республике.</w:t>
      </w:r>
    </w:p>
    <w:p w:rsidR="00973970" w:rsidRPr="00973970" w:rsidRDefault="00973970" w:rsidP="00061CDF">
      <w:pPr>
        <w:widowControl w:val="0"/>
        <w:autoSpaceDE w:val="0"/>
        <w:spacing w:after="0" w:line="240" w:lineRule="auto"/>
        <w:ind w:firstLine="567"/>
        <w:jc w:val="center"/>
        <w:rPr>
          <w:rFonts w:ascii="Times New Roman" w:eastAsia="Times New Roman" w:hAnsi="Times New Roman" w:cs="Times New Roman"/>
          <w:b/>
          <w:bCs/>
          <w:sz w:val="24"/>
          <w:szCs w:val="24"/>
          <w:lang w:eastAsia="ru-RU"/>
        </w:rPr>
      </w:pPr>
    </w:p>
    <w:p w:rsidR="00973970" w:rsidRPr="00061CDF" w:rsidRDefault="00973970" w:rsidP="00061CDF">
      <w:pPr>
        <w:spacing w:after="0" w:line="240" w:lineRule="auto"/>
        <w:jc w:val="center"/>
        <w:rPr>
          <w:rFonts w:ascii="Times New Roman" w:eastAsia="@Arial Unicode MS" w:hAnsi="Times New Roman" w:cs="Times New Roman"/>
          <w:b/>
          <w:color w:val="00B0F0"/>
          <w:sz w:val="28"/>
          <w:szCs w:val="28"/>
          <w:lang w:eastAsia="ru-RU"/>
        </w:rPr>
      </w:pPr>
      <w:r w:rsidRPr="00061CDF">
        <w:rPr>
          <w:rFonts w:ascii="Times New Roman" w:eastAsia="@Arial Unicode MS" w:hAnsi="Times New Roman" w:cs="Times New Roman"/>
          <w:b/>
          <w:color w:val="00B0F0"/>
          <w:sz w:val="28"/>
          <w:szCs w:val="28"/>
          <w:lang w:eastAsia="ru-RU"/>
        </w:rPr>
        <w:t xml:space="preserve">1.2. Планируемые результаты освоения </w:t>
      </w:r>
      <w:proofErr w:type="gramStart"/>
      <w:r w:rsidRPr="00061CDF">
        <w:rPr>
          <w:rFonts w:ascii="Times New Roman" w:eastAsia="@Arial Unicode MS" w:hAnsi="Times New Roman" w:cs="Times New Roman"/>
          <w:b/>
          <w:color w:val="00B0F0"/>
          <w:sz w:val="28"/>
          <w:szCs w:val="28"/>
          <w:lang w:eastAsia="ru-RU"/>
        </w:rPr>
        <w:t>обучающимися</w:t>
      </w:r>
      <w:proofErr w:type="gramEnd"/>
      <w:r w:rsidRPr="00061CDF">
        <w:rPr>
          <w:rFonts w:ascii="Times New Roman" w:eastAsia="@Arial Unicode MS" w:hAnsi="Times New Roman" w:cs="Times New Roman"/>
          <w:b/>
          <w:color w:val="00B0F0"/>
          <w:sz w:val="28"/>
          <w:szCs w:val="28"/>
          <w:lang w:eastAsia="ru-RU"/>
        </w:rPr>
        <w:t xml:space="preserve"> основной образовательной программы основного общего образования</w:t>
      </w:r>
    </w:p>
    <w:p w:rsidR="00973970" w:rsidRPr="00061CDF" w:rsidRDefault="00973970" w:rsidP="00973970">
      <w:pPr>
        <w:spacing w:after="0" w:line="240" w:lineRule="auto"/>
        <w:ind w:firstLine="454"/>
        <w:jc w:val="both"/>
        <w:rPr>
          <w:rFonts w:ascii="Times New Roman" w:eastAsia="@Arial Unicode MS" w:hAnsi="Times New Roman" w:cs="Times New Roman"/>
          <w:b/>
          <w:color w:val="00B0F0"/>
          <w:sz w:val="28"/>
          <w:szCs w:val="28"/>
          <w:lang w:eastAsia="ru-RU"/>
        </w:rPr>
      </w:pPr>
    </w:p>
    <w:p w:rsidR="00973970" w:rsidRPr="00973970" w:rsidRDefault="00973970" w:rsidP="00973970">
      <w:pPr>
        <w:spacing w:after="0" w:line="240" w:lineRule="auto"/>
        <w:jc w:val="both"/>
        <w:outlineLvl w:val="2"/>
        <w:rPr>
          <w:rFonts w:ascii="Times New Roman" w:eastAsia="Times New Roman" w:hAnsi="Times New Roman" w:cs="Times New Roman"/>
          <w:b/>
          <w:bCs/>
          <w:sz w:val="24"/>
          <w:szCs w:val="24"/>
          <w:lang w:eastAsia="ru-RU"/>
        </w:rPr>
      </w:pPr>
      <w:bookmarkStart w:id="0" w:name="_Toc410653949"/>
      <w:bookmarkStart w:id="1" w:name="_Toc284663334"/>
      <w:r w:rsidRPr="00973970">
        <w:rPr>
          <w:rFonts w:ascii="Times New Roman" w:eastAsia="Times New Roman" w:hAnsi="Times New Roman" w:cs="Times New Roman"/>
          <w:b/>
          <w:bCs/>
          <w:sz w:val="24"/>
          <w:szCs w:val="24"/>
          <w:lang w:eastAsia="ru-RU"/>
        </w:rPr>
        <w:t>Ведущие целевые установки и основные ожидаемые результаты</w:t>
      </w:r>
      <w:bookmarkEnd w:id="0"/>
      <w:bookmarkEnd w:id="1"/>
    </w:p>
    <w:p w:rsidR="00973970" w:rsidRPr="00973970" w:rsidRDefault="00973970" w:rsidP="00973970">
      <w:pPr>
        <w:spacing w:after="0" w:line="240" w:lineRule="auto"/>
        <w:jc w:val="both"/>
        <w:outlineLvl w:val="2"/>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both"/>
        <w:rPr>
          <w:rFonts w:ascii="Times New Roman" w:eastAsia="Calibri" w:hAnsi="Times New Roman" w:cs="Times New Roman"/>
          <w:sz w:val="24"/>
          <w:szCs w:val="24"/>
        </w:rPr>
      </w:pPr>
      <w:r w:rsidRPr="00973970">
        <w:rPr>
          <w:rFonts w:ascii="Times New Roman" w:eastAsia="Calibri" w:hAnsi="Times New Roman" w:cs="Times New Roman"/>
          <w:b/>
          <w:sz w:val="24"/>
          <w:szCs w:val="24"/>
        </w:rPr>
        <w:t xml:space="preserve">Личностные результаты освоения основной образовательной программы </w:t>
      </w:r>
      <w:r w:rsidRPr="00973970">
        <w:rPr>
          <w:rFonts w:ascii="Times New Roman" w:eastAsia="Calibri" w:hAnsi="Times New Roman" w:cs="Times New Roman"/>
          <w:sz w:val="24"/>
          <w:szCs w:val="24"/>
        </w:rPr>
        <w:t>представлены в соответствии с группой личностных результатов и раскрываются, детализируются в  программе «Развитие УУД».</w:t>
      </w:r>
    </w:p>
    <w:p w:rsidR="00973970" w:rsidRPr="00973970" w:rsidRDefault="00973970" w:rsidP="00973970">
      <w:pPr>
        <w:spacing w:after="0" w:line="240" w:lineRule="auto"/>
        <w:jc w:val="both"/>
        <w:rPr>
          <w:rFonts w:ascii="Times New Roman" w:eastAsia="Calibri" w:hAnsi="Times New Roman" w:cs="Times New Roman"/>
          <w:sz w:val="24"/>
          <w:szCs w:val="24"/>
        </w:rPr>
      </w:pPr>
    </w:p>
    <w:p w:rsidR="00973970" w:rsidRPr="00973970" w:rsidRDefault="00973970" w:rsidP="00973970">
      <w:pPr>
        <w:spacing w:after="0" w:line="240" w:lineRule="auto"/>
        <w:jc w:val="both"/>
        <w:rPr>
          <w:rFonts w:ascii="Times New Roman" w:eastAsia="Calibri" w:hAnsi="Times New Roman" w:cs="Times New Roman"/>
          <w:b/>
          <w:sz w:val="24"/>
          <w:szCs w:val="24"/>
        </w:rPr>
      </w:pPr>
      <w:proofErr w:type="spellStart"/>
      <w:r w:rsidRPr="00973970">
        <w:rPr>
          <w:rFonts w:ascii="Times New Roman" w:eastAsia="Calibri" w:hAnsi="Times New Roman" w:cs="Times New Roman"/>
          <w:b/>
          <w:sz w:val="24"/>
          <w:szCs w:val="24"/>
        </w:rPr>
        <w:t>Метапредметные</w:t>
      </w:r>
      <w:proofErr w:type="spellEnd"/>
      <w:r w:rsidRPr="00973970">
        <w:rPr>
          <w:rFonts w:ascii="Times New Roman" w:eastAsia="Calibri" w:hAnsi="Times New Roman" w:cs="Times New Roman"/>
          <w:b/>
          <w:sz w:val="24"/>
          <w:szCs w:val="24"/>
        </w:rPr>
        <w:t xml:space="preserve"> результаты освоения основной образовательной программы </w:t>
      </w:r>
      <w:r w:rsidRPr="00973970">
        <w:rPr>
          <w:rFonts w:ascii="Times New Roman" w:eastAsia="Calibri" w:hAnsi="Times New Roman" w:cs="Times New Roman"/>
          <w:sz w:val="24"/>
          <w:szCs w:val="24"/>
        </w:rPr>
        <w:t>представлены в соответствии с подгруппами универсальных учебных действий и также раскрываются, детализируются в  программе «Развитие УУД».</w:t>
      </w:r>
    </w:p>
    <w:p w:rsidR="00973970" w:rsidRPr="00973970" w:rsidRDefault="00973970" w:rsidP="00973970">
      <w:pPr>
        <w:spacing w:after="0" w:line="240" w:lineRule="auto"/>
        <w:jc w:val="both"/>
        <w:rPr>
          <w:rFonts w:ascii="Times New Roman" w:eastAsia="@Arial Unicode MS" w:hAnsi="Times New Roman" w:cs="Times New Roman"/>
          <w:b/>
          <w:sz w:val="24"/>
          <w:szCs w:val="24"/>
          <w:lang w:eastAsia="ru-RU"/>
        </w:rPr>
      </w:pPr>
    </w:p>
    <w:p w:rsidR="00973970" w:rsidRPr="00973970" w:rsidRDefault="00973970" w:rsidP="00973970">
      <w:pPr>
        <w:spacing w:after="0" w:line="240" w:lineRule="auto"/>
        <w:jc w:val="both"/>
        <w:rPr>
          <w:rFonts w:ascii="Times New Roman" w:eastAsia="@Arial Unicode MS" w:hAnsi="Times New Roman" w:cs="Times New Roman"/>
          <w:b/>
          <w:sz w:val="24"/>
          <w:szCs w:val="24"/>
          <w:lang w:eastAsia="ru-RU"/>
        </w:rPr>
      </w:pPr>
      <w:r w:rsidRPr="00973970">
        <w:rPr>
          <w:rFonts w:ascii="Times New Roman" w:eastAsia="@Arial Unicode MS" w:hAnsi="Times New Roman" w:cs="Times New Roman"/>
          <w:b/>
          <w:sz w:val="24"/>
          <w:szCs w:val="24"/>
          <w:lang w:eastAsia="ru-RU"/>
        </w:rPr>
        <w:t>Предметные</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Итогом освоения Образовательной программы </w:t>
      </w:r>
      <w:r w:rsidRPr="00973970">
        <w:rPr>
          <w:rFonts w:ascii="Times New Roman" w:eastAsia="Times New Roman" w:hAnsi="Times New Roman" w:cs="Times New Roman"/>
          <w:color w:val="000000"/>
          <w:spacing w:val="-8"/>
          <w:sz w:val="24"/>
          <w:szCs w:val="24"/>
          <w:lang w:eastAsia="ru-RU"/>
        </w:rPr>
        <w:t xml:space="preserve">основного общего образования </w:t>
      </w:r>
      <w:r w:rsidRPr="00973970">
        <w:rPr>
          <w:rFonts w:ascii="Times New Roman" w:eastAsia="Times New Roman" w:hAnsi="Times New Roman" w:cs="Times New Roman"/>
          <w:sz w:val="24"/>
          <w:szCs w:val="24"/>
          <w:lang w:eastAsia="ru-RU"/>
        </w:rPr>
        <w:t>является овладение содержанием дисциплин учебного плана основной школы, достижение гимназистами уровня функциональной грамотности (согласно Федеральному образовательному стандарту), развитие художественно-эстетического вкуса, навыков художественно-эстетической деятельности.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Проектируемым результатом освоения Основной образовательной программы основного общего образования являются развитие коммуникативной культуры, готовность к выбору индивидуального образовательного маршрута дальнейшего обучения.</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7086"/>
      </w:tblGrid>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ru-RU"/>
              </w:rPr>
            </w:pPr>
            <w:r w:rsidRPr="00973970">
              <w:rPr>
                <w:rFonts w:ascii="Times New Roman" w:eastAsia="Times New Roman" w:hAnsi="Times New Roman" w:cs="Times New Roman"/>
                <w:b/>
                <w:color w:val="000000"/>
                <w:spacing w:val="5"/>
                <w:sz w:val="24"/>
                <w:szCs w:val="24"/>
                <w:lang w:eastAsia="ru-RU"/>
              </w:rPr>
              <w:t>Образовательные области</w:t>
            </w:r>
          </w:p>
        </w:tc>
        <w:tc>
          <w:tcPr>
            <w:tcW w:w="7619" w:type="dxa"/>
            <w:shd w:val="clear" w:color="auto" w:fill="auto"/>
          </w:tcPr>
          <w:p w:rsidR="00973970" w:rsidRPr="00973970" w:rsidRDefault="00973970" w:rsidP="00973970">
            <w:pPr>
              <w:shd w:val="clear" w:color="auto" w:fill="FFFFFF"/>
              <w:snapToGrid w:val="0"/>
              <w:spacing w:after="0" w:line="240" w:lineRule="auto"/>
              <w:ind w:left="1018"/>
              <w:jc w:val="center"/>
              <w:rPr>
                <w:rFonts w:ascii="Times New Roman" w:eastAsia="Times New Roman" w:hAnsi="Times New Roman" w:cs="Times New Roman"/>
                <w:b/>
                <w:color w:val="000000"/>
                <w:sz w:val="24"/>
                <w:szCs w:val="24"/>
                <w:lang w:eastAsia="ru-RU"/>
              </w:rPr>
            </w:pPr>
            <w:r w:rsidRPr="00973970">
              <w:rPr>
                <w:rFonts w:ascii="Times New Roman" w:eastAsia="Times New Roman" w:hAnsi="Times New Roman" w:cs="Times New Roman"/>
                <w:b/>
                <w:color w:val="000000"/>
                <w:sz w:val="24"/>
                <w:szCs w:val="24"/>
                <w:lang w:eastAsia="ru-RU"/>
              </w:rPr>
              <w:t>Содержание функциональной грамотности</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b/>
                <w:color w:val="000000"/>
                <w:spacing w:val="5"/>
                <w:sz w:val="24"/>
                <w:szCs w:val="24"/>
                <w:lang w:eastAsia="ru-RU"/>
              </w:rPr>
            </w:pPr>
            <w:r w:rsidRPr="00973970">
              <w:rPr>
                <w:rFonts w:ascii="Times New Roman" w:eastAsia="Times New Roman" w:hAnsi="Times New Roman" w:cs="Times New Roman"/>
                <w:color w:val="000000"/>
                <w:spacing w:val="-2"/>
                <w:sz w:val="24"/>
                <w:szCs w:val="24"/>
                <w:lang w:eastAsia="ru-RU"/>
              </w:rPr>
              <w:t>Филология</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2"/>
                <w:sz w:val="24"/>
                <w:szCs w:val="24"/>
                <w:lang w:eastAsia="ru-RU"/>
              </w:rPr>
              <w:t xml:space="preserve">1. Владение грамотной и выразительной устной и письменной речью </w:t>
            </w:r>
            <w:r w:rsidRPr="00973970">
              <w:rPr>
                <w:rFonts w:ascii="Times New Roman" w:eastAsia="Times New Roman" w:hAnsi="Times New Roman" w:cs="Times New Roman"/>
                <w:color w:val="000000"/>
                <w:spacing w:val="-6"/>
                <w:sz w:val="24"/>
                <w:szCs w:val="24"/>
                <w:lang w:eastAsia="ru-RU"/>
              </w:rPr>
              <w:t>на русском, калмыцком и иностранном (английский) языках.</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z w:val="24"/>
                <w:szCs w:val="24"/>
                <w:lang w:eastAsia="ru-RU"/>
              </w:rPr>
              <w:t>2. Составление деловых писем и документов, их правильное оформ</w:t>
            </w:r>
            <w:r w:rsidRPr="00973970">
              <w:rPr>
                <w:rFonts w:ascii="Times New Roman" w:eastAsia="Times New Roman" w:hAnsi="Times New Roman" w:cs="Times New Roman"/>
                <w:color w:val="000000"/>
                <w:spacing w:val="-5"/>
                <w:sz w:val="24"/>
                <w:szCs w:val="24"/>
                <w:lang w:eastAsia="ru-RU"/>
              </w:rPr>
              <w:t>ление.</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6"/>
                <w:sz w:val="24"/>
                <w:szCs w:val="24"/>
                <w:lang w:eastAsia="ru-RU"/>
              </w:rPr>
              <w:t>3. Чтение и понимание сложных текстов.</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2"/>
                <w:sz w:val="24"/>
                <w:szCs w:val="24"/>
                <w:lang w:eastAsia="ru-RU"/>
              </w:rPr>
              <w:t xml:space="preserve">4. Умение самостоятельно формулировать проблемные вопросы.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4"/>
                <w:sz w:val="24"/>
                <w:szCs w:val="24"/>
                <w:lang w:eastAsia="ru-RU"/>
              </w:rPr>
              <w:t xml:space="preserve">5. </w:t>
            </w:r>
            <w:r w:rsidRPr="00973970">
              <w:rPr>
                <w:rFonts w:ascii="Times New Roman" w:eastAsia="Times New Roman" w:hAnsi="Times New Roman" w:cs="Times New Roman"/>
                <w:color w:val="000000"/>
                <w:spacing w:val="-5"/>
                <w:sz w:val="24"/>
                <w:szCs w:val="24"/>
                <w:lang w:eastAsia="ru-RU"/>
              </w:rPr>
              <w:t xml:space="preserve">Способность к диалогу в стандартных жизненных ситуациях.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4"/>
                <w:sz w:val="24"/>
                <w:szCs w:val="24"/>
                <w:lang w:eastAsia="ru-RU"/>
              </w:rPr>
            </w:pPr>
            <w:r w:rsidRPr="00973970">
              <w:rPr>
                <w:rFonts w:ascii="Times New Roman" w:eastAsia="Times New Roman" w:hAnsi="Times New Roman" w:cs="Times New Roman"/>
                <w:color w:val="000000"/>
                <w:spacing w:val="-4"/>
                <w:sz w:val="24"/>
                <w:szCs w:val="24"/>
                <w:lang w:eastAsia="ru-RU"/>
              </w:rPr>
              <w:t xml:space="preserve">6. Пользование лингвистическими словарями всех видов.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5"/>
                <w:sz w:val="24"/>
                <w:szCs w:val="24"/>
                <w:lang w:eastAsia="ru-RU"/>
              </w:rPr>
              <w:t xml:space="preserve">7 Ориентация в главных исторических и культурных памятниках </w:t>
            </w:r>
            <w:r w:rsidRPr="00973970">
              <w:rPr>
                <w:rFonts w:ascii="Times New Roman" w:eastAsia="Times New Roman" w:hAnsi="Times New Roman" w:cs="Times New Roman"/>
                <w:color w:val="000000"/>
                <w:spacing w:val="-5"/>
                <w:sz w:val="24"/>
                <w:szCs w:val="24"/>
                <w:lang w:eastAsia="ru-RU"/>
              </w:rPr>
              <w:lastRenderedPageBreak/>
              <w:t xml:space="preserve">страны изучаемого языка. </w:t>
            </w:r>
          </w:p>
          <w:p w:rsidR="00973970" w:rsidRPr="00973970" w:rsidRDefault="00973970" w:rsidP="00973970">
            <w:pPr>
              <w:shd w:val="clear" w:color="auto" w:fill="FFFFFF"/>
              <w:snapToGrid w:val="0"/>
              <w:spacing w:after="0" w:line="240" w:lineRule="auto"/>
              <w:rPr>
                <w:rFonts w:ascii="Times New Roman" w:eastAsia="Times New Roman" w:hAnsi="Times New Roman" w:cs="Times New Roman"/>
                <w:b/>
                <w:color w:val="000000"/>
                <w:sz w:val="24"/>
                <w:szCs w:val="24"/>
                <w:lang w:eastAsia="ru-RU"/>
              </w:rPr>
            </w:pPr>
            <w:r w:rsidRPr="00973970">
              <w:rPr>
                <w:rFonts w:ascii="Times New Roman" w:eastAsia="Times New Roman" w:hAnsi="Times New Roman" w:cs="Times New Roman"/>
                <w:color w:val="000000"/>
                <w:spacing w:val="-5"/>
                <w:sz w:val="24"/>
                <w:szCs w:val="24"/>
                <w:lang w:eastAsia="ru-RU"/>
              </w:rPr>
              <w:t xml:space="preserve">8. </w:t>
            </w:r>
            <w:r w:rsidRPr="00973970">
              <w:rPr>
                <w:rFonts w:ascii="Times New Roman" w:eastAsia="Times New Roman" w:hAnsi="Times New Roman" w:cs="Times New Roman"/>
                <w:color w:val="000000"/>
                <w:spacing w:val="-3"/>
                <w:sz w:val="24"/>
                <w:szCs w:val="24"/>
                <w:lang w:eastAsia="ru-RU"/>
              </w:rPr>
              <w:t>Умение разъяснять значения слов общественно-политической и мо</w:t>
            </w:r>
            <w:r w:rsidRPr="00973970">
              <w:rPr>
                <w:rFonts w:ascii="Times New Roman" w:eastAsia="Times New Roman" w:hAnsi="Times New Roman" w:cs="Times New Roman"/>
                <w:color w:val="000000"/>
                <w:spacing w:val="-6"/>
                <w:sz w:val="24"/>
                <w:szCs w:val="24"/>
                <w:lang w:eastAsia="ru-RU"/>
              </w:rPr>
              <w:t>рально-этической тематики.</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5"/>
                <w:sz w:val="24"/>
                <w:szCs w:val="24"/>
                <w:lang w:eastAsia="ru-RU"/>
              </w:rPr>
              <w:lastRenderedPageBreak/>
              <w:t>Математика</w:t>
            </w:r>
          </w:p>
        </w:tc>
        <w:tc>
          <w:tcPr>
            <w:tcW w:w="7619" w:type="dxa"/>
            <w:shd w:val="clear" w:color="auto" w:fill="auto"/>
          </w:tcPr>
          <w:p w:rsidR="00973970" w:rsidRPr="00973970" w:rsidRDefault="00973970" w:rsidP="00973970">
            <w:pPr>
              <w:shd w:val="clear" w:color="auto" w:fill="FFFFFF"/>
              <w:snapToGrid w:val="0"/>
              <w:spacing w:after="0" w:line="240" w:lineRule="auto"/>
              <w:ind w:firstLine="11"/>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6"/>
                <w:sz w:val="24"/>
                <w:szCs w:val="24"/>
                <w:lang w:eastAsia="ru-RU"/>
              </w:rPr>
              <w:t xml:space="preserve">1. Ориентация в основных математических понятиях, предусмотренных </w:t>
            </w:r>
            <w:r w:rsidRPr="00973970">
              <w:rPr>
                <w:rFonts w:ascii="Times New Roman" w:eastAsia="Times New Roman" w:hAnsi="Times New Roman" w:cs="Times New Roman"/>
                <w:color w:val="000000"/>
                <w:spacing w:val="-5"/>
                <w:sz w:val="24"/>
                <w:szCs w:val="24"/>
                <w:lang w:eastAsia="ru-RU"/>
              </w:rPr>
              <w:t xml:space="preserve">государственной программой. </w:t>
            </w:r>
          </w:p>
          <w:p w:rsidR="00973970" w:rsidRPr="00973970" w:rsidRDefault="00973970" w:rsidP="00973970">
            <w:pPr>
              <w:shd w:val="clear" w:color="auto" w:fill="FFFFFF"/>
              <w:spacing w:after="0" w:line="240" w:lineRule="auto"/>
              <w:ind w:firstLine="11"/>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pacing w:val="-3"/>
                <w:sz w:val="24"/>
                <w:szCs w:val="24"/>
                <w:lang w:eastAsia="ru-RU"/>
              </w:rPr>
              <w:t>2. Применение стандартных приёмов решения задач.</w:t>
            </w:r>
          </w:p>
          <w:p w:rsidR="00973970" w:rsidRPr="00973970" w:rsidRDefault="00973970" w:rsidP="00973970">
            <w:pPr>
              <w:shd w:val="clear" w:color="auto" w:fill="FFFFFF"/>
              <w:spacing w:after="0" w:line="240" w:lineRule="auto"/>
              <w:ind w:firstLine="11"/>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1"/>
                <w:sz w:val="24"/>
                <w:szCs w:val="24"/>
                <w:lang w:eastAsia="ru-RU"/>
              </w:rPr>
              <w:t xml:space="preserve">3. Умение переформулировать, интерпретировать для себя язык, на </w:t>
            </w:r>
            <w:r w:rsidRPr="00973970">
              <w:rPr>
                <w:rFonts w:ascii="Times New Roman" w:eastAsia="Times New Roman" w:hAnsi="Times New Roman" w:cs="Times New Roman"/>
                <w:color w:val="000000"/>
                <w:spacing w:val="-2"/>
                <w:sz w:val="24"/>
                <w:szCs w:val="24"/>
                <w:lang w:eastAsia="ru-RU"/>
              </w:rPr>
              <w:t xml:space="preserve">котором поставлена задача; оценивать полученный результат. </w:t>
            </w:r>
          </w:p>
          <w:p w:rsidR="00973970" w:rsidRPr="00973970" w:rsidRDefault="00973970" w:rsidP="00973970">
            <w:pPr>
              <w:shd w:val="clear" w:color="auto" w:fill="FFFFFF"/>
              <w:spacing w:after="0" w:line="240" w:lineRule="auto"/>
              <w:ind w:firstLine="11"/>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2"/>
                <w:sz w:val="24"/>
                <w:szCs w:val="24"/>
                <w:lang w:eastAsia="ru-RU"/>
              </w:rPr>
              <w:t xml:space="preserve">4. Начальное умение обобщать полученные материалы, оформлять их </w:t>
            </w:r>
            <w:r w:rsidRPr="00973970">
              <w:rPr>
                <w:rFonts w:ascii="Times New Roman" w:eastAsia="Times New Roman" w:hAnsi="Times New Roman" w:cs="Times New Roman"/>
                <w:color w:val="000000"/>
                <w:spacing w:val="-4"/>
                <w:sz w:val="24"/>
                <w:szCs w:val="24"/>
                <w:lang w:eastAsia="ru-RU"/>
              </w:rPr>
              <w:t>в виде устного или письменного сообщения</w:t>
            </w:r>
            <w:r w:rsidRPr="00973970">
              <w:rPr>
                <w:rFonts w:ascii="Times New Roman" w:eastAsia="Times New Roman" w:hAnsi="Times New Roman" w:cs="Times New Roman"/>
                <w:color w:val="000000"/>
                <w:spacing w:val="-6"/>
                <w:sz w:val="24"/>
                <w:szCs w:val="24"/>
                <w:lang w:eastAsia="ru-RU"/>
              </w:rPr>
              <w:t xml:space="preserve">. </w:t>
            </w:r>
          </w:p>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3"/>
                <w:sz w:val="24"/>
                <w:szCs w:val="24"/>
                <w:lang w:eastAsia="ru-RU"/>
              </w:rPr>
              <w:t>5. Мотивирование необходимости решения проблемы, цели и необходимости своего участия в её решении.</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1"/>
                <w:sz w:val="24"/>
                <w:szCs w:val="24"/>
                <w:lang w:eastAsia="ru-RU"/>
              </w:rPr>
              <w:t>Обществознание</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1"/>
                <w:sz w:val="24"/>
                <w:szCs w:val="24"/>
                <w:lang w:eastAsia="ru-RU"/>
              </w:rPr>
              <w:t xml:space="preserve">1. Целостное представление об историческом пути России, Калмыкии и судьбах </w:t>
            </w:r>
            <w:r w:rsidRPr="00973970">
              <w:rPr>
                <w:rFonts w:ascii="Times New Roman" w:eastAsia="Times New Roman" w:hAnsi="Times New Roman" w:cs="Times New Roman"/>
                <w:color w:val="000000"/>
                <w:spacing w:val="-2"/>
                <w:sz w:val="24"/>
                <w:szCs w:val="24"/>
                <w:lang w:eastAsia="ru-RU"/>
              </w:rPr>
              <w:t>населяющих её народов.</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6"/>
                <w:sz w:val="24"/>
                <w:szCs w:val="24"/>
                <w:lang w:eastAsia="ru-RU"/>
              </w:rPr>
              <w:t>2. Личностное отношение к истории своей Родины.</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1"/>
                <w:sz w:val="24"/>
                <w:szCs w:val="24"/>
                <w:lang w:eastAsia="ru-RU"/>
              </w:rPr>
            </w:pPr>
            <w:r w:rsidRPr="00973970">
              <w:rPr>
                <w:rFonts w:ascii="Times New Roman" w:eastAsia="Times New Roman" w:hAnsi="Times New Roman" w:cs="Times New Roman"/>
                <w:color w:val="000000"/>
                <w:spacing w:val="-5"/>
                <w:sz w:val="24"/>
                <w:szCs w:val="24"/>
                <w:lang w:eastAsia="ru-RU"/>
              </w:rPr>
              <w:t xml:space="preserve">3. Желание самостоятельного поиска и расширения знаний по истории </w:t>
            </w:r>
            <w:r w:rsidRPr="00973970">
              <w:rPr>
                <w:rFonts w:ascii="Times New Roman" w:eastAsia="Times New Roman" w:hAnsi="Times New Roman" w:cs="Times New Roman"/>
                <w:color w:val="000000"/>
                <w:spacing w:val="-1"/>
                <w:sz w:val="24"/>
                <w:szCs w:val="24"/>
                <w:lang w:eastAsia="ru-RU"/>
              </w:rPr>
              <w:t>Отечества.</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1"/>
                <w:sz w:val="24"/>
                <w:szCs w:val="24"/>
                <w:lang w:eastAsia="ru-RU"/>
              </w:rPr>
              <w:t xml:space="preserve">4. Ориентация в политическом устройстве России, региональных и </w:t>
            </w:r>
            <w:r w:rsidRPr="00973970">
              <w:rPr>
                <w:rFonts w:ascii="Times New Roman" w:eastAsia="Times New Roman" w:hAnsi="Times New Roman" w:cs="Times New Roman"/>
                <w:color w:val="000000"/>
                <w:spacing w:val="-6"/>
                <w:sz w:val="24"/>
                <w:szCs w:val="24"/>
                <w:lang w:eastAsia="ru-RU"/>
              </w:rPr>
              <w:t xml:space="preserve">муниципальных организациях управления.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9"/>
                <w:sz w:val="24"/>
                <w:szCs w:val="24"/>
                <w:lang w:eastAsia="ru-RU"/>
              </w:rPr>
            </w:pPr>
            <w:r w:rsidRPr="00973970">
              <w:rPr>
                <w:rFonts w:ascii="Times New Roman" w:eastAsia="Times New Roman" w:hAnsi="Times New Roman" w:cs="Times New Roman"/>
                <w:color w:val="000000"/>
                <w:spacing w:val="-9"/>
                <w:sz w:val="24"/>
                <w:szCs w:val="24"/>
                <w:lang w:eastAsia="ru-RU"/>
              </w:rPr>
              <w:t>5. Знание, понимание и соблюдение правил законопослушного поведения.</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4"/>
                <w:sz w:val="24"/>
                <w:szCs w:val="24"/>
                <w:lang w:eastAsia="ru-RU"/>
              </w:rPr>
            </w:pPr>
            <w:r w:rsidRPr="00973970">
              <w:rPr>
                <w:rFonts w:ascii="Times New Roman" w:eastAsia="Times New Roman" w:hAnsi="Times New Roman" w:cs="Times New Roman"/>
                <w:color w:val="000000"/>
                <w:spacing w:val="1"/>
                <w:sz w:val="24"/>
                <w:szCs w:val="24"/>
                <w:lang w:eastAsia="ru-RU"/>
              </w:rPr>
              <w:t xml:space="preserve">6. Ориентирование в принятых нормах, соблюдение норм и правил </w:t>
            </w:r>
            <w:r w:rsidRPr="00973970">
              <w:rPr>
                <w:rFonts w:ascii="Times New Roman" w:eastAsia="Times New Roman" w:hAnsi="Times New Roman" w:cs="Times New Roman"/>
                <w:color w:val="000000"/>
                <w:spacing w:val="-4"/>
                <w:sz w:val="24"/>
                <w:szCs w:val="24"/>
                <w:lang w:eastAsia="ru-RU"/>
              </w:rPr>
              <w:t xml:space="preserve">нравственного поведения.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5"/>
                <w:sz w:val="24"/>
                <w:szCs w:val="24"/>
                <w:lang w:eastAsia="ru-RU"/>
              </w:rPr>
              <w:t xml:space="preserve">7. Гражданская позиция.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8. Ориентация в мире профессий, системе профессионального обра</w:t>
            </w:r>
            <w:r w:rsidRPr="00973970">
              <w:rPr>
                <w:rFonts w:ascii="Times New Roman" w:eastAsia="Times New Roman" w:hAnsi="Times New Roman" w:cs="Times New Roman"/>
                <w:color w:val="000000"/>
                <w:spacing w:val="-3"/>
                <w:sz w:val="24"/>
                <w:szCs w:val="24"/>
                <w:lang w:eastAsia="ru-RU"/>
              </w:rPr>
              <w:t>зования и в своих профессиональных возможностях.</w:t>
            </w:r>
          </w:p>
          <w:p w:rsidR="00973970" w:rsidRPr="00973970" w:rsidRDefault="00973970" w:rsidP="00973970">
            <w:pPr>
              <w:shd w:val="clear" w:color="auto" w:fill="FFFFFF"/>
              <w:snapToGrid w:val="0"/>
              <w:spacing w:after="0" w:line="240" w:lineRule="auto"/>
              <w:ind w:firstLine="11"/>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5"/>
                <w:sz w:val="24"/>
                <w:szCs w:val="24"/>
                <w:lang w:eastAsia="ru-RU"/>
              </w:rPr>
              <w:t>9. Ориентация в ценностях отечественной и мировой культуры.</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1"/>
                <w:sz w:val="24"/>
                <w:szCs w:val="24"/>
                <w:lang w:eastAsia="ru-RU"/>
              </w:rPr>
            </w:pPr>
            <w:r w:rsidRPr="00973970">
              <w:rPr>
                <w:rFonts w:ascii="Times New Roman" w:eastAsia="Times New Roman" w:hAnsi="Times New Roman" w:cs="Times New Roman"/>
                <w:color w:val="000000"/>
                <w:spacing w:val="2"/>
                <w:sz w:val="24"/>
                <w:szCs w:val="24"/>
                <w:lang w:eastAsia="ru-RU"/>
              </w:rPr>
              <w:t>Естествознание</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2"/>
                <w:sz w:val="24"/>
                <w:szCs w:val="24"/>
                <w:lang w:eastAsia="ru-RU"/>
              </w:rPr>
              <w:t>1. Научное объяснение явлений природы, наблюдаемых в повседнев</w:t>
            </w:r>
            <w:r w:rsidRPr="00973970">
              <w:rPr>
                <w:rFonts w:ascii="Times New Roman" w:eastAsia="Times New Roman" w:hAnsi="Times New Roman" w:cs="Times New Roman"/>
                <w:color w:val="000000"/>
                <w:spacing w:val="1"/>
                <w:sz w:val="24"/>
                <w:szCs w:val="24"/>
                <w:lang w:eastAsia="ru-RU"/>
              </w:rPr>
              <w:t xml:space="preserve">ной жизни, </w:t>
            </w:r>
            <w:proofErr w:type="spellStart"/>
            <w:r w:rsidRPr="00973970">
              <w:rPr>
                <w:rFonts w:ascii="Times New Roman" w:eastAsia="Times New Roman" w:hAnsi="Times New Roman" w:cs="Times New Roman"/>
                <w:color w:val="000000"/>
                <w:spacing w:val="1"/>
                <w:sz w:val="24"/>
                <w:szCs w:val="24"/>
                <w:lang w:eastAsia="ru-RU"/>
              </w:rPr>
              <w:t>сформированность</w:t>
            </w:r>
            <w:proofErr w:type="spellEnd"/>
            <w:r w:rsidRPr="00973970">
              <w:rPr>
                <w:rFonts w:ascii="Times New Roman" w:eastAsia="Times New Roman" w:hAnsi="Times New Roman" w:cs="Times New Roman"/>
                <w:color w:val="000000"/>
                <w:spacing w:val="1"/>
                <w:sz w:val="24"/>
                <w:szCs w:val="24"/>
                <w:lang w:eastAsia="ru-RU"/>
              </w:rPr>
              <w:t xml:space="preserve"> начального мировоззрения о мире и </w:t>
            </w:r>
            <w:r w:rsidRPr="00973970">
              <w:rPr>
                <w:rFonts w:ascii="Times New Roman" w:eastAsia="Times New Roman" w:hAnsi="Times New Roman" w:cs="Times New Roman"/>
                <w:color w:val="000000"/>
                <w:spacing w:val="-5"/>
                <w:sz w:val="24"/>
                <w:szCs w:val="24"/>
                <w:lang w:eastAsia="ru-RU"/>
              </w:rPr>
              <w:t xml:space="preserve">окружающей среде.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5"/>
                <w:sz w:val="24"/>
                <w:szCs w:val="24"/>
                <w:lang w:eastAsia="ru-RU"/>
              </w:rPr>
              <w:t xml:space="preserve">2. Химическая грамотность.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5"/>
                <w:sz w:val="24"/>
                <w:szCs w:val="24"/>
                <w:lang w:eastAsia="ru-RU"/>
              </w:rPr>
              <w:t xml:space="preserve">3. Экологическая грамотность.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1"/>
                <w:sz w:val="24"/>
                <w:szCs w:val="24"/>
                <w:lang w:eastAsia="ru-RU"/>
              </w:rPr>
            </w:pPr>
            <w:r w:rsidRPr="00973970">
              <w:rPr>
                <w:rFonts w:ascii="Times New Roman" w:eastAsia="Times New Roman" w:hAnsi="Times New Roman" w:cs="Times New Roman"/>
                <w:color w:val="000000"/>
                <w:spacing w:val="1"/>
                <w:sz w:val="24"/>
                <w:szCs w:val="24"/>
                <w:lang w:eastAsia="ru-RU"/>
              </w:rPr>
              <w:t xml:space="preserve">4. Способность видеть основные тенденции развития современного общества. </w:t>
            </w:r>
          </w:p>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1"/>
                <w:sz w:val="24"/>
                <w:szCs w:val="24"/>
                <w:lang w:eastAsia="ru-RU"/>
              </w:rPr>
            </w:pPr>
            <w:r w:rsidRPr="00973970">
              <w:rPr>
                <w:rFonts w:ascii="Times New Roman" w:eastAsia="Times New Roman" w:hAnsi="Times New Roman" w:cs="Times New Roman"/>
                <w:color w:val="000000"/>
                <w:sz w:val="24"/>
                <w:szCs w:val="24"/>
                <w:lang w:eastAsia="ru-RU"/>
              </w:rPr>
              <w:t xml:space="preserve">5. Способность устанавливать причинно-следственные связи между </w:t>
            </w:r>
            <w:r w:rsidRPr="00973970">
              <w:rPr>
                <w:rFonts w:ascii="Times New Roman" w:eastAsia="Times New Roman" w:hAnsi="Times New Roman" w:cs="Times New Roman"/>
                <w:color w:val="000000"/>
                <w:spacing w:val="-6"/>
                <w:sz w:val="24"/>
                <w:szCs w:val="24"/>
                <w:lang w:eastAsia="ru-RU"/>
              </w:rPr>
              <w:t>явлениями природы.</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3"/>
                <w:sz w:val="24"/>
                <w:szCs w:val="24"/>
                <w:lang w:eastAsia="ru-RU"/>
              </w:rPr>
              <w:t>Искусство</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pacing w:val="2"/>
                <w:sz w:val="24"/>
                <w:szCs w:val="24"/>
                <w:lang w:eastAsia="ru-RU"/>
              </w:rPr>
              <w:t>1. Способность отличать произведения искусства</w:t>
            </w:r>
            <w:r w:rsidRPr="00973970">
              <w:rPr>
                <w:rFonts w:ascii="Times New Roman" w:eastAsia="Times New Roman" w:hAnsi="Times New Roman" w:cs="Times New Roman"/>
                <w:color w:val="000000"/>
                <w:spacing w:val="-3"/>
                <w:sz w:val="24"/>
                <w:szCs w:val="24"/>
                <w:lang w:eastAsia="ru-RU"/>
              </w:rPr>
              <w:t>.</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pacing w:val="-6"/>
                <w:sz w:val="24"/>
                <w:szCs w:val="24"/>
                <w:lang w:eastAsia="ru-RU"/>
              </w:rPr>
              <w:t xml:space="preserve">2. </w:t>
            </w:r>
            <w:r w:rsidRPr="00973970">
              <w:rPr>
                <w:rFonts w:ascii="Times New Roman" w:eastAsia="Times New Roman" w:hAnsi="Times New Roman" w:cs="Times New Roman"/>
                <w:color w:val="000000"/>
                <w:spacing w:val="-5"/>
                <w:sz w:val="24"/>
                <w:szCs w:val="24"/>
                <w:lang w:eastAsia="ru-RU"/>
              </w:rPr>
              <w:t>Ориентация в ценностях отечественной и мировой культуры.</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 xml:space="preserve">Физическая </w:t>
            </w:r>
            <w:r w:rsidRPr="00973970">
              <w:rPr>
                <w:rFonts w:ascii="Times New Roman" w:eastAsia="Times New Roman" w:hAnsi="Times New Roman" w:cs="Times New Roman"/>
                <w:color w:val="000000"/>
                <w:spacing w:val="-1"/>
                <w:sz w:val="24"/>
                <w:szCs w:val="24"/>
                <w:lang w:eastAsia="ru-RU"/>
              </w:rPr>
              <w:t>культура</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4"/>
                <w:sz w:val="24"/>
                <w:szCs w:val="24"/>
                <w:lang w:eastAsia="ru-RU"/>
              </w:rPr>
            </w:pPr>
            <w:r w:rsidRPr="00973970">
              <w:rPr>
                <w:rFonts w:ascii="Times New Roman" w:eastAsia="Times New Roman" w:hAnsi="Times New Roman" w:cs="Times New Roman"/>
                <w:color w:val="000000"/>
                <w:spacing w:val="-6"/>
                <w:sz w:val="24"/>
                <w:szCs w:val="24"/>
                <w:lang w:eastAsia="ru-RU"/>
              </w:rPr>
              <w:t xml:space="preserve">1. </w:t>
            </w:r>
            <w:proofErr w:type="spellStart"/>
            <w:r w:rsidRPr="00973970">
              <w:rPr>
                <w:rFonts w:ascii="Times New Roman" w:eastAsia="Times New Roman" w:hAnsi="Times New Roman" w:cs="Times New Roman"/>
                <w:color w:val="000000"/>
                <w:spacing w:val="-6"/>
                <w:sz w:val="24"/>
                <w:szCs w:val="24"/>
                <w:lang w:eastAsia="ru-RU"/>
              </w:rPr>
              <w:t>Валеологическая</w:t>
            </w:r>
            <w:proofErr w:type="spellEnd"/>
            <w:r w:rsidRPr="00973970">
              <w:rPr>
                <w:rFonts w:ascii="Times New Roman" w:eastAsia="Times New Roman" w:hAnsi="Times New Roman" w:cs="Times New Roman"/>
                <w:color w:val="000000"/>
                <w:spacing w:val="-6"/>
                <w:sz w:val="24"/>
                <w:szCs w:val="24"/>
                <w:lang w:eastAsia="ru-RU"/>
              </w:rPr>
              <w:t xml:space="preserve"> грамотность (соблюдение санитарно-гигиенических </w:t>
            </w:r>
            <w:r w:rsidRPr="00973970">
              <w:rPr>
                <w:rFonts w:ascii="Times New Roman" w:eastAsia="Times New Roman" w:hAnsi="Times New Roman" w:cs="Times New Roman"/>
                <w:color w:val="000000"/>
                <w:spacing w:val="-2"/>
                <w:sz w:val="24"/>
                <w:szCs w:val="24"/>
                <w:lang w:eastAsia="ru-RU"/>
              </w:rPr>
              <w:t xml:space="preserve">норм и правил, умение оказать первую помощь себе и другим, знание </w:t>
            </w:r>
            <w:r w:rsidRPr="00973970">
              <w:rPr>
                <w:rFonts w:ascii="Times New Roman" w:eastAsia="Times New Roman" w:hAnsi="Times New Roman" w:cs="Times New Roman"/>
                <w:color w:val="000000"/>
                <w:spacing w:val="-4"/>
                <w:sz w:val="24"/>
                <w:szCs w:val="24"/>
                <w:lang w:eastAsia="ru-RU"/>
              </w:rPr>
              <w:t xml:space="preserve">и соблюдение норм здорового образа жизни).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pacing w:val="-3"/>
                <w:sz w:val="24"/>
                <w:szCs w:val="24"/>
                <w:lang w:eastAsia="ru-RU"/>
              </w:rPr>
              <w:t xml:space="preserve">2. Эстетическая культура тела. </w:t>
            </w:r>
          </w:p>
          <w:p w:rsidR="00973970" w:rsidRPr="00973970" w:rsidRDefault="00973970" w:rsidP="00973970">
            <w:pPr>
              <w:shd w:val="clear" w:color="auto" w:fill="FFFFFF"/>
              <w:spacing w:after="0" w:line="240" w:lineRule="auto"/>
              <w:ind w:firstLine="5"/>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pacing w:val="-3"/>
                <w:sz w:val="24"/>
                <w:szCs w:val="24"/>
                <w:lang w:eastAsia="ru-RU"/>
              </w:rPr>
              <w:t xml:space="preserve">3. Регулирование своего физического и психологического состояния с </w:t>
            </w:r>
            <w:r w:rsidRPr="00973970">
              <w:rPr>
                <w:rFonts w:ascii="Times New Roman" w:eastAsia="Times New Roman" w:hAnsi="Times New Roman" w:cs="Times New Roman"/>
                <w:color w:val="000000"/>
                <w:spacing w:val="-7"/>
                <w:sz w:val="24"/>
                <w:szCs w:val="24"/>
                <w:lang w:eastAsia="ru-RU"/>
              </w:rPr>
              <w:t>помощью специальных упражнений.</w:t>
            </w:r>
          </w:p>
        </w:tc>
      </w:tr>
      <w:tr w:rsidR="00973970" w:rsidRPr="00973970" w:rsidTr="00973970">
        <w:tc>
          <w:tcPr>
            <w:tcW w:w="2518" w:type="dxa"/>
            <w:shd w:val="clear" w:color="auto" w:fill="auto"/>
          </w:tcPr>
          <w:p w:rsidR="00973970" w:rsidRPr="00973970" w:rsidRDefault="00973970" w:rsidP="00973970">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pacing w:val="-3"/>
                <w:sz w:val="24"/>
                <w:szCs w:val="24"/>
                <w:lang w:eastAsia="ru-RU"/>
              </w:rPr>
              <w:t>Технология</w:t>
            </w:r>
          </w:p>
        </w:tc>
        <w:tc>
          <w:tcPr>
            <w:tcW w:w="7619" w:type="dxa"/>
            <w:shd w:val="clear" w:color="auto" w:fill="auto"/>
          </w:tcPr>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4"/>
                <w:sz w:val="24"/>
                <w:szCs w:val="24"/>
                <w:lang w:eastAsia="ru-RU"/>
              </w:rPr>
            </w:pPr>
            <w:r w:rsidRPr="00973970">
              <w:rPr>
                <w:rFonts w:ascii="Times New Roman" w:eastAsia="Times New Roman" w:hAnsi="Times New Roman" w:cs="Times New Roman"/>
                <w:color w:val="000000"/>
                <w:spacing w:val="-4"/>
                <w:sz w:val="24"/>
                <w:szCs w:val="24"/>
                <w:lang w:eastAsia="ru-RU"/>
              </w:rPr>
              <w:t xml:space="preserve">1. Техническая грамотность (использование бытовой техники). </w:t>
            </w:r>
          </w:p>
          <w:p w:rsidR="00973970" w:rsidRPr="00973970" w:rsidRDefault="00973970" w:rsidP="00973970">
            <w:pPr>
              <w:shd w:val="clear" w:color="auto" w:fill="FFFFFF"/>
              <w:snapToGrid w:val="0"/>
              <w:spacing w:after="0" w:line="240" w:lineRule="auto"/>
              <w:ind w:firstLine="5"/>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2"/>
                <w:sz w:val="24"/>
                <w:szCs w:val="24"/>
                <w:lang w:eastAsia="ru-RU"/>
              </w:rPr>
              <w:t>2. Умение использовать персональный компьютер как средство полу</w:t>
            </w:r>
            <w:r w:rsidRPr="00973970">
              <w:rPr>
                <w:rFonts w:ascii="Times New Roman" w:eastAsia="Times New Roman" w:hAnsi="Times New Roman" w:cs="Times New Roman"/>
                <w:color w:val="000000"/>
                <w:spacing w:val="-6"/>
                <w:sz w:val="24"/>
                <w:szCs w:val="24"/>
                <w:lang w:eastAsia="ru-RU"/>
              </w:rPr>
              <w:t>чения необходимой информации.</w:t>
            </w:r>
          </w:p>
        </w:tc>
      </w:tr>
    </w:tbl>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bCs/>
          <w:sz w:val="24"/>
          <w:szCs w:val="24"/>
          <w:lang w:eastAsia="ru-RU"/>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Русский язык</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Речь и речевое общение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•использовать различные виды монолога (повествование, описание, рассуждение; сочетание разных видов монолога) в различных ситуациях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•соблюдать нормы речевого поведения в типичных ситуациях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•предупреждать коммуникативные неудачи в процессе речевого общения.</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Речевая деятельность</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proofErr w:type="spellStart"/>
      <w:r w:rsidRPr="00973970">
        <w:rPr>
          <w:rFonts w:ascii="Times New Roman" w:eastAsia="Times New Roman" w:hAnsi="Times New Roman" w:cs="Times New Roman"/>
          <w:b/>
          <w:i/>
          <w:sz w:val="24"/>
          <w:szCs w:val="24"/>
          <w:lang w:eastAsia="ru-RU"/>
        </w:rPr>
        <w:t>Аудирование</w:t>
      </w:r>
      <w:proofErr w:type="spellEnd"/>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•различным видам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xml:space="preserve"> (с полным пониманием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73970">
        <w:rPr>
          <w:rFonts w:ascii="Times New Roman" w:eastAsia="Times New Roman" w:hAnsi="Times New Roman" w:cs="Times New Roman"/>
          <w:sz w:val="24"/>
          <w:szCs w:val="24"/>
          <w:lang w:eastAsia="ru-RU"/>
        </w:rPr>
        <w:t>аудиотекстов</w:t>
      </w:r>
      <w:proofErr w:type="spellEnd"/>
      <w:r w:rsidRPr="00973970">
        <w:rPr>
          <w:rFonts w:ascii="Times New Roman" w:eastAsia="Times New Roman" w:hAnsi="Times New Roman" w:cs="Times New Roman"/>
          <w:sz w:val="24"/>
          <w:szCs w:val="24"/>
          <w:lang w:eastAsia="ru-RU"/>
        </w:rPr>
        <w:t>, распознавать в них основную и дополнительную информацию, комментировать её в устной форме;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Чтение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 xml:space="preserve">Письмо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sz w:val="24"/>
          <w:szCs w:val="24"/>
          <w:lang w:eastAsia="ru-RU"/>
        </w:rPr>
        <w:t>Текст</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Функциональные разновидности языка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Общие сведения о языке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Фонетика и орфоэпия. Графика</w:t>
      </w:r>
    </w:p>
    <w:p w:rsidR="00973970" w:rsidRPr="00973970" w:rsidRDefault="00973970" w:rsidP="00973970">
      <w:pPr>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проводить фонетический анализ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proofErr w:type="spellStart"/>
      <w:r w:rsidRPr="00973970">
        <w:rPr>
          <w:rFonts w:ascii="Times New Roman" w:eastAsia="Times New Roman" w:hAnsi="Times New Roman" w:cs="Times New Roman"/>
          <w:b/>
          <w:sz w:val="24"/>
          <w:szCs w:val="24"/>
          <w:lang w:eastAsia="ru-RU"/>
        </w:rPr>
        <w:t>Морфемика</w:t>
      </w:r>
      <w:proofErr w:type="spellEnd"/>
      <w:r w:rsidRPr="00973970">
        <w:rPr>
          <w:rFonts w:ascii="Times New Roman" w:eastAsia="Times New Roman" w:hAnsi="Times New Roman" w:cs="Times New Roman"/>
          <w:b/>
          <w:sz w:val="24"/>
          <w:szCs w:val="24"/>
          <w:lang w:eastAsia="ru-RU"/>
        </w:rPr>
        <w:t xml:space="preserve"> и словообразование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изученные способы словообразования;</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Лексикология и фразеология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группировать слова по тематическим группам;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подбирать к словам синонимы, антонимы;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фразеологические обороты;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Морфология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самостоятельные (знаменательные) части речи и их формы, служебные части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слово с точки зрения его принадлежности к той или иной части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Синтаксис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Правописание: орфография и пунктуация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соблюдать орфографические и пунктуационные нормы в процессе письма (в объёме содержания курса);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Литература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Устное народное творчество</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350944" w:rsidRPr="008168C4" w:rsidRDefault="00350944" w:rsidP="00973970">
      <w:pPr>
        <w:spacing w:after="0" w:line="240" w:lineRule="auto"/>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 xml:space="preserve">Калмыцкий язык. </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Речь и речевое общение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•соблюдать нормы речевого поведения в типичных ситуациях общения;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•предупреждать коммуникативные неудачи в процессе речевого общения.</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Речевая деятельность</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proofErr w:type="spellStart"/>
      <w:r w:rsidRPr="00973970">
        <w:rPr>
          <w:rFonts w:ascii="Times New Roman" w:eastAsia="Times New Roman" w:hAnsi="Times New Roman" w:cs="Times New Roman"/>
          <w:b/>
          <w:i/>
          <w:sz w:val="24"/>
          <w:szCs w:val="24"/>
          <w:lang w:eastAsia="ru-RU"/>
        </w:rPr>
        <w:t>Аудирование</w:t>
      </w:r>
      <w:proofErr w:type="spellEnd"/>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•различным видам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xml:space="preserve"> (с полным пониманием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973970">
        <w:rPr>
          <w:rFonts w:ascii="Times New Roman" w:eastAsia="Times New Roman" w:hAnsi="Times New Roman" w:cs="Times New Roman"/>
          <w:sz w:val="24"/>
          <w:szCs w:val="24"/>
          <w:lang w:eastAsia="ru-RU"/>
        </w:rPr>
        <w:t>аудиотекста</w:t>
      </w:r>
      <w:proofErr w:type="spellEnd"/>
      <w:r w:rsidRPr="00973970">
        <w:rPr>
          <w:rFonts w:ascii="Times New Roman" w:eastAsia="Times New Roman" w:hAnsi="Times New Roman" w:cs="Times New Roman"/>
          <w:sz w:val="24"/>
          <w:szCs w:val="24"/>
          <w:lang w:eastAsia="ru-RU"/>
        </w:rPr>
        <w:t xml:space="preserve"> в соответствии с заданной коммуникативной задачей в устной форме;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73970">
        <w:rPr>
          <w:rFonts w:ascii="Times New Roman" w:eastAsia="Times New Roman" w:hAnsi="Times New Roman" w:cs="Times New Roman"/>
          <w:sz w:val="24"/>
          <w:szCs w:val="24"/>
          <w:lang w:eastAsia="ru-RU"/>
        </w:rPr>
        <w:t>аудиотекстов</w:t>
      </w:r>
      <w:proofErr w:type="spellEnd"/>
      <w:r w:rsidRPr="00973970">
        <w:rPr>
          <w:rFonts w:ascii="Times New Roman" w:eastAsia="Times New Roman" w:hAnsi="Times New Roman" w:cs="Times New Roman"/>
          <w:sz w:val="24"/>
          <w:szCs w:val="24"/>
          <w:lang w:eastAsia="ru-RU"/>
        </w:rPr>
        <w:t>, распознавать в них основную и дополнительную информацию, комментировать её в устной форме;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Чтение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 Диалогическая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вести комбинированный диалог в стандартных ситуациях неофициального общения, соблюдая нормы калмыцкого речевого этикета. </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 Монологическая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w:t>
      </w:r>
      <w:proofErr w:type="gramStart"/>
      <w:r w:rsidRPr="00973970">
        <w:rPr>
          <w:rFonts w:ascii="Times New Roman" w:eastAsia="Times New Roman" w:hAnsi="Times New Roman" w:cs="Times New Roman"/>
          <w:sz w:val="24"/>
          <w:szCs w:val="24"/>
          <w:lang w:eastAsia="ru-RU"/>
        </w:rPr>
        <w:t>кст/кл</w:t>
      </w:r>
      <w:proofErr w:type="gramEnd"/>
      <w:r w:rsidRPr="00973970">
        <w:rPr>
          <w:rFonts w:ascii="Times New Roman" w:eastAsia="Times New Roman" w:hAnsi="Times New Roman" w:cs="Times New Roman"/>
          <w:sz w:val="24"/>
          <w:szCs w:val="24"/>
          <w:lang w:eastAsia="ru-RU"/>
        </w:rPr>
        <w:t>ючевые слова/план/вопросы.</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 xml:space="preserve">Письмо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sz w:val="24"/>
          <w:szCs w:val="24"/>
          <w:lang w:eastAsia="ru-RU"/>
        </w:rPr>
        <w:t>Текст</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Функциональные разновидности языка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w:t>
      </w:r>
      <w:r w:rsidRPr="00973970">
        <w:rPr>
          <w:rFonts w:ascii="Times New Roman" w:eastAsia="Times New Roman" w:hAnsi="Times New Roman" w:cs="Times New Roman"/>
          <w:sz w:val="24"/>
          <w:szCs w:val="24"/>
          <w:lang w:eastAsia="ru-RU"/>
        </w:rPr>
        <w:lastRenderedPageBreak/>
        <w:t>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Общие сведения о языке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характеризовать основные социальные функции калмыцкого языка, место калмыцкого языка среди монгольских языков, роль </w:t>
      </w:r>
      <w:proofErr w:type="spellStart"/>
      <w:r w:rsidRPr="00973970">
        <w:rPr>
          <w:rFonts w:ascii="Times New Roman" w:eastAsia="Times New Roman" w:hAnsi="Times New Roman" w:cs="Times New Roman"/>
          <w:sz w:val="24"/>
          <w:szCs w:val="24"/>
          <w:lang w:eastAsia="ru-RU"/>
        </w:rPr>
        <w:t>старокалмыцкой</w:t>
      </w:r>
      <w:proofErr w:type="spellEnd"/>
      <w:r w:rsidRPr="00973970">
        <w:rPr>
          <w:rFonts w:ascii="Times New Roman" w:eastAsia="Times New Roman" w:hAnsi="Times New Roman" w:cs="Times New Roman"/>
          <w:sz w:val="24"/>
          <w:szCs w:val="24"/>
          <w:lang w:eastAsia="ru-RU"/>
        </w:rPr>
        <w:t xml:space="preserve"> письменности в развитии калмыцкого языка;</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Фонетика и орфоэпия. Графика</w:t>
      </w:r>
    </w:p>
    <w:p w:rsidR="00973970" w:rsidRPr="00973970" w:rsidRDefault="00973970" w:rsidP="00973970">
      <w:pPr>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проводить фонетический анализ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основные орфоэпические правила современного калмыцкого литературного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proofErr w:type="spellStart"/>
      <w:r w:rsidRPr="00973970">
        <w:rPr>
          <w:rFonts w:ascii="Times New Roman" w:eastAsia="Times New Roman" w:hAnsi="Times New Roman" w:cs="Times New Roman"/>
          <w:b/>
          <w:sz w:val="24"/>
          <w:szCs w:val="24"/>
          <w:lang w:eastAsia="ru-RU"/>
        </w:rPr>
        <w:t>Морфемика</w:t>
      </w:r>
      <w:proofErr w:type="spellEnd"/>
      <w:r w:rsidRPr="00973970">
        <w:rPr>
          <w:rFonts w:ascii="Times New Roman" w:eastAsia="Times New Roman" w:hAnsi="Times New Roman" w:cs="Times New Roman"/>
          <w:b/>
          <w:sz w:val="24"/>
          <w:szCs w:val="24"/>
          <w:lang w:eastAsia="ru-RU"/>
        </w:rPr>
        <w:t xml:space="preserve"> и словообразование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изученные способы словообразования;</w:t>
      </w:r>
    </w:p>
    <w:p w:rsidR="00973970" w:rsidRPr="00973970" w:rsidRDefault="00973970" w:rsidP="00973970">
      <w:pP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Лексикология и фразеология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группировать слова по тематическим группам;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подбирать к словам синонимы, антонимы;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фразеологические обороты;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Морфология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самостоятельные (знаменательные) части речи и их формы, служебные части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слово с точки зрения его принадлежности к той или иной части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употреблять формы слов различных частей речи в соответствии с нормами современного русского литературного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Синтаксис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Правописание: орфография и пунктуация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Калмыцкая литература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lastRenderedPageBreak/>
        <w:t>Устное народное творчество</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народа, формирования представлений о калмыцком народе;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видеть черты национального характера своего народа в героях народных сказок и эпосе «</w:t>
      </w:r>
      <w:proofErr w:type="spellStart"/>
      <w:r w:rsidRPr="00973970">
        <w:rPr>
          <w:rFonts w:ascii="Times New Roman" w:eastAsia="Times New Roman" w:hAnsi="Times New Roman" w:cs="Times New Roman"/>
          <w:sz w:val="24"/>
          <w:szCs w:val="24"/>
          <w:lang w:eastAsia="ru-RU"/>
        </w:rPr>
        <w:t>Джангар</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82504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Калмыцкая литература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 xml:space="preserve"> </w:t>
      </w: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roofErr w:type="spellStart"/>
      <w:r w:rsidRPr="00973970">
        <w:rPr>
          <w:rFonts w:ascii="Times New Roman" w:eastAsia="Times New Roman" w:hAnsi="Times New Roman" w:cs="Times New Roman"/>
          <w:b/>
          <w:sz w:val="24"/>
          <w:lang w:bidi="en-US"/>
        </w:rPr>
        <w:t>Старокалмыцкая</w:t>
      </w:r>
      <w:proofErr w:type="spellEnd"/>
      <w:r w:rsidRPr="00973970">
        <w:rPr>
          <w:rFonts w:ascii="Times New Roman" w:eastAsia="Times New Roman" w:hAnsi="Times New Roman" w:cs="Times New Roman"/>
          <w:b/>
          <w:sz w:val="24"/>
          <w:lang w:bidi="en-US"/>
        </w:rPr>
        <w:t xml:space="preserve"> письменность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читать и понимать основное содержание несложных аутентичных текстов, написанных на </w:t>
      </w:r>
      <w:proofErr w:type="spellStart"/>
      <w:r w:rsidRPr="00973970">
        <w:rPr>
          <w:rFonts w:ascii="Times New Roman" w:eastAsia="Times New Roman" w:hAnsi="Times New Roman" w:cs="Times New Roman"/>
          <w:sz w:val="24"/>
          <w:szCs w:val="24"/>
          <w:lang w:eastAsia="ru-RU"/>
        </w:rPr>
        <w:t>старокалмыцком</w:t>
      </w:r>
      <w:proofErr w:type="spellEnd"/>
      <w:r w:rsidRPr="00973970">
        <w:rPr>
          <w:rFonts w:ascii="Times New Roman" w:eastAsia="Times New Roman" w:hAnsi="Times New Roman" w:cs="Times New Roman"/>
          <w:sz w:val="24"/>
          <w:szCs w:val="24"/>
          <w:lang w:eastAsia="ru-RU"/>
        </w:rPr>
        <w:t xml:space="preserve"> языке.</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писать  несложные аутентичные тексты;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xml:space="preserve">• оперировать в процессе устного и письменного общения </w:t>
      </w:r>
      <w:r w:rsidRPr="00973970">
        <w:rPr>
          <w:rFonts w:ascii="Times New Roman" w:eastAsia="Times New Roman" w:hAnsi="Times New Roman" w:cs="Times New Roman"/>
          <w:sz w:val="24"/>
          <w:szCs w:val="24"/>
          <w:shd w:val="clear" w:color="auto" w:fill="FFFFFF"/>
          <w:lang w:eastAsia="ru-RU"/>
        </w:rPr>
        <w:t xml:space="preserve">основными синтаксическими конструкциями и морфологическими формами </w:t>
      </w:r>
      <w:proofErr w:type="spellStart"/>
      <w:r w:rsidRPr="00973970">
        <w:rPr>
          <w:rFonts w:ascii="Times New Roman" w:eastAsia="Times New Roman" w:hAnsi="Times New Roman" w:cs="Times New Roman"/>
          <w:sz w:val="24"/>
          <w:szCs w:val="24"/>
          <w:shd w:val="clear" w:color="auto" w:fill="FFFFFF"/>
          <w:lang w:eastAsia="ru-RU"/>
        </w:rPr>
        <w:t>старокалмыцкого</w:t>
      </w:r>
      <w:proofErr w:type="spellEnd"/>
      <w:r w:rsidRPr="00973970">
        <w:rPr>
          <w:rFonts w:ascii="Times New Roman" w:eastAsia="Times New Roman" w:hAnsi="Times New Roman" w:cs="Times New Roman"/>
          <w:sz w:val="24"/>
          <w:szCs w:val="24"/>
          <w:shd w:val="clear" w:color="auto" w:fill="FFFFFF"/>
          <w:lang w:eastAsia="ru-RU"/>
        </w:rPr>
        <w:t xml:space="preserve"> языка.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Иностранный язык (</w:t>
      </w:r>
      <w:r w:rsidRPr="00973970">
        <w:rPr>
          <w:rFonts w:ascii="Times New Roman" w:eastAsia="Times New Roman" w:hAnsi="Times New Roman" w:cs="Times New Roman"/>
          <w:b/>
          <w:i/>
          <w:sz w:val="24"/>
          <w:lang w:bidi="en-US"/>
        </w:rPr>
        <w:t>английский язык</w:t>
      </w:r>
      <w:r w:rsidRPr="00973970">
        <w:rPr>
          <w:rFonts w:ascii="Times New Roman" w:eastAsia="Times New Roman" w:hAnsi="Times New Roman" w:cs="Times New Roman"/>
          <w:b/>
          <w:sz w:val="24"/>
          <w:lang w:bidi="en-US"/>
        </w:rPr>
        <w:t>).</w:t>
      </w:r>
    </w:p>
    <w:p w:rsidR="00973970" w:rsidRPr="00973970" w:rsidRDefault="00973970" w:rsidP="00973970">
      <w:pPr>
        <w:spacing w:after="0" w:line="240" w:lineRule="auto"/>
        <w:ind w:firstLine="709"/>
        <w:jc w:val="both"/>
        <w:rPr>
          <w:rFonts w:ascii="Times New Roman" w:eastAsia="Calibri" w:hAnsi="Times New Roman" w:cs="Times New Roman"/>
          <w:b/>
          <w:sz w:val="24"/>
          <w:szCs w:val="24"/>
        </w:rPr>
      </w:pPr>
      <w:r w:rsidRPr="00973970">
        <w:rPr>
          <w:rFonts w:ascii="Times New Roman" w:eastAsia="Calibri" w:hAnsi="Times New Roman" w:cs="Times New Roman"/>
          <w:b/>
          <w:sz w:val="24"/>
          <w:szCs w:val="24"/>
        </w:rPr>
        <w:t>Коммуникативные умения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 Диалогическая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Говорение. Монологическая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давать краткую характеристику реальных людей и литературных персонажей; </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передавать основное содержание прочитанного текста с опорой или без опоры на те</w:t>
      </w:r>
      <w:proofErr w:type="gramStart"/>
      <w:r w:rsidRPr="00973970">
        <w:rPr>
          <w:rFonts w:ascii="Times New Roman" w:eastAsia="Times New Roman" w:hAnsi="Times New Roman" w:cs="Times New Roman"/>
          <w:sz w:val="24"/>
          <w:szCs w:val="24"/>
          <w:lang w:eastAsia="ru-RU"/>
        </w:rPr>
        <w:t>кст/кл</w:t>
      </w:r>
      <w:proofErr w:type="gramEnd"/>
      <w:r w:rsidRPr="00973970">
        <w:rPr>
          <w:rFonts w:ascii="Times New Roman" w:eastAsia="Times New Roman" w:hAnsi="Times New Roman" w:cs="Times New Roman"/>
          <w:sz w:val="24"/>
          <w:szCs w:val="24"/>
          <w:lang w:eastAsia="ru-RU"/>
        </w:rPr>
        <w:t>ючевые слова/план/вопросы.</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proofErr w:type="spellStart"/>
      <w:r w:rsidRPr="00973970">
        <w:rPr>
          <w:rFonts w:ascii="Times New Roman" w:eastAsia="Times New Roman" w:hAnsi="Times New Roman" w:cs="Times New Roman"/>
          <w:b/>
          <w:i/>
          <w:sz w:val="24"/>
          <w:szCs w:val="24"/>
          <w:lang w:eastAsia="ru-RU"/>
        </w:rPr>
        <w:t>Аудирование</w:t>
      </w:r>
      <w:proofErr w:type="spell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Чтение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ar-SA"/>
        </w:rPr>
      </w:pPr>
      <w:r w:rsidRPr="00973970">
        <w:rPr>
          <w:rFonts w:ascii="Times New Roman" w:eastAsia="Times New Roman" w:hAnsi="Times New Roman" w:cs="Times New Roman"/>
          <w:b/>
          <w:i/>
          <w:sz w:val="24"/>
          <w:szCs w:val="24"/>
          <w:lang w:eastAsia="ar-SA"/>
        </w:rPr>
        <w:t>Письменная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widowControl w:val="0"/>
        <w:suppressAutoHyphens/>
        <w:spacing w:after="0" w:line="240" w:lineRule="auto"/>
        <w:ind w:firstLine="709"/>
        <w:contextualSpacing/>
        <w:jc w:val="both"/>
        <w:rPr>
          <w:rFonts w:ascii="Times New Roman" w:eastAsia="Times New Roman" w:hAnsi="Times New Roman" w:cs="Times New Roman"/>
          <w:sz w:val="24"/>
          <w:lang w:bidi="en-US"/>
        </w:rPr>
      </w:pPr>
      <w:r w:rsidRPr="00973970">
        <w:rPr>
          <w:rFonts w:ascii="Times New Roman" w:eastAsia="Times New Roman" w:hAnsi="Times New Roman" w:cs="Times New Roman"/>
          <w:sz w:val="24"/>
          <w:lang w:bidi="en-US"/>
        </w:rPr>
        <w:t>• заполнять анкеты и формуляры в соответствии с нормами, принятыми в стране изучаемого языка;</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973970" w:rsidRPr="00973970" w:rsidRDefault="00973970" w:rsidP="00973970">
      <w:pPr>
        <w:suppressAutoHyphens/>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Языковая компетентность (владение языковыми средствами)</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Фонетическая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немецкого языка;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соблюдать правильное ударение в изученных словах;</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коммуникативные типы предложения по интонации;</w:t>
      </w:r>
    </w:p>
    <w:p w:rsidR="00973970" w:rsidRPr="00973970" w:rsidRDefault="00973970" w:rsidP="00973970">
      <w:pPr>
        <w:spacing w:after="0" w:line="240" w:lineRule="auto"/>
        <w:ind w:firstLine="709"/>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Орфография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научится правильно писать изученные слова.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Лексическая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uppressAutoHyphens/>
        <w:spacing w:after="0" w:line="240" w:lineRule="auto"/>
        <w:ind w:firstLine="709"/>
        <w:jc w:val="both"/>
        <w:rPr>
          <w:rFonts w:ascii="Times New Roman" w:eastAsia="Arial Unicode MS" w:hAnsi="Times New Roman" w:cs="Times New Roman"/>
          <w:i/>
          <w:sz w:val="24"/>
          <w:szCs w:val="24"/>
          <w:lang w:eastAsia="ar-SA" w:bidi="en-US"/>
        </w:rPr>
      </w:pPr>
      <w:r w:rsidRPr="00973970">
        <w:rPr>
          <w:rFonts w:ascii="Times New Roman" w:eastAsia="Arial Unicode MS" w:hAnsi="Times New Roman" w:cs="Times New Roman"/>
          <w:color w:val="000000"/>
          <w:sz w:val="24"/>
          <w:szCs w:val="24"/>
          <w:lang w:eastAsia="ar-SA" w:bidi="en-US"/>
        </w:rPr>
        <w:t xml:space="preserve">• </w:t>
      </w:r>
      <w:r w:rsidRPr="00973970">
        <w:rPr>
          <w:rFonts w:ascii="Times New Roman" w:eastAsia="Arial Unicode MS" w:hAnsi="Times New Roman" w:cs="Times New Roman"/>
          <w:sz w:val="24"/>
          <w:szCs w:val="24"/>
          <w:lang w:eastAsia="ar-SA" w:bidi="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73970" w:rsidRPr="00973970" w:rsidRDefault="00973970" w:rsidP="00973970">
      <w:pPr>
        <w:suppressAutoHyphens/>
        <w:spacing w:after="0" w:line="240" w:lineRule="auto"/>
        <w:ind w:firstLine="709"/>
        <w:jc w:val="both"/>
        <w:rPr>
          <w:rFonts w:ascii="Times New Roman" w:eastAsia="Arial Unicode MS" w:hAnsi="Times New Roman" w:cs="Times New Roman"/>
          <w:sz w:val="24"/>
          <w:szCs w:val="24"/>
          <w:shd w:val="clear" w:color="auto" w:fill="FFFFFF"/>
          <w:lang w:eastAsia="ar-SA" w:bidi="en-US"/>
        </w:rPr>
      </w:pPr>
      <w:r w:rsidRPr="00973970">
        <w:rPr>
          <w:rFonts w:ascii="Times New Roman" w:eastAsia="Arial Unicode MS" w:hAnsi="Times New Roman" w:cs="Times New Roman"/>
          <w:color w:val="000000"/>
          <w:sz w:val="24"/>
          <w:szCs w:val="24"/>
          <w:lang w:eastAsia="ar-SA" w:bidi="en-US"/>
        </w:rPr>
        <w:t xml:space="preserve">• </w:t>
      </w:r>
      <w:r w:rsidRPr="00973970">
        <w:rPr>
          <w:rFonts w:ascii="Times New Roman" w:eastAsia="Arial Unicode MS" w:hAnsi="Times New Roman" w:cs="Times New Roman"/>
          <w:sz w:val="24"/>
          <w:szCs w:val="24"/>
          <w:lang w:eastAsia="ar-SA" w:bidi="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73970">
        <w:rPr>
          <w:rFonts w:ascii="Times New Roman" w:eastAsia="Arial Unicode MS" w:hAnsi="Times New Roman" w:cs="Times New Roman"/>
          <w:sz w:val="24"/>
          <w:szCs w:val="24"/>
          <w:shd w:val="clear" w:color="auto" w:fill="FFFFFF"/>
          <w:lang w:eastAsia="ar-SA" w:bidi="en-US"/>
        </w:rPr>
        <w:t xml:space="preserve"> в соответствии с решаемой коммуникативной задачей;</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i/>
          <w:sz w:val="24"/>
          <w:szCs w:val="24"/>
          <w:lang w:eastAsia="ru-RU"/>
        </w:rPr>
        <w:t>Грамматическая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Обучающийся научится: </w:t>
      </w:r>
    </w:p>
    <w:p w:rsidR="00973970" w:rsidRPr="00973970" w:rsidRDefault="00973970" w:rsidP="00973970">
      <w:pPr>
        <w:suppressAutoHyphens/>
        <w:spacing w:after="0" w:line="240" w:lineRule="auto"/>
        <w:ind w:firstLine="709"/>
        <w:jc w:val="both"/>
        <w:rPr>
          <w:rFonts w:ascii="Times New Roman" w:eastAsia="Arial Unicode MS" w:hAnsi="Times New Roman" w:cs="Times New Roman"/>
          <w:sz w:val="24"/>
          <w:szCs w:val="24"/>
          <w:lang w:eastAsia="ar-SA" w:bidi="en-US"/>
        </w:rPr>
      </w:pPr>
      <w:r w:rsidRPr="00973970">
        <w:rPr>
          <w:rFonts w:ascii="Times New Roman" w:eastAsia="Arial Unicode MS" w:hAnsi="Times New Roman" w:cs="Times New Roman"/>
          <w:color w:val="000000"/>
          <w:sz w:val="24"/>
          <w:szCs w:val="24"/>
          <w:lang w:eastAsia="ar-SA" w:bidi="en-US"/>
        </w:rPr>
        <w:t xml:space="preserve">• </w:t>
      </w:r>
      <w:r w:rsidRPr="00973970">
        <w:rPr>
          <w:rFonts w:ascii="Times New Roman" w:eastAsia="Arial Unicode MS" w:hAnsi="Times New Roman" w:cs="Times New Roman"/>
          <w:sz w:val="24"/>
          <w:szCs w:val="24"/>
          <w:lang w:eastAsia="ar-SA" w:bidi="en-US"/>
        </w:rPr>
        <w:t xml:space="preserve">оперировать в процессе устного и письменного общения </w:t>
      </w:r>
      <w:r w:rsidRPr="00973970">
        <w:rPr>
          <w:rFonts w:ascii="Times New Roman" w:eastAsia="Arial Unicode MS" w:hAnsi="Times New Roman" w:cs="Times New Roman"/>
          <w:sz w:val="24"/>
          <w:szCs w:val="24"/>
          <w:shd w:val="clear" w:color="auto" w:fill="FFFFFF"/>
          <w:lang w:eastAsia="ar-SA" w:bidi="en-US"/>
        </w:rPr>
        <w:t>основными синтаксическими конструкциями и морфологическими формами</w:t>
      </w:r>
      <w:r w:rsidRPr="00973970">
        <w:rPr>
          <w:rFonts w:ascii="Times New Roman" w:eastAsia="Arial Unicode MS" w:hAnsi="Times New Roman" w:cs="Times New Roman"/>
          <w:sz w:val="24"/>
          <w:szCs w:val="24"/>
          <w:lang w:eastAsia="ar-SA" w:bidi="en-US"/>
        </w:rPr>
        <w:t xml:space="preserve"> английского языка в соответствии с коммуникативной задачей в коммуникативно-значимом контексте;</w:t>
      </w:r>
    </w:p>
    <w:p w:rsidR="00973970" w:rsidRPr="00973970" w:rsidRDefault="00973970" w:rsidP="00973970">
      <w:pPr>
        <w:suppressAutoHyphens/>
        <w:spacing w:after="0" w:line="240" w:lineRule="auto"/>
        <w:ind w:firstLine="709"/>
        <w:jc w:val="both"/>
        <w:rPr>
          <w:rFonts w:ascii="Times New Roman" w:eastAsia="Arial Unicode MS" w:hAnsi="Times New Roman" w:cs="Times New Roman"/>
          <w:b/>
          <w:color w:val="000000"/>
          <w:lang w:eastAsia="ar-SA" w:bidi="en-US"/>
        </w:rPr>
      </w:pPr>
    </w:p>
    <w:p w:rsidR="00973970" w:rsidRPr="00973970" w:rsidRDefault="00973970" w:rsidP="00973970">
      <w:pPr>
        <w:suppressAutoHyphens/>
        <w:spacing w:after="0" w:line="240" w:lineRule="auto"/>
        <w:jc w:val="both"/>
        <w:rPr>
          <w:rFonts w:ascii="Times New Roman" w:eastAsia="Arial Unicode MS" w:hAnsi="Times New Roman" w:cs="Times New Roman"/>
          <w:b/>
          <w:sz w:val="24"/>
          <w:lang w:eastAsia="ar-SA" w:bidi="en-US"/>
        </w:rPr>
      </w:pPr>
      <w:r w:rsidRPr="00973970">
        <w:rPr>
          <w:rFonts w:ascii="Times New Roman" w:eastAsia="Arial Unicode MS" w:hAnsi="Times New Roman" w:cs="Times New Roman"/>
          <w:b/>
          <w:color w:val="000000"/>
          <w:sz w:val="24"/>
          <w:lang w:eastAsia="ar-SA" w:bidi="en-US"/>
        </w:rPr>
        <w:t>История России. Всеобщая история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История Древнего мира</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sz w:val="24"/>
          <w:lang w:bidi="en-US"/>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proofErr w:type="gramStart"/>
      <w:r w:rsidRPr="00973970">
        <w:rPr>
          <w:rFonts w:ascii="Times New Roman" w:eastAsia="Times New Roman" w:hAnsi="Times New Roman" w:cs="Times New Roman"/>
          <w:sz w:val="24"/>
          <w:szCs w:val="24"/>
          <w:lang w:eastAsia="ru-RU"/>
        </w:rPr>
        <w:lastRenderedPageBreak/>
        <w:t>• определять место исторических событий во времени, объяснять смысл основных хронологических понятий, терминов (тысячелетие, век, до н.э., н.э.);</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proofErr w:type="gramStart"/>
      <w:r w:rsidRPr="00973970">
        <w:rPr>
          <w:rFonts w:ascii="Times New Roman" w:eastAsia="Times New Roman"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объяснять,</w:t>
      </w:r>
      <w:r w:rsidRPr="00973970">
        <w:rPr>
          <w:rFonts w:ascii="Times New Roman" w:eastAsia="Times New Roman" w:hAnsi="Times New Roman" w:cs="Times New Roman"/>
          <w:b/>
          <w:i/>
          <w:sz w:val="24"/>
          <w:szCs w:val="24"/>
          <w:lang w:eastAsia="ru-RU"/>
        </w:rPr>
        <w:t xml:space="preserve"> </w:t>
      </w:r>
      <w:r w:rsidRPr="00973970">
        <w:rPr>
          <w:rFonts w:ascii="Times New Roman" w:eastAsia="Times New Roman" w:hAnsi="Times New Roman" w:cs="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Обществознание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sz w:val="24"/>
          <w:lang w:bidi="en-US"/>
        </w:rPr>
      </w:pPr>
      <w:r w:rsidRPr="00973970">
        <w:rPr>
          <w:rFonts w:ascii="Times New Roman" w:eastAsia="Times New Roman" w:hAnsi="Times New Roman" w:cs="Times New Roman"/>
          <w:b/>
          <w:bCs/>
          <w:sz w:val="24"/>
          <w:lang w:bidi="en-US"/>
        </w:rPr>
        <w:t>Человек в социальном измерении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использовать знания</w:t>
      </w:r>
      <w:r w:rsidRPr="00973970">
        <w:rPr>
          <w:rFonts w:ascii="Times New Roman" w:eastAsia="Times New Roman" w:hAnsi="Times New Roman" w:cs="Times New Roman"/>
          <w:b/>
          <w:sz w:val="24"/>
          <w:szCs w:val="24"/>
          <w:lang w:eastAsia="ru-RU"/>
        </w:rPr>
        <w:t xml:space="preserve"> </w:t>
      </w:r>
      <w:r w:rsidRPr="00973970">
        <w:rPr>
          <w:rFonts w:ascii="Times New Roman" w:eastAsia="Times New Roman" w:hAnsi="Times New Roman" w:cs="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сравнивать и сопоставлять на основе </w:t>
      </w:r>
      <w:proofErr w:type="gramStart"/>
      <w:r w:rsidRPr="00973970">
        <w:rPr>
          <w:rFonts w:ascii="Times New Roman" w:eastAsia="Times New Roman" w:hAnsi="Times New Roman" w:cs="Times New Roman"/>
          <w:sz w:val="24"/>
          <w:szCs w:val="24"/>
          <w:lang w:eastAsia="ru-RU"/>
        </w:rPr>
        <w:t>характеристики основных возрастных периодов жизни человека возможности</w:t>
      </w:r>
      <w:proofErr w:type="gramEnd"/>
      <w:r w:rsidRPr="00973970">
        <w:rPr>
          <w:rFonts w:ascii="Times New Roman" w:eastAsia="Times New Roman" w:hAnsi="Times New Roman" w:cs="Times New Roman"/>
          <w:sz w:val="24"/>
          <w:szCs w:val="24"/>
          <w:lang w:eastAsia="ru-RU"/>
        </w:rPr>
        <w:t xml:space="preserve"> и ограничения каждого возрастного периода;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973970" w:rsidRPr="00973970" w:rsidRDefault="00973970" w:rsidP="00973970">
      <w:pPr>
        <w:spacing w:after="0" w:line="240" w:lineRule="auto"/>
        <w:ind w:firstLine="709"/>
        <w:jc w:val="both"/>
        <w:rPr>
          <w:rFonts w:ascii="Times New Roman" w:eastAsia="@Arial Unicode MS" w:hAnsi="Times New Roman" w:cs="Times New Roman"/>
          <w:b/>
          <w:i/>
          <w:sz w:val="24"/>
          <w:szCs w:val="24"/>
          <w:lang w:eastAsia="ru-RU"/>
        </w:rPr>
      </w:pPr>
      <w:r w:rsidRPr="00973970">
        <w:rPr>
          <w:rFonts w:ascii="Times New Roman" w:eastAsia="@Arial Unicode MS" w:hAnsi="Times New Roman" w:cs="Times New Roman"/>
          <w:b/>
          <w:sz w:val="24"/>
          <w:szCs w:val="24"/>
          <w:lang w:eastAsia="ru-RU"/>
        </w:rPr>
        <w:t>Ближайшее социальное окружение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семью и семейные отношения; оценивать социальное значение семейных традиций и обычаев;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характеризовать основные роли членов семьи, включая </w:t>
      </w:r>
      <w:proofErr w:type="gramStart"/>
      <w:r w:rsidRPr="00973970">
        <w:rPr>
          <w:rFonts w:ascii="Times New Roman" w:eastAsia="Times New Roman" w:hAnsi="Times New Roman" w:cs="Times New Roman"/>
          <w:sz w:val="24"/>
          <w:szCs w:val="24"/>
          <w:lang w:eastAsia="ru-RU"/>
        </w:rPr>
        <w:t>свою</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73970" w:rsidRPr="00973970" w:rsidRDefault="00973970" w:rsidP="00973970">
      <w:pPr>
        <w:spacing w:after="0" w:line="240" w:lineRule="auto"/>
        <w:ind w:firstLine="709"/>
        <w:jc w:val="both"/>
        <w:rPr>
          <w:rFonts w:ascii="Times New Roman" w:eastAsia="@Arial Unicode MS" w:hAnsi="Times New Roman" w:cs="Times New Roman"/>
          <w:b/>
          <w:i/>
          <w:sz w:val="24"/>
          <w:szCs w:val="24"/>
          <w:lang w:eastAsia="ru-RU"/>
        </w:rPr>
      </w:pPr>
      <w:r w:rsidRPr="00973970">
        <w:rPr>
          <w:rFonts w:ascii="Times New Roman" w:eastAsia="@Arial Unicode MS" w:hAnsi="Times New Roman" w:cs="Times New Roman"/>
          <w:b/>
          <w:sz w:val="24"/>
          <w:szCs w:val="24"/>
          <w:lang w:eastAsia="ru-RU"/>
        </w:rPr>
        <w:t xml:space="preserve">Общество </w:t>
      </w:r>
      <w:r w:rsidRPr="00973970">
        <w:rPr>
          <w:rFonts w:ascii="Times New Roman" w:eastAsia="@Arial Unicode MS" w:hAnsi="Times New Roman" w:cs="Times New Roman"/>
          <w:b/>
          <w:sz w:val="28"/>
          <w:szCs w:val="28"/>
          <w:lang w:eastAsia="ru-RU"/>
        </w:rPr>
        <w:t>–</w:t>
      </w:r>
      <w:r w:rsidRPr="00973970">
        <w:rPr>
          <w:rFonts w:ascii="Times New Roman" w:eastAsia="@Arial Unicode MS" w:hAnsi="Times New Roman" w:cs="Times New Roman"/>
          <w:b/>
          <w:sz w:val="24"/>
          <w:szCs w:val="24"/>
          <w:lang w:eastAsia="ru-RU"/>
        </w:rPr>
        <w:t xml:space="preserve"> большой «дом» человечества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распознавать на основе приведённых данных основные типы обществ;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sz w:val="24"/>
          <w:szCs w:val="24"/>
          <w:lang w:eastAsia="ru-RU"/>
        </w:rPr>
        <w:t>Общество, в котором мы живём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характеризовать глобальные проблемы современности;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раскрывать духовные ценности и достижения народов нашей страны;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973970" w:rsidRPr="00973970" w:rsidRDefault="00973970" w:rsidP="00973970">
      <w:pPr>
        <w:spacing w:after="0" w:line="240" w:lineRule="auto"/>
        <w:ind w:firstLine="709"/>
        <w:jc w:val="both"/>
        <w:rPr>
          <w:rFonts w:ascii="Times New Roman" w:eastAsia="@Arial Unicode MS" w:hAnsi="Times New Roman" w:cs="Times New Roman"/>
          <w:b/>
          <w:i/>
          <w:sz w:val="24"/>
          <w:szCs w:val="24"/>
          <w:lang w:eastAsia="ru-RU"/>
        </w:rPr>
      </w:pPr>
      <w:r w:rsidRPr="00973970">
        <w:rPr>
          <w:rFonts w:ascii="Times New Roman" w:eastAsia="@Arial Unicode MS" w:hAnsi="Times New Roman" w:cs="Times New Roman"/>
          <w:b/>
          <w:sz w:val="24"/>
          <w:szCs w:val="24"/>
          <w:lang w:eastAsia="ru-RU"/>
        </w:rPr>
        <w:t>Регулирование поведения людей в обществе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География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lang w:bidi="en-US"/>
        </w:rPr>
      </w:pPr>
      <w:r w:rsidRPr="00973970">
        <w:rPr>
          <w:rFonts w:ascii="Times New Roman" w:eastAsia="Times New Roman" w:hAnsi="Times New Roman" w:cs="Times New Roman"/>
          <w:b/>
          <w:bCs/>
          <w:lang w:bidi="en-US"/>
        </w:rPr>
        <w:t>Источники географической информации</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bCs/>
          <w:lang w:bidi="en-US"/>
        </w:rPr>
        <w:t>Обучающийся научится</w:t>
      </w:r>
      <w:r w:rsidRPr="00973970">
        <w:rPr>
          <w:rFonts w:ascii="Times New Roman" w:eastAsia="Times New Roman" w:hAnsi="Times New Roman" w:cs="Times New Roman"/>
          <w:lang w:bidi="en-US"/>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анализировать, обобщать и интерпретировать географическую информацию;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находить и формулировать по результатам наблюдений (в том числе инструментальных) зависимости и закономерности;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color w:val="000000"/>
          <w:lang w:bidi="en-US"/>
        </w:rPr>
        <w:t xml:space="preserve">• </w:t>
      </w:r>
      <w:r w:rsidRPr="00973970">
        <w:rPr>
          <w:rFonts w:ascii="Times New Roman" w:eastAsia="Times New Roman" w:hAnsi="Times New Roman" w:cs="Times New Roman"/>
          <w:lang w:bidi="en-US"/>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73970" w:rsidRPr="00973970" w:rsidRDefault="00973970" w:rsidP="00973970">
      <w:pPr>
        <w:spacing w:after="0" w:line="240" w:lineRule="auto"/>
        <w:ind w:firstLine="709"/>
        <w:jc w:val="both"/>
        <w:rPr>
          <w:rFonts w:ascii="Times New Roman" w:eastAsia="@Arial Unicode MS" w:hAnsi="Times New Roman" w:cs="Times New Roman"/>
          <w:b/>
          <w:sz w:val="24"/>
          <w:szCs w:val="24"/>
          <w:lang w:eastAsia="ru-RU"/>
        </w:rPr>
      </w:pPr>
      <w:r w:rsidRPr="00973970">
        <w:rPr>
          <w:rFonts w:ascii="Times New Roman" w:eastAsia="@Arial Unicode MS" w:hAnsi="Times New Roman" w:cs="Times New Roman"/>
          <w:b/>
          <w:sz w:val="24"/>
          <w:szCs w:val="24"/>
          <w:lang w:eastAsia="ru-RU"/>
        </w:rPr>
        <w:t>Природа Земли и человек</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bCs/>
          <w:lang w:bidi="en-US"/>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73970" w:rsidRPr="00973970" w:rsidRDefault="00973970" w:rsidP="00973970">
      <w:pPr>
        <w:spacing w:after="0" w:line="240" w:lineRule="auto"/>
        <w:ind w:firstLine="709"/>
        <w:jc w:val="both"/>
        <w:rPr>
          <w:rFonts w:ascii="Times New Roman" w:eastAsia="@Arial Unicode MS" w:hAnsi="Times New Roman" w:cs="Times New Roman"/>
          <w:b/>
          <w:sz w:val="24"/>
          <w:szCs w:val="24"/>
          <w:lang w:eastAsia="ru-RU"/>
        </w:rPr>
      </w:pPr>
      <w:r w:rsidRPr="00973970">
        <w:rPr>
          <w:rFonts w:ascii="Times New Roman" w:eastAsia="@Arial Unicode MS" w:hAnsi="Times New Roman" w:cs="Times New Roman"/>
          <w:b/>
          <w:sz w:val="24"/>
          <w:szCs w:val="24"/>
          <w:lang w:eastAsia="ru-RU"/>
        </w:rPr>
        <w:t>Материки, океаны и страны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bCs/>
          <w:sz w:val="24"/>
          <w:szCs w:val="24"/>
          <w:lang w:bidi="en-US"/>
        </w:rPr>
        <w:t xml:space="preserve">Обучающийся научится: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сравнивать особенности природы и населения, материальной и духовной культуры регионов и отдельных стран;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оценивать особенности взаимодействия природы и общества в пределах отдельных территорий;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описывать на карте положение и взаиморасположение географических объектов;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sz w:val="24"/>
          <w:szCs w:val="24"/>
          <w:lang w:bidi="en-US"/>
        </w:rPr>
        <w:t>• объяснять особенности компонентов природы отдельных территорий;</w:t>
      </w:r>
    </w:p>
    <w:p w:rsidR="00973970" w:rsidRPr="00973970" w:rsidRDefault="00973970" w:rsidP="00973970">
      <w:pPr>
        <w:spacing w:after="0" w:line="240" w:lineRule="auto"/>
        <w:jc w:val="both"/>
        <w:outlineLvl w:val="0"/>
        <w:rPr>
          <w:rFonts w:ascii="Times New Roman" w:eastAsia="Times New Roman" w:hAnsi="Times New Roman" w:cs="Times New Roman"/>
          <w:b/>
          <w:sz w:val="24"/>
          <w:szCs w:val="24"/>
          <w:lang w:bidi="en-US"/>
        </w:rPr>
      </w:pPr>
      <w:r w:rsidRPr="00973970">
        <w:rPr>
          <w:rFonts w:ascii="Times New Roman" w:eastAsia="Times New Roman" w:hAnsi="Times New Roman" w:cs="Times New Roman"/>
          <w:b/>
          <w:sz w:val="24"/>
          <w:szCs w:val="24"/>
          <w:lang w:bidi="en-US"/>
        </w:rPr>
        <w:t>Математика. Алгебра. Геометрия.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Натуральные числа. Дроби. Рациональные числа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понимать особенности десятичной системы счисления;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выражать числа в эквивалентных формах, выбирая наиболее </w:t>
      </w:r>
      <w:proofErr w:type="gramStart"/>
      <w:r w:rsidRPr="00973970">
        <w:rPr>
          <w:rFonts w:ascii="Times New Roman" w:eastAsia="Times New Roman" w:hAnsi="Times New Roman" w:cs="Times New Roman"/>
          <w:sz w:val="24"/>
          <w:szCs w:val="24"/>
          <w:lang w:eastAsia="ru-RU"/>
        </w:rPr>
        <w:t>подходящую</w:t>
      </w:r>
      <w:proofErr w:type="gramEnd"/>
      <w:r w:rsidRPr="00973970">
        <w:rPr>
          <w:rFonts w:ascii="Times New Roman" w:eastAsia="Times New Roman" w:hAnsi="Times New Roman" w:cs="Times New Roman"/>
          <w:sz w:val="24"/>
          <w:szCs w:val="24"/>
          <w:lang w:eastAsia="ru-RU"/>
        </w:rPr>
        <w:t xml:space="preserve"> в зависимости от конкретной ситуации;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сравнивать и упорядочивать рациональные числа;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использовать понятия и умения, связанные с пропорциональностью величин, процентами, в ходе решения математических</w:t>
      </w:r>
      <w:r w:rsidRPr="00973970">
        <w:rPr>
          <w:rFonts w:ascii="Times New Roman" w:eastAsia="Times New Roman" w:hAnsi="Times New Roman" w:cs="Times New Roman"/>
          <w:b/>
          <w:sz w:val="24"/>
          <w:szCs w:val="24"/>
          <w:lang w:eastAsia="ru-RU"/>
        </w:rPr>
        <w:t xml:space="preserve"> </w:t>
      </w:r>
      <w:r w:rsidRPr="00973970">
        <w:rPr>
          <w:rFonts w:ascii="Times New Roman" w:eastAsia="Times New Roman" w:hAnsi="Times New Roman" w:cs="Times New Roman"/>
          <w:sz w:val="24"/>
          <w:szCs w:val="24"/>
          <w:lang w:eastAsia="ru-RU"/>
        </w:rPr>
        <w:t>задач и задач из смежных предметов, выполнять несложные практические расчёты.</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Действительные числа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чисел;</w:t>
      </w:r>
      <w:r w:rsidRPr="00973970">
        <w:rPr>
          <w:rFonts w:ascii="Times New Roman" w:eastAsia="Times New Roman" w:hAnsi="Times New Roman" w:cs="Times New Roman"/>
          <w:b/>
          <w:sz w:val="24"/>
          <w:szCs w:val="24"/>
          <w:lang w:eastAsia="ru-RU"/>
        </w:rPr>
        <w:t xml:space="preserve">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оперировать понятием квадратного корня, применять его в вычислениях.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Биология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Живые организмы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Человек и его здоровье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характеризовать особенности строения и процессов жизнедеятельности организма человека, их практическую значимость;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lastRenderedPageBreak/>
        <w:t xml:space="preserve">• </w:t>
      </w:r>
      <w:r w:rsidRPr="00973970">
        <w:rPr>
          <w:rFonts w:ascii="Times New Roman" w:eastAsia="Times New Roman" w:hAnsi="Times New Roman" w:cs="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Изобразительное искусство</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Cs/>
          <w:sz w:val="24"/>
          <w:lang w:bidi="en-US"/>
        </w:rPr>
      </w:pPr>
      <w:r w:rsidRPr="00973970">
        <w:rPr>
          <w:rFonts w:ascii="Times New Roman" w:eastAsia="Times New Roman" w:hAnsi="Times New Roman" w:cs="Times New Roman"/>
          <w:b/>
          <w:iCs/>
          <w:sz w:val="24"/>
          <w:lang w:bidi="en-US"/>
        </w:rPr>
        <w:t>Роль искусства и художественной деятельности в жизни человека и общества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lang w:bidi="en-US"/>
        </w:rPr>
      </w:pPr>
      <w:r w:rsidRPr="00973970">
        <w:rPr>
          <w:rFonts w:ascii="Times New Roman" w:eastAsia="Times New Roman" w:hAnsi="Times New Roman" w:cs="Times New Roman"/>
          <w:bCs/>
          <w:iCs/>
          <w:sz w:val="24"/>
          <w:lang w:bidi="en-US"/>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bCs/>
          <w:sz w:val="24"/>
          <w:szCs w:val="24"/>
          <w:lang w:eastAsia="ru-RU"/>
        </w:rPr>
        <w:t xml:space="preserve">понимать роль и место </w:t>
      </w:r>
      <w:r w:rsidRPr="00973970">
        <w:rPr>
          <w:rFonts w:ascii="Times New Roman" w:eastAsia="Times New Roman" w:hAnsi="Times New Roman" w:cs="Times New Roman"/>
          <w:sz w:val="24"/>
          <w:szCs w:val="24"/>
          <w:lang w:eastAsia="ru-RU"/>
        </w:rPr>
        <w:t>искусства в развитии культуры, ориентироваться в связях искусства с наукой и религией;</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iCs/>
          <w:sz w:val="24"/>
          <w:lang w:bidi="en-US"/>
        </w:rPr>
        <w:t xml:space="preserve">• </w:t>
      </w:r>
      <w:r w:rsidRPr="00973970">
        <w:rPr>
          <w:rFonts w:ascii="Times New Roman" w:eastAsia="Times New Roman" w:hAnsi="Times New Roman" w:cs="Times New Roman"/>
          <w:bCs/>
          <w:sz w:val="24"/>
          <w:lang w:bidi="en-US"/>
        </w:rPr>
        <w:t xml:space="preserve">осознавать </w:t>
      </w:r>
      <w:r w:rsidRPr="00973970">
        <w:rPr>
          <w:rFonts w:ascii="Times New Roman" w:eastAsia="Times New Roman" w:hAnsi="Times New Roman" w:cs="Times New Roman"/>
          <w:sz w:val="24"/>
          <w:lang w:bidi="en-US"/>
        </w:rPr>
        <w:t>потенциал искусства в познании мира, в формировании отношения к человеку, природным и социальным явлениям;</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iCs/>
          <w:sz w:val="24"/>
          <w:lang w:bidi="en-US"/>
        </w:rPr>
        <w:t xml:space="preserve">• </w:t>
      </w:r>
      <w:r w:rsidRPr="00973970">
        <w:rPr>
          <w:rFonts w:ascii="Times New Roman" w:eastAsia="Times New Roman" w:hAnsi="Times New Roman" w:cs="Times New Roman"/>
          <w:sz w:val="24"/>
          <w:lang w:bidi="en-US"/>
        </w:rPr>
        <w:t>понимать роль искусства в создании материальной среды обитания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iCs/>
          <w:sz w:val="24"/>
          <w:lang w:bidi="en-US"/>
        </w:rPr>
        <w:t xml:space="preserve">• </w:t>
      </w:r>
      <w:r w:rsidRPr="00973970">
        <w:rPr>
          <w:rFonts w:ascii="Times New Roman" w:eastAsia="Times New Roman" w:hAnsi="Times New Roman" w:cs="Times New Roman"/>
          <w:sz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73970" w:rsidRPr="00973970" w:rsidRDefault="00973970" w:rsidP="00973970">
      <w:pPr>
        <w:spacing w:after="0" w:line="240" w:lineRule="auto"/>
        <w:ind w:firstLine="709"/>
        <w:jc w:val="both"/>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Духовно-нравственные проблемы жизни и искусства</w:t>
      </w:r>
    </w:p>
    <w:p w:rsidR="00973970" w:rsidRPr="00973970" w:rsidRDefault="00973970" w:rsidP="00973970">
      <w:pPr>
        <w:spacing w:after="0" w:line="240" w:lineRule="auto"/>
        <w:ind w:firstLine="709"/>
        <w:jc w:val="both"/>
        <w:rPr>
          <w:rFonts w:ascii="Times New Roman" w:eastAsia="Times New Roman" w:hAnsi="Times New Roman" w:cs="Times New Roman"/>
          <w:sz w:val="24"/>
          <w:lang w:bidi="en-US"/>
        </w:rPr>
      </w:pPr>
      <w:r w:rsidRPr="00973970">
        <w:rPr>
          <w:rFonts w:ascii="Times New Roman" w:eastAsia="Times New Roman" w:hAnsi="Times New Roman" w:cs="Times New Roman"/>
          <w:bCs/>
          <w:sz w:val="24"/>
          <w:lang w:bidi="en-US"/>
        </w:rPr>
        <w:t>Обучающийся научится: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понимать связи искусства с всемирной историей и историей Отечества;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Cs/>
          <w:sz w:val="24"/>
          <w:szCs w:val="24"/>
          <w:lang w:eastAsia="ru-RU"/>
        </w:rPr>
        <w:t xml:space="preserve">• </w:t>
      </w:r>
      <w:r w:rsidRPr="00973970">
        <w:rPr>
          <w:rFonts w:ascii="Times New Roman" w:eastAsia="Times New Roman" w:hAnsi="Times New Roman" w:cs="Times New Roman"/>
          <w:sz w:val="24"/>
          <w:szCs w:val="24"/>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973970" w:rsidRPr="00973970" w:rsidRDefault="00973970" w:rsidP="00973970">
      <w:pPr>
        <w:spacing w:after="0" w:line="240" w:lineRule="auto"/>
        <w:ind w:firstLine="709"/>
        <w:jc w:val="both"/>
        <w:rPr>
          <w:rFonts w:ascii="Times New Roman" w:eastAsia="Times New Roman" w:hAnsi="Times New Roman" w:cs="Times New Roman"/>
          <w:iCs/>
          <w:sz w:val="24"/>
          <w:szCs w:val="24"/>
          <w:lang w:eastAsia="ru-RU"/>
        </w:rPr>
      </w:pPr>
      <w:r w:rsidRPr="00973970">
        <w:rPr>
          <w:rFonts w:ascii="Times New Roman" w:eastAsia="Times New Roman" w:hAnsi="Times New Roman" w:cs="Times New Roman"/>
          <w:iCs/>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i/>
          <w:iCs/>
          <w:sz w:val="24"/>
          <w:szCs w:val="24"/>
          <w:lang w:eastAsia="ru-RU"/>
        </w:rPr>
      </w:pPr>
      <w:r w:rsidRPr="00973970">
        <w:rPr>
          <w:rFonts w:ascii="Times New Roman" w:eastAsia="Times New Roman" w:hAnsi="Times New Roman" w:cs="Times New Roman"/>
          <w:b/>
          <w:sz w:val="24"/>
          <w:szCs w:val="24"/>
          <w:lang w:eastAsia="ru-RU"/>
        </w:rPr>
        <w:t>Виды и жанры изобразительного искусства</w:t>
      </w:r>
    </w:p>
    <w:p w:rsidR="00973970" w:rsidRPr="00973970" w:rsidRDefault="00973970" w:rsidP="00973970">
      <w:pPr>
        <w:spacing w:after="0" w:line="240" w:lineRule="auto"/>
        <w:ind w:firstLine="709"/>
        <w:jc w:val="both"/>
        <w:outlineLvl w:val="4"/>
        <w:rPr>
          <w:rFonts w:ascii="Times New Roman" w:eastAsia="Times New Roman" w:hAnsi="Times New Roman" w:cs="Times New Roman"/>
          <w:b/>
          <w:bCs/>
          <w:i/>
          <w:iCs/>
          <w:sz w:val="24"/>
          <w:szCs w:val="24"/>
          <w:lang w:eastAsia="ru-RU"/>
        </w:rPr>
      </w:pPr>
      <w:r w:rsidRPr="00973970">
        <w:rPr>
          <w:rFonts w:ascii="Times New Roman" w:eastAsia="Times New Roman" w:hAnsi="Times New Roman" w:cs="Times New Roman"/>
          <w:b/>
          <w:bCs/>
          <w:i/>
          <w:iCs/>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 xml:space="preserve">различать виды декоративно-прикладных искусств, понимать их специфику; </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Музыка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Музыка как вид искусства</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lastRenderedPageBreak/>
        <w:t xml:space="preserve">• </w:t>
      </w:r>
      <w:r w:rsidRPr="00973970">
        <w:rPr>
          <w:rFonts w:ascii="Times New Roman" w:eastAsia="Calibri" w:hAnsi="Times New Roman" w:cs="Times New Roman"/>
          <w:sz w:val="24"/>
          <w:szCs w:val="24"/>
        </w:rPr>
        <w:t xml:space="preserve">понимать специфику музыки и выявлять родство художественных образов разных искусств (общность тем, </w:t>
      </w:r>
      <w:proofErr w:type="spellStart"/>
      <w:r w:rsidRPr="00973970">
        <w:rPr>
          <w:rFonts w:ascii="Times New Roman" w:eastAsia="Calibri" w:hAnsi="Times New Roman" w:cs="Times New Roman"/>
          <w:sz w:val="24"/>
          <w:szCs w:val="24"/>
        </w:rPr>
        <w:t>взаимодополнение</w:t>
      </w:r>
      <w:proofErr w:type="spellEnd"/>
      <w:r w:rsidRPr="00973970">
        <w:rPr>
          <w:rFonts w:ascii="Times New Roman" w:eastAsia="Calibri" w:hAnsi="Times New Roman" w:cs="Times New Roman"/>
          <w:sz w:val="24"/>
          <w:szCs w:val="24"/>
        </w:rPr>
        <w:t xml:space="preserve"> выразительных средств – звучаний, линий, красок), различать особенности видов искусства;</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973970">
        <w:rPr>
          <w:rFonts w:ascii="Times New Roman" w:eastAsia="Calibri" w:hAnsi="Times New Roman" w:cs="Times New Roman"/>
          <w:sz w:val="24"/>
          <w:szCs w:val="24"/>
        </w:rPr>
        <w:t>музицирования</w:t>
      </w:r>
      <w:proofErr w:type="spellEnd"/>
      <w:r w:rsidRPr="00973970">
        <w:rPr>
          <w:rFonts w:ascii="Times New Roman" w:eastAsia="Calibri" w:hAnsi="Times New Roman" w:cs="Times New Roman"/>
          <w:sz w:val="24"/>
          <w:szCs w:val="24"/>
        </w:rPr>
        <w:t xml:space="preserve">, проявлять инициативу в художественно-творческой деятельности. </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Музыкальный образ и музыкальная драматургия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973970">
        <w:rPr>
          <w:rFonts w:ascii="Times New Roman" w:eastAsia="Calibri" w:hAnsi="Times New Roman" w:cs="Times New Roman"/>
          <w:sz w:val="24"/>
          <w:szCs w:val="24"/>
        </w:rPr>
        <w:t>ритмическом движении</w:t>
      </w:r>
      <w:proofErr w:type="gramEnd"/>
      <w:r w:rsidRPr="00973970">
        <w:rPr>
          <w:rFonts w:ascii="Times New Roman" w:eastAsia="Calibri" w:hAnsi="Times New Roman" w:cs="Times New Roman"/>
          <w:sz w:val="24"/>
          <w:szCs w:val="24"/>
        </w:rPr>
        <w:t>, пластическом интонировании, поэтическом слове, изобразительной деятельности;</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973970">
        <w:rPr>
          <w:rFonts w:ascii="Times New Roman" w:eastAsia="Calibri" w:hAnsi="Times New Roman" w:cs="Times New Roman"/>
          <w:sz w:val="24"/>
          <w:szCs w:val="24"/>
        </w:rPr>
        <w:t>практическим</w:t>
      </w:r>
      <w:proofErr w:type="gramEnd"/>
      <w:r w:rsidRPr="00973970">
        <w:rPr>
          <w:rFonts w:ascii="Times New Roman" w:eastAsia="Calibri" w:hAnsi="Times New Roman" w:cs="Times New Roman"/>
          <w:sz w:val="24"/>
          <w:szCs w:val="24"/>
        </w:rPr>
        <w:t xml:space="preserve"> </w:t>
      </w:r>
      <w:proofErr w:type="spellStart"/>
      <w:r w:rsidRPr="00973970">
        <w:rPr>
          <w:rFonts w:ascii="Times New Roman" w:eastAsia="Calibri" w:hAnsi="Times New Roman" w:cs="Times New Roman"/>
          <w:sz w:val="24"/>
          <w:szCs w:val="24"/>
        </w:rPr>
        <w:t>музицированием</w:t>
      </w:r>
      <w:proofErr w:type="spellEnd"/>
      <w:r w:rsidRPr="00973970">
        <w:rPr>
          <w:rFonts w:ascii="Times New Roman" w:eastAsia="Calibri" w:hAnsi="Times New Roman" w:cs="Times New Roman"/>
          <w:sz w:val="24"/>
          <w:szCs w:val="24"/>
        </w:rPr>
        <w:t>.</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sz w:val="24"/>
          <w:lang w:bidi="en-US"/>
        </w:rPr>
      </w:pP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Технология</w:t>
      </w:r>
    </w:p>
    <w:p w:rsidR="00973970" w:rsidRPr="00973970" w:rsidRDefault="00973970" w:rsidP="00973970">
      <w:pPr>
        <w:spacing w:after="0" w:line="240" w:lineRule="auto"/>
        <w:ind w:firstLine="709"/>
        <w:jc w:val="both"/>
        <w:rPr>
          <w:rFonts w:ascii="Times New Roman" w:eastAsia="Times New Roman" w:hAnsi="Times New Roman" w:cs="Times New Roman"/>
          <w:b/>
          <w:iCs/>
          <w:sz w:val="24"/>
          <w:szCs w:val="24"/>
          <w:lang w:eastAsia="ru-RU"/>
        </w:rPr>
      </w:pPr>
      <w:r w:rsidRPr="00973970">
        <w:rPr>
          <w:rFonts w:ascii="Times New Roman" w:eastAsia="Times New Roman" w:hAnsi="Times New Roman" w:cs="Times New Roman"/>
          <w:b/>
          <w:iCs/>
          <w:sz w:val="24"/>
          <w:szCs w:val="24"/>
          <w:lang w:eastAsia="ru-RU"/>
        </w:rPr>
        <w:t>Индустриальные технологии</w:t>
      </w:r>
    </w:p>
    <w:p w:rsidR="00973970" w:rsidRPr="00973970" w:rsidRDefault="00973970" w:rsidP="00973970">
      <w:pPr>
        <w:spacing w:after="0" w:line="240" w:lineRule="auto"/>
        <w:ind w:firstLine="709"/>
        <w:jc w:val="both"/>
        <w:rPr>
          <w:rFonts w:ascii="Times New Roman" w:eastAsia="Times New Roman" w:hAnsi="Times New Roman" w:cs="Times New Roman"/>
          <w:b/>
          <w:iCs/>
          <w:sz w:val="24"/>
          <w:szCs w:val="24"/>
          <w:lang w:eastAsia="ru-RU"/>
        </w:rPr>
      </w:pPr>
      <w:r w:rsidRPr="00973970">
        <w:rPr>
          <w:rFonts w:ascii="Times New Roman" w:eastAsia="Times New Roman" w:hAnsi="Times New Roman" w:cs="Times New Roman"/>
          <w:b/>
          <w:iCs/>
          <w:sz w:val="24"/>
          <w:szCs w:val="24"/>
          <w:lang w:eastAsia="ru-RU"/>
        </w:rPr>
        <w:t>Технологии обработки конструкционных и поделочных материалов</w:t>
      </w:r>
    </w:p>
    <w:p w:rsidR="00973970" w:rsidRPr="00973970" w:rsidRDefault="00973970" w:rsidP="00973970">
      <w:pPr>
        <w:spacing w:after="0" w:line="240" w:lineRule="auto"/>
        <w:ind w:firstLine="709"/>
        <w:jc w:val="both"/>
        <w:rPr>
          <w:rFonts w:ascii="Times New Roman" w:eastAsia="Times New Roman" w:hAnsi="Times New Roman" w:cs="Times New Roman"/>
          <w:iCs/>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b/>
          <w:i/>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читать технические рисунки, эскизы, чертежи, схемы;</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выполнять в масштабе и правильно оформлять технические рисунки и эскизы разрабатываемых объектов;</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осуществлять технологические процессы создания или ремонта материальных объектов.</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
          <w:iCs/>
          <w:sz w:val="24"/>
          <w:szCs w:val="24"/>
          <w:lang w:eastAsia="ru-RU"/>
        </w:rPr>
      </w:pPr>
      <w:r w:rsidRPr="00973970">
        <w:rPr>
          <w:rFonts w:ascii="Times New Roman" w:eastAsia="Times New Roman" w:hAnsi="Times New Roman" w:cs="Times New Roman"/>
          <w:b/>
          <w:i/>
          <w:iCs/>
          <w:sz w:val="24"/>
          <w:szCs w:val="24"/>
          <w:lang w:eastAsia="ru-RU"/>
        </w:rPr>
        <w:t>Технологии ведения дома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iCs/>
          <w:sz w:val="24"/>
          <w:szCs w:val="24"/>
          <w:lang w:eastAsia="ru-RU"/>
        </w:rPr>
      </w:pPr>
      <w:r w:rsidRPr="00973970">
        <w:rPr>
          <w:rFonts w:ascii="Times New Roman" w:eastAsia="Times New Roman" w:hAnsi="Times New Roman" w:cs="Times New Roman"/>
          <w:b/>
          <w:iCs/>
          <w:sz w:val="24"/>
          <w:szCs w:val="24"/>
          <w:lang w:eastAsia="ru-RU"/>
        </w:rPr>
        <w:t>Кулинария</w:t>
      </w:r>
    </w:p>
    <w:p w:rsidR="00973970" w:rsidRPr="00973970" w:rsidRDefault="00973970" w:rsidP="00973970">
      <w:pPr>
        <w:spacing w:after="0" w:line="240" w:lineRule="auto"/>
        <w:ind w:firstLine="709"/>
        <w:jc w:val="both"/>
        <w:outlineLvl w:val="0"/>
        <w:rPr>
          <w:rFonts w:ascii="Times New Roman" w:eastAsia="Times New Roman" w:hAnsi="Times New Roman" w:cs="Times New Roman"/>
          <w:iCs/>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b/>
          <w:i/>
          <w:iCs/>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Технологии исследовательской, опытнической и проектной деятельности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iCs/>
          <w:sz w:val="24"/>
          <w:szCs w:val="24"/>
        </w:rPr>
      </w:pPr>
      <w:r w:rsidRPr="00973970">
        <w:rPr>
          <w:rFonts w:ascii="Times New Roman" w:eastAsia="Calibri" w:hAnsi="Times New Roman" w:cs="Times New Roman"/>
          <w:iCs/>
          <w:sz w:val="24"/>
          <w:szCs w:val="24"/>
        </w:rPr>
        <w:t>• планировать и выполнять учебные технологические проекты: выявлять и формулировать проблему; о</w:t>
      </w:r>
      <w:r w:rsidRPr="00973970">
        <w:rPr>
          <w:rFonts w:ascii="Times New Roman" w:eastAsia="Calibri"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73970" w:rsidRPr="00973970" w:rsidRDefault="00973970" w:rsidP="00973970">
      <w:pPr>
        <w:spacing w:after="0" w:line="240" w:lineRule="auto"/>
        <w:ind w:firstLine="709"/>
        <w:jc w:val="both"/>
        <w:rPr>
          <w:rFonts w:ascii="Times New Roman" w:eastAsia="Calibri" w:hAnsi="Times New Roman" w:cs="Times New Roman"/>
          <w:iCs/>
          <w:sz w:val="24"/>
          <w:szCs w:val="24"/>
        </w:rPr>
      </w:pPr>
      <w:r w:rsidRPr="00973970">
        <w:rPr>
          <w:rFonts w:ascii="Times New Roman" w:eastAsia="Calibri"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73970" w:rsidRPr="00973970" w:rsidRDefault="00973970" w:rsidP="00973970">
      <w:pPr>
        <w:spacing w:after="0" w:line="240" w:lineRule="auto"/>
        <w:jc w:val="both"/>
        <w:outlineLvl w:val="0"/>
        <w:rPr>
          <w:rFonts w:ascii="Times New Roman" w:eastAsia="Times New Roman" w:hAnsi="Times New Roman" w:cs="Times New Roman"/>
          <w:b/>
          <w:sz w:val="24"/>
          <w:lang w:bidi="en-US"/>
        </w:rPr>
      </w:pPr>
      <w:r w:rsidRPr="00973970">
        <w:rPr>
          <w:rFonts w:ascii="Times New Roman" w:eastAsia="Times New Roman" w:hAnsi="Times New Roman" w:cs="Times New Roman"/>
          <w:b/>
          <w:sz w:val="24"/>
          <w:lang w:bidi="en-US"/>
        </w:rPr>
        <w:t>Физическая культура</w:t>
      </w:r>
    </w:p>
    <w:p w:rsidR="00973970" w:rsidRPr="00973970" w:rsidRDefault="00973970" w:rsidP="00973970">
      <w:pPr>
        <w:spacing w:after="0" w:line="240" w:lineRule="auto"/>
        <w:ind w:firstLine="709"/>
        <w:jc w:val="both"/>
        <w:outlineLvl w:val="0"/>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lastRenderedPageBreak/>
        <w:t>Знания о физической культуре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Обучающийся научится: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Cs/>
          <w:sz w:val="24"/>
          <w:szCs w:val="24"/>
        </w:rPr>
        <w:t xml:space="preserve">• </w:t>
      </w:r>
      <w:r w:rsidRPr="00973970">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73970" w:rsidRPr="00973970" w:rsidRDefault="00973970" w:rsidP="00973970">
      <w:pPr>
        <w:spacing w:after="0" w:line="240" w:lineRule="auto"/>
        <w:jc w:val="both"/>
        <w:outlineLvl w:val="0"/>
        <w:rPr>
          <w:rFonts w:ascii="Calibri" w:eastAsia="Times New Roman" w:hAnsi="Calibri" w:cs="Times New Roman"/>
          <w:sz w:val="28"/>
          <w:lang w:bidi="en-US"/>
        </w:rPr>
      </w:pPr>
    </w:p>
    <w:p w:rsidR="00973970" w:rsidRPr="00061CDF" w:rsidRDefault="00973970" w:rsidP="00061CDF">
      <w:pPr>
        <w:spacing w:after="0" w:line="240" w:lineRule="auto"/>
        <w:ind w:firstLine="709"/>
        <w:jc w:val="center"/>
        <w:rPr>
          <w:rFonts w:ascii="Times New Roman" w:eastAsia="@Arial Unicode MS" w:hAnsi="Times New Roman" w:cs="Times New Roman"/>
          <w:b/>
          <w:color w:val="00B0F0"/>
          <w:sz w:val="28"/>
          <w:szCs w:val="28"/>
          <w:lang w:eastAsia="ru-RU"/>
        </w:rPr>
      </w:pPr>
      <w:r w:rsidRPr="00061CDF">
        <w:rPr>
          <w:rFonts w:ascii="Times New Roman" w:eastAsia="@Arial Unicode MS" w:hAnsi="Times New Roman" w:cs="Times New Roman"/>
          <w:b/>
          <w:color w:val="00B0F0"/>
          <w:sz w:val="28"/>
          <w:szCs w:val="28"/>
          <w:lang w:eastAsia="ru-RU"/>
        </w:rPr>
        <w:t xml:space="preserve">1.3. Система </w:t>
      </w:r>
      <w:proofErr w:type="gramStart"/>
      <w:r w:rsidRPr="00061CDF">
        <w:rPr>
          <w:rFonts w:ascii="Times New Roman" w:eastAsia="@Arial Unicode MS" w:hAnsi="Times New Roman" w:cs="Times New Roman"/>
          <w:b/>
          <w:color w:val="00B0F0"/>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973970" w:rsidRPr="00973970" w:rsidRDefault="00973970" w:rsidP="00973970">
      <w:pPr>
        <w:tabs>
          <w:tab w:val="left" w:pos="709"/>
          <w:tab w:val="center" w:pos="4677"/>
          <w:tab w:val="right" w:pos="9355"/>
        </w:tabs>
        <w:spacing w:after="0" w:line="240" w:lineRule="auto"/>
        <w:ind w:firstLine="709"/>
        <w:jc w:val="both"/>
        <w:rPr>
          <w:rFonts w:ascii="Times New Roman" w:eastAsia="Calibri" w:hAnsi="Times New Roman" w:cs="Times New Roman"/>
          <w:sz w:val="24"/>
          <w:szCs w:val="24"/>
          <w:lang w:eastAsia="ru-RU"/>
        </w:rPr>
      </w:pPr>
      <w:r w:rsidRPr="00973970">
        <w:rPr>
          <w:rFonts w:ascii="Times New Roman" w:eastAsia="Calibri" w:hAnsi="Times New Roman" w:cs="Times New Roman"/>
          <w:sz w:val="24"/>
          <w:szCs w:val="24"/>
          <w:lang w:eastAsia="ru-RU"/>
        </w:rPr>
        <w:t xml:space="preserve">Система </w:t>
      </w:r>
      <w:proofErr w:type="gramStart"/>
      <w:r w:rsidRPr="00973970">
        <w:rPr>
          <w:rFonts w:ascii="Times New Roman" w:eastAsia="Calibri"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973970">
        <w:rPr>
          <w:rFonts w:ascii="Times New Roman" w:eastAsia="Calibri" w:hAnsi="Times New Roman" w:cs="Times New Roman"/>
          <w:sz w:val="24"/>
          <w:szCs w:val="24"/>
          <w:lang w:eastAsia="ru-RU"/>
        </w:rPr>
        <w:t xml:space="preserve">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73970">
        <w:rPr>
          <w:rFonts w:ascii="Times New Roman" w:eastAsia="Calibri" w:hAnsi="Times New Roman" w:cs="Times New Roman"/>
          <w:iCs/>
          <w:sz w:val="24"/>
          <w:szCs w:val="24"/>
          <w:lang w:eastAsia="ru-RU"/>
        </w:rPr>
        <w:t>обеспечение качества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73970">
        <w:rPr>
          <w:rFonts w:ascii="Times New Roman" w:eastAsia="Times New Roman" w:hAnsi="Times New Roman" w:cs="Times New Roman"/>
          <w:b/>
          <w:sz w:val="24"/>
          <w:szCs w:val="24"/>
          <w:lang w:eastAsia="ru-RU"/>
        </w:rPr>
        <w:t>функциями</w:t>
      </w:r>
      <w:r w:rsidRPr="00973970">
        <w:rPr>
          <w:rFonts w:ascii="Times New Roman" w:eastAsia="Times New Roman" w:hAnsi="Times New Roman" w:cs="Times New Roman"/>
          <w:sz w:val="24"/>
          <w:szCs w:val="24"/>
          <w:lang w:eastAsia="ru-RU"/>
        </w:rPr>
        <w:t xml:space="preserve"> являются </w:t>
      </w:r>
      <w:r w:rsidRPr="00973970">
        <w:rPr>
          <w:rFonts w:ascii="Times New Roman" w:eastAsia="Times New Roman" w:hAnsi="Times New Roman" w:cs="Times New Roman"/>
          <w:b/>
          <w:i/>
          <w:sz w:val="24"/>
          <w:szCs w:val="24"/>
          <w:lang w:eastAsia="ru-RU"/>
        </w:rPr>
        <w:t>ориентация образовательного процесса</w:t>
      </w:r>
      <w:r w:rsidRPr="00973970">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программы</w:t>
      </w:r>
      <w:r w:rsidRPr="00973970">
        <w:rPr>
          <w:rFonts w:ascii="Times New Roman" w:eastAsia="Times New Roman" w:hAnsi="Times New Roman" w:cs="Times New Roman"/>
          <w:i/>
          <w:sz w:val="24"/>
          <w:szCs w:val="24"/>
          <w:lang w:eastAsia="ru-RU"/>
        </w:rPr>
        <w:t xml:space="preserve"> </w:t>
      </w:r>
      <w:r w:rsidRPr="00973970">
        <w:rPr>
          <w:rFonts w:ascii="Times New Roman" w:eastAsia="Times New Roman" w:hAnsi="Times New Roman" w:cs="Times New Roman"/>
          <w:sz w:val="24"/>
          <w:szCs w:val="24"/>
          <w:lang w:eastAsia="ru-RU"/>
        </w:rPr>
        <w:t xml:space="preserve">основного общего образования и обеспечение эффективной </w:t>
      </w:r>
      <w:r w:rsidRPr="00973970">
        <w:rPr>
          <w:rFonts w:ascii="Times New Roman" w:eastAsia="Times New Roman" w:hAnsi="Times New Roman" w:cs="Times New Roman"/>
          <w:b/>
          <w:i/>
          <w:sz w:val="24"/>
          <w:szCs w:val="24"/>
          <w:lang w:eastAsia="ru-RU"/>
        </w:rPr>
        <w:t>обратной связи</w:t>
      </w:r>
      <w:r w:rsidRPr="00973970">
        <w:rPr>
          <w:rFonts w:ascii="Times New Roman" w:eastAsia="Times New Roman" w:hAnsi="Times New Roman" w:cs="Times New Roman"/>
          <w:sz w:val="24"/>
          <w:szCs w:val="24"/>
          <w:lang w:eastAsia="ru-RU"/>
        </w:rPr>
        <w:t xml:space="preserve">, позволяющей осуществлять </w:t>
      </w:r>
      <w:r w:rsidRPr="00973970">
        <w:rPr>
          <w:rFonts w:ascii="Times New Roman" w:eastAsia="Times New Roman" w:hAnsi="Times New Roman" w:cs="Times New Roman"/>
          <w:b/>
          <w:i/>
          <w:sz w:val="24"/>
          <w:szCs w:val="24"/>
          <w:lang w:eastAsia="ru-RU"/>
        </w:rPr>
        <w:t>управление образовательным процессом.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sz w:val="24"/>
          <w:szCs w:val="24"/>
          <w:lang w:bidi="en-US"/>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bidi="en-US"/>
        </w:rPr>
      </w:pPr>
      <w:r w:rsidRPr="00973970">
        <w:rPr>
          <w:rFonts w:ascii="Times New Roman" w:eastAsia="Times New Roman" w:hAnsi="Times New Roman" w:cs="Times New Roman"/>
          <w:b/>
          <w:i/>
          <w:sz w:val="24"/>
          <w:szCs w:val="24"/>
          <w:lang w:bidi="en-US"/>
        </w:rPr>
        <w:t xml:space="preserve">Результаты промежуточной аттестации, </w:t>
      </w:r>
      <w:r w:rsidRPr="00973970">
        <w:rPr>
          <w:rFonts w:ascii="Times New Roman" w:eastAsia="Times New Roman" w:hAnsi="Times New Roman" w:cs="Times New Roman"/>
          <w:sz w:val="24"/>
          <w:szCs w:val="24"/>
          <w:lang w:bidi="en-US"/>
        </w:rPr>
        <w:t xml:space="preserve">представляющие собой результаты </w:t>
      </w:r>
      <w:proofErr w:type="spellStart"/>
      <w:r w:rsidRPr="00973970">
        <w:rPr>
          <w:rFonts w:ascii="Times New Roman" w:eastAsia="Times New Roman" w:hAnsi="Times New Roman" w:cs="Times New Roman"/>
          <w:sz w:val="24"/>
          <w:szCs w:val="24"/>
          <w:lang w:bidi="en-US"/>
        </w:rPr>
        <w:t>внутришкольного</w:t>
      </w:r>
      <w:proofErr w:type="spellEnd"/>
      <w:r w:rsidRPr="00973970">
        <w:rPr>
          <w:rFonts w:ascii="Times New Roman" w:eastAsia="Times New Roman" w:hAnsi="Times New Roman" w:cs="Times New Roman"/>
          <w:sz w:val="24"/>
          <w:szCs w:val="24"/>
          <w:lang w:bidi="en-US"/>
        </w:rPr>
        <w:t xml:space="preserve"> мониторинга индивидуальных образовательных достижений обучающихся, </w:t>
      </w:r>
      <w:r w:rsidRPr="00973970">
        <w:rPr>
          <w:rFonts w:ascii="Times New Roman" w:eastAsia="Times New Roman" w:hAnsi="Times New Roman" w:cs="Times New Roman"/>
          <w:b/>
          <w:i/>
          <w:sz w:val="24"/>
          <w:szCs w:val="24"/>
          <w:lang w:bidi="en-US"/>
        </w:rPr>
        <w:t xml:space="preserve">отражают динамику </w:t>
      </w:r>
      <w:r w:rsidRPr="00973970">
        <w:rPr>
          <w:rFonts w:ascii="Times New Roman" w:eastAsia="Times New Roman" w:hAnsi="Times New Roman" w:cs="Times New Roman"/>
          <w:sz w:val="24"/>
          <w:szCs w:val="24"/>
          <w:lang w:bidi="en-US"/>
        </w:rPr>
        <w:t>формирования их</w:t>
      </w:r>
      <w:r w:rsidRPr="00973970">
        <w:rPr>
          <w:rFonts w:ascii="Times New Roman" w:eastAsia="Times New Roman" w:hAnsi="Times New Roman" w:cs="Times New Roman"/>
          <w:color w:val="0000FF"/>
          <w:sz w:val="24"/>
          <w:szCs w:val="24"/>
          <w:lang w:bidi="en-US"/>
        </w:rPr>
        <w:t xml:space="preserve"> </w:t>
      </w:r>
      <w:r w:rsidRPr="00973970">
        <w:rPr>
          <w:rFonts w:ascii="Times New Roman" w:eastAsia="Times New Roman" w:hAnsi="Times New Roman" w:cs="Times New Roman"/>
          <w:sz w:val="24"/>
          <w:szCs w:val="24"/>
          <w:lang w:bidi="en-US"/>
        </w:rPr>
        <w:t xml:space="preserve">способности к решению учебно-практических и учебно-познавательных задач и навыков проектной деятельности. </w:t>
      </w:r>
    </w:p>
    <w:p w:rsidR="00973970" w:rsidRPr="00973970" w:rsidRDefault="00973970" w:rsidP="00973970">
      <w:pPr>
        <w:spacing w:after="0" w:line="240" w:lineRule="auto"/>
        <w:ind w:firstLine="709"/>
        <w:jc w:val="both"/>
        <w:rPr>
          <w:rFonts w:ascii="Times New Roman" w:eastAsia="Times New Roman" w:hAnsi="Times New Roman" w:cs="Times New Roman"/>
          <w:lang w:bidi="en-US"/>
        </w:rPr>
      </w:pPr>
      <w:r w:rsidRPr="00973970">
        <w:rPr>
          <w:rFonts w:ascii="Times New Roman" w:eastAsia="Times New Roman" w:hAnsi="Times New Roman" w:cs="Times New Roman"/>
          <w:b/>
          <w:i/>
          <w:sz w:val="24"/>
          <w:szCs w:val="24"/>
          <w:lang w:bidi="en-US"/>
        </w:rPr>
        <w:t>Результаты итоговой аттестации выпускников (в том числе государственной)</w:t>
      </w:r>
      <w:r w:rsidRPr="00973970">
        <w:rPr>
          <w:rFonts w:ascii="Times New Roman" w:eastAsia="Times New Roman" w:hAnsi="Times New Roman" w:cs="Times New Roman"/>
          <w:sz w:val="24"/>
          <w:szCs w:val="24"/>
          <w:lang w:bidi="en-US"/>
        </w:rPr>
        <w:t xml:space="preserve"> характеризуют уровень достижения предметных и </w:t>
      </w:r>
      <w:proofErr w:type="spellStart"/>
      <w:r w:rsidRPr="00973970">
        <w:rPr>
          <w:rFonts w:ascii="Times New Roman" w:eastAsia="Times New Roman" w:hAnsi="Times New Roman" w:cs="Times New Roman"/>
          <w:sz w:val="24"/>
          <w:szCs w:val="24"/>
          <w:lang w:bidi="en-US"/>
        </w:rPr>
        <w:t>метапредметных</w:t>
      </w:r>
      <w:proofErr w:type="spellEnd"/>
      <w:r w:rsidRPr="00973970">
        <w:rPr>
          <w:rFonts w:ascii="Times New Roman" w:eastAsia="Times New Roman" w:hAnsi="Times New Roman" w:cs="Times New Roman"/>
          <w:vertAlign w:val="superscript"/>
          <w:lang w:bidi="en-US"/>
        </w:rPr>
        <w:t xml:space="preserve"> </w:t>
      </w:r>
      <w:r w:rsidRPr="00973970">
        <w:rPr>
          <w:rFonts w:ascii="Times New Roman" w:eastAsia="Times New Roman" w:hAnsi="Times New Roman" w:cs="Times New Roman"/>
          <w:sz w:val="24"/>
          <w:szCs w:val="24"/>
          <w:lang w:bidi="en-US"/>
        </w:rPr>
        <w:t xml:space="preserve"> </w:t>
      </w:r>
      <w:r w:rsidRPr="00973970">
        <w:rPr>
          <w:rFonts w:ascii="Times New Roman" w:eastAsia="Times New Roman" w:hAnsi="Times New Roman" w:cs="Times New Roman"/>
          <w:sz w:val="24"/>
          <w:szCs w:val="24"/>
          <w:lang w:bidi="en-US"/>
        </w:rPr>
        <w:lastRenderedPageBreak/>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73970">
        <w:rPr>
          <w:rFonts w:ascii="Times New Roman" w:eastAsia="Times New Roman" w:hAnsi="Times New Roman" w:cs="Times New Roman"/>
          <w:b/>
          <w:i/>
          <w:sz w:val="24"/>
          <w:szCs w:val="24"/>
          <w:lang w:bidi="en-US"/>
        </w:rPr>
        <w:t>внешней оценкой</w:t>
      </w:r>
      <w:r w:rsidRPr="00973970">
        <w:rPr>
          <w:rFonts w:ascii="Times New Roman" w:eastAsia="Times New Roman" w:hAnsi="Times New Roman" w:cs="Times New Roman"/>
          <w:sz w:val="24"/>
          <w:szCs w:val="24"/>
          <w:lang w:bidi="en-US"/>
        </w:rPr>
        <w:t>.</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Основным объектом содержательной и </w:t>
      </w:r>
      <w:proofErr w:type="spellStart"/>
      <w:r w:rsidRPr="00973970">
        <w:rPr>
          <w:rFonts w:ascii="Times New Roman" w:eastAsia="Times New Roman" w:hAnsi="Times New Roman" w:cs="Times New Roman"/>
          <w:sz w:val="24"/>
          <w:szCs w:val="24"/>
          <w:lang w:eastAsia="ru-RU"/>
        </w:rPr>
        <w:t>критериальной</w:t>
      </w:r>
      <w:proofErr w:type="spellEnd"/>
      <w:r w:rsidRPr="00973970">
        <w:rPr>
          <w:rFonts w:ascii="Times New Roman" w:eastAsia="Times New Roman" w:hAnsi="Times New Roman" w:cs="Times New Roman"/>
          <w:sz w:val="24"/>
          <w:szCs w:val="24"/>
          <w:lang w:eastAsia="ru-RU"/>
        </w:rPr>
        <w:t xml:space="preserve"> базой</w:t>
      </w:r>
      <w:r w:rsidRPr="00973970">
        <w:rPr>
          <w:rFonts w:ascii="Times New Roman" w:eastAsia="Times New Roman" w:hAnsi="Times New Roman" w:cs="Times New Roman"/>
          <w:b/>
          <w:sz w:val="24"/>
          <w:szCs w:val="24"/>
          <w:lang w:eastAsia="ru-RU"/>
        </w:rPr>
        <w:t xml:space="preserve"> итоговой оценки</w:t>
      </w:r>
      <w:r w:rsidRPr="00973970">
        <w:rPr>
          <w:rFonts w:ascii="Times New Roman" w:eastAsia="Times New Roman"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73970" w:rsidRPr="00973970" w:rsidRDefault="00973970" w:rsidP="00973970">
      <w:pPr>
        <w:spacing w:after="0" w:line="240" w:lineRule="auto"/>
        <w:ind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К компетенции гимназии</w:t>
      </w:r>
      <w:r w:rsidRPr="00973970">
        <w:rPr>
          <w:rFonts w:ascii="Times New Roman" w:eastAsia="Times New Roman" w:hAnsi="Times New Roman" w:cs="Times New Roman"/>
          <w:sz w:val="24"/>
          <w:szCs w:val="24"/>
          <w:lang w:eastAsia="ru-RU"/>
        </w:rPr>
        <w:t xml:space="preserve"> относится: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973970">
        <w:rPr>
          <w:rFonts w:ascii="Times New Roman" w:eastAsia="Times New Roman" w:hAnsi="Times New Roman" w:cs="Times New Roman"/>
          <w:sz w:val="24"/>
          <w:szCs w:val="24"/>
          <w:lang w:eastAsia="ru-RU"/>
        </w:rPr>
        <w:t>внутришкольного</w:t>
      </w:r>
      <w:proofErr w:type="spellEnd"/>
      <w:r w:rsidRPr="00973970">
        <w:rPr>
          <w:rFonts w:ascii="Times New Roman" w:eastAsia="Times New Roman" w:hAnsi="Times New Roman" w:cs="Times New Roman"/>
          <w:sz w:val="24"/>
          <w:szCs w:val="24"/>
          <w:lang w:eastAsia="ru-RU"/>
        </w:rPr>
        <w:t xml:space="preserve"> мониторинга); в) итоговой аттестации по предметам, не выносимым на государственную итоговую аттестацию;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4) адаптация или разработка модели и инструментария для организации стартовой диагностики;</w:t>
      </w:r>
    </w:p>
    <w:p w:rsidR="00973970" w:rsidRPr="00973970" w:rsidRDefault="00973970" w:rsidP="00973970">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973970">
        <w:rPr>
          <w:rFonts w:ascii="Times New Roman" w:eastAsia="Times New Roman" w:hAnsi="Times New Roman" w:cs="Times New Roman"/>
          <w:sz w:val="24"/>
          <w:szCs w:val="24"/>
          <w:lang w:eastAsia="ru-RU"/>
        </w:rPr>
        <w:t>внутришкольного</w:t>
      </w:r>
      <w:proofErr w:type="spellEnd"/>
      <w:r w:rsidRPr="00973970">
        <w:rPr>
          <w:rFonts w:ascii="Times New Roman" w:eastAsia="Times New Roman" w:hAnsi="Times New Roman" w:cs="Times New Roman"/>
          <w:sz w:val="24"/>
          <w:szCs w:val="24"/>
          <w:lang w:eastAsia="ru-RU"/>
        </w:rPr>
        <w:t xml:space="preserve"> контроля.</w:t>
      </w:r>
    </w:p>
    <w:p w:rsidR="00973970" w:rsidRPr="00973970" w:rsidRDefault="00973970" w:rsidP="00973970">
      <w:pPr>
        <w:shd w:val="clear" w:color="auto" w:fill="FFFFFF"/>
        <w:tabs>
          <w:tab w:val="left" w:pos="1800"/>
          <w:tab w:val="left" w:pos="14400"/>
        </w:tabs>
        <w:spacing w:after="0" w:line="240" w:lineRule="auto"/>
        <w:ind w:right="386" w:firstLine="709"/>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Формы учета и аттестации достижений учащихся.</w:t>
      </w:r>
    </w:p>
    <w:p w:rsidR="00973970" w:rsidRPr="00973970" w:rsidRDefault="00973970" w:rsidP="00973970">
      <w:pPr>
        <w:shd w:val="clear" w:color="auto" w:fill="FFFFFF"/>
        <w:tabs>
          <w:tab w:val="left" w:pos="288"/>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1.</w:t>
      </w:r>
      <w:r w:rsidRPr="00973970">
        <w:rPr>
          <w:rFonts w:ascii="Times New Roman" w:eastAsia="Times New Roman" w:hAnsi="Times New Roman" w:cs="Times New Roman"/>
          <w:color w:val="000000"/>
          <w:spacing w:val="-3"/>
          <w:sz w:val="24"/>
          <w:szCs w:val="24"/>
          <w:lang w:eastAsia="ru-RU"/>
        </w:rPr>
        <w:t>Выполнение учащимися требований образовательного стандарта:</w:t>
      </w:r>
    </w:p>
    <w:p w:rsidR="00973970" w:rsidRPr="00973970" w:rsidRDefault="00973970" w:rsidP="00973970">
      <w:pPr>
        <w:shd w:val="clear" w:color="auto" w:fill="FFFFFF"/>
        <w:tabs>
          <w:tab w:val="left" w:pos="773"/>
          <w:tab w:val="left" w:pos="14400"/>
        </w:tabs>
        <w:spacing w:after="0" w:line="240" w:lineRule="auto"/>
        <w:ind w:right="386" w:firstLine="709"/>
        <w:jc w:val="both"/>
        <w:rPr>
          <w:rFonts w:ascii="Times New Roman" w:eastAsia="Times New Roman" w:hAnsi="Times New Roman" w:cs="Times New Roman"/>
          <w:color w:val="000000"/>
          <w:spacing w:val="-2"/>
          <w:sz w:val="24"/>
          <w:szCs w:val="24"/>
          <w:lang w:eastAsia="ru-RU"/>
        </w:rPr>
      </w:pPr>
      <w:r w:rsidRPr="00973970">
        <w:rPr>
          <w:rFonts w:ascii="Times New Roman" w:eastAsia="Times New Roman" w:hAnsi="Times New Roman" w:cs="Times New Roman"/>
          <w:color w:val="000000"/>
          <w:sz w:val="24"/>
          <w:szCs w:val="24"/>
          <w:lang w:eastAsia="ru-RU"/>
        </w:rPr>
        <w:t>•</w:t>
      </w:r>
      <w:r w:rsidRPr="00973970">
        <w:rPr>
          <w:rFonts w:ascii="Times New Roman" w:eastAsia="Times New Roman" w:hAnsi="Times New Roman" w:cs="Times New Roman"/>
          <w:color w:val="000000"/>
          <w:spacing w:val="-2"/>
          <w:sz w:val="24"/>
          <w:szCs w:val="24"/>
          <w:lang w:eastAsia="ru-RU"/>
        </w:rPr>
        <w:t>текущая успеваемость;</w:t>
      </w:r>
    </w:p>
    <w:p w:rsidR="00973970" w:rsidRDefault="00973970" w:rsidP="00973970">
      <w:pPr>
        <w:shd w:val="clear" w:color="auto" w:fill="FFFFFF"/>
        <w:tabs>
          <w:tab w:val="left" w:pos="773"/>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 xml:space="preserve">•аттестация по итогам учебных четвертей (содержание и формы определены в </w:t>
      </w:r>
      <w:r w:rsidRPr="00973970">
        <w:rPr>
          <w:rFonts w:ascii="Times New Roman" w:eastAsia="Times New Roman" w:hAnsi="Times New Roman" w:cs="Times New Roman"/>
          <w:color w:val="000000"/>
          <w:spacing w:val="-3"/>
          <w:sz w:val="24"/>
          <w:szCs w:val="24"/>
          <w:lang w:eastAsia="ru-RU"/>
        </w:rPr>
        <w:t>учебных программах);</w:t>
      </w:r>
    </w:p>
    <w:p w:rsidR="000F7F0A" w:rsidRDefault="000F7F0A" w:rsidP="00973970">
      <w:pPr>
        <w:shd w:val="clear" w:color="auto" w:fill="FFFFFF"/>
        <w:tabs>
          <w:tab w:val="left" w:pos="773"/>
          <w:tab w:val="left" w:pos="14400"/>
        </w:tabs>
        <w:spacing w:after="0" w:line="240" w:lineRule="auto"/>
        <w:ind w:right="386" w:firstLine="709"/>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промежуточная </w:t>
      </w:r>
      <w:r w:rsidRPr="00973970">
        <w:rPr>
          <w:rFonts w:ascii="Times New Roman" w:eastAsia="Times New Roman" w:hAnsi="Times New Roman" w:cs="Times New Roman"/>
          <w:color w:val="000000"/>
          <w:sz w:val="24"/>
          <w:szCs w:val="24"/>
          <w:lang w:eastAsia="ru-RU"/>
        </w:rPr>
        <w:t>аттестация</w:t>
      </w:r>
      <w:r>
        <w:rPr>
          <w:rFonts w:ascii="Times New Roman" w:eastAsia="Times New Roman" w:hAnsi="Times New Roman" w:cs="Times New Roman"/>
          <w:color w:val="000000"/>
          <w:sz w:val="24"/>
          <w:szCs w:val="24"/>
          <w:lang w:eastAsia="ru-RU"/>
        </w:rPr>
        <w:t xml:space="preserve"> в 8 классах;</w:t>
      </w:r>
    </w:p>
    <w:p w:rsidR="000F7F0A" w:rsidRPr="00973970" w:rsidRDefault="000F7F0A" w:rsidP="00973970">
      <w:pPr>
        <w:shd w:val="clear" w:color="auto" w:fill="FFFFFF"/>
        <w:tabs>
          <w:tab w:val="left" w:pos="773"/>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мониторинговое исследование по калмыцкому языку в 9 классе;</w:t>
      </w:r>
    </w:p>
    <w:p w:rsidR="00973970" w:rsidRPr="00973970" w:rsidRDefault="00973970" w:rsidP="00973970">
      <w:pPr>
        <w:shd w:val="clear" w:color="auto" w:fill="FFFFFF"/>
        <w:tabs>
          <w:tab w:val="left" w:pos="859"/>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z w:val="24"/>
          <w:szCs w:val="24"/>
          <w:lang w:eastAsia="ru-RU"/>
        </w:rPr>
        <w:t>•</w:t>
      </w:r>
      <w:r w:rsidRPr="00973970">
        <w:rPr>
          <w:rFonts w:ascii="Times New Roman" w:eastAsia="Times New Roman" w:hAnsi="Times New Roman" w:cs="Times New Roman"/>
          <w:color w:val="000000"/>
          <w:sz w:val="24"/>
          <w:szCs w:val="24"/>
          <w:lang w:eastAsia="ru-RU"/>
        </w:rPr>
        <w:tab/>
      </w:r>
      <w:r w:rsidRPr="00973970">
        <w:rPr>
          <w:rFonts w:ascii="Times New Roman" w:eastAsia="Times New Roman" w:hAnsi="Times New Roman" w:cs="Times New Roman"/>
          <w:color w:val="000000"/>
          <w:spacing w:val="4"/>
          <w:sz w:val="24"/>
          <w:szCs w:val="24"/>
          <w:lang w:eastAsia="ru-RU"/>
        </w:rPr>
        <w:t xml:space="preserve">итоговая аттестация выпускников 9-х классов проводится по следующим </w:t>
      </w:r>
      <w:r w:rsidRPr="00973970">
        <w:rPr>
          <w:rFonts w:ascii="Times New Roman" w:eastAsia="Times New Roman" w:hAnsi="Times New Roman" w:cs="Times New Roman"/>
          <w:color w:val="000000"/>
          <w:spacing w:val="-3"/>
          <w:sz w:val="24"/>
          <w:szCs w:val="24"/>
          <w:lang w:eastAsia="ru-RU"/>
        </w:rPr>
        <w:t xml:space="preserve">предметам: </w:t>
      </w:r>
    </w:p>
    <w:p w:rsidR="00973970" w:rsidRPr="00973970" w:rsidRDefault="00973970" w:rsidP="00973970">
      <w:pPr>
        <w:shd w:val="clear" w:color="auto" w:fill="FFFFFF"/>
        <w:tabs>
          <w:tab w:val="left" w:pos="859"/>
          <w:tab w:val="left" w:pos="14400"/>
        </w:tabs>
        <w:spacing w:after="0" w:line="240" w:lineRule="auto"/>
        <w:ind w:right="386" w:firstLine="709"/>
        <w:jc w:val="both"/>
        <w:rPr>
          <w:rFonts w:ascii="Times New Roman" w:eastAsia="Times New Roman" w:hAnsi="Times New Roman" w:cs="Times New Roman"/>
          <w:color w:val="000000"/>
          <w:spacing w:val="-3"/>
          <w:sz w:val="24"/>
          <w:szCs w:val="24"/>
          <w:lang w:eastAsia="ru-RU"/>
        </w:rPr>
      </w:pPr>
      <w:r w:rsidRPr="00973970">
        <w:rPr>
          <w:rFonts w:ascii="Times New Roman" w:eastAsia="Times New Roman" w:hAnsi="Times New Roman" w:cs="Times New Roman"/>
          <w:color w:val="000000"/>
          <w:spacing w:val="-3"/>
          <w:sz w:val="24"/>
          <w:szCs w:val="24"/>
          <w:lang w:eastAsia="ru-RU"/>
        </w:rPr>
        <w:t>- математика (ГИА),  русский язык (ГИА</w:t>
      </w:r>
      <w:r w:rsidR="000F7F0A">
        <w:rPr>
          <w:rFonts w:ascii="Times New Roman" w:eastAsia="Times New Roman" w:hAnsi="Times New Roman" w:cs="Times New Roman"/>
          <w:b/>
          <w:bCs/>
          <w:color w:val="000000"/>
          <w:spacing w:val="-3"/>
          <w:sz w:val="24"/>
          <w:szCs w:val="24"/>
          <w:lang w:eastAsia="ru-RU"/>
        </w:rPr>
        <w:t xml:space="preserve">) - </w:t>
      </w:r>
      <w:proofErr w:type="gramStart"/>
      <w:r w:rsidRPr="00973970">
        <w:rPr>
          <w:rFonts w:ascii="Times New Roman" w:eastAsia="Times New Roman" w:hAnsi="Times New Roman" w:cs="Times New Roman"/>
          <w:color w:val="000000"/>
          <w:spacing w:val="-3"/>
          <w:sz w:val="24"/>
          <w:szCs w:val="24"/>
          <w:lang w:eastAsia="ru-RU"/>
        </w:rPr>
        <w:t>обязательные</w:t>
      </w:r>
      <w:proofErr w:type="gramEnd"/>
      <w:r w:rsidRPr="00973970">
        <w:rPr>
          <w:rFonts w:ascii="Times New Roman" w:eastAsia="Times New Roman" w:hAnsi="Times New Roman" w:cs="Times New Roman"/>
          <w:color w:val="000000"/>
          <w:spacing w:val="-3"/>
          <w:sz w:val="24"/>
          <w:szCs w:val="24"/>
          <w:lang w:eastAsia="ru-RU"/>
        </w:rPr>
        <w:t>;</w:t>
      </w:r>
    </w:p>
    <w:p w:rsidR="00973970" w:rsidRPr="00973970" w:rsidRDefault="00973970" w:rsidP="00973970">
      <w:pPr>
        <w:shd w:val="clear" w:color="auto" w:fill="FFFFFF"/>
        <w:tabs>
          <w:tab w:val="left" w:pos="854"/>
          <w:tab w:val="left" w:pos="14400"/>
        </w:tabs>
        <w:spacing w:after="0" w:line="240" w:lineRule="auto"/>
        <w:ind w:right="386" w:firstLine="709"/>
        <w:jc w:val="both"/>
        <w:rPr>
          <w:rFonts w:ascii="Times New Roman" w:eastAsia="Times New Roman" w:hAnsi="Times New Roman" w:cs="Times New Roman"/>
          <w:color w:val="000000"/>
          <w:spacing w:val="-5"/>
          <w:sz w:val="24"/>
          <w:szCs w:val="24"/>
          <w:lang w:eastAsia="ru-RU"/>
        </w:rPr>
      </w:pPr>
      <w:r w:rsidRPr="00973970">
        <w:rPr>
          <w:rFonts w:ascii="Times New Roman" w:eastAsia="Times New Roman" w:hAnsi="Times New Roman" w:cs="Times New Roman"/>
          <w:color w:val="000000"/>
          <w:sz w:val="24"/>
          <w:szCs w:val="24"/>
          <w:lang w:eastAsia="ru-RU"/>
        </w:rPr>
        <w:t>-</w:t>
      </w:r>
      <w:r w:rsidRPr="00973970">
        <w:rPr>
          <w:rFonts w:ascii="Times New Roman" w:eastAsia="Times New Roman" w:hAnsi="Times New Roman" w:cs="Times New Roman"/>
          <w:color w:val="000000"/>
          <w:sz w:val="24"/>
          <w:szCs w:val="24"/>
          <w:lang w:eastAsia="ru-RU"/>
        </w:rPr>
        <w:tab/>
      </w:r>
      <w:r w:rsidRPr="00973970">
        <w:rPr>
          <w:rFonts w:ascii="Times New Roman" w:eastAsia="Times New Roman" w:hAnsi="Times New Roman" w:cs="Times New Roman"/>
          <w:color w:val="000000"/>
          <w:spacing w:val="8"/>
          <w:sz w:val="24"/>
          <w:szCs w:val="24"/>
          <w:lang w:eastAsia="ru-RU"/>
        </w:rPr>
        <w:t xml:space="preserve">две дисциплины по выбору выпускников из предметов, </w:t>
      </w:r>
      <w:proofErr w:type="spellStart"/>
      <w:r w:rsidRPr="00973970">
        <w:rPr>
          <w:rFonts w:ascii="Times New Roman" w:eastAsia="Times New Roman" w:hAnsi="Times New Roman" w:cs="Times New Roman"/>
          <w:color w:val="000000"/>
          <w:spacing w:val="8"/>
          <w:sz w:val="24"/>
          <w:szCs w:val="24"/>
          <w:lang w:eastAsia="ru-RU"/>
        </w:rPr>
        <w:t>изучавшихся</w:t>
      </w:r>
      <w:proofErr w:type="spellEnd"/>
      <w:r w:rsidRPr="00973970">
        <w:rPr>
          <w:rFonts w:ascii="Times New Roman" w:eastAsia="Times New Roman" w:hAnsi="Times New Roman" w:cs="Times New Roman"/>
          <w:color w:val="000000"/>
          <w:spacing w:val="8"/>
          <w:sz w:val="24"/>
          <w:szCs w:val="24"/>
          <w:lang w:eastAsia="ru-RU"/>
        </w:rPr>
        <w:t xml:space="preserve"> в 9 </w:t>
      </w:r>
      <w:r w:rsidRPr="00973970">
        <w:rPr>
          <w:rFonts w:ascii="Times New Roman" w:eastAsia="Times New Roman" w:hAnsi="Times New Roman" w:cs="Times New Roman"/>
          <w:color w:val="000000"/>
          <w:spacing w:val="-5"/>
          <w:sz w:val="24"/>
          <w:szCs w:val="24"/>
          <w:lang w:eastAsia="ru-RU"/>
        </w:rPr>
        <w:t>классах.</w:t>
      </w:r>
    </w:p>
    <w:p w:rsidR="00973970" w:rsidRPr="00973970" w:rsidRDefault="00973970" w:rsidP="00973970">
      <w:pPr>
        <w:widowControl w:val="0"/>
        <w:shd w:val="clear" w:color="auto" w:fill="FFFFFF"/>
        <w:tabs>
          <w:tab w:val="left" w:pos="751"/>
          <w:tab w:val="left" w:pos="14400"/>
        </w:tabs>
        <w:autoSpaceDE w:val="0"/>
        <w:spacing w:before="17" w:after="0" w:line="240" w:lineRule="auto"/>
        <w:ind w:right="386" w:firstLine="709"/>
        <w:jc w:val="both"/>
        <w:rPr>
          <w:rFonts w:ascii="Times New Roman" w:eastAsia="Times New Roman" w:hAnsi="Times New Roman" w:cs="Times New Roman"/>
          <w:color w:val="000000"/>
          <w:spacing w:val="-6"/>
          <w:sz w:val="24"/>
          <w:szCs w:val="24"/>
          <w:lang w:eastAsia="ru-RU"/>
        </w:rPr>
      </w:pPr>
      <w:r w:rsidRPr="00973970">
        <w:rPr>
          <w:rFonts w:ascii="Times New Roman" w:eastAsia="Times New Roman" w:hAnsi="Times New Roman" w:cs="Times New Roman"/>
          <w:color w:val="000000"/>
          <w:spacing w:val="-13"/>
          <w:sz w:val="24"/>
          <w:szCs w:val="24"/>
          <w:lang w:eastAsia="ru-RU"/>
        </w:rPr>
        <w:t>2.</w:t>
      </w:r>
      <w:r w:rsidRPr="00973970">
        <w:rPr>
          <w:rFonts w:ascii="Times New Roman" w:eastAsia="Times New Roman" w:hAnsi="Times New Roman" w:cs="Times New Roman"/>
          <w:color w:val="000000"/>
          <w:sz w:val="24"/>
          <w:szCs w:val="24"/>
          <w:lang w:eastAsia="ru-RU"/>
        </w:rPr>
        <w:t xml:space="preserve"> </w:t>
      </w:r>
      <w:r w:rsidRPr="00973970">
        <w:rPr>
          <w:rFonts w:ascii="Times New Roman" w:eastAsia="Times New Roman" w:hAnsi="Times New Roman" w:cs="Times New Roman"/>
          <w:color w:val="000000"/>
          <w:spacing w:val="-6"/>
          <w:sz w:val="24"/>
          <w:szCs w:val="24"/>
          <w:lang w:eastAsia="ru-RU"/>
        </w:rPr>
        <w:t>Личные достижения учащихся:</w:t>
      </w:r>
    </w:p>
    <w:p w:rsidR="00973970" w:rsidRPr="00973970" w:rsidRDefault="00973970" w:rsidP="00973970">
      <w:pPr>
        <w:numPr>
          <w:ilvl w:val="0"/>
          <w:numId w:val="2"/>
        </w:numPr>
        <w:spacing w:after="0" w:line="240" w:lineRule="auto"/>
        <w:ind w:firstLine="709"/>
        <w:jc w:val="both"/>
        <w:rPr>
          <w:rFonts w:ascii="Times New Roman" w:eastAsia="Times New Roman" w:hAnsi="Times New Roman" w:cs="Times New Roman"/>
          <w:sz w:val="24"/>
          <w:szCs w:val="32"/>
          <w:lang w:val="en-US" w:bidi="en-US"/>
        </w:rPr>
      </w:pPr>
      <w:proofErr w:type="spellStart"/>
      <w:r w:rsidRPr="00973970">
        <w:rPr>
          <w:rFonts w:ascii="Times New Roman" w:eastAsia="Times New Roman" w:hAnsi="Times New Roman" w:cs="Times New Roman"/>
          <w:sz w:val="24"/>
          <w:szCs w:val="32"/>
          <w:lang w:val="en-US" w:bidi="en-US"/>
        </w:rPr>
        <w:t>участие</w:t>
      </w:r>
      <w:proofErr w:type="spellEnd"/>
      <w:r w:rsidRPr="00973970">
        <w:rPr>
          <w:rFonts w:ascii="Times New Roman" w:eastAsia="Times New Roman" w:hAnsi="Times New Roman" w:cs="Times New Roman"/>
          <w:sz w:val="24"/>
          <w:szCs w:val="32"/>
          <w:lang w:val="en-US" w:bidi="en-US"/>
        </w:rPr>
        <w:t xml:space="preserve"> в </w:t>
      </w:r>
      <w:proofErr w:type="spellStart"/>
      <w:r w:rsidRPr="00973970">
        <w:rPr>
          <w:rFonts w:ascii="Times New Roman" w:eastAsia="Times New Roman" w:hAnsi="Times New Roman" w:cs="Times New Roman"/>
          <w:sz w:val="24"/>
          <w:szCs w:val="32"/>
          <w:lang w:val="en-US" w:bidi="en-US"/>
        </w:rPr>
        <w:t>олимпиадах</w:t>
      </w:r>
      <w:proofErr w:type="spellEnd"/>
      <w:r w:rsidRPr="00973970">
        <w:rPr>
          <w:rFonts w:ascii="Times New Roman" w:eastAsia="Times New Roman" w:hAnsi="Times New Roman" w:cs="Times New Roman"/>
          <w:sz w:val="24"/>
          <w:szCs w:val="32"/>
          <w:lang w:val="en-US" w:bidi="en-US"/>
        </w:rPr>
        <w:t>;</w:t>
      </w:r>
    </w:p>
    <w:p w:rsidR="00973970" w:rsidRPr="00973970" w:rsidRDefault="00973970" w:rsidP="00973970">
      <w:pPr>
        <w:numPr>
          <w:ilvl w:val="0"/>
          <w:numId w:val="2"/>
        </w:numPr>
        <w:spacing w:after="0" w:line="240" w:lineRule="auto"/>
        <w:ind w:firstLine="709"/>
        <w:jc w:val="both"/>
        <w:rPr>
          <w:rFonts w:ascii="Times New Roman" w:eastAsia="Times New Roman" w:hAnsi="Times New Roman" w:cs="Times New Roman"/>
          <w:spacing w:val="-6"/>
          <w:sz w:val="24"/>
          <w:szCs w:val="32"/>
          <w:lang w:bidi="en-US"/>
        </w:rPr>
      </w:pPr>
      <w:r w:rsidRPr="00973970">
        <w:rPr>
          <w:rFonts w:ascii="Times New Roman" w:eastAsia="Times New Roman" w:hAnsi="Times New Roman" w:cs="Times New Roman"/>
          <w:spacing w:val="-6"/>
          <w:sz w:val="24"/>
          <w:szCs w:val="32"/>
          <w:lang w:bidi="en-US"/>
        </w:rPr>
        <w:t>результаты участия в конкурсах, конференциях;</w:t>
      </w:r>
    </w:p>
    <w:p w:rsidR="00973970" w:rsidRPr="00973970" w:rsidRDefault="00973970" w:rsidP="00973970">
      <w:pPr>
        <w:numPr>
          <w:ilvl w:val="0"/>
          <w:numId w:val="2"/>
        </w:numPr>
        <w:spacing w:after="0" w:line="240" w:lineRule="auto"/>
        <w:ind w:firstLine="709"/>
        <w:jc w:val="both"/>
        <w:rPr>
          <w:rFonts w:ascii="Times New Roman" w:eastAsia="Times New Roman" w:hAnsi="Times New Roman" w:cs="Times New Roman"/>
          <w:spacing w:val="-6"/>
          <w:sz w:val="24"/>
          <w:szCs w:val="32"/>
          <w:lang w:bidi="en-US"/>
        </w:rPr>
      </w:pPr>
      <w:r w:rsidRPr="00973970">
        <w:rPr>
          <w:rFonts w:ascii="Times New Roman" w:eastAsia="Times New Roman" w:hAnsi="Times New Roman" w:cs="Times New Roman"/>
          <w:spacing w:val="-6"/>
          <w:sz w:val="24"/>
          <w:szCs w:val="32"/>
          <w:lang w:bidi="en-US"/>
        </w:rPr>
        <w:t>результаты участия в спортивных  мероприятиях.</w:t>
      </w:r>
    </w:p>
    <w:p w:rsidR="00973970" w:rsidRPr="00973970" w:rsidRDefault="00973970" w:rsidP="00973970">
      <w:pPr>
        <w:spacing w:after="0" w:line="240" w:lineRule="auto"/>
        <w:jc w:val="both"/>
        <w:rPr>
          <w:rFonts w:ascii="Times New Roman" w:eastAsia="Times New Roman" w:hAnsi="Times New Roman" w:cs="Times New Roman"/>
          <w:spacing w:val="-6"/>
          <w:sz w:val="24"/>
          <w:szCs w:val="32"/>
          <w:lang w:bidi="en-US"/>
        </w:rPr>
      </w:pPr>
    </w:p>
    <w:p w:rsidR="00973970" w:rsidRPr="005B0C65" w:rsidRDefault="00973970" w:rsidP="00973970">
      <w:pPr>
        <w:widowControl w:val="0"/>
        <w:autoSpaceDE w:val="0"/>
        <w:spacing w:after="0" w:line="240" w:lineRule="auto"/>
        <w:jc w:val="center"/>
        <w:rPr>
          <w:rFonts w:ascii="Times New Roman" w:eastAsia="Times New Roman" w:hAnsi="Times New Roman" w:cs="Times New Roman"/>
          <w:b/>
          <w:color w:val="00B0F0"/>
          <w:sz w:val="36"/>
          <w:szCs w:val="36"/>
          <w:lang w:eastAsia="ru-RU"/>
        </w:rPr>
      </w:pPr>
      <w:r w:rsidRPr="005B0C65">
        <w:rPr>
          <w:rFonts w:ascii="Times New Roman" w:eastAsia="Times New Roman" w:hAnsi="Times New Roman" w:cs="Times New Roman"/>
          <w:b/>
          <w:color w:val="00B0F0"/>
          <w:sz w:val="36"/>
          <w:szCs w:val="36"/>
          <w:lang w:eastAsia="ru-RU"/>
        </w:rPr>
        <w:t>2. Содержательный раздел</w:t>
      </w:r>
    </w:p>
    <w:p w:rsidR="00973970" w:rsidRPr="00061CDF" w:rsidRDefault="00973970" w:rsidP="00973970">
      <w:pPr>
        <w:tabs>
          <w:tab w:val="left" w:pos="426"/>
        </w:tabs>
        <w:spacing w:after="0" w:line="240" w:lineRule="auto"/>
        <w:jc w:val="center"/>
        <w:rPr>
          <w:rFonts w:ascii="Times New Roman" w:eastAsia="Times New Roman" w:hAnsi="Times New Roman" w:cs="Times New Roman"/>
          <w:b/>
          <w:color w:val="00B0F0"/>
          <w:sz w:val="32"/>
          <w:szCs w:val="32"/>
          <w:lang w:eastAsia="ru-RU"/>
        </w:rPr>
      </w:pPr>
    </w:p>
    <w:p w:rsidR="00973970" w:rsidRPr="00061CDF" w:rsidRDefault="00973970" w:rsidP="00061CDF">
      <w:pPr>
        <w:tabs>
          <w:tab w:val="left" w:pos="426"/>
        </w:tabs>
        <w:autoSpaceDE w:val="0"/>
        <w:autoSpaceDN w:val="0"/>
        <w:adjustRightInd w:val="0"/>
        <w:spacing w:after="0" w:line="240" w:lineRule="auto"/>
        <w:jc w:val="center"/>
        <w:rPr>
          <w:rFonts w:ascii="Times New Roman" w:eastAsia="Times New Roman" w:hAnsi="Times New Roman" w:cs="Times New Roman"/>
          <w:color w:val="00B0F0"/>
          <w:sz w:val="28"/>
          <w:szCs w:val="28"/>
          <w:lang w:eastAsia="ru-RU"/>
        </w:rPr>
      </w:pPr>
      <w:r w:rsidRPr="005B0C65">
        <w:rPr>
          <w:rFonts w:ascii="Times New Roman" w:eastAsia="Times New Roman" w:hAnsi="Times New Roman" w:cs="Times New Roman"/>
          <w:b/>
          <w:color w:val="00B0F0"/>
          <w:sz w:val="28"/>
          <w:szCs w:val="28"/>
          <w:lang w:eastAsia="ru-RU"/>
        </w:rPr>
        <w:t>2.1</w:t>
      </w:r>
      <w:r w:rsidRPr="005B0C65">
        <w:rPr>
          <w:rFonts w:ascii="Times New Roman" w:eastAsia="Times New Roman" w:hAnsi="Times New Roman" w:cs="Times New Roman"/>
          <w:color w:val="00B0F0"/>
          <w:sz w:val="28"/>
          <w:szCs w:val="28"/>
          <w:lang w:eastAsia="ru-RU"/>
        </w:rPr>
        <w:t xml:space="preserve"> </w:t>
      </w:r>
      <w:r w:rsidRPr="005B0C65">
        <w:rPr>
          <w:rFonts w:ascii="Times New Roman" w:eastAsia="Times New Roman" w:hAnsi="Times New Roman" w:cs="Times New Roman"/>
          <w:b/>
          <w:color w:val="00B0F0"/>
          <w:sz w:val="28"/>
          <w:szCs w:val="28"/>
          <w:lang w:eastAsia="ru-RU"/>
        </w:rPr>
        <w:t>ПРОГРАММА ФОРМИРОВАНИЯ И РАЗВИТИЯ УНИВЕРСАЛЬНЫХ УЧЕБНЫХ ДЕЙСТВИЙ ОСНОВНОГО ОБЩЕГО</w:t>
      </w:r>
      <w:r w:rsidRPr="00061CDF">
        <w:rPr>
          <w:rFonts w:ascii="Times New Roman" w:eastAsia="Times New Roman" w:hAnsi="Times New Roman" w:cs="Times New Roman"/>
          <w:b/>
          <w:color w:val="00B0F0"/>
          <w:sz w:val="28"/>
          <w:szCs w:val="28"/>
          <w:lang w:eastAsia="ru-RU"/>
        </w:rPr>
        <w:t xml:space="preserve"> ОБРАЗОВАНИЯ</w:t>
      </w:r>
    </w:p>
    <w:p w:rsidR="00973970" w:rsidRPr="00973970" w:rsidRDefault="00973970" w:rsidP="00973970">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h_gjdgxs"/>
      <w:bookmarkEnd w:id="2"/>
    </w:p>
    <w:p w:rsidR="00973970" w:rsidRPr="00973970" w:rsidRDefault="00973970" w:rsidP="00973970">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Пояснительная записка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Программа развития универсальных учебных действий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973970">
        <w:rPr>
          <w:rFonts w:ascii="Times New Roman" w:eastAsia="Times New Roman" w:hAnsi="Times New Roman" w:cs="Times New Roman"/>
          <w:sz w:val="24"/>
          <w:szCs w:val="24"/>
          <w:lang w:eastAsia="ru-RU"/>
        </w:rPr>
        <w:t>метапредметным</w:t>
      </w:r>
      <w:proofErr w:type="spellEnd"/>
      <w:r w:rsidRPr="00973970">
        <w:rPr>
          <w:rFonts w:ascii="Times New Roman" w:eastAsia="Times New Roman" w:hAnsi="Times New Roman" w:cs="Times New Roman"/>
          <w:sz w:val="24"/>
          <w:szCs w:val="24"/>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Программа развития универсальных учебных действий составлена для учащихся основного общего образования МБОУ «КНГ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 на основе требований ФГОС к структуре и содержанию программы формирования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Цель программы</w:t>
      </w:r>
      <w:r w:rsidRPr="00973970">
        <w:rPr>
          <w:rFonts w:ascii="Times New Roman" w:eastAsia="Times New Roman" w:hAnsi="Times New Roman" w:cs="Times New Roman"/>
          <w:sz w:val="24"/>
          <w:szCs w:val="24"/>
          <w:lang w:eastAsia="ru-RU"/>
        </w:rPr>
        <w:t>: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973970">
        <w:rPr>
          <w:rFonts w:ascii="Times New Roman" w:eastAsia="Times New Roman" w:hAnsi="Times New Roman" w:cs="Times New Roman"/>
          <w:sz w:val="24"/>
          <w:szCs w:val="24"/>
          <w:lang w:eastAsia="ru-RU"/>
        </w:rPr>
        <w:t>деятельностного</w:t>
      </w:r>
      <w:proofErr w:type="spellEnd"/>
      <w:r w:rsidRPr="00973970">
        <w:rPr>
          <w:rFonts w:ascii="Times New Roman" w:eastAsia="Times New Roman" w:hAnsi="Times New Roman" w:cs="Times New Roman"/>
          <w:sz w:val="24"/>
          <w:szCs w:val="24"/>
          <w:lang w:eastAsia="ru-RU"/>
        </w:rPr>
        <w:t xml:space="preserve"> подхода, положенного в основу стандарта, и развивающего потенциала общего среднего образования.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Задачи программы</w:t>
      </w:r>
      <w:r w:rsidRPr="00973970">
        <w:rPr>
          <w:rFonts w:ascii="Times New Roman" w:eastAsia="Times New Roman" w:hAnsi="Times New Roman" w:cs="Times New Roman"/>
          <w:sz w:val="24"/>
          <w:szCs w:val="24"/>
          <w:lang w:eastAsia="ru-RU"/>
        </w:rPr>
        <w:t>:</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установить ценностные ориентиры на ступени основного общего образования;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определить состав и характеристику универсальных учебных действий основного общего образования;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выявить в содержании предметных линий универсальные учебные действия и определить условия их формирования в образовательном процессе и в социуме;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Программа развития универсальных учебных действий (УУД) в основной школе содержит:</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развитию УУД;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ценностные ориентиры развития универсальных </w:t>
      </w:r>
      <w:proofErr w:type="gramStart"/>
      <w:r w:rsidRPr="00973970">
        <w:rPr>
          <w:rFonts w:ascii="Times New Roman" w:eastAsia="Times New Roman" w:hAnsi="Times New Roman" w:cs="Times New Roman"/>
          <w:sz w:val="24"/>
          <w:szCs w:val="24"/>
          <w:lang w:eastAsia="ru-RU"/>
        </w:rPr>
        <w:t>учебный</w:t>
      </w:r>
      <w:proofErr w:type="gramEnd"/>
      <w:r w:rsidRPr="00973970">
        <w:rPr>
          <w:rFonts w:ascii="Times New Roman" w:eastAsia="Times New Roman" w:hAnsi="Times New Roman" w:cs="Times New Roman"/>
          <w:sz w:val="24"/>
          <w:szCs w:val="24"/>
          <w:lang w:eastAsia="ru-RU"/>
        </w:rPr>
        <w:t xml:space="preserve"> действий,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основные направления деятельности по развитию УУД в основной школе, описание технологии включения развивающих </w:t>
      </w:r>
      <w:proofErr w:type="gramStart"/>
      <w:r w:rsidRPr="00973970">
        <w:rPr>
          <w:rFonts w:ascii="Times New Roman" w:eastAsia="Times New Roman" w:hAnsi="Times New Roman" w:cs="Times New Roman"/>
          <w:sz w:val="24"/>
          <w:szCs w:val="24"/>
          <w:lang w:eastAsia="ru-RU"/>
        </w:rPr>
        <w:t>задач</w:t>
      </w:r>
      <w:proofErr w:type="gramEnd"/>
      <w:r w:rsidRPr="00973970">
        <w:rPr>
          <w:rFonts w:ascii="Times New Roman" w:eastAsia="Times New Roman" w:hAnsi="Times New Roman" w:cs="Times New Roman"/>
          <w:sz w:val="24"/>
          <w:szCs w:val="24"/>
          <w:lang w:eastAsia="ru-RU"/>
        </w:rPr>
        <w:t xml:space="preserve"> как в урочную, так и внеурочную деятельность обучающихся;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условия развития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преемственность программы развития универсальных учебных действий при переходе </w:t>
      </w:r>
      <w:proofErr w:type="gramStart"/>
      <w:r w:rsidRPr="00973970">
        <w:rPr>
          <w:rFonts w:ascii="Times New Roman" w:eastAsia="Times New Roman" w:hAnsi="Times New Roman" w:cs="Times New Roman"/>
          <w:sz w:val="24"/>
          <w:szCs w:val="24"/>
          <w:lang w:eastAsia="ru-RU"/>
        </w:rPr>
        <w:t>от</w:t>
      </w:r>
      <w:proofErr w:type="gramEnd"/>
      <w:r w:rsidRPr="00973970">
        <w:rPr>
          <w:rFonts w:ascii="Times New Roman" w:eastAsia="Times New Roman" w:hAnsi="Times New Roman" w:cs="Times New Roman"/>
          <w:sz w:val="24"/>
          <w:szCs w:val="24"/>
          <w:lang w:eastAsia="ru-RU"/>
        </w:rPr>
        <w:t xml:space="preserve"> начального к основному общему образованию;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 мероприятий по формированию УУД в муниципальном бюджетном общеобразовательном учреждении МБОУ «КНГ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Данная программа является основой </w:t>
      </w:r>
      <w:proofErr w:type="spellStart"/>
      <w:r w:rsidRPr="00973970">
        <w:rPr>
          <w:rFonts w:ascii="Times New Roman" w:eastAsia="Times New Roman" w:hAnsi="Times New Roman" w:cs="Times New Roman"/>
          <w:sz w:val="24"/>
          <w:szCs w:val="24"/>
          <w:lang w:eastAsia="ru-RU"/>
        </w:rPr>
        <w:t>внутришкольного</w:t>
      </w:r>
      <w:proofErr w:type="spellEnd"/>
      <w:r w:rsidRPr="00973970">
        <w:rPr>
          <w:rFonts w:ascii="Times New Roman" w:eastAsia="Times New Roman" w:hAnsi="Times New Roman" w:cs="Times New Roman"/>
          <w:sz w:val="24"/>
          <w:szCs w:val="24"/>
          <w:lang w:eastAsia="ru-RU"/>
        </w:rPr>
        <w:t xml:space="preserve"> </w:t>
      </w:r>
      <w:proofErr w:type="gramStart"/>
      <w:r w:rsidRPr="00973970">
        <w:rPr>
          <w:rFonts w:ascii="Times New Roman" w:eastAsia="Times New Roman" w:hAnsi="Times New Roman" w:cs="Times New Roman"/>
          <w:sz w:val="24"/>
          <w:szCs w:val="24"/>
          <w:lang w:eastAsia="ru-RU"/>
        </w:rPr>
        <w:t>контроля за</w:t>
      </w:r>
      <w:proofErr w:type="gramEnd"/>
      <w:r w:rsidRPr="00973970">
        <w:rPr>
          <w:rFonts w:ascii="Times New Roman" w:eastAsia="Times New Roman" w:hAnsi="Times New Roman" w:cs="Times New Roman"/>
          <w:sz w:val="24"/>
          <w:szCs w:val="24"/>
          <w:lang w:eastAsia="ru-RU"/>
        </w:rPr>
        <w:t xml:space="preserve"> качеством деятельности по формированию УУД и используется при разработке рабочих программ отдельных учебных предметов.</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Универсальные учебные действия (УУД)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Задачи формирования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обеспечить смысл учебной деятельности для учащихся и развитие учебной и познавательной мотивации.</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73970" w:rsidRPr="00973970" w:rsidRDefault="00B40B7C" w:rsidP="0097397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2.1.1</w:t>
      </w:r>
      <w:r w:rsidR="00973970" w:rsidRPr="00973970">
        <w:rPr>
          <w:rFonts w:ascii="Times New Roman" w:eastAsia="Times New Roman" w:hAnsi="Times New Roman" w:cs="Times New Roman"/>
          <w:b/>
          <w:sz w:val="24"/>
          <w:szCs w:val="24"/>
          <w:lang w:eastAsia="ru-RU"/>
        </w:rPr>
        <w:t>. Ценностные ориентиры содержания образования на ступени основного общего образования</w:t>
      </w:r>
      <w:r w:rsidR="00973970" w:rsidRPr="00973970">
        <w:rPr>
          <w:rFonts w:ascii="Times New Roman" w:eastAsia="Times New Roman" w:hAnsi="Times New Roman" w:cs="Times New Roman"/>
          <w:sz w:val="24"/>
          <w:szCs w:val="24"/>
          <w:lang w:eastAsia="ru-RU"/>
        </w:rPr>
        <w:t>.</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формирование основ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основ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развитие ценностно-смысловой сферы личности на основе общечеловеческих принципов нравственности и гуманизма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w:t>
      </w:r>
      <w:proofErr w:type="gramEnd"/>
      <w:r w:rsidRPr="00973970">
        <w:rPr>
          <w:rFonts w:ascii="Times New Roman" w:eastAsia="Times New Roman" w:hAnsi="Times New Roman" w:cs="Times New Roman"/>
          <w:sz w:val="24"/>
          <w:szCs w:val="24"/>
          <w:lang w:eastAsia="ru-RU"/>
        </w:rPr>
        <w:t xml:space="preserve">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развитие умения учиться,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ценностного отношения к </w:t>
      </w:r>
      <w:proofErr w:type="gramStart"/>
      <w:r w:rsidRPr="00973970">
        <w:rPr>
          <w:rFonts w:ascii="Times New Roman" w:eastAsia="Times New Roman" w:hAnsi="Times New Roman" w:cs="Times New Roman"/>
          <w:sz w:val="24"/>
          <w:szCs w:val="24"/>
          <w:lang w:eastAsia="ru-RU"/>
        </w:rPr>
        <w:t>прекрасному</w:t>
      </w:r>
      <w:proofErr w:type="gramEnd"/>
      <w:r w:rsidRPr="00973970">
        <w:rPr>
          <w:rFonts w:ascii="Times New Roman" w:eastAsia="Times New Roman" w:hAnsi="Times New Roman" w:cs="Times New Roman"/>
          <w:sz w:val="24"/>
          <w:szCs w:val="24"/>
          <w:lang w:eastAsia="ru-RU"/>
        </w:rP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sz w:val="24"/>
          <w:szCs w:val="24"/>
          <w:lang w:eastAsia="ru-RU"/>
        </w:rPr>
        <w:t xml:space="preserve">Ценностные ориентиры формирования УУД определяются вышеперечисленными требованиями ФГОС и общим представлением о </w:t>
      </w:r>
      <w:r w:rsidRPr="00973970">
        <w:rPr>
          <w:rFonts w:ascii="Times New Roman" w:eastAsia="Times New Roman" w:hAnsi="Times New Roman" w:cs="Times New Roman"/>
          <w:b/>
          <w:i/>
          <w:sz w:val="24"/>
          <w:szCs w:val="24"/>
          <w:lang w:eastAsia="ru-RU"/>
        </w:rPr>
        <w:t>современном выпускнике основной школы.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Это человек:</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любящий свой край и своё Отечество, знающий русский и родной язык, уважающий свой народ, его культуру и духовные традиции;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осознающий</w:t>
      </w:r>
      <w:proofErr w:type="gramEnd"/>
      <w:r w:rsidRPr="00973970">
        <w:rPr>
          <w:rFonts w:ascii="Times New Roman" w:eastAsia="Times New Roman" w:hAnsi="Times New Roman" w:cs="Times New Roman"/>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активно и заинтересованно познающий мир, осознающий ценность труда, науки и творчества;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lastRenderedPageBreak/>
        <w:t>умеющий</w:t>
      </w:r>
      <w:proofErr w:type="gramEnd"/>
      <w:r w:rsidRPr="00973970">
        <w:rPr>
          <w:rFonts w:ascii="Times New Roman" w:eastAsia="Times New Roman" w:hAnsi="Times New Roman" w:cs="Times New Roman"/>
          <w:sz w:val="24"/>
          <w:szCs w:val="24"/>
          <w:lang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ориентирующийся</w:t>
      </w:r>
      <w:proofErr w:type="gramEnd"/>
      <w:r w:rsidRPr="00973970">
        <w:rPr>
          <w:rFonts w:ascii="Times New Roman" w:eastAsia="Times New Roman" w:hAnsi="Times New Roman" w:cs="Times New Roman"/>
          <w:sz w:val="24"/>
          <w:szCs w:val="24"/>
          <w:lang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Задачи, стоящие перед педагогическим коллективом</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видеть свою роль не столько в передаче знаний и опыта, сколько в развит</w:t>
      </w:r>
      <w:proofErr w:type="gramStart"/>
      <w:r w:rsidRPr="00973970">
        <w:rPr>
          <w:rFonts w:ascii="Times New Roman" w:eastAsia="Times New Roman" w:hAnsi="Times New Roman" w:cs="Times New Roman"/>
          <w:sz w:val="24"/>
          <w:szCs w:val="24"/>
          <w:lang w:eastAsia="ru-RU"/>
        </w:rPr>
        <w:t>ии у у</w:t>
      </w:r>
      <w:proofErr w:type="gramEnd"/>
      <w:r w:rsidRPr="00973970">
        <w:rPr>
          <w:rFonts w:ascii="Times New Roman" w:eastAsia="Times New Roman" w:hAnsi="Times New Roman" w:cs="Times New Roman"/>
          <w:sz w:val="24"/>
          <w:szCs w:val="24"/>
          <w:lang w:eastAsia="ru-RU"/>
        </w:rPr>
        <w:t xml:space="preserve">чащихся мотивации к приобретению знаний, выработке ценностного отношения к знаниям, привитии навыка самостоятельного и непрерывного образования;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создавать атмосферу уважения друг к другу, признания индивидуальности, условия для развития и совершенствования ребенка;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использовать инновационные методы и активные формы в обучении и развитии ребенка;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постоянно учиться и повышать уровень своего профессионального мастерства.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Выпускник основной общей школы: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освоит на уровне государственного стандарта учебный материал по всем предметам школьного учебного плана за курс основной общей школы;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обладает сформированными устойчивыми учебными интересами, готов к сознательному выбору дальнейшего образовательного маршрута;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понимает сущность образовательной деятельности, обладает </w:t>
      </w:r>
      <w:proofErr w:type="spellStart"/>
      <w:r w:rsidRPr="00973970">
        <w:rPr>
          <w:rFonts w:ascii="Times New Roman" w:eastAsia="Times New Roman" w:hAnsi="Times New Roman" w:cs="Times New Roman"/>
          <w:sz w:val="24"/>
          <w:szCs w:val="24"/>
          <w:lang w:eastAsia="ru-RU"/>
        </w:rPr>
        <w:t>общеучебными</w:t>
      </w:r>
      <w:proofErr w:type="spellEnd"/>
      <w:r w:rsidRPr="00973970">
        <w:rPr>
          <w:rFonts w:ascii="Times New Roman" w:eastAsia="Times New Roman" w:hAnsi="Times New Roman" w:cs="Times New Roman"/>
          <w:sz w:val="24"/>
          <w:szCs w:val="24"/>
          <w:lang w:eastAsia="ru-RU"/>
        </w:rPr>
        <w:t xml:space="preserve"> умениями (сравнение, обобщение, анализ, синтез, классификация, выделение главного), навыками самооценки и самоконтроля;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знает и применяет способы укрепления здоровья, </w:t>
      </w:r>
      <w:proofErr w:type="gramStart"/>
      <w:r w:rsidRPr="00973970">
        <w:rPr>
          <w:rFonts w:ascii="Times New Roman" w:eastAsia="Times New Roman" w:hAnsi="Times New Roman" w:cs="Times New Roman"/>
          <w:sz w:val="24"/>
          <w:szCs w:val="24"/>
          <w:lang w:eastAsia="ru-RU"/>
        </w:rPr>
        <w:t>способен</w:t>
      </w:r>
      <w:proofErr w:type="gramEnd"/>
      <w:r w:rsidRPr="00973970">
        <w:rPr>
          <w:rFonts w:ascii="Times New Roman" w:eastAsia="Times New Roman" w:hAnsi="Times New Roman" w:cs="Times New Roman"/>
          <w:sz w:val="24"/>
          <w:szCs w:val="24"/>
          <w:lang w:eastAsia="ru-RU"/>
        </w:rPr>
        <w:t xml:space="preserve"> развивать основные физические качества;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знает свои гражданские права и умеет их реализовывать, ориентироваться в соблюдении прав и обязанностей;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умеет понимать и ценить </w:t>
      </w:r>
      <w:proofErr w:type="gramStart"/>
      <w:r w:rsidRPr="00973970">
        <w:rPr>
          <w:rFonts w:ascii="Times New Roman" w:eastAsia="Times New Roman" w:hAnsi="Times New Roman" w:cs="Times New Roman"/>
          <w:sz w:val="24"/>
          <w:szCs w:val="24"/>
          <w:lang w:eastAsia="ru-RU"/>
        </w:rPr>
        <w:t>прекрасное</w:t>
      </w:r>
      <w:proofErr w:type="gramEnd"/>
      <w:r w:rsidRPr="00973970">
        <w:rPr>
          <w:rFonts w:ascii="Times New Roman" w:eastAsia="Times New Roman" w:hAnsi="Times New Roman" w:cs="Times New Roman"/>
          <w:sz w:val="24"/>
          <w:szCs w:val="24"/>
          <w:lang w:eastAsia="ru-RU"/>
        </w:rPr>
        <w:t xml:space="preserve">, способен к творческой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усвоит основы коммуникативной культуры, навыки бесконфликтного поведения.</w:t>
      </w:r>
    </w:p>
    <w:p w:rsidR="00973970" w:rsidRPr="00973970" w:rsidRDefault="00973970" w:rsidP="00973970">
      <w:pPr>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p>
    <w:p w:rsidR="00973970" w:rsidRPr="00973970" w:rsidRDefault="00973970" w:rsidP="00973970">
      <w:pPr>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2</w:t>
      </w:r>
      <w:r w:rsidR="00B40B7C">
        <w:rPr>
          <w:rFonts w:ascii="Times New Roman" w:eastAsia="Times New Roman" w:hAnsi="Times New Roman" w:cs="Times New Roman"/>
          <w:b/>
          <w:sz w:val="24"/>
          <w:szCs w:val="24"/>
          <w:lang w:eastAsia="ru-RU"/>
        </w:rPr>
        <w:t>.1.2</w:t>
      </w:r>
      <w:r w:rsidRPr="00973970">
        <w:rPr>
          <w:rFonts w:ascii="Times New Roman" w:eastAsia="Times New Roman" w:hAnsi="Times New Roman" w:cs="Times New Roman"/>
          <w:b/>
          <w:sz w:val="24"/>
          <w:szCs w:val="24"/>
          <w:lang w:eastAsia="ru-RU"/>
        </w:rPr>
        <w:t>. Характеристики универсальных учебных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Личностные универсальные учебные действия</w:t>
      </w:r>
      <w:r w:rsidRPr="00973970">
        <w:rPr>
          <w:rFonts w:ascii="Times New Roman" w:eastAsia="Times New Roman" w:hAnsi="Times New Roman" w:cs="Times New Roman"/>
          <w:sz w:val="24"/>
          <w:szCs w:val="24"/>
          <w:lang w:eastAsia="ru-RU"/>
        </w:rPr>
        <w:t xml:space="preserve"> обеспечивают ценностн</w:t>
      </w:r>
      <w:proofErr w:type="gramStart"/>
      <w:r w:rsidRPr="00973970">
        <w:rPr>
          <w:rFonts w:ascii="Times New Roman" w:eastAsia="Times New Roman" w:hAnsi="Times New Roman" w:cs="Times New Roman"/>
          <w:sz w:val="24"/>
          <w:szCs w:val="24"/>
          <w:lang w:eastAsia="ru-RU"/>
        </w:rPr>
        <w:t>о-</w:t>
      </w:r>
      <w:proofErr w:type="gramEnd"/>
      <w:r w:rsidRPr="00973970">
        <w:rPr>
          <w:rFonts w:ascii="Times New Roman" w:eastAsia="Times New Roman" w:hAnsi="Times New Roman" w:cs="Times New Roman"/>
          <w:sz w:val="24"/>
          <w:szCs w:val="24"/>
          <w:lang w:eastAsia="ru-RU"/>
        </w:rPr>
        <w:t xml:space="preserve">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Применительно к учебной деятельности следует выделить три вида личностных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личностное, профессиональное, жизненное самоопределение;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lastRenderedPageBreak/>
        <w:t>смыслообразование</w:t>
      </w:r>
      <w:proofErr w:type="spellEnd"/>
      <w:r w:rsidRPr="00973970">
        <w:rPr>
          <w:rFonts w:ascii="Times New Roman" w:eastAsia="Times New Roman" w:hAnsi="Times New Roman" w:cs="Times New Roman"/>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973970">
        <w:rPr>
          <w:rFonts w:ascii="Times New Roman" w:eastAsia="Times New Roman" w:hAnsi="Times New Roman" w:cs="Times New Roman"/>
          <w:sz w:val="24"/>
          <w:szCs w:val="24"/>
          <w:lang w:eastAsia="ru-RU"/>
        </w:rPr>
        <w:t>вопросом</w:t>
      </w:r>
      <w:proofErr w:type="gramEnd"/>
      <w:r w:rsidRPr="00973970">
        <w:rPr>
          <w:rFonts w:ascii="Times New Roman" w:eastAsia="Times New Roman" w:hAnsi="Times New Roman" w:cs="Times New Roman"/>
          <w:sz w:val="24"/>
          <w:szCs w:val="24"/>
          <w:lang w:eastAsia="ru-RU"/>
        </w:rPr>
        <w:t xml:space="preserve">: какое значение и </w:t>
      </w:r>
      <w:proofErr w:type="gramStart"/>
      <w:r w:rsidRPr="00973970">
        <w:rPr>
          <w:rFonts w:ascii="Times New Roman" w:eastAsia="Times New Roman" w:hAnsi="Times New Roman" w:cs="Times New Roman"/>
          <w:sz w:val="24"/>
          <w:szCs w:val="24"/>
          <w:lang w:eastAsia="ru-RU"/>
        </w:rPr>
        <w:t>какой</w:t>
      </w:r>
      <w:proofErr w:type="gramEnd"/>
      <w:r w:rsidRPr="00973970">
        <w:rPr>
          <w:rFonts w:ascii="Times New Roman" w:eastAsia="Times New Roman" w:hAnsi="Times New Roman" w:cs="Times New Roman"/>
          <w:sz w:val="24"/>
          <w:szCs w:val="24"/>
          <w:lang w:eastAsia="ru-RU"/>
        </w:rPr>
        <w:t xml:space="preserve"> смысл имеет для меня учение? — и уметь на него отвечать.</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Регулятивные универсальные учебные действия</w:t>
      </w:r>
      <w:r w:rsidRPr="00973970">
        <w:rPr>
          <w:rFonts w:ascii="Times New Roman" w:eastAsia="Times New Roman" w:hAnsi="Times New Roman" w:cs="Times New Roman"/>
          <w:sz w:val="24"/>
          <w:szCs w:val="24"/>
          <w:lang w:eastAsia="ru-RU"/>
        </w:rPr>
        <w:t xml:space="preserve"> обеспечивают </w:t>
      </w:r>
      <w:proofErr w:type="gramStart"/>
      <w:r w:rsidRPr="00973970">
        <w:rPr>
          <w:rFonts w:ascii="Times New Roman" w:eastAsia="Times New Roman" w:hAnsi="Times New Roman" w:cs="Times New Roman"/>
          <w:sz w:val="24"/>
          <w:szCs w:val="24"/>
          <w:lang w:eastAsia="ru-RU"/>
        </w:rPr>
        <w:t>обучающимся</w:t>
      </w:r>
      <w:proofErr w:type="gramEnd"/>
      <w:r w:rsidRPr="00973970">
        <w:rPr>
          <w:rFonts w:ascii="Times New Roman" w:eastAsia="Times New Roman" w:hAnsi="Times New Roman" w:cs="Times New Roman"/>
          <w:sz w:val="24"/>
          <w:szCs w:val="24"/>
          <w:lang w:eastAsia="ru-RU"/>
        </w:rPr>
        <w:t xml:space="preserve"> организацию своей учебной деятельности. К ним относятся: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прогнозирование – предвосхищение результата и уровня усвоения знаний, его временных характеристик;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оценка – выделение и осознание </w:t>
      </w:r>
      <w:proofErr w:type="gramStart"/>
      <w:r w:rsidRPr="00973970">
        <w:rPr>
          <w:rFonts w:ascii="Times New Roman" w:eastAsia="Times New Roman" w:hAnsi="Times New Roman" w:cs="Times New Roman"/>
          <w:sz w:val="24"/>
          <w:szCs w:val="24"/>
          <w:lang w:eastAsia="ru-RU"/>
        </w:rPr>
        <w:t>обучающимся</w:t>
      </w:r>
      <w:proofErr w:type="gramEnd"/>
      <w:r w:rsidRPr="00973970">
        <w:rPr>
          <w:rFonts w:ascii="Times New Roman" w:eastAsia="Times New Roman"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саморегуляция</w:t>
      </w:r>
      <w:proofErr w:type="spellEnd"/>
      <w:r w:rsidRPr="00973970">
        <w:rPr>
          <w:rFonts w:ascii="Times New Roman" w:eastAsia="Times New Roman" w:hAnsi="Times New Roman" w:cs="Times New Roman"/>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Познавательные универсальные учебные действия</w:t>
      </w:r>
      <w:r w:rsidRPr="00973970">
        <w:rPr>
          <w:rFonts w:ascii="Times New Roman" w:eastAsia="Times New Roman" w:hAnsi="Times New Roman" w:cs="Times New Roman"/>
          <w:sz w:val="24"/>
          <w:szCs w:val="24"/>
          <w:lang w:eastAsia="ru-RU"/>
        </w:rPr>
        <w:t xml:space="preserve"> включают: </w:t>
      </w:r>
      <w:proofErr w:type="spellStart"/>
      <w:r w:rsidRPr="00973970">
        <w:rPr>
          <w:rFonts w:ascii="Times New Roman" w:eastAsia="Times New Roman" w:hAnsi="Times New Roman" w:cs="Times New Roman"/>
          <w:sz w:val="24"/>
          <w:szCs w:val="24"/>
          <w:lang w:eastAsia="ru-RU"/>
        </w:rPr>
        <w:t>общеучебные</w:t>
      </w:r>
      <w:proofErr w:type="spellEnd"/>
      <w:r w:rsidRPr="00973970">
        <w:rPr>
          <w:rFonts w:ascii="Times New Roman" w:eastAsia="Times New Roman" w:hAnsi="Times New Roman" w:cs="Times New Roman"/>
          <w:sz w:val="24"/>
          <w:szCs w:val="24"/>
          <w:lang w:eastAsia="ru-RU"/>
        </w:rPr>
        <w:t>, логические учебные действия, а также постановку и решение проблемы.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Общеучебные</w:t>
      </w:r>
      <w:proofErr w:type="spellEnd"/>
      <w:r w:rsidRPr="00973970">
        <w:rPr>
          <w:rFonts w:ascii="Times New Roman" w:eastAsia="Times New Roman" w:hAnsi="Times New Roman" w:cs="Times New Roman"/>
          <w:sz w:val="24"/>
          <w:szCs w:val="24"/>
          <w:lang w:eastAsia="ru-RU"/>
        </w:rPr>
        <w:t xml:space="preserve"> универсальные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структурирование знаний;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осознанное и произвольное построение речевого высказывания в устной и письменной форме;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выбор наиболее эффективных способов решения задач в зависимости от конкретных условий;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рефлексия способов и условий действия, контроль оценка процесса и результатов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понимание и адекватная оценка языка средств массовой информации;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Особую группу </w:t>
      </w:r>
      <w:proofErr w:type="spellStart"/>
      <w:r w:rsidRPr="00973970">
        <w:rPr>
          <w:rFonts w:ascii="Times New Roman" w:eastAsia="Times New Roman" w:hAnsi="Times New Roman" w:cs="Times New Roman"/>
          <w:sz w:val="24"/>
          <w:szCs w:val="24"/>
          <w:lang w:eastAsia="ru-RU"/>
        </w:rPr>
        <w:t>общеучебных</w:t>
      </w:r>
      <w:proofErr w:type="spellEnd"/>
      <w:r w:rsidRPr="00973970">
        <w:rPr>
          <w:rFonts w:ascii="Times New Roman" w:eastAsia="Times New Roman" w:hAnsi="Times New Roman" w:cs="Times New Roman"/>
          <w:sz w:val="24"/>
          <w:szCs w:val="24"/>
          <w:lang w:eastAsia="ru-RU"/>
        </w:rPr>
        <w:t xml:space="preserve"> универсальных действий составляют знаково-символические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lastRenderedPageBreak/>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Логические универсальные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синтез – составление целого из частей, в том числе самостоятельное достраивание с восполнением недостающих компонентов;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выбор оснований и критериев для сравнения, </w:t>
      </w:r>
      <w:proofErr w:type="spellStart"/>
      <w:r w:rsidRPr="00973970">
        <w:rPr>
          <w:rFonts w:ascii="Times New Roman" w:eastAsia="Times New Roman" w:hAnsi="Times New Roman" w:cs="Times New Roman"/>
          <w:sz w:val="24"/>
          <w:szCs w:val="24"/>
          <w:lang w:eastAsia="ru-RU"/>
        </w:rPr>
        <w:t>сериации</w:t>
      </w:r>
      <w:proofErr w:type="spellEnd"/>
      <w:r w:rsidRPr="00973970">
        <w:rPr>
          <w:rFonts w:ascii="Times New Roman" w:eastAsia="Times New Roman" w:hAnsi="Times New Roman" w:cs="Times New Roman"/>
          <w:sz w:val="24"/>
          <w:szCs w:val="24"/>
          <w:lang w:eastAsia="ru-RU"/>
        </w:rPr>
        <w:t xml:space="preserve">, классификации объектов;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подведение под понятие, выведение следствий;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установление причинно-следственных связей, представление цепочек объектов и явлений;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построение логической цепочки рассуждений, анализ истинности утверждений;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доказательство;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выдвижение гипотез и их обоснование.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Постановка и решение проблемы: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формулирование проблемы;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самостоятельное создание способов решения проблем творческого и поискового характера.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Коммуникативные универсальные учебные действия</w:t>
      </w:r>
      <w:r w:rsidRPr="00973970">
        <w:rPr>
          <w:rFonts w:ascii="Times New Roman" w:eastAsia="Times New Roman" w:hAnsi="Times New Roman" w:cs="Times New Roman"/>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ним относятся: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планирование учебного сотрудничества с учителем и сверстниками – определение цели, функций участников, способов взаимодействия;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постановка вопросов – инициативное сотрудничество в поиске и сборе информации;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управление поведением партнёра – контроль, коррекция, оценка его действий;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w:t>
      </w:r>
      <w:r w:rsidRPr="00973970">
        <w:rPr>
          <w:rFonts w:ascii="Times New Roman" w:eastAsia="Times New Roman" w:hAnsi="Times New Roman" w:cs="Times New Roman"/>
          <w:sz w:val="24"/>
          <w:szCs w:val="24"/>
          <w:lang w:eastAsia="ru-RU"/>
        </w:rPr>
        <w:lastRenderedPageBreak/>
        <w:t>школы «учить ученика учиться» должна быть трансформирована в новую задачу для основной школы — «учить ученика учиться в общении».</w:t>
      </w:r>
    </w:p>
    <w:p w:rsidR="00973970" w:rsidRPr="00B40B7C" w:rsidRDefault="00973970" w:rsidP="0035091D">
      <w:pPr>
        <w:pStyle w:val="afc"/>
        <w:numPr>
          <w:ilvl w:val="2"/>
          <w:numId w:val="122"/>
        </w:numPr>
        <w:tabs>
          <w:tab w:val="left" w:pos="426"/>
        </w:tabs>
        <w:autoSpaceDE w:val="0"/>
        <w:autoSpaceDN w:val="0"/>
        <w:adjustRightInd w:val="0"/>
        <w:outlineLvl w:val="0"/>
        <w:rPr>
          <w:rFonts w:ascii="Times New Roman" w:hAnsi="Times New Roman"/>
          <w:b/>
          <w:sz w:val="24"/>
          <w:szCs w:val="24"/>
          <w:lang w:val="ru-RU" w:eastAsia="ru-RU"/>
        </w:rPr>
      </w:pPr>
      <w:r w:rsidRPr="00B40B7C">
        <w:rPr>
          <w:rFonts w:ascii="Times New Roman" w:hAnsi="Times New Roman"/>
          <w:b/>
          <w:sz w:val="24"/>
          <w:szCs w:val="24"/>
          <w:lang w:val="ru-RU" w:eastAsia="ru-RU"/>
        </w:rPr>
        <w:t>Планируемые результаты освоения междисциплинарной программы формирования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Личностные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рамках когнитивного компонента будут сформированы: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историко-географический образ, включая представление о территории и границах России, её географических особенностях; историко-географический образ, включая представление о территории и границах Республики Калмыкия,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знание истории калмыцкого народа, его достижений и культурных традиций;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образ социально-политического устройства — представление о Республике Калмыкия, знание символики (герб, флаг, гимн) Республики Калмыкии, знание праздников Республики Калмыкия;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знание положений Степного Уложения (Конституции) Республики Калмыкия, основных прав и обязанностей гражданина, ориентация в правовом пространстве государственно-общественных отношений;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освоение общекультурного наследия Республики Калмыкия, России и общемирового культурного наследия;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ориентация в системе моральных норм и ценностей и их </w:t>
      </w:r>
      <w:proofErr w:type="spellStart"/>
      <w:r w:rsidRPr="00973970">
        <w:rPr>
          <w:rFonts w:ascii="Times New Roman" w:eastAsia="Times New Roman" w:hAnsi="Times New Roman" w:cs="Times New Roman"/>
          <w:sz w:val="24"/>
          <w:szCs w:val="24"/>
          <w:lang w:eastAsia="ru-RU"/>
        </w:rPr>
        <w:t>иерархизация</w:t>
      </w:r>
      <w:proofErr w:type="spellEnd"/>
      <w:r w:rsidRPr="00973970">
        <w:rPr>
          <w:rFonts w:ascii="Times New Roman" w:eastAsia="Times New Roman" w:hAnsi="Times New Roman" w:cs="Times New Roman"/>
          <w:sz w:val="24"/>
          <w:szCs w:val="24"/>
          <w:lang w:eastAsia="ru-RU"/>
        </w:rPr>
        <w:t xml:space="preserve">, понимание конвенционального характера морали;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973970">
        <w:rPr>
          <w:rFonts w:ascii="Times New Roman" w:eastAsia="Times New Roman" w:hAnsi="Times New Roman" w:cs="Times New Roman"/>
          <w:sz w:val="24"/>
          <w:szCs w:val="24"/>
          <w:lang w:eastAsia="ru-RU"/>
        </w:rPr>
        <w:t>здоровьесберегающих</w:t>
      </w:r>
      <w:proofErr w:type="spellEnd"/>
      <w:r w:rsidRPr="00973970">
        <w:rPr>
          <w:rFonts w:ascii="Times New Roman" w:eastAsia="Times New Roman" w:hAnsi="Times New Roman" w:cs="Times New Roman"/>
          <w:sz w:val="24"/>
          <w:szCs w:val="24"/>
          <w:lang w:eastAsia="ru-RU"/>
        </w:rPr>
        <w:t xml:space="preserve"> технологий; правил поведения в чрезвычайных ситуациях.</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рамках ценностного и эмоционального компонентов будут сформированы: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гражданский патриотизм, любовь к Родине, чувство гордости за свою страну;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уважение к истории, культурным и историческим памятникам;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эмоционально положительное принятие своей этнической идентичности;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уважение к другим народам России и мира и принятие их, межэтническая толерантность, готовность к равноправному сотрудничеству;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уважение к ценностям семьи, любовь к природе, признание ценности здоровья, своего и других людей, оптимизм в восприятии мира;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потребность в самовыражении и самореализации, социальном признании;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рамках </w:t>
      </w:r>
      <w:proofErr w:type="spellStart"/>
      <w:r w:rsidRPr="00973970">
        <w:rPr>
          <w:rFonts w:ascii="Times New Roman" w:eastAsia="Times New Roman" w:hAnsi="Times New Roman" w:cs="Times New Roman"/>
          <w:sz w:val="24"/>
          <w:szCs w:val="24"/>
          <w:lang w:eastAsia="ru-RU"/>
        </w:rPr>
        <w:t>деятельностного</w:t>
      </w:r>
      <w:proofErr w:type="spellEnd"/>
      <w:r w:rsidRPr="00973970">
        <w:rPr>
          <w:rFonts w:ascii="Times New Roman" w:eastAsia="Times New Roman" w:hAnsi="Times New Roman" w:cs="Times New Roman"/>
          <w:sz w:val="24"/>
          <w:szCs w:val="24"/>
          <w:lang w:eastAsia="ru-RU"/>
        </w:rPr>
        <w:t xml:space="preserve"> (поведенческого) компонента будут сформированы: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готовность и способность к участию в самоуправлении гимназии в пределах возрастных компетенций (дежурство в гимназии и классе, участие в детских и молодёжных общественных организациях, гимназических  и городских мероприятиях);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готовность и способность к выполнению норм и требований школьной жизни, прав и обязанностей ученика;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готовность и способность к выполнению моральных норм в отношении взрослых и сверстников в гимназии, дома, во </w:t>
      </w:r>
      <w:proofErr w:type="spellStart"/>
      <w:r w:rsidRPr="00973970">
        <w:rPr>
          <w:rFonts w:ascii="Times New Roman" w:eastAsia="Times New Roman" w:hAnsi="Times New Roman" w:cs="Times New Roman"/>
          <w:sz w:val="24"/>
          <w:szCs w:val="24"/>
          <w:lang w:eastAsia="ru-RU"/>
        </w:rPr>
        <w:t>внеучебных</w:t>
      </w:r>
      <w:proofErr w:type="spellEnd"/>
      <w:r w:rsidRPr="00973970">
        <w:rPr>
          <w:rFonts w:ascii="Times New Roman" w:eastAsia="Times New Roman" w:hAnsi="Times New Roman" w:cs="Times New Roman"/>
          <w:sz w:val="24"/>
          <w:szCs w:val="24"/>
          <w:lang w:eastAsia="ru-RU"/>
        </w:rPr>
        <w:t xml:space="preserve"> видах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потребность в участии в общественной жизни ближайшего социального окружения, общественно полезной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умение строить жизненные планы с учётом конкретных социально-исторических, политических и экономических условий;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устойчивый познавательный интерес и становление </w:t>
      </w:r>
      <w:proofErr w:type="spellStart"/>
      <w:r w:rsidRPr="00973970">
        <w:rPr>
          <w:rFonts w:ascii="Times New Roman" w:eastAsia="Times New Roman" w:hAnsi="Times New Roman" w:cs="Times New Roman"/>
          <w:sz w:val="24"/>
          <w:szCs w:val="24"/>
          <w:lang w:eastAsia="ru-RU"/>
        </w:rPr>
        <w:t>смыслообразующей</w:t>
      </w:r>
      <w:proofErr w:type="spellEnd"/>
      <w:r w:rsidRPr="00973970">
        <w:rPr>
          <w:rFonts w:ascii="Times New Roman" w:eastAsia="Times New Roman" w:hAnsi="Times New Roman" w:cs="Times New Roman"/>
          <w:sz w:val="24"/>
          <w:szCs w:val="24"/>
          <w:lang w:eastAsia="ru-RU"/>
        </w:rPr>
        <w:t xml:space="preserve"> функции познавательного мотива;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готовность к выбору профильного образования.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получит возможность для формирования: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выраженной устойчивой учебно-познавательной мотивации и интереса к учению;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готовности к самообразованию и самовоспитанию;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адекватной позитивной самооценки и </w:t>
      </w:r>
      <w:proofErr w:type="gramStart"/>
      <w:r w:rsidRPr="00973970">
        <w:rPr>
          <w:rFonts w:ascii="Times New Roman" w:eastAsia="Times New Roman" w:hAnsi="Times New Roman" w:cs="Times New Roman"/>
          <w:sz w:val="24"/>
          <w:szCs w:val="24"/>
          <w:lang w:eastAsia="ru-RU"/>
        </w:rPr>
        <w:t>Я-концепции</w:t>
      </w:r>
      <w:proofErr w:type="gram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компетентности в реализации основ гражданской идентичности в поступках и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эмпатии</w:t>
      </w:r>
      <w:proofErr w:type="spellEnd"/>
      <w:r w:rsidRPr="00973970">
        <w:rPr>
          <w:rFonts w:ascii="Times New Roman" w:eastAsia="Times New Roman" w:hAnsi="Times New Roman" w:cs="Times New Roman"/>
          <w:sz w:val="24"/>
          <w:szCs w:val="24"/>
          <w:lang w:eastAsia="ru-RU"/>
        </w:rPr>
        <w:t xml:space="preserve"> как осознанного понимания и сопереживания чувствам других, </w:t>
      </w:r>
      <w:proofErr w:type="gramStart"/>
      <w:r w:rsidRPr="00973970">
        <w:rPr>
          <w:rFonts w:ascii="Times New Roman" w:eastAsia="Times New Roman" w:hAnsi="Times New Roman" w:cs="Times New Roman"/>
          <w:sz w:val="24"/>
          <w:szCs w:val="24"/>
          <w:lang w:eastAsia="ru-RU"/>
        </w:rPr>
        <w:t>выражающейся</w:t>
      </w:r>
      <w:proofErr w:type="gramEnd"/>
      <w:r w:rsidRPr="00973970">
        <w:rPr>
          <w:rFonts w:ascii="Times New Roman" w:eastAsia="Times New Roman" w:hAnsi="Times New Roman" w:cs="Times New Roman"/>
          <w:sz w:val="24"/>
          <w:szCs w:val="24"/>
          <w:lang w:eastAsia="ru-RU"/>
        </w:rPr>
        <w:t xml:space="preserve"> в поступках, направленных на помощь и обеспечение благополучия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Регулятивные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научится:</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целеполаганию, включая постановку новых целей, преобразование практической задачи </w:t>
      </w:r>
      <w:proofErr w:type="gramStart"/>
      <w:r w:rsidRPr="00973970">
        <w:rPr>
          <w:rFonts w:ascii="Times New Roman" w:eastAsia="Times New Roman" w:hAnsi="Times New Roman" w:cs="Times New Roman"/>
          <w:sz w:val="24"/>
          <w:szCs w:val="24"/>
          <w:lang w:eastAsia="ru-RU"/>
        </w:rPr>
        <w:t>в</w:t>
      </w:r>
      <w:proofErr w:type="gramEnd"/>
      <w:r w:rsidRPr="00973970">
        <w:rPr>
          <w:rFonts w:ascii="Times New Roman" w:eastAsia="Times New Roman" w:hAnsi="Times New Roman" w:cs="Times New Roman"/>
          <w:sz w:val="24"/>
          <w:szCs w:val="24"/>
          <w:lang w:eastAsia="ru-RU"/>
        </w:rPr>
        <w:t xml:space="preserve"> познавательную;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планировать пути достижения целей;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устанавливать целевые приоритеты;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уметь самостоятельно контролировать своё время и управлять им;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принимать решения в проблемной ситуации на основе переговоров;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973970">
        <w:rPr>
          <w:rFonts w:ascii="Times New Roman" w:eastAsia="Times New Roman" w:hAnsi="Times New Roman" w:cs="Times New Roman"/>
          <w:sz w:val="24"/>
          <w:szCs w:val="24"/>
          <w:lang w:eastAsia="ru-RU"/>
        </w:rPr>
        <w:t>исполнение</w:t>
      </w:r>
      <w:proofErr w:type="gramEnd"/>
      <w:r w:rsidRPr="00973970">
        <w:rPr>
          <w:rFonts w:ascii="Times New Roman" w:eastAsia="Times New Roman" w:hAnsi="Times New Roman" w:cs="Times New Roman"/>
          <w:sz w:val="24"/>
          <w:szCs w:val="24"/>
          <w:lang w:eastAsia="ru-RU"/>
        </w:rPr>
        <w:t xml:space="preserve"> как в конце действия, так и по ходу его реализации;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основам прогнозирования как предвидения будущих событий и развития процесса.</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получит возможность научиться:</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 ставить новые учебные цели и задачи; </w:t>
      </w:r>
    </w:p>
    <w:p w:rsidR="00973970" w:rsidRPr="00973970" w:rsidRDefault="00973970" w:rsidP="0097397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построению жизненных планов во временной перспективе; </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выделять альтернативные способы достижения цели и выбирать наиболее эффективный способ;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w:t>
      </w:r>
      <w:proofErr w:type="spellStart"/>
      <w:r w:rsidRPr="00973970">
        <w:rPr>
          <w:rFonts w:ascii="Times New Roman" w:eastAsia="Times New Roman" w:hAnsi="Times New Roman" w:cs="Times New Roman"/>
          <w:sz w:val="24"/>
          <w:szCs w:val="24"/>
          <w:lang w:eastAsia="ru-RU"/>
        </w:rPr>
        <w:t>саморегуляции</w:t>
      </w:r>
      <w:proofErr w:type="spellEnd"/>
      <w:r w:rsidRPr="00973970">
        <w:rPr>
          <w:rFonts w:ascii="Times New Roman" w:eastAsia="Times New Roman" w:hAnsi="Times New Roman" w:cs="Times New Roman"/>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Познавательные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научится: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реализации проектно-исследовательской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проводить наблюдение и эксперимент под руководством учителя;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расширенный поиск информации с использованием ресурсов библиотек и Интернета;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создавать и преобразовывать модели и схемы для решения задач;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выбор наиболее эффективных способов решения задач в зависимости от конкретных условий;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давать определение понятиям;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устанавливать причинно-следственные связи;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логическую операцию установления родовидовых отношений, ограничение понятия;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сравнение, </w:t>
      </w:r>
      <w:proofErr w:type="spellStart"/>
      <w:r w:rsidRPr="00973970">
        <w:rPr>
          <w:rFonts w:ascii="Times New Roman" w:eastAsia="Times New Roman" w:hAnsi="Times New Roman" w:cs="Times New Roman"/>
          <w:sz w:val="24"/>
          <w:szCs w:val="24"/>
          <w:lang w:eastAsia="ru-RU"/>
        </w:rPr>
        <w:t>сериацию</w:t>
      </w:r>
      <w:proofErr w:type="spellEnd"/>
      <w:r w:rsidRPr="00973970">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строить классификацию на основе дихотомического деления (на основе отрицания);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строить логическое рассуждение, включающее установление причинн</w:t>
      </w:r>
      <w:proofErr w:type="gramStart"/>
      <w:r w:rsidRPr="00973970">
        <w:rPr>
          <w:rFonts w:ascii="Times New Roman" w:eastAsia="Times New Roman" w:hAnsi="Times New Roman" w:cs="Times New Roman"/>
          <w:sz w:val="24"/>
          <w:szCs w:val="24"/>
          <w:lang w:eastAsia="ru-RU"/>
        </w:rPr>
        <w:t>о-</w:t>
      </w:r>
      <w:proofErr w:type="gramEnd"/>
      <w:r w:rsidRPr="00973970">
        <w:rPr>
          <w:rFonts w:ascii="Times New Roman" w:eastAsia="Times New Roman" w:hAnsi="Times New Roman" w:cs="Times New Roman"/>
          <w:sz w:val="24"/>
          <w:szCs w:val="24"/>
          <w:lang w:eastAsia="ru-RU"/>
        </w:rPr>
        <w:t xml:space="preserve"> следственных связей;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объяснять явления, процессы, связи и отношения, выявляемые в ходе исследования;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ознакомительного, изучающего, усваивающего и поискового чтения;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получит возможность научиться: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рефлексивного чтения;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ставить проблему, аргументировать её актуальность;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 проводить исследование на основе применения методов наблюдения и эксперимента;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выдвигать гипотезы о связях и закономерностях событий, процессов, объектов;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организовывать исследование с целью проверки гипотез;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делать умозаключения (</w:t>
      </w:r>
      <w:proofErr w:type="gramStart"/>
      <w:r w:rsidRPr="00973970">
        <w:rPr>
          <w:rFonts w:ascii="Times New Roman" w:eastAsia="Times New Roman" w:hAnsi="Times New Roman" w:cs="Times New Roman"/>
          <w:sz w:val="24"/>
          <w:szCs w:val="24"/>
          <w:lang w:eastAsia="ru-RU"/>
        </w:rPr>
        <w:t>индуктивное</w:t>
      </w:r>
      <w:proofErr w:type="gramEnd"/>
      <w:r w:rsidRPr="00973970">
        <w:rPr>
          <w:rFonts w:ascii="Times New Roman" w:eastAsia="Times New Roman" w:hAnsi="Times New Roman" w:cs="Times New Roman"/>
          <w:sz w:val="24"/>
          <w:szCs w:val="24"/>
          <w:lang w:eastAsia="ru-RU"/>
        </w:rPr>
        <w:t xml:space="preserve"> и по аналогии) и выводы на основе аргументации.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Коммуникативные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научится: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учитывать разные мнения и стремиться к координации различных позиций в сотрудничестве;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устанавливать и сравнивать разные точки зрения, прежде чем принимать решения и делать выбор;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аргументировать свою точку зрения, спорить и отстаивать свою позицию не враждебным для оппонентов образом;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задавать вопросы, необходимые для организации собственной деятельности и сотрудничества с партнёром;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взаимный контроль и оказывать в сотрудничестве необходимую взаимопомощь;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 использовать речь для планирования и регуляции своей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контроль, коррекцию, оценку действий партнёра, уметь убеждать;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основам коммуникативной рефлексии;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использовать адекватные языковые средства для отображения своих чувств, мыслей, мотивов и потребностей;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отображать в речи (описание, объяснение) содержание совершаемых </w:t>
      </w:r>
      <w:proofErr w:type="gramStart"/>
      <w:r w:rsidRPr="00973970">
        <w:rPr>
          <w:rFonts w:ascii="Times New Roman" w:eastAsia="Times New Roman" w:hAnsi="Times New Roman" w:cs="Times New Roman"/>
          <w:sz w:val="24"/>
          <w:szCs w:val="24"/>
          <w:lang w:eastAsia="ru-RU"/>
        </w:rPr>
        <w:t>действий</w:t>
      </w:r>
      <w:proofErr w:type="gramEnd"/>
      <w:r w:rsidRPr="00973970">
        <w:rPr>
          <w:rFonts w:ascii="Times New Roman" w:eastAsia="Times New Roman" w:hAnsi="Times New Roman" w:cs="Times New Roman"/>
          <w:sz w:val="24"/>
          <w:szCs w:val="24"/>
          <w:lang w:eastAsia="ru-RU"/>
        </w:rPr>
        <w:t xml:space="preserve"> как в форме громкой социализированной речи, так и в форме внутренней речи.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Выпускник получит возможность научиться: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учитывать и координировать отличные от собственной позиции других людей в сотрудничестве; </w:t>
      </w:r>
      <w:proofErr w:type="gram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учитывать разные мнения и интересы и обосновывать собственную позицию;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понимать относительность мнений и подходов к решению проблемы;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брать на себя инициативу в организации совместного действия (деловое лидерство);</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оказывать поддержку и содействие тем, от кого зависит достижение цели в совместной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осуществлять коммуникативную рефлексию как осознание оснований собственных действий и действий партнёра;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970" w:rsidRPr="00B40B7C" w:rsidRDefault="00973970" w:rsidP="0035091D">
      <w:pPr>
        <w:pStyle w:val="afc"/>
        <w:numPr>
          <w:ilvl w:val="2"/>
          <w:numId w:val="122"/>
        </w:numPr>
        <w:tabs>
          <w:tab w:val="left" w:pos="426"/>
        </w:tabs>
        <w:autoSpaceDE w:val="0"/>
        <w:autoSpaceDN w:val="0"/>
        <w:adjustRightInd w:val="0"/>
        <w:outlineLvl w:val="0"/>
        <w:rPr>
          <w:rFonts w:ascii="Times New Roman" w:hAnsi="Times New Roman"/>
          <w:b/>
          <w:sz w:val="24"/>
          <w:szCs w:val="24"/>
          <w:lang w:val="ru-RU" w:eastAsia="ru-RU"/>
        </w:rPr>
      </w:pPr>
      <w:r w:rsidRPr="00B40B7C">
        <w:rPr>
          <w:rFonts w:ascii="Times New Roman" w:hAnsi="Times New Roman"/>
          <w:b/>
          <w:sz w:val="24"/>
          <w:szCs w:val="24"/>
          <w:lang w:val="ru-RU" w:eastAsia="ru-RU"/>
        </w:rPr>
        <w:t xml:space="preserve">Обеспечение преемственности программы формирования универсальных учебных действий при переходе </w:t>
      </w:r>
      <w:proofErr w:type="gramStart"/>
      <w:r w:rsidRPr="00B40B7C">
        <w:rPr>
          <w:rFonts w:ascii="Times New Roman" w:hAnsi="Times New Roman"/>
          <w:b/>
          <w:sz w:val="24"/>
          <w:szCs w:val="24"/>
          <w:lang w:val="ru-RU" w:eastAsia="ru-RU"/>
        </w:rPr>
        <w:t>от</w:t>
      </w:r>
      <w:proofErr w:type="gramEnd"/>
      <w:r w:rsidRPr="00B40B7C">
        <w:rPr>
          <w:rFonts w:ascii="Times New Roman" w:hAnsi="Times New Roman"/>
          <w:b/>
          <w:sz w:val="24"/>
          <w:szCs w:val="24"/>
          <w:lang w:val="ru-RU" w:eastAsia="ru-RU"/>
        </w:rPr>
        <w:t xml:space="preserve"> начального к основному общему образованию</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973970">
        <w:rPr>
          <w:rFonts w:ascii="Times New Roman" w:eastAsia="Times New Roman" w:hAnsi="Times New Roman" w:cs="Times New Roman"/>
          <w:sz w:val="24"/>
          <w:szCs w:val="24"/>
          <w:lang w:eastAsia="ru-RU"/>
        </w:rPr>
        <w:t>общепознавательные</w:t>
      </w:r>
      <w:proofErr w:type="spellEnd"/>
      <w:r w:rsidRPr="00973970">
        <w:rPr>
          <w:rFonts w:ascii="Times New Roman" w:eastAsia="Times New Roman" w:hAnsi="Times New Roman" w:cs="Times New Roman"/>
          <w:sz w:val="24"/>
          <w:szCs w:val="24"/>
          <w:lang w:eastAsia="ru-RU"/>
        </w:rPr>
        <w:t>, логические и др.</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973970">
        <w:rPr>
          <w:rFonts w:ascii="Times New Roman" w:eastAsia="Times New Roman" w:hAnsi="Times New Roman" w:cs="Times New Roman"/>
          <w:sz w:val="24"/>
          <w:szCs w:val="24"/>
          <w:lang w:eastAsia="ru-RU"/>
        </w:rPr>
        <w:t>предшкольного</w:t>
      </w:r>
      <w:proofErr w:type="spellEnd"/>
      <w:r w:rsidRPr="00973970">
        <w:rPr>
          <w:rFonts w:ascii="Times New Roman" w:eastAsia="Times New Roman" w:hAnsi="Times New Roman" w:cs="Times New Roman"/>
          <w:sz w:val="24"/>
          <w:szCs w:val="24"/>
          <w:lang w:eastAsia="ru-RU"/>
        </w:rPr>
        <w:t xml:space="preserve"> звена на ступень начального общего образования) и в период перехода обучающихся на ступень основного общего образования.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обучение на предшествующей ступени часто не обеспечивает достаточной готовности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детей к обучению на русском (неродном) языке.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необходимостью адаптации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к новой организации процесса и содержания обучения (предметная система, разные преподаватели и т. д.);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973970">
        <w:rPr>
          <w:rFonts w:ascii="Times New Roman" w:eastAsia="Times New Roman" w:hAnsi="Times New Roman" w:cs="Times New Roman"/>
          <w:sz w:val="24"/>
          <w:szCs w:val="24"/>
          <w:lang w:eastAsia="ru-RU"/>
        </w:rPr>
        <w:t>сформированности</w:t>
      </w:r>
      <w:proofErr w:type="spellEnd"/>
      <w:r w:rsidRPr="00973970">
        <w:rPr>
          <w:rFonts w:ascii="Times New Roman" w:eastAsia="Times New Roman" w:hAnsi="Times New Roman" w:cs="Times New Roman"/>
          <w:sz w:val="24"/>
          <w:szCs w:val="24"/>
          <w:lang w:eastAsia="ru-RU"/>
        </w:rPr>
        <w:t xml:space="preserve"> структурных компонентов учебной деятельности (мотивы, учебные действия, контроль, оценка).</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жизнеспособной личности, которое должно быть обеспечено формированием системы универсальных учебных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970" w:rsidRPr="00B40B7C" w:rsidRDefault="00973970" w:rsidP="0035091D">
      <w:pPr>
        <w:pStyle w:val="afc"/>
        <w:numPr>
          <w:ilvl w:val="2"/>
          <w:numId w:val="122"/>
        </w:numPr>
        <w:tabs>
          <w:tab w:val="left" w:pos="426"/>
        </w:tabs>
        <w:autoSpaceDE w:val="0"/>
        <w:autoSpaceDN w:val="0"/>
        <w:adjustRightInd w:val="0"/>
        <w:outlineLvl w:val="0"/>
        <w:rPr>
          <w:rFonts w:ascii="Times New Roman" w:hAnsi="Times New Roman"/>
          <w:b/>
          <w:sz w:val="24"/>
          <w:szCs w:val="24"/>
          <w:lang w:val="ru-RU" w:eastAsia="ru-RU"/>
        </w:rPr>
      </w:pPr>
      <w:r w:rsidRPr="00B40B7C">
        <w:rPr>
          <w:rFonts w:ascii="Times New Roman" w:hAnsi="Times New Roman"/>
          <w:b/>
          <w:sz w:val="24"/>
          <w:szCs w:val="24"/>
          <w:lang w:val="ru-RU" w:eastAsia="ru-RU"/>
        </w:rPr>
        <w:t>Условия, средства и технологии формирования и развития универсальных учебных действий на ступени основного общего образования</w:t>
      </w:r>
    </w:p>
    <w:p w:rsidR="00973970" w:rsidRPr="00B40B7C" w:rsidRDefault="00973970" w:rsidP="0035091D">
      <w:pPr>
        <w:pStyle w:val="afc"/>
        <w:numPr>
          <w:ilvl w:val="0"/>
          <w:numId w:val="123"/>
        </w:numPr>
        <w:tabs>
          <w:tab w:val="left" w:pos="426"/>
          <w:tab w:val="left" w:pos="993"/>
        </w:tabs>
        <w:autoSpaceDE w:val="0"/>
        <w:autoSpaceDN w:val="0"/>
        <w:adjustRightInd w:val="0"/>
        <w:outlineLvl w:val="0"/>
        <w:rPr>
          <w:rFonts w:ascii="Times New Roman" w:hAnsi="Times New Roman"/>
          <w:sz w:val="24"/>
          <w:szCs w:val="24"/>
          <w:lang w:eastAsia="ru-RU"/>
        </w:rPr>
      </w:pPr>
      <w:proofErr w:type="spellStart"/>
      <w:r w:rsidRPr="00B40B7C">
        <w:rPr>
          <w:rFonts w:ascii="Times New Roman" w:hAnsi="Times New Roman"/>
          <w:sz w:val="24"/>
          <w:szCs w:val="24"/>
          <w:lang w:eastAsia="ru-RU"/>
        </w:rPr>
        <w:t>Технологии</w:t>
      </w:r>
      <w:proofErr w:type="spellEnd"/>
      <w:r w:rsidRPr="00B40B7C">
        <w:rPr>
          <w:rFonts w:ascii="Times New Roman" w:hAnsi="Times New Roman"/>
          <w:sz w:val="24"/>
          <w:szCs w:val="24"/>
          <w:lang w:eastAsia="ru-RU"/>
        </w:rPr>
        <w:t xml:space="preserve"> </w:t>
      </w:r>
      <w:proofErr w:type="spellStart"/>
      <w:r w:rsidRPr="00B40B7C">
        <w:rPr>
          <w:rFonts w:ascii="Times New Roman" w:hAnsi="Times New Roman"/>
          <w:sz w:val="24"/>
          <w:szCs w:val="24"/>
          <w:lang w:eastAsia="ru-RU"/>
        </w:rPr>
        <w:t>развития</w:t>
      </w:r>
      <w:proofErr w:type="spellEnd"/>
      <w:r w:rsidRPr="00B40B7C">
        <w:rPr>
          <w:rFonts w:ascii="Times New Roman" w:hAnsi="Times New Roman"/>
          <w:sz w:val="24"/>
          <w:szCs w:val="24"/>
          <w:lang w:eastAsia="ru-RU"/>
        </w:rPr>
        <w:t xml:space="preserve"> </w:t>
      </w:r>
      <w:proofErr w:type="spellStart"/>
      <w:r w:rsidRPr="00B40B7C">
        <w:rPr>
          <w:rFonts w:ascii="Times New Roman" w:hAnsi="Times New Roman"/>
          <w:sz w:val="24"/>
          <w:szCs w:val="24"/>
          <w:lang w:eastAsia="ru-RU"/>
        </w:rPr>
        <w:t>универсальных</w:t>
      </w:r>
      <w:proofErr w:type="spellEnd"/>
      <w:r w:rsidRPr="00B40B7C">
        <w:rPr>
          <w:rFonts w:ascii="Times New Roman" w:hAnsi="Times New Roman"/>
          <w:sz w:val="24"/>
          <w:szCs w:val="24"/>
          <w:lang w:eastAsia="ru-RU"/>
        </w:rPr>
        <w:t xml:space="preserve"> </w:t>
      </w:r>
      <w:proofErr w:type="spellStart"/>
      <w:r w:rsidRPr="00B40B7C">
        <w:rPr>
          <w:rFonts w:ascii="Times New Roman" w:hAnsi="Times New Roman"/>
          <w:sz w:val="24"/>
          <w:szCs w:val="24"/>
          <w:lang w:eastAsia="ru-RU"/>
        </w:rPr>
        <w:t>учебных</w:t>
      </w:r>
      <w:proofErr w:type="spellEnd"/>
      <w:r w:rsidRPr="00B40B7C">
        <w:rPr>
          <w:rFonts w:ascii="Times New Roman" w:hAnsi="Times New Roman"/>
          <w:sz w:val="24"/>
          <w:szCs w:val="24"/>
          <w:lang w:eastAsia="ru-RU"/>
        </w:rPr>
        <w:t xml:space="preserve"> </w:t>
      </w:r>
      <w:proofErr w:type="spellStart"/>
      <w:r w:rsidRPr="00B40B7C">
        <w:rPr>
          <w:rFonts w:ascii="Times New Roman" w:hAnsi="Times New Roman"/>
          <w:sz w:val="24"/>
          <w:szCs w:val="24"/>
          <w:lang w:eastAsia="ru-RU"/>
        </w:rPr>
        <w:t>действий</w:t>
      </w:r>
      <w:proofErr w:type="spellEnd"/>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В основе развития УУД в основной школе лежит системно-</w:t>
      </w:r>
      <w:proofErr w:type="spellStart"/>
      <w:r w:rsidRPr="00973970">
        <w:rPr>
          <w:rFonts w:ascii="Times New Roman" w:eastAsia="Times New Roman" w:hAnsi="Times New Roman" w:cs="Times New Roman"/>
          <w:sz w:val="24"/>
          <w:szCs w:val="24"/>
          <w:lang w:eastAsia="ru-RU"/>
        </w:rPr>
        <w:t>деятельностный</w:t>
      </w:r>
      <w:proofErr w:type="spellEnd"/>
      <w:r w:rsidRPr="00973970">
        <w:rPr>
          <w:rFonts w:ascii="Times New Roman" w:eastAsia="Times New Roman" w:hAnsi="Times New Roman" w:cs="Times New Roman"/>
          <w:sz w:val="24"/>
          <w:szCs w:val="24"/>
          <w:lang w:eastAsia="ru-RU"/>
        </w:rPr>
        <w:t xml:space="preserve"> подход. В соответствии с ним:</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обучение в сотрудничестве;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активное участие обучающихся в выборе методов обучения.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инструмента познания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средства телекоммуникации, формирующего умения и навыки получения необходимой информации из разнообразных источников;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средства развития личности за счёт формирования навыков культуры общения;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эффективного инструмента контроля и коррекции результатов учебной деятельности.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973970">
        <w:rPr>
          <w:rFonts w:ascii="Times New Roman" w:eastAsia="Times New Roman" w:hAnsi="Times New Roman" w:cs="Times New Roman"/>
          <w:sz w:val="24"/>
          <w:szCs w:val="24"/>
          <w:lang w:eastAsia="ru-RU"/>
        </w:rPr>
        <w:t>надпредметных</w:t>
      </w:r>
      <w:proofErr w:type="spellEnd"/>
      <w:r w:rsidRPr="00973970">
        <w:rPr>
          <w:rFonts w:ascii="Times New Roman" w:eastAsia="Times New Roman" w:hAnsi="Times New Roman" w:cs="Times New Roman"/>
          <w:sz w:val="24"/>
          <w:szCs w:val="24"/>
          <w:lang w:eastAsia="ru-RU"/>
        </w:rPr>
        <w:t xml:space="preserve"> программ курсов и дисциплин (факультативов, кружков).</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973970">
        <w:rPr>
          <w:rFonts w:ascii="Times New Roman" w:eastAsia="Times New Roman" w:hAnsi="Times New Roman" w:cs="Times New Roman"/>
          <w:sz w:val="24"/>
          <w:szCs w:val="24"/>
          <w:lang w:eastAsia="ru-RU"/>
        </w:rPr>
        <w:t>надпредметный</w:t>
      </w:r>
      <w:proofErr w:type="spellEnd"/>
      <w:r w:rsidRPr="00973970">
        <w:rPr>
          <w:rFonts w:ascii="Times New Roman" w:eastAsia="Times New Roman" w:hAnsi="Times New Roman" w:cs="Times New Roman"/>
          <w:sz w:val="24"/>
          <w:szCs w:val="24"/>
          <w:lang w:eastAsia="ru-RU"/>
        </w:rPr>
        <w:t xml:space="preserve"> характер.</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Типология учебных ситуаций: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ситуация-оценка – прототип реальной ситуации с готовым предполагаемым решением, которое следует оценить, и предложить своё адекватное решение;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ситуация-тренинг – прототип стандартной или другой ситуации (</w:t>
      </w:r>
      <w:proofErr w:type="gramStart"/>
      <w:r w:rsidRPr="00973970">
        <w:rPr>
          <w:rFonts w:ascii="Times New Roman" w:eastAsia="Times New Roman" w:hAnsi="Times New Roman" w:cs="Times New Roman"/>
          <w:sz w:val="24"/>
          <w:szCs w:val="24"/>
          <w:lang w:eastAsia="ru-RU"/>
        </w:rPr>
        <w:t>тренинг</w:t>
      </w:r>
      <w:proofErr w:type="gramEnd"/>
      <w:r w:rsidRPr="00973970">
        <w:rPr>
          <w:rFonts w:ascii="Times New Roman" w:eastAsia="Times New Roman" w:hAnsi="Times New Roman" w:cs="Times New Roman"/>
          <w:sz w:val="24"/>
          <w:szCs w:val="24"/>
          <w:lang w:eastAsia="ru-RU"/>
        </w:rPr>
        <w:t xml:space="preserve"> возможно проводить как по описанию ситуации, так и по её решению).</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Наряду с учебными ситуациями для развития УУД в основной школе используются следующие типы задач.</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Личностные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личностное самоопределение;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развитие </w:t>
      </w:r>
      <w:proofErr w:type="gramStart"/>
      <w:r w:rsidRPr="00973970">
        <w:rPr>
          <w:rFonts w:ascii="Times New Roman" w:eastAsia="Times New Roman" w:hAnsi="Times New Roman" w:cs="Times New Roman"/>
          <w:sz w:val="24"/>
          <w:szCs w:val="24"/>
          <w:lang w:eastAsia="ru-RU"/>
        </w:rPr>
        <w:t>Я-концепции</w:t>
      </w:r>
      <w:proofErr w:type="gram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на </w:t>
      </w:r>
      <w:proofErr w:type="spellStart"/>
      <w:r w:rsidRPr="00973970">
        <w:rPr>
          <w:rFonts w:ascii="Times New Roman" w:eastAsia="Times New Roman" w:hAnsi="Times New Roman" w:cs="Times New Roman"/>
          <w:sz w:val="24"/>
          <w:szCs w:val="24"/>
          <w:lang w:eastAsia="ru-RU"/>
        </w:rPr>
        <w:t>смыслообразование</w:t>
      </w:r>
      <w:proofErr w:type="spell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мотивацию;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 нравственно-этическое оценивание.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Коммуникативные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учёт позиции партнёра;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организацию и осуществление сотрудничества;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передачу информации и отображению предметного содержания;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тренинги коммуникативных навыков;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ролевые игры;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групповые игры.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Познавательные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задачи и проекты на выстраивание стратегии поиска решения задач;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задачи и проекты на </w:t>
      </w:r>
      <w:proofErr w:type="spellStart"/>
      <w:r w:rsidRPr="00973970">
        <w:rPr>
          <w:rFonts w:ascii="Times New Roman" w:eastAsia="Times New Roman" w:hAnsi="Times New Roman" w:cs="Times New Roman"/>
          <w:sz w:val="24"/>
          <w:szCs w:val="24"/>
          <w:lang w:eastAsia="ru-RU"/>
        </w:rPr>
        <w:t>сериацию</w:t>
      </w:r>
      <w:proofErr w:type="spellEnd"/>
      <w:r w:rsidRPr="00973970">
        <w:rPr>
          <w:rFonts w:ascii="Times New Roman" w:eastAsia="Times New Roman" w:hAnsi="Times New Roman" w:cs="Times New Roman"/>
          <w:sz w:val="24"/>
          <w:szCs w:val="24"/>
          <w:lang w:eastAsia="ru-RU"/>
        </w:rPr>
        <w:t xml:space="preserve">, сравнение, оценивание;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задачи и проекты на проведение эмпирического исследования;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задачи и проекты на проведение теоретического исследования;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задачи на смысловое чтение.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Регулятивные универсальные учебные действия:</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планирование;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рефлексию;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ориентировку в ситуации;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прогнозирование;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целеполагание;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оценивание;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принятие решения;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 самоконтроль; </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 коррекцию.</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Система индивидуальных и групповых учебных заданий включает в себя: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планирование этапов выполнения работы, отслеживания продвижения в выполнении задания,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соблюдение графика подготовки и предоставления материалов, поиска необходимых ресурсов,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распределение обязанностей и контроля качества выполнения работы, — при минимизации пошагового контроля со стороны учителя.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Учебно-исследовательская и проектная деятельность.</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73970" w:rsidRPr="00B40B7C" w:rsidRDefault="00973970" w:rsidP="0035091D">
      <w:pPr>
        <w:pStyle w:val="afc"/>
        <w:numPr>
          <w:ilvl w:val="0"/>
          <w:numId w:val="123"/>
        </w:numPr>
        <w:tabs>
          <w:tab w:val="left" w:pos="426"/>
          <w:tab w:val="num" w:pos="720"/>
        </w:tabs>
        <w:autoSpaceDE w:val="0"/>
        <w:autoSpaceDN w:val="0"/>
        <w:adjustRightInd w:val="0"/>
        <w:jc w:val="both"/>
        <w:outlineLvl w:val="0"/>
        <w:rPr>
          <w:rFonts w:ascii="Times New Roman" w:hAnsi="Times New Roman"/>
          <w:b/>
          <w:sz w:val="24"/>
          <w:szCs w:val="24"/>
          <w:lang w:val="ru-RU" w:eastAsia="ru-RU"/>
        </w:rPr>
      </w:pPr>
      <w:r w:rsidRPr="00B40B7C">
        <w:rPr>
          <w:rFonts w:ascii="Times New Roman" w:hAnsi="Times New Roman"/>
          <w:b/>
          <w:sz w:val="24"/>
          <w:szCs w:val="24"/>
          <w:lang w:val="ru-RU" w:eastAsia="ru-RU"/>
        </w:rPr>
        <w:t>Условия и средства формирования УУД</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Учебное сотрудничество</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 числу основных составляющих организации совместного действия относятся: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распределение начальных действий и операций, заданное предметным условием совместной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коммуникацию (общение), обеспечивающую реализацию процессов распределения, обмена и взаимопонимания;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рефлексию, обеспечивающую преодоление ограничений собственного действия относительно общей схемы деятельности.</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Совместная деятельность</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Цели организации работы в группе:</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создать учебную мотивацию;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пробудить в учениках познавательный интерес;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развивать стремление к успеху и одобрению;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снять неуверенность в себе, боязнь сделать ошибку и получить за это порицание;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развивать способность к самостоятельной оценке своей работы; </w:t>
      </w:r>
    </w:p>
    <w:p w:rsidR="00973970" w:rsidRPr="00973970" w:rsidRDefault="00973970" w:rsidP="0030036E">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формировать умение общаться и взаимодействовать с другими обучающимися.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Три принципа организации совместной деятельности:</w:t>
      </w:r>
    </w:p>
    <w:p w:rsidR="00973970" w:rsidRPr="00973970" w:rsidRDefault="00973970" w:rsidP="000F7F0A">
      <w:pPr>
        <w:numPr>
          <w:ilvl w:val="0"/>
          <w:numId w:val="9"/>
        </w:numPr>
        <w:tabs>
          <w:tab w:val="clear" w:pos="2718"/>
          <w:tab w:val="left" w:pos="1134"/>
        </w:tabs>
        <w:autoSpaceDE w:val="0"/>
        <w:autoSpaceDN w:val="0"/>
        <w:adjustRightInd w:val="0"/>
        <w:spacing w:after="0" w:line="240" w:lineRule="auto"/>
        <w:ind w:left="0" w:firstLine="1134"/>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принцип индивидуальных вкладов; </w:t>
      </w:r>
    </w:p>
    <w:p w:rsidR="00973970" w:rsidRPr="00973970" w:rsidRDefault="00973970" w:rsidP="000F7F0A">
      <w:pPr>
        <w:numPr>
          <w:ilvl w:val="0"/>
          <w:numId w:val="9"/>
        </w:numPr>
        <w:tabs>
          <w:tab w:val="clear" w:pos="2718"/>
          <w:tab w:val="left" w:pos="1134"/>
        </w:tabs>
        <w:autoSpaceDE w:val="0"/>
        <w:autoSpaceDN w:val="0"/>
        <w:adjustRightInd w:val="0"/>
        <w:spacing w:after="0" w:line="240" w:lineRule="auto"/>
        <w:ind w:left="0" w:firstLine="1134"/>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позиционный принцип, при котором важно столкновение и координация разных позиций членов группы; </w:t>
      </w:r>
    </w:p>
    <w:p w:rsidR="00973970" w:rsidRPr="00973970" w:rsidRDefault="00973970" w:rsidP="000F7F0A">
      <w:pPr>
        <w:numPr>
          <w:ilvl w:val="0"/>
          <w:numId w:val="9"/>
        </w:numPr>
        <w:tabs>
          <w:tab w:val="clear" w:pos="2718"/>
          <w:tab w:val="left" w:pos="1134"/>
        </w:tabs>
        <w:autoSpaceDE w:val="0"/>
        <w:autoSpaceDN w:val="0"/>
        <w:adjustRightInd w:val="0"/>
        <w:spacing w:after="0" w:line="240" w:lineRule="auto"/>
        <w:ind w:left="0" w:firstLine="1134"/>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принцип содержательного распределения действий, при котором за </w:t>
      </w:r>
      <w:proofErr w:type="gramStart"/>
      <w:r w:rsidRPr="00973970">
        <w:rPr>
          <w:rFonts w:ascii="Times New Roman" w:eastAsia="Times New Roman" w:hAnsi="Times New Roman" w:cs="Times New Roman"/>
          <w:sz w:val="24"/>
          <w:szCs w:val="24"/>
          <w:lang w:eastAsia="ru-RU"/>
        </w:rPr>
        <w:t>обучающимися</w:t>
      </w:r>
      <w:proofErr w:type="gramEnd"/>
      <w:r w:rsidRPr="00973970">
        <w:rPr>
          <w:rFonts w:ascii="Times New Roman" w:eastAsia="Times New Roman" w:hAnsi="Times New Roman" w:cs="Times New Roman"/>
          <w:sz w:val="24"/>
          <w:szCs w:val="24"/>
          <w:lang w:eastAsia="ru-RU"/>
        </w:rPr>
        <w:t xml:space="preserve"> закреплены определённые модели действий.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Роли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при работе в группе распределяются по-разному:</w:t>
      </w:r>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все роли заранее распределены учителем; </w:t>
      </w:r>
    </w:p>
    <w:p w:rsidR="00973970" w:rsidRPr="00973970" w:rsidRDefault="00973970" w:rsidP="00973970">
      <w:pPr>
        <w:autoSpaceDE w:val="0"/>
        <w:autoSpaceDN w:val="0"/>
        <w:adjustRightInd w:val="0"/>
        <w:spacing w:after="0" w:line="240" w:lineRule="auto"/>
        <w:ind w:firstLine="1135"/>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973970" w:rsidRPr="00973970" w:rsidRDefault="00973970" w:rsidP="00973970">
      <w:pPr>
        <w:tabs>
          <w:tab w:val="left" w:pos="426"/>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участники группы сами выбирают себе роли.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Работа парами</w:t>
      </w:r>
    </w:p>
    <w:p w:rsidR="00973970" w:rsidRPr="00973970" w:rsidRDefault="00973970" w:rsidP="00973970">
      <w:pPr>
        <w:autoSpaceDE w:val="0"/>
        <w:autoSpaceDN w:val="0"/>
        <w:adjustRightInd w:val="0"/>
        <w:spacing w:after="0" w:line="240" w:lineRule="auto"/>
        <w:ind w:firstLine="113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973970">
        <w:rPr>
          <w:rFonts w:ascii="Times New Roman" w:eastAsia="Times New Roman" w:hAnsi="Times New Roman" w:cs="Times New Roman"/>
          <w:sz w:val="24"/>
          <w:szCs w:val="24"/>
          <w:lang w:eastAsia="ru-RU"/>
        </w:rPr>
        <w:t>контроля за</w:t>
      </w:r>
      <w:proofErr w:type="gramEnd"/>
      <w:r w:rsidRPr="00973970">
        <w:rPr>
          <w:rFonts w:ascii="Times New Roman" w:eastAsia="Times New Roman" w:hAnsi="Times New Roman" w:cs="Times New Roman"/>
          <w:sz w:val="24"/>
          <w:szCs w:val="24"/>
          <w:lang w:eastAsia="ru-RU"/>
        </w:rPr>
        <w:t xml:space="preserve"> процессом усвоения.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Варианты работы парами:</w:t>
      </w:r>
    </w:p>
    <w:p w:rsidR="00973970" w:rsidRPr="00973970" w:rsidRDefault="00973970" w:rsidP="0030036E">
      <w:pPr>
        <w:numPr>
          <w:ilvl w:val="0"/>
          <w:numId w:val="10"/>
        </w:numPr>
        <w:tabs>
          <w:tab w:val="clear" w:pos="190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973970" w:rsidRPr="00973970" w:rsidRDefault="00973970" w:rsidP="0030036E">
      <w:pPr>
        <w:numPr>
          <w:ilvl w:val="0"/>
          <w:numId w:val="10"/>
        </w:numPr>
        <w:tabs>
          <w:tab w:val="clear" w:pos="190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ученики поочерёдно выполняют общее задание, используя те определённые знания и средства, которые имеются у каждого; </w:t>
      </w:r>
    </w:p>
    <w:p w:rsidR="00973970" w:rsidRPr="00973970" w:rsidRDefault="00973970" w:rsidP="0030036E">
      <w:pPr>
        <w:numPr>
          <w:ilvl w:val="0"/>
          <w:numId w:val="10"/>
        </w:numPr>
        <w:tabs>
          <w:tab w:val="clear" w:pos="190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w:t>
      </w:r>
      <w:r w:rsidRPr="00973970">
        <w:rPr>
          <w:rFonts w:ascii="Times New Roman" w:eastAsia="Times New Roman" w:hAnsi="Times New Roman" w:cs="Times New Roman"/>
          <w:sz w:val="24"/>
          <w:szCs w:val="24"/>
          <w:lang w:eastAsia="ru-RU"/>
        </w:rPr>
        <w:lastRenderedPageBreak/>
        <w:t>и попросить исправить. Ученики, в свою очередь, могут также оценить качество предложенных заданий (сложность, оригинальность и т. п.).</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Разновозрастное сотрудничество</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Проектная деятельность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как форма сотрудничества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Целесообразно разделять разные типы ситуаций сотрудничества.</w:t>
      </w:r>
    </w:p>
    <w:p w:rsidR="00973970" w:rsidRPr="00973970" w:rsidRDefault="00973970" w:rsidP="0030036E">
      <w:pPr>
        <w:numPr>
          <w:ilvl w:val="0"/>
          <w:numId w:val="11"/>
        </w:numPr>
        <w:tabs>
          <w:tab w:val="clear" w:pos="720"/>
          <w:tab w:val="left" w:pos="-6521"/>
          <w:tab w:val="num" w:pos="-6237"/>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973970" w:rsidRPr="00973970" w:rsidRDefault="00973970" w:rsidP="0030036E">
      <w:pPr>
        <w:numPr>
          <w:ilvl w:val="0"/>
          <w:numId w:val="11"/>
        </w:numPr>
        <w:tabs>
          <w:tab w:val="clear" w:pos="720"/>
          <w:tab w:val="left" w:pos="-6521"/>
          <w:tab w:val="num" w:pos="-6237"/>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 сотрудничества </w:t>
      </w:r>
      <w:proofErr w:type="gramStart"/>
      <w:r w:rsidRPr="00973970">
        <w:rPr>
          <w:rFonts w:ascii="Times New Roman" w:eastAsia="Times New Roman" w:hAnsi="Times New Roman" w:cs="Times New Roman"/>
          <w:sz w:val="24"/>
          <w:szCs w:val="24"/>
          <w:lang w:eastAsia="ru-RU"/>
        </w:rPr>
        <w:t>со</w:t>
      </w:r>
      <w:proofErr w:type="gramEnd"/>
      <w:r w:rsidRPr="00973970">
        <w:rPr>
          <w:rFonts w:ascii="Times New Roman" w:eastAsia="Times New Roman" w:hAnsi="Times New Roman" w:cs="Times New Roman"/>
          <w:sz w:val="24"/>
          <w:szCs w:val="24"/>
          <w:lang w:eastAsia="ru-RU"/>
        </w:rPr>
        <w:t xml:space="preserve"> взрослым с распределением функций. Эта ситуация отличается от </w:t>
      </w:r>
      <w:proofErr w:type="gramStart"/>
      <w:r w:rsidRPr="00973970">
        <w:rPr>
          <w:rFonts w:ascii="Times New Roman" w:eastAsia="Times New Roman" w:hAnsi="Times New Roman" w:cs="Times New Roman"/>
          <w:sz w:val="24"/>
          <w:szCs w:val="24"/>
          <w:lang w:eastAsia="ru-RU"/>
        </w:rPr>
        <w:t>предыдущей</w:t>
      </w:r>
      <w:proofErr w:type="gramEnd"/>
      <w:r w:rsidRPr="00973970">
        <w:rPr>
          <w:rFonts w:ascii="Times New Roman" w:eastAsia="Times New Roman" w:hAnsi="Times New Roman" w:cs="Times New Roman"/>
          <w:sz w:val="24"/>
          <w:szCs w:val="24"/>
          <w:lang w:eastAsia="ru-RU"/>
        </w:rPr>
        <w:t xml:space="preserve"> тем, что партнёром обучающегося выступает не сверстник, а взрослый. Здесь требуется способность </w:t>
      </w:r>
      <w:proofErr w:type="gramStart"/>
      <w:r w:rsidRPr="00973970">
        <w:rPr>
          <w:rFonts w:ascii="Times New Roman" w:eastAsia="Times New Roman" w:hAnsi="Times New Roman" w:cs="Times New Roman"/>
          <w:sz w:val="24"/>
          <w:szCs w:val="24"/>
          <w:lang w:eastAsia="ru-RU"/>
        </w:rPr>
        <w:t>обучающегося</w:t>
      </w:r>
      <w:proofErr w:type="gramEnd"/>
      <w:r w:rsidRPr="00973970">
        <w:rPr>
          <w:rFonts w:ascii="Times New Roman" w:eastAsia="Times New Roman" w:hAnsi="Times New Roman" w:cs="Times New Roman"/>
          <w:sz w:val="24"/>
          <w:szCs w:val="24"/>
          <w:lang w:eastAsia="ru-RU"/>
        </w:rPr>
        <w:t xml:space="preserve"> проявлять инициативу в ситуации неопределённой задачи: с помощью вопросов получать недостающую информацию. </w:t>
      </w:r>
    </w:p>
    <w:p w:rsidR="00973970" w:rsidRPr="00973970" w:rsidRDefault="00973970" w:rsidP="0030036E">
      <w:pPr>
        <w:numPr>
          <w:ilvl w:val="0"/>
          <w:numId w:val="11"/>
        </w:numPr>
        <w:tabs>
          <w:tab w:val="clear" w:pos="720"/>
          <w:tab w:val="left" w:pos="-6521"/>
          <w:tab w:val="num" w:pos="-6237"/>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Ситуация взаимодействия со сверстниками без чёткого разделения функций. </w:t>
      </w:r>
    </w:p>
    <w:p w:rsidR="00973970" w:rsidRPr="00973970" w:rsidRDefault="00973970" w:rsidP="0030036E">
      <w:pPr>
        <w:numPr>
          <w:ilvl w:val="0"/>
          <w:numId w:val="11"/>
        </w:numPr>
        <w:tabs>
          <w:tab w:val="clear" w:pos="720"/>
          <w:tab w:val="left" w:pos="-6521"/>
          <w:tab w:val="num" w:pos="-6237"/>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Ситуация конфликтного взаимодействия со сверстниками.</w:t>
      </w:r>
    </w:p>
    <w:p w:rsidR="00973970" w:rsidRPr="00973970" w:rsidRDefault="00973970" w:rsidP="00973970">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Рефлексия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эмоциональные состояния, действия и межличностные отношения предметом специального рассмотрения (анализа и оценки) и практического преобразования.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Задача рефлексии — осознание внешнего и внутреннего опыта субъекта и его отражение в той или иной форме.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В-третьих, это сфера самосознания, нуждающаяся в рефлексии при самоопределении внутренних ориентиров и способов разграничения Я и не-Я. В </w:t>
      </w:r>
      <w:r w:rsidRPr="00973970">
        <w:rPr>
          <w:rFonts w:ascii="Times New Roman" w:eastAsia="Times New Roman" w:hAnsi="Times New Roman" w:cs="Times New Roman"/>
          <w:sz w:val="24"/>
          <w:szCs w:val="24"/>
          <w:lang w:eastAsia="ru-RU"/>
        </w:rPr>
        <w:lastRenderedPageBreak/>
        <w:t>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понимание цели учебной деятельности (чему я научился на уроке? каких целей добился? чему можно было научиться ещё?);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постановка всякой новой задачи как задачи с недостающими данными;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анализ наличия способов и средств выполнения задачи;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оценка своей готовности к решению проблемы;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самостоятельный поиск недостающей информации в любом «хранилище» (учебнике, справочнике, книге, у учителя);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самостоятельное изобретение недостающего способа действия (практически это перевод учебной задачи в </w:t>
      </w:r>
      <w:proofErr w:type="gramStart"/>
      <w:r w:rsidRPr="00973970">
        <w:rPr>
          <w:rFonts w:ascii="Times New Roman" w:eastAsia="Times New Roman" w:hAnsi="Times New Roman" w:cs="Times New Roman"/>
          <w:sz w:val="24"/>
          <w:szCs w:val="24"/>
          <w:lang w:eastAsia="ru-RU"/>
        </w:rPr>
        <w:t>творческую</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процессе совместной коллективно-распределённой деятельности с учителем </w:t>
      </w:r>
      <w:proofErr w:type="gramStart"/>
      <w:r w:rsidRPr="00973970">
        <w:rPr>
          <w:rFonts w:ascii="Times New Roman" w:eastAsia="Times New Roman" w:hAnsi="Times New Roman" w:cs="Times New Roman"/>
          <w:sz w:val="24"/>
          <w:szCs w:val="24"/>
          <w:lang w:eastAsia="ru-RU"/>
        </w:rPr>
        <w:t>и</w:t>
      </w:r>
      <w:proofErr w:type="gramEnd"/>
      <w:r w:rsidRPr="00973970">
        <w:rPr>
          <w:rFonts w:ascii="Times New Roman" w:eastAsia="Times New Roman" w:hAnsi="Times New Roman" w:cs="Times New Roman"/>
          <w:sz w:val="24"/>
          <w:szCs w:val="24"/>
          <w:lang w:eastAsia="ru-RU"/>
        </w:rPr>
        <w:t xml:space="preserve"> особенно с одноклассниками у детей преодолевается эгоцентрическая позиция и развивается </w:t>
      </w:r>
      <w:proofErr w:type="spellStart"/>
      <w:r w:rsidRPr="00973970">
        <w:rPr>
          <w:rFonts w:ascii="Times New Roman" w:eastAsia="Times New Roman" w:hAnsi="Times New Roman" w:cs="Times New Roman"/>
          <w:sz w:val="24"/>
          <w:szCs w:val="24"/>
          <w:lang w:eastAsia="ru-RU"/>
        </w:rPr>
        <w:t>децентрация</w:t>
      </w:r>
      <w:proofErr w:type="spellEnd"/>
      <w:r w:rsidRPr="00973970">
        <w:rPr>
          <w:rFonts w:ascii="Times New Roman" w:eastAsia="Times New Roman" w:hAnsi="Times New Roman" w:cs="Times New Roman"/>
          <w:sz w:val="24"/>
          <w:szCs w:val="24"/>
          <w:lang w:eastAsia="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973970">
        <w:rPr>
          <w:rFonts w:ascii="Times New Roman" w:eastAsia="Times New Roman" w:hAnsi="Times New Roman" w:cs="Times New Roman"/>
          <w:sz w:val="24"/>
          <w:szCs w:val="24"/>
          <w:lang w:eastAsia="ru-RU"/>
        </w:rPr>
        <w:t>децентрации</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973970" w:rsidRPr="00973970" w:rsidRDefault="00973970" w:rsidP="00973970">
      <w:pPr>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Педагогическое общение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Типовые задачи формирования </w:t>
      </w:r>
      <w:proofErr w:type="gramStart"/>
      <w:r w:rsidRPr="00973970">
        <w:rPr>
          <w:rFonts w:ascii="Times New Roman" w:eastAsia="Times New Roman" w:hAnsi="Times New Roman" w:cs="Times New Roman"/>
          <w:sz w:val="24"/>
          <w:szCs w:val="24"/>
          <w:lang w:eastAsia="ru-RU"/>
        </w:rPr>
        <w:t>личностных</w:t>
      </w:r>
      <w:proofErr w:type="gramEnd"/>
      <w:r w:rsidRPr="00973970">
        <w:rPr>
          <w:rFonts w:ascii="Times New Roman" w:eastAsia="Times New Roman" w:hAnsi="Times New Roman" w:cs="Times New Roman"/>
          <w:sz w:val="24"/>
          <w:szCs w:val="24"/>
          <w:lang w:eastAsia="ru-RU"/>
        </w:rPr>
        <w:t>, регулятивных, познавательных и коммуникативных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сфере личностных универсальных учебных действий будут сформированы: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внутренняя позиция </w:t>
      </w:r>
      <w:proofErr w:type="gramStart"/>
      <w:r w:rsidRPr="00973970">
        <w:rPr>
          <w:rFonts w:ascii="Times New Roman" w:eastAsia="Times New Roman" w:hAnsi="Times New Roman" w:cs="Times New Roman"/>
          <w:sz w:val="24"/>
          <w:szCs w:val="24"/>
          <w:lang w:eastAsia="ru-RU"/>
        </w:rPr>
        <w:t>обучающегося</w:t>
      </w:r>
      <w:proofErr w:type="gram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адекватная мотивация учебной деятельности, включая учебные и познавательные мотивы,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ориентация на моральные нормы и их выполнение,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способность к </w:t>
      </w:r>
      <w:proofErr w:type="gramStart"/>
      <w:r w:rsidRPr="00973970">
        <w:rPr>
          <w:rFonts w:ascii="Times New Roman" w:eastAsia="Times New Roman" w:hAnsi="Times New Roman" w:cs="Times New Roman"/>
          <w:sz w:val="24"/>
          <w:szCs w:val="24"/>
          <w:lang w:eastAsia="ru-RU"/>
        </w:rPr>
        <w:t>моральной</w:t>
      </w:r>
      <w:proofErr w:type="gram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децентрации</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сфере коммуникативных универсальных учебных действий выпускники приобретут умения: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учитывать позицию собеседника (партнёра),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организовывать и осуществлять сотрудничество и кооперацию с учителем и сверстниками,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 воспринимать и передавать информацию,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отображать предметное содержание и условия деятельности в сообщениях, важнейшими компонентами которых являются тексты.</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способность принимать и сохранять учебную цель и задачу,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планировать её реализацию, контролировать и оценивать свои действия, вносить соответствующие коррективы в их выполнение.</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сфере познавательных универсальных учебных действий выпускники научатся</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Психолого-педагогические условия формирования и развития УУД</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обеспечение успешности в учебе за счет организации ориентировки ученика в учебном содержании и усвоения системы научных понятий;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положительная обратная связь и положительное подкрепление усилий учеников через адекватную систему оценивания учителем;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отказ от негативных оценок;</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стимулирование активности и познавательной инициативы ребенка, отсутствие жесткого контроля в обучении;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ориентация учеников на то, что неуспех обусловлен недостаточностью усилий и перенос акцента на чувство ответственности самого учащегося;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адекватных реакций учеников на неуспех и поощрение усилий в преодолении трудностей; </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ориентация учителей на необходимость учета индивидуально-психологических особенностей учащихся и зону ближайшего развития.</w:t>
      </w:r>
    </w:p>
    <w:p w:rsidR="00973970" w:rsidRPr="00973970" w:rsidRDefault="00973970" w:rsidP="0030036E">
      <w:pPr>
        <w:numPr>
          <w:ilvl w:val="0"/>
          <w:numId w:val="12"/>
        </w:numPr>
        <w:tabs>
          <w:tab w:val="clear" w:pos="1794"/>
          <w:tab w:val="left" w:pos="426"/>
          <w:tab w:val="num" w:pos="720"/>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 основной ступени.</w:t>
      </w:r>
    </w:p>
    <w:p w:rsidR="00973970" w:rsidRPr="00973970" w:rsidRDefault="00973970" w:rsidP="00973970">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973970" w:rsidRPr="001900AA" w:rsidRDefault="00973970" w:rsidP="0035091D">
      <w:pPr>
        <w:pStyle w:val="afc"/>
        <w:numPr>
          <w:ilvl w:val="0"/>
          <w:numId w:val="123"/>
        </w:numPr>
        <w:tabs>
          <w:tab w:val="left" w:pos="426"/>
        </w:tabs>
        <w:autoSpaceDE w:val="0"/>
        <w:autoSpaceDN w:val="0"/>
        <w:adjustRightInd w:val="0"/>
        <w:jc w:val="both"/>
        <w:rPr>
          <w:rFonts w:ascii="Times New Roman" w:hAnsi="Times New Roman"/>
          <w:b/>
          <w:sz w:val="24"/>
          <w:szCs w:val="24"/>
          <w:lang w:val="ru-RU" w:eastAsia="ru-RU"/>
        </w:rPr>
      </w:pPr>
      <w:r w:rsidRPr="001900AA">
        <w:rPr>
          <w:rFonts w:ascii="Times New Roman" w:hAnsi="Times New Roman"/>
          <w:b/>
          <w:sz w:val="24"/>
          <w:szCs w:val="24"/>
          <w:lang w:val="ru-RU" w:eastAsia="ru-RU"/>
        </w:rPr>
        <w:t>Связь универсальных учебных действий с содержанием учебных предметов определяется следующими утверждениями:</w:t>
      </w:r>
    </w:p>
    <w:p w:rsidR="00973970" w:rsidRPr="00973970" w:rsidRDefault="00973970" w:rsidP="0035091D">
      <w:pPr>
        <w:numPr>
          <w:ilvl w:val="0"/>
          <w:numId w:val="13"/>
        </w:numPr>
        <w:tabs>
          <w:tab w:val="num" w:pos="0"/>
          <w:tab w:val="left" w:pos="426"/>
          <w:tab w:val="left" w:pos="1134"/>
        </w:tabs>
        <w:autoSpaceDE w:val="0"/>
        <w:autoSpaceDN w:val="0"/>
        <w:adjustRightInd w:val="0"/>
        <w:spacing w:after="0" w:line="240" w:lineRule="auto"/>
        <w:ind w:left="426" w:hanging="426"/>
        <w:jc w:val="both"/>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УУД представляют собой целостную систему, в которой можно выделить взаимосвязанные и </w:t>
      </w:r>
      <w:proofErr w:type="spellStart"/>
      <w:r w:rsidRPr="00973970">
        <w:rPr>
          <w:rFonts w:ascii="Times New Roman" w:eastAsia="Times New Roman" w:hAnsi="Times New Roman" w:cs="Times New Roman"/>
          <w:sz w:val="24"/>
          <w:szCs w:val="24"/>
          <w:lang w:eastAsia="ru-RU"/>
        </w:rPr>
        <w:t>взаимообуславливающие</w:t>
      </w:r>
      <w:proofErr w:type="spellEnd"/>
      <w:r w:rsidRPr="00973970">
        <w:rPr>
          <w:rFonts w:ascii="Times New Roman" w:eastAsia="Times New Roman" w:hAnsi="Times New Roman" w:cs="Times New Roman"/>
          <w:sz w:val="24"/>
          <w:szCs w:val="24"/>
          <w:lang w:eastAsia="ru-RU"/>
        </w:rPr>
        <w:t xml:space="preserve"> виды действий:</w:t>
      </w:r>
    </w:p>
    <w:p w:rsidR="00973970" w:rsidRPr="00973970" w:rsidRDefault="00973970" w:rsidP="00B40B7C">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коммуникативные – обеспечивающие социальную компетентность; познавательные – </w:t>
      </w:r>
      <w:proofErr w:type="spellStart"/>
      <w:r w:rsidRPr="00973970">
        <w:rPr>
          <w:rFonts w:ascii="Times New Roman" w:eastAsia="Times New Roman" w:hAnsi="Times New Roman" w:cs="Times New Roman"/>
          <w:sz w:val="24"/>
          <w:szCs w:val="24"/>
          <w:lang w:eastAsia="ru-RU"/>
        </w:rPr>
        <w:t>общеучебные</w:t>
      </w:r>
      <w:proofErr w:type="spellEnd"/>
      <w:r w:rsidRPr="00973970">
        <w:rPr>
          <w:rFonts w:ascii="Times New Roman" w:eastAsia="Times New Roman" w:hAnsi="Times New Roman" w:cs="Times New Roman"/>
          <w:sz w:val="24"/>
          <w:szCs w:val="24"/>
          <w:lang w:eastAsia="ru-RU"/>
        </w:rPr>
        <w:t xml:space="preserve">, логические, связанные с </w:t>
      </w:r>
      <w:r w:rsidR="00B40B7C">
        <w:rPr>
          <w:rFonts w:ascii="Times New Roman" w:eastAsia="Times New Roman" w:hAnsi="Times New Roman" w:cs="Times New Roman"/>
          <w:sz w:val="24"/>
          <w:szCs w:val="24"/>
          <w:lang w:eastAsia="ru-RU"/>
        </w:rPr>
        <w:t xml:space="preserve">решением проблемы; личностные </w:t>
      </w:r>
      <w:r w:rsidRPr="00973970">
        <w:rPr>
          <w:rFonts w:ascii="Times New Roman" w:eastAsia="Times New Roman" w:hAnsi="Times New Roman" w:cs="Times New Roman"/>
          <w:sz w:val="24"/>
          <w:szCs w:val="24"/>
          <w:lang w:eastAsia="ru-RU"/>
        </w:rPr>
        <w:t>определяющие мотивационную ориентацию;</w:t>
      </w:r>
    </w:p>
    <w:p w:rsidR="00973970" w:rsidRPr="00973970" w:rsidRDefault="00973970" w:rsidP="00B40B7C">
      <w:pPr>
        <w:tabs>
          <w:tab w:val="left" w:pos="426"/>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регулятивные – обеспечивающие организацию собственной деятельности.</w:t>
      </w:r>
      <w:proofErr w:type="gramEnd"/>
    </w:p>
    <w:p w:rsidR="00973970" w:rsidRPr="00973970" w:rsidRDefault="00973970" w:rsidP="0035091D">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973970" w:rsidRPr="00973970" w:rsidRDefault="00973970" w:rsidP="0035091D">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973970" w:rsidRPr="00973970" w:rsidRDefault="00973970" w:rsidP="0035091D">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Схема работы над формированием конкретных УУД каждого вида указывается в тематическом планировании, технологических картах. </w:t>
      </w:r>
    </w:p>
    <w:p w:rsidR="00973970" w:rsidRPr="00973970" w:rsidRDefault="00973970" w:rsidP="0035091D">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Способы учета уровня их </w:t>
      </w:r>
      <w:proofErr w:type="spellStart"/>
      <w:r w:rsidRPr="00973970">
        <w:rPr>
          <w:rFonts w:ascii="Times New Roman" w:eastAsia="Times New Roman" w:hAnsi="Times New Roman" w:cs="Times New Roman"/>
          <w:sz w:val="24"/>
          <w:szCs w:val="24"/>
          <w:lang w:eastAsia="ru-RU"/>
        </w:rPr>
        <w:t>сформированности</w:t>
      </w:r>
      <w:proofErr w:type="spellEnd"/>
      <w:r w:rsidRPr="00973970">
        <w:rPr>
          <w:rFonts w:ascii="Times New Roman" w:eastAsia="Times New Roman" w:hAnsi="Times New Roman" w:cs="Times New Roman"/>
          <w:sz w:val="24"/>
          <w:szCs w:val="24"/>
          <w:lang w:eastAsia="ru-RU"/>
        </w:rPr>
        <w:t xml:space="preserve"> - в требованиях к результатам освоения УП по каждому предмету и в обязательных программах внеурочной деятельности. </w:t>
      </w:r>
    </w:p>
    <w:p w:rsidR="00973970" w:rsidRPr="00973970" w:rsidRDefault="00973970" w:rsidP="0035091D">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973970" w:rsidRPr="00973970" w:rsidRDefault="00973970" w:rsidP="0035091D">
      <w:pPr>
        <w:numPr>
          <w:ilvl w:val="0"/>
          <w:numId w:val="14"/>
        </w:numPr>
        <w:tabs>
          <w:tab w:val="clear" w:pos="3780"/>
          <w:tab w:val="num" w:pos="0"/>
          <w:tab w:val="left" w:pos="426"/>
          <w:tab w:val="num" w:pos="720"/>
          <w:tab w:val="left" w:pos="1134"/>
        </w:tabs>
        <w:autoSpaceDE w:val="0"/>
        <w:autoSpaceDN w:val="0"/>
        <w:adjustRightInd w:val="0"/>
        <w:spacing w:after="0" w:line="240" w:lineRule="auto"/>
        <w:ind w:left="0" w:firstLine="0"/>
        <w:outlineLvl w:val="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973970" w:rsidRPr="00973970" w:rsidRDefault="00973970" w:rsidP="00B40B7C">
      <w:pPr>
        <w:tabs>
          <w:tab w:val="num" w:pos="0"/>
        </w:tabs>
        <w:autoSpaceDE w:val="0"/>
        <w:autoSpaceDN w:val="0"/>
        <w:adjustRightInd w:val="0"/>
        <w:spacing w:after="0" w:line="240" w:lineRule="auto"/>
        <w:rPr>
          <w:rFonts w:ascii="Times New Roman" w:eastAsia="Times New Roman" w:hAnsi="Times New Roman" w:cs="Times New Roman"/>
          <w:sz w:val="24"/>
          <w:szCs w:val="24"/>
          <w:lang w:eastAsia="ru-RU"/>
        </w:rPr>
      </w:pPr>
    </w:p>
    <w:p w:rsidR="00973970" w:rsidRPr="00B40B7C" w:rsidRDefault="00973970" w:rsidP="0035091D">
      <w:pPr>
        <w:pStyle w:val="afc"/>
        <w:numPr>
          <w:ilvl w:val="0"/>
          <w:numId w:val="123"/>
        </w:numPr>
        <w:autoSpaceDE w:val="0"/>
        <w:autoSpaceDN w:val="0"/>
        <w:adjustRightInd w:val="0"/>
        <w:jc w:val="center"/>
        <w:rPr>
          <w:rFonts w:ascii="Times New Roman" w:hAnsi="Times New Roman"/>
          <w:b/>
          <w:sz w:val="24"/>
          <w:szCs w:val="24"/>
          <w:lang w:eastAsia="ru-RU"/>
        </w:rPr>
      </w:pPr>
      <w:proofErr w:type="spellStart"/>
      <w:r w:rsidRPr="00B40B7C">
        <w:rPr>
          <w:rFonts w:ascii="Times New Roman" w:hAnsi="Times New Roman"/>
          <w:b/>
          <w:sz w:val="24"/>
          <w:szCs w:val="24"/>
          <w:lang w:eastAsia="ru-RU"/>
        </w:rPr>
        <w:t>Информационно-коммуникационные</w:t>
      </w:r>
      <w:proofErr w:type="spellEnd"/>
      <w:r w:rsidRPr="00B40B7C">
        <w:rPr>
          <w:rFonts w:ascii="Times New Roman" w:hAnsi="Times New Roman"/>
          <w:b/>
          <w:sz w:val="24"/>
          <w:szCs w:val="24"/>
          <w:lang w:eastAsia="ru-RU"/>
        </w:rPr>
        <w:t xml:space="preserve"> </w:t>
      </w:r>
      <w:proofErr w:type="spellStart"/>
      <w:r w:rsidRPr="00B40B7C">
        <w:rPr>
          <w:rFonts w:ascii="Times New Roman" w:hAnsi="Times New Roman"/>
          <w:b/>
          <w:sz w:val="24"/>
          <w:szCs w:val="24"/>
          <w:lang w:eastAsia="ru-RU"/>
        </w:rPr>
        <w:t>технологии</w:t>
      </w:r>
      <w:proofErr w:type="spellEnd"/>
      <w:r w:rsidRPr="00B40B7C">
        <w:rPr>
          <w:rFonts w:ascii="Times New Roman" w:hAnsi="Times New Roman"/>
          <w:b/>
          <w:sz w:val="24"/>
          <w:szCs w:val="24"/>
          <w:lang w:eastAsia="ru-RU"/>
        </w:rPr>
        <w:t xml:space="preserve"> – </w:t>
      </w:r>
      <w:proofErr w:type="spellStart"/>
      <w:r w:rsidRPr="00B40B7C">
        <w:rPr>
          <w:rFonts w:ascii="Times New Roman" w:hAnsi="Times New Roman"/>
          <w:b/>
          <w:sz w:val="24"/>
          <w:szCs w:val="24"/>
          <w:lang w:eastAsia="ru-RU"/>
        </w:rPr>
        <w:t>инструментарий</w:t>
      </w:r>
      <w:proofErr w:type="spellEnd"/>
      <w:r w:rsidRPr="00B40B7C">
        <w:rPr>
          <w:rFonts w:ascii="Times New Roman" w:hAnsi="Times New Roman"/>
          <w:b/>
          <w:sz w:val="24"/>
          <w:szCs w:val="24"/>
          <w:lang w:eastAsia="ru-RU"/>
        </w:rPr>
        <w:t xml:space="preserve"> </w:t>
      </w:r>
    </w:p>
    <w:p w:rsidR="00973970" w:rsidRPr="00973970" w:rsidRDefault="00973970" w:rsidP="0097397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универсальных учебных действий.</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 xml:space="preserve">Подпрограмма формирования ИКТ-компетентности </w:t>
      </w:r>
      <w:proofErr w:type="gramStart"/>
      <w:r w:rsidRPr="00973970">
        <w:rPr>
          <w:rFonts w:ascii="Times New Roman" w:eastAsia="Times New Roman" w:hAnsi="Times New Roman" w:cs="Times New Roman"/>
          <w:b/>
          <w:bCs/>
          <w:sz w:val="24"/>
          <w:szCs w:val="24"/>
          <w:lang w:eastAsia="ru-RU"/>
        </w:rPr>
        <w:t>обучающихся</w:t>
      </w:r>
      <w:proofErr w:type="gramEnd"/>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973970">
        <w:rPr>
          <w:rFonts w:ascii="Times New Roman" w:eastAsia="Times New Roman" w:hAnsi="Times New Roman" w:cs="Times New Roman"/>
          <w:sz w:val="24"/>
          <w:szCs w:val="24"/>
          <w:lang w:eastAsia="ru-RU"/>
        </w:rPr>
        <w:t>ИКТ-компетентности</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 освоении личностных действий ведётся формирование: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критического отношения к информации и избирательности её восприятия;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уважения к информации о частной жизни и информационным результатам деятельности других людей;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 правовой культуры в области использования информации.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 освоении регулятивных универсальных учебных действий обеспечивается: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оценка условий, алгоритмов и результатов действий, выполняемых в информационной среде;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использование результатов действия, размещённых в информационной среде, для оценки и коррекции выполненного действия;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цифрового портфолио учебных достижений учащегося.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 освоении познавательных универсальных учебных действий ИКТ играют ключевую роль в таких </w:t>
      </w:r>
      <w:proofErr w:type="spellStart"/>
      <w:r w:rsidRPr="00973970">
        <w:rPr>
          <w:rFonts w:ascii="Times New Roman" w:eastAsia="Times New Roman" w:hAnsi="Times New Roman" w:cs="Times New Roman"/>
          <w:sz w:val="24"/>
          <w:szCs w:val="24"/>
          <w:lang w:eastAsia="ru-RU"/>
        </w:rPr>
        <w:t>общеучебных</w:t>
      </w:r>
      <w:proofErr w:type="spellEnd"/>
      <w:r w:rsidRPr="00973970">
        <w:rPr>
          <w:rFonts w:ascii="Times New Roman" w:eastAsia="Times New Roman" w:hAnsi="Times New Roman" w:cs="Times New Roman"/>
          <w:sz w:val="24"/>
          <w:szCs w:val="24"/>
          <w:lang w:eastAsia="ru-RU"/>
        </w:rPr>
        <w:t xml:space="preserve"> универсальных действиях, как:</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поиск информации;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фиксация (запись) информации с помощью различных технических средств;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структурирование информации, её организация и представление в виде диаграмм, картосхем, линий времени и пр.;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создание </w:t>
      </w:r>
      <w:proofErr w:type="spellStart"/>
      <w:r w:rsidRPr="00973970">
        <w:rPr>
          <w:rFonts w:ascii="Times New Roman" w:eastAsia="Times New Roman" w:hAnsi="Times New Roman" w:cs="Times New Roman"/>
          <w:sz w:val="24"/>
          <w:szCs w:val="24"/>
          <w:lang w:eastAsia="ru-RU"/>
        </w:rPr>
        <w:t>гипермедиасообщений</w:t>
      </w:r>
      <w:proofErr w:type="spell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построение простейших моделей объектов и процессов.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обмен </w:t>
      </w:r>
      <w:proofErr w:type="spellStart"/>
      <w:r w:rsidRPr="00973970">
        <w:rPr>
          <w:rFonts w:ascii="Times New Roman" w:eastAsia="Times New Roman" w:hAnsi="Times New Roman" w:cs="Times New Roman"/>
          <w:sz w:val="24"/>
          <w:szCs w:val="24"/>
          <w:lang w:eastAsia="ru-RU"/>
        </w:rPr>
        <w:t>гипермедиасообщениями</w:t>
      </w:r>
      <w:proofErr w:type="spellEnd"/>
      <w:r w:rsidRPr="00973970">
        <w:rPr>
          <w:rFonts w:ascii="Times New Roman" w:eastAsia="Times New Roman" w:hAnsi="Times New Roman" w:cs="Times New Roman"/>
          <w:sz w:val="24"/>
          <w:szCs w:val="24"/>
          <w:lang w:eastAsia="ru-RU"/>
        </w:rPr>
        <w:t xml:space="preserve">;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выступление с аудиовизуальной поддержкой;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фиксация хода коллективной/личной коммуникации;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общение в цифровой среде (электронная почта, чат, видеоконференция, форум, блог).</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ИКТ-компетентности обучающихся происходит в рамках системн</w:t>
      </w:r>
      <w:proofErr w:type="gramStart"/>
      <w:r w:rsidRPr="00973970">
        <w:rPr>
          <w:rFonts w:ascii="Times New Roman" w:eastAsia="Times New Roman" w:hAnsi="Times New Roman" w:cs="Times New Roman"/>
          <w:sz w:val="24"/>
          <w:szCs w:val="24"/>
          <w:lang w:eastAsia="ru-RU"/>
        </w:rPr>
        <w:t>о-</w:t>
      </w:r>
      <w:proofErr w:type="gram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деятельностного</w:t>
      </w:r>
      <w:proofErr w:type="spellEnd"/>
      <w:r w:rsidRPr="00973970">
        <w:rPr>
          <w:rFonts w:ascii="Times New Roman" w:eastAsia="Times New Roman" w:hAnsi="Times New Roman" w:cs="Times New Roman"/>
          <w:sz w:val="24"/>
          <w:szCs w:val="24"/>
          <w:lang w:eastAsia="ru-RU"/>
        </w:rPr>
        <w:t xml:space="preserve"> подхода, в процессе изучения всех без исключения предметов учебного плана. Вынесение формирования </w:t>
      </w:r>
      <w:proofErr w:type="gramStart"/>
      <w:r w:rsidRPr="00973970">
        <w:rPr>
          <w:rFonts w:ascii="Times New Roman" w:eastAsia="Times New Roman" w:hAnsi="Times New Roman" w:cs="Times New Roman"/>
          <w:sz w:val="24"/>
          <w:szCs w:val="24"/>
          <w:lang w:eastAsia="ru-RU"/>
        </w:rPr>
        <w:t>ИКТ-компетентности</w:t>
      </w:r>
      <w:proofErr w:type="gramEnd"/>
      <w:r w:rsidRPr="00973970">
        <w:rPr>
          <w:rFonts w:ascii="Times New Roman" w:eastAsia="Times New Roman" w:hAnsi="Times New Roman" w:cs="Times New Roman"/>
          <w:sz w:val="24"/>
          <w:szCs w:val="24"/>
          <w:lang w:eastAsia="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0036E" w:rsidRDefault="0030036E" w:rsidP="0097397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Формирование </w:t>
      </w:r>
      <w:proofErr w:type="gramStart"/>
      <w:r w:rsidRPr="00973970">
        <w:rPr>
          <w:rFonts w:ascii="Times New Roman" w:eastAsia="Times New Roman" w:hAnsi="Times New Roman" w:cs="Times New Roman"/>
          <w:b/>
          <w:sz w:val="24"/>
          <w:szCs w:val="24"/>
          <w:lang w:eastAsia="ru-RU"/>
        </w:rPr>
        <w:t>ИКТ-компетентности</w:t>
      </w:r>
      <w:proofErr w:type="gramEnd"/>
      <w:r w:rsidRPr="00973970">
        <w:rPr>
          <w:rFonts w:ascii="Times New Roman" w:eastAsia="Times New Roman" w:hAnsi="Times New Roman" w:cs="Times New Roman"/>
          <w:b/>
          <w:sz w:val="24"/>
          <w:szCs w:val="24"/>
          <w:lang w:eastAsia="ru-RU"/>
        </w:rPr>
        <w:t xml:space="preserve"> включает следующие разделы: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графических сообщений. Рисование на графическом планшете. Создание планов территории. Создание диаграмм и деревьев.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Редактирование сообщений. Редактирование текста фотоизображений и их цепочек (слайд-шоу), видео- и аудиозаписей.</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Коммуникация, проектирование, моделирование, управление и организация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Передача сообщения, участие в диалоге с использованием средств ИК</w:t>
      </w:r>
      <w:proofErr w:type="gramStart"/>
      <w:r w:rsidRPr="00973970">
        <w:rPr>
          <w:rFonts w:ascii="Times New Roman" w:eastAsia="Times New Roman" w:hAnsi="Times New Roman" w:cs="Times New Roman"/>
          <w:sz w:val="24"/>
          <w:szCs w:val="24"/>
          <w:lang w:eastAsia="ru-RU"/>
        </w:rPr>
        <w:t>Т–</w:t>
      </w:r>
      <w:proofErr w:type="gramEnd"/>
      <w:r w:rsidRPr="00973970">
        <w:rPr>
          <w:rFonts w:ascii="Times New Roman" w:eastAsia="Times New Roman" w:hAnsi="Times New Roman" w:cs="Times New Roman"/>
          <w:sz w:val="24"/>
          <w:szCs w:val="24"/>
          <w:lang w:eastAsia="ru-RU"/>
        </w:rPr>
        <w:t xml:space="preserve"> электронной почты, чата, форума, аудио- и видеоконференции и пр. Выступление перед небольшой аудиторией с устным сообщением с </w:t>
      </w:r>
      <w:proofErr w:type="gramStart"/>
      <w:r w:rsidRPr="00973970">
        <w:rPr>
          <w:rFonts w:ascii="Times New Roman" w:eastAsia="Times New Roman" w:hAnsi="Times New Roman" w:cs="Times New Roman"/>
          <w:sz w:val="24"/>
          <w:szCs w:val="24"/>
          <w:lang w:eastAsia="ru-RU"/>
        </w:rPr>
        <w:t>ИКТ-поддержкой</w:t>
      </w:r>
      <w:proofErr w:type="gramEnd"/>
      <w:r w:rsidRPr="00973970">
        <w:rPr>
          <w:rFonts w:ascii="Times New Roman" w:eastAsia="Times New Roman" w:hAnsi="Times New Roman" w:cs="Times New Roman"/>
          <w:sz w:val="24"/>
          <w:szCs w:val="24"/>
          <w:lang w:eastAsia="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 Типовые диагностические задачи для определения уровня развития универсальных учебных действий (составлены на основе методических рекомендаций </w:t>
      </w:r>
      <w:proofErr w:type="spellStart"/>
      <w:r w:rsidRPr="00973970">
        <w:rPr>
          <w:rFonts w:ascii="Times New Roman" w:eastAsia="Times New Roman" w:hAnsi="Times New Roman" w:cs="Times New Roman"/>
          <w:b/>
          <w:sz w:val="24"/>
          <w:szCs w:val="24"/>
          <w:lang w:eastAsia="ru-RU"/>
        </w:rPr>
        <w:t>Асмолова</w:t>
      </w:r>
      <w:proofErr w:type="spellEnd"/>
      <w:r w:rsidRPr="00973970">
        <w:rPr>
          <w:rFonts w:ascii="Times New Roman" w:eastAsia="Times New Roman" w:hAnsi="Times New Roman" w:cs="Times New Roman"/>
          <w:b/>
          <w:sz w:val="24"/>
          <w:szCs w:val="24"/>
          <w:lang w:eastAsia="ru-RU"/>
        </w:rPr>
        <w:t xml:space="preserve"> А.Г.).</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Личностные УУД</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Личностное самоопределение. Развитие </w:t>
      </w:r>
      <w:proofErr w:type="gramStart"/>
      <w:r w:rsidRPr="00973970">
        <w:rPr>
          <w:rFonts w:ascii="Times New Roman" w:eastAsia="Times New Roman" w:hAnsi="Times New Roman" w:cs="Times New Roman"/>
          <w:sz w:val="24"/>
          <w:szCs w:val="24"/>
          <w:lang w:eastAsia="ru-RU"/>
        </w:rPr>
        <w:t>Я-компетенции</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«Самоанализ. Кто я? Какой 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Цель: формирование и оценивание уровня </w:t>
      </w:r>
      <w:proofErr w:type="spellStart"/>
      <w:r w:rsidRPr="00973970">
        <w:rPr>
          <w:rFonts w:ascii="Times New Roman" w:eastAsia="Times New Roman" w:hAnsi="Times New Roman" w:cs="Times New Roman"/>
          <w:sz w:val="24"/>
          <w:szCs w:val="24"/>
          <w:lang w:eastAsia="ru-RU"/>
        </w:rPr>
        <w:t>сформированности</w:t>
      </w:r>
      <w:proofErr w:type="spellEnd"/>
      <w:r w:rsidRPr="00973970">
        <w:rPr>
          <w:rFonts w:ascii="Times New Roman" w:eastAsia="Times New Roman" w:hAnsi="Times New Roman" w:cs="Times New Roman"/>
          <w:sz w:val="24"/>
          <w:szCs w:val="24"/>
          <w:lang w:eastAsia="ru-RU"/>
        </w:rPr>
        <w:t xml:space="preserve"> личностной рефлексии, направленной на осознание подростками своих мотивов, потребностей, стремлений, желаний и побуждений.</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Игровое задание «Чемодан»</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«Рефлексивная самооценка учебной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Цель: формирование </w:t>
      </w:r>
      <w:proofErr w:type="spellStart"/>
      <w:r w:rsidRPr="00973970">
        <w:rPr>
          <w:rFonts w:ascii="Times New Roman" w:eastAsia="Times New Roman" w:hAnsi="Times New Roman" w:cs="Times New Roman"/>
          <w:sz w:val="24"/>
          <w:szCs w:val="24"/>
          <w:lang w:eastAsia="ru-RU"/>
        </w:rPr>
        <w:t>рефлексивности</w:t>
      </w:r>
      <w:proofErr w:type="spellEnd"/>
      <w:r w:rsidRPr="00973970">
        <w:rPr>
          <w:rFonts w:ascii="Times New Roman" w:eastAsia="Times New Roman" w:hAnsi="Times New Roman" w:cs="Times New Roman"/>
          <w:sz w:val="24"/>
          <w:szCs w:val="24"/>
          <w:lang w:eastAsia="ru-RU"/>
        </w:rPr>
        <w:t xml:space="preserve">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любые гуманитарные (литература, история и др.) и естественнонаучные (математика, физика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Смыслообразование</w:t>
      </w:r>
      <w:proofErr w:type="spellEnd"/>
      <w:r w:rsidRPr="00973970">
        <w:rPr>
          <w:rFonts w:ascii="Times New Roman" w:eastAsia="Times New Roman" w:hAnsi="Times New Roman" w:cs="Times New Roman"/>
          <w:sz w:val="24"/>
          <w:szCs w:val="24"/>
          <w:lang w:eastAsia="ru-RU"/>
        </w:rPr>
        <w:t>. Мотивация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Игровое задание «Моя вселенная»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w:t>
      </w:r>
      <w:proofErr w:type="spellStart"/>
      <w:r w:rsidRPr="00973970">
        <w:rPr>
          <w:rFonts w:ascii="Times New Roman" w:eastAsia="Times New Roman" w:hAnsi="Times New Roman" w:cs="Times New Roman"/>
          <w:sz w:val="24"/>
          <w:szCs w:val="24"/>
          <w:lang w:eastAsia="ru-RU"/>
        </w:rPr>
        <w:t>сформированности</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литература, история, изобразительное искусство, музыка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схемы ориентировочной основы действия нравственн</w:t>
      </w:r>
      <w:proofErr w:type="gramStart"/>
      <w:r w:rsidRPr="00973970">
        <w:rPr>
          <w:rFonts w:ascii="Times New Roman" w:eastAsia="Times New Roman" w:hAnsi="Times New Roman" w:cs="Times New Roman"/>
          <w:sz w:val="24"/>
          <w:szCs w:val="24"/>
          <w:lang w:eastAsia="ru-RU"/>
        </w:rPr>
        <w:t>о-</w:t>
      </w:r>
      <w:proofErr w:type="gramEnd"/>
      <w:r w:rsidRPr="00973970">
        <w:rPr>
          <w:rFonts w:ascii="Times New Roman" w:eastAsia="Times New Roman" w:hAnsi="Times New Roman" w:cs="Times New Roman"/>
          <w:sz w:val="24"/>
          <w:szCs w:val="24"/>
          <w:lang w:eastAsia="ru-RU"/>
        </w:rPr>
        <w:t xml:space="preserve"> эстетического оценивания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любые гуманитарные (литература, история и др.) и естественнонаучные (математика, физика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«Общее мнение»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Учебные дисциплины: литература, история, физика, биология, география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«Дискуссия»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освоение правил и навыков ведения дискуссий. 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литература, история, физика, биология, география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действий по организации и осуществлению сотрудничества в ходе учебной деятельности на уроках</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«Совместное рисование»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коммуникативных действий по согласованию усилий в процессе организации и осуществления сотрудничества (кооперация)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10-15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литература, история, физика, биология, география и др.</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коммуникативно-речевых действий по передаче информации и отображению предметного содержания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«Компьютерная презентация»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Цель: формирование коммуникативных действий, направленных на структурирование, объяснение и представление информации по определенной </w:t>
      </w:r>
      <w:proofErr w:type="gramStart"/>
      <w:r w:rsidRPr="00973970">
        <w:rPr>
          <w:rFonts w:ascii="Times New Roman" w:eastAsia="Times New Roman" w:hAnsi="Times New Roman" w:cs="Times New Roman"/>
          <w:sz w:val="24"/>
          <w:szCs w:val="24"/>
          <w:lang w:eastAsia="ru-RU"/>
        </w:rPr>
        <w:t>теме</w:t>
      </w:r>
      <w:proofErr w:type="gramEnd"/>
      <w:r w:rsidRPr="00973970">
        <w:rPr>
          <w:rFonts w:ascii="Times New Roman" w:eastAsia="Times New Roman" w:hAnsi="Times New Roman" w:cs="Times New Roman"/>
          <w:sz w:val="24"/>
          <w:szCs w:val="24"/>
          <w:lang w:eastAsia="ru-RU"/>
        </w:rPr>
        <w:t xml:space="preserve"> и умение сотрудничать в процессе создания общего продукта совместной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Познавательные УУД</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отдельных составляющих исследовательской деятельности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математика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«Работа с метафорами»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«Составление слов из элементов по правилу»</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«Отсутствующая буква»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выделять и сравнивать стратегии решения задачи. 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Задание «Робинзон и </w:t>
      </w:r>
      <w:proofErr w:type="spellStart"/>
      <w:r w:rsidRPr="00973970">
        <w:rPr>
          <w:rFonts w:ascii="Times New Roman" w:eastAsia="Times New Roman" w:hAnsi="Times New Roman" w:cs="Times New Roman"/>
          <w:sz w:val="24"/>
          <w:szCs w:val="24"/>
          <w:lang w:eastAsia="ru-RU"/>
        </w:rPr>
        <w:t>Айртон</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оценивать факты, события, явления и процессы с помощью разных критериев, выделять причинно-следственные связи.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умения проводить эмпирическое исследование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«Эмпирическое исследование»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проводить эмпирическое исследование. Возраст: 14-15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 Формирование смыслового чтения Задание «Диалог с текстом»</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воспринимать текст как единое смысловое целое на основе овладения приемом «диалог с текстом»</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11-12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lastRenderedPageBreak/>
        <w:t>Учебные дисциплины: гуманитарные (литература, история и др.) и естественн</w:t>
      </w:r>
      <w:proofErr w:type="gramStart"/>
      <w:r w:rsidRPr="00973970">
        <w:rPr>
          <w:rFonts w:ascii="Times New Roman" w:eastAsia="Times New Roman" w:hAnsi="Times New Roman" w:cs="Times New Roman"/>
          <w:i/>
          <w:sz w:val="24"/>
          <w:szCs w:val="24"/>
          <w:lang w:eastAsia="ru-RU"/>
        </w:rPr>
        <w:t>о-</w:t>
      </w:r>
      <w:proofErr w:type="gramEnd"/>
      <w:r w:rsidRPr="00973970">
        <w:rPr>
          <w:rFonts w:ascii="Times New Roman" w:eastAsia="Times New Roman" w:hAnsi="Times New Roman" w:cs="Times New Roman"/>
          <w:i/>
          <w:sz w:val="24"/>
          <w:szCs w:val="24"/>
          <w:lang w:eastAsia="ru-RU"/>
        </w:rPr>
        <w:t xml:space="preserve"> научные (физика, биология)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«Учимся задавать вопросы»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задавать вопросы к художественным текстам. Возраст: 11-12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w:t>
      </w:r>
      <w:proofErr w:type="spellStart"/>
      <w:r w:rsidRPr="00973970">
        <w:rPr>
          <w:rFonts w:ascii="Times New Roman" w:eastAsia="Times New Roman" w:hAnsi="Times New Roman" w:cs="Times New Roman"/>
          <w:sz w:val="24"/>
          <w:szCs w:val="24"/>
          <w:lang w:eastAsia="ru-RU"/>
        </w:rPr>
        <w:t>Озаглавливание</w:t>
      </w:r>
      <w:proofErr w:type="spellEnd"/>
      <w:r w:rsidRPr="00973970">
        <w:rPr>
          <w:rFonts w:ascii="Times New Roman" w:eastAsia="Times New Roman" w:hAnsi="Times New Roman" w:cs="Times New Roman"/>
          <w:sz w:val="24"/>
          <w:szCs w:val="24"/>
          <w:lang w:eastAsia="ru-RU"/>
        </w:rPr>
        <w:t xml:space="preserve"> текста»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воспринимать текст как единое смысловое целое и выделять основную идею, смысловое ядро текста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гуманитарные (литература, история и др.) и естественн</w:t>
      </w:r>
      <w:proofErr w:type="gramStart"/>
      <w:r w:rsidRPr="00973970">
        <w:rPr>
          <w:rFonts w:ascii="Times New Roman" w:eastAsia="Times New Roman" w:hAnsi="Times New Roman" w:cs="Times New Roman"/>
          <w:i/>
          <w:sz w:val="24"/>
          <w:szCs w:val="24"/>
          <w:lang w:eastAsia="ru-RU"/>
        </w:rPr>
        <w:t>о-</w:t>
      </w:r>
      <w:proofErr w:type="gramEnd"/>
      <w:r w:rsidRPr="00973970">
        <w:rPr>
          <w:rFonts w:ascii="Times New Roman" w:eastAsia="Times New Roman" w:hAnsi="Times New Roman" w:cs="Times New Roman"/>
          <w:i/>
          <w:sz w:val="24"/>
          <w:szCs w:val="24"/>
          <w:lang w:eastAsia="ru-RU"/>
        </w:rPr>
        <w:t xml:space="preserve"> научные (физика, биология)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«Пословицы»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умения понимать смысл пословиц на основе адекватного восприятия переносного значения и метафоры.</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Учебные дисциплины: литература, история.</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«Эпиграф»</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развитие умения выделять концепт (основную идею) литературного произведения с помощью эпиграфа.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11-15 лет</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i/>
          <w:sz w:val="24"/>
          <w:szCs w:val="24"/>
          <w:lang w:eastAsia="ru-RU"/>
        </w:rPr>
        <w:t>Учебная дисциплина: литература.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Задание «Сочиняем сказку»</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11-14 лет</w:t>
      </w:r>
    </w:p>
    <w:p w:rsidR="00732D0C" w:rsidRDefault="00732D0C" w:rsidP="00973970">
      <w:pPr>
        <w:spacing w:after="0" w:line="240" w:lineRule="auto"/>
        <w:jc w:val="center"/>
        <w:rPr>
          <w:rFonts w:ascii="Times New Roman" w:eastAsia="Times New Roman" w:hAnsi="Times New Roman" w:cs="Times New Roman"/>
          <w:b/>
          <w:color w:val="00B0F0"/>
          <w:sz w:val="32"/>
          <w:szCs w:val="32"/>
          <w:lang w:eastAsia="ru-RU"/>
        </w:rPr>
      </w:pPr>
    </w:p>
    <w:p w:rsidR="00973970" w:rsidRPr="00732D0C" w:rsidRDefault="00973970" w:rsidP="0035091D">
      <w:pPr>
        <w:pStyle w:val="afc"/>
        <w:numPr>
          <w:ilvl w:val="1"/>
          <w:numId w:val="122"/>
        </w:numPr>
        <w:jc w:val="center"/>
        <w:rPr>
          <w:rFonts w:ascii="Times New Roman" w:hAnsi="Times New Roman"/>
          <w:b/>
          <w:color w:val="00B0F0"/>
          <w:sz w:val="32"/>
          <w:szCs w:val="32"/>
          <w:lang w:eastAsia="ru-RU"/>
        </w:rPr>
      </w:pPr>
      <w:proofErr w:type="spellStart"/>
      <w:r w:rsidRPr="00732D0C">
        <w:rPr>
          <w:rFonts w:ascii="Times New Roman" w:hAnsi="Times New Roman"/>
          <w:b/>
          <w:color w:val="00B0F0"/>
          <w:sz w:val="32"/>
          <w:szCs w:val="32"/>
          <w:lang w:eastAsia="ru-RU"/>
        </w:rPr>
        <w:t>Программы</w:t>
      </w:r>
      <w:proofErr w:type="spellEnd"/>
      <w:r w:rsidRPr="00732D0C">
        <w:rPr>
          <w:rFonts w:ascii="Times New Roman" w:hAnsi="Times New Roman"/>
          <w:b/>
          <w:color w:val="00B0F0"/>
          <w:sz w:val="32"/>
          <w:szCs w:val="32"/>
          <w:lang w:eastAsia="ru-RU"/>
        </w:rPr>
        <w:t xml:space="preserve"> </w:t>
      </w:r>
      <w:proofErr w:type="spellStart"/>
      <w:r w:rsidRPr="00732D0C">
        <w:rPr>
          <w:rFonts w:ascii="Times New Roman" w:hAnsi="Times New Roman"/>
          <w:b/>
          <w:color w:val="00B0F0"/>
          <w:sz w:val="32"/>
          <w:szCs w:val="32"/>
          <w:lang w:eastAsia="ru-RU"/>
        </w:rPr>
        <w:t>отдельных</w:t>
      </w:r>
      <w:proofErr w:type="spellEnd"/>
      <w:r w:rsidRPr="00732D0C">
        <w:rPr>
          <w:rFonts w:ascii="Times New Roman" w:hAnsi="Times New Roman"/>
          <w:b/>
          <w:color w:val="00B0F0"/>
          <w:sz w:val="32"/>
          <w:szCs w:val="32"/>
          <w:lang w:eastAsia="ru-RU"/>
        </w:rPr>
        <w:t xml:space="preserve"> </w:t>
      </w:r>
      <w:proofErr w:type="spellStart"/>
      <w:r w:rsidRPr="00732D0C">
        <w:rPr>
          <w:rFonts w:ascii="Times New Roman" w:hAnsi="Times New Roman"/>
          <w:b/>
          <w:color w:val="00B0F0"/>
          <w:sz w:val="32"/>
          <w:szCs w:val="32"/>
          <w:lang w:eastAsia="ru-RU"/>
        </w:rPr>
        <w:t>учебных</w:t>
      </w:r>
      <w:proofErr w:type="spellEnd"/>
      <w:r w:rsidRPr="00732D0C">
        <w:rPr>
          <w:rFonts w:ascii="Times New Roman" w:hAnsi="Times New Roman"/>
          <w:b/>
          <w:color w:val="00B0F0"/>
          <w:sz w:val="32"/>
          <w:szCs w:val="32"/>
          <w:lang w:eastAsia="ru-RU"/>
        </w:rPr>
        <w:t xml:space="preserve"> </w:t>
      </w:r>
      <w:proofErr w:type="spellStart"/>
      <w:r w:rsidRPr="00732D0C">
        <w:rPr>
          <w:rFonts w:ascii="Times New Roman" w:hAnsi="Times New Roman"/>
          <w:b/>
          <w:color w:val="00B0F0"/>
          <w:sz w:val="32"/>
          <w:szCs w:val="32"/>
          <w:lang w:eastAsia="ru-RU"/>
        </w:rPr>
        <w:t>предметов</w:t>
      </w:r>
      <w:proofErr w:type="spellEnd"/>
      <w:r w:rsidRPr="00732D0C">
        <w:rPr>
          <w:rFonts w:ascii="Times New Roman" w:hAnsi="Times New Roman"/>
          <w:b/>
          <w:color w:val="00B0F0"/>
          <w:sz w:val="32"/>
          <w:szCs w:val="32"/>
          <w:lang w:eastAsia="ru-RU"/>
        </w:rPr>
        <w:t xml:space="preserve">, </w:t>
      </w:r>
      <w:proofErr w:type="spellStart"/>
      <w:r w:rsidRPr="00732D0C">
        <w:rPr>
          <w:rFonts w:ascii="Times New Roman" w:hAnsi="Times New Roman"/>
          <w:b/>
          <w:color w:val="00B0F0"/>
          <w:sz w:val="32"/>
          <w:szCs w:val="32"/>
          <w:lang w:eastAsia="ru-RU"/>
        </w:rPr>
        <w:t>курсов</w:t>
      </w:r>
      <w:proofErr w:type="spellEnd"/>
    </w:p>
    <w:p w:rsidR="00732D0C" w:rsidRPr="00732D0C" w:rsidRDefault="00732D0C" w:rsidP="00732D0C">
      <w:pPr>
        <w:pStyle w:val="afc"/>
        <w:ind w:left="900" w:firstLine="0"/>
        <w:rPr>
          <w:rFonts w:ascii="Times New Roman" w:hAnsi="Times New Roman"/>
          <w:b/>
          <w:color w:val="00B0F0"/>
          <w:sz w:val="32"/>
          <w:szCs w:val="32"/>
          <w:lang w:eastAsia="ru-RU"/>
        </w:rPr>
      </w:pPr>
    </w:p>
    <w:p w:rsidR="00973970" w:rsidRPr="00973970" w:rsidRDefault="00973970" w:rsidP="00973970">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73970" w:rsidRPr="00973970" w:rsidRDefault="00973970" w:rsidP="00973970">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973970">
        <w:rPr>
          <w:rFonts w:ascii="Times New Roman" w:eastAsia="@Arial Unicode MS" w:hAnsi="Times New Roman" w:cs="Times New Roman"/>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73970" w:rsidRPr="00973970" w:rsidRDefault="00973970" w:rsidP="00973970">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xml:space="preserve">В средних классах у обучающихся на основе усвоения научных понятий закладываются основы </w:t>
      </w:r>
      <w:r w:rsidRPr="00973970">
        <w:rPr>
          <w:rFonts w:ascii="Times New Roman" w:eastAsia="Times New Roman" w:hAnsi="Times New Roman" w:cs="Times New Roman"/>
          <w:i/>
          <w:sz w:val="24"/>
          <w:szCs w:val="24"/>
          <w:lang w:eastAsia="ru-RU"/>
        </w:rPr>
        <w:t xml:space="preserve">теоретического, формального </w:t>
      </w:r>
      <w:r w:rsidRPr="00973970">
        <w:rPr>
          <w:rFonts w:ascii="Times New Roman" w:eastAsia="Times New Roman" w:hAnsi="Times New Roman" w:cs="Times New Roman"/>
          <w:sz w:val="24"/>
          <w:szCs w:val="24"/>
          <w:lang w:eastAsia="ru-RU"/>
        </w:rPr>
        <w:t>и</w:t>
      </w:r>
      <w:r w:rsidRPr="00973970">
        <w:rPr>
          <w:rFonts w:ascii="Times New Roman" w:eastAsia="Times New Roman" w:hAnsi="Times New Roman" w:cs="Times New Roman"/>
          <w:i/>
          <w:sz w:val="24"/>
          <w:szCs w:val="24"/>
          <w:lang w:eastAsia="ru-RU"/>
        </w:rPr>
        <w:t xml:space="preserve"> рефлексивного мышления,</w:t>
      </w:r>
      <w:r w:rsidRPr="00973970">
        <w:rPr>
          <w:rFonts w:ascii="Times New Roman" w:eastAsia="Times New Roman" w:hAnsi="Times New Roman" w:cs="Times New Roman"/>
          <w:sz w:val="24"/>
          <w:szCs w:val="24"/>
          <w:lang w:eastAsia="ru-RU"/>
        </w:rPr>
        <w:t xml:space="preserve"> появляются </w:t>
      </w:r>
      <w:r w:rsidRPr="00973970">
        <w:rPr>
          <w:rFonts w:ascii="Times New Roman" w:eastAsia="Times New Roman" w:hAnsi="Times New Roman" w:cs="Times New Roman"/>
          <w:i/>
          <w:sz w:val="24"/>
          <w:szCs w:val="24"/>
          <w:lang w:eastAsia="ru-RU"/>
        </w:rPr>
        <w:t>способности</w:t>
      </w:r>
      <w:r w:rsidRPr="00973970">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i/>
          <w:sz w:val="24"/>
          <w:szCs w:val="24"/>
          <w:lang w:eastAsia="ru-RU"/>
        </w:rPr>
        <w:t>рассуждать</w:t>
      </w:r>
      <w:r w:rsidRPr="00973970">
        <w:rPr>
          <w:rFonts w:ascii="Times New Roman" w:eastAsia="Times New Roman" w:hAnsi="Times New Roman" w:cs="Times New Roman"/>
          <w:sz w:val="24"/>
          <w:szCs w:val="24"/>
          <w:lang w:eastAsia="ru-RU"/>
        </w:rPr>
        <w:t xml:space="preserve"> на основе общих посылок, у</w:t>
      </w:r>
      <w:r w:rsidRPr="00973970">
        <w:rPr>
          <w:rFonts w:ascii="Times New Roman" w:eastAsia="Times New Roman" w:hAnsi="Times New Roman" w:cs="Times New Roman"/>
          <w:i/>
          <w:sz w:val="24"/>
          <w:szCs w:val="24"/>
          <w:lang w:eastAsia="ru-RU"/>
        </w:rPr>
        <w:t>мение оперировать гипотезами как отличительный инструмент научного рассуждения.</w:t>
      </w:r>
      <w:proofErr w:type="gramEnd"/>
      <w:r w:rsidRPr="00973970">
        <w:rPr>
          <w:rFonts w:ascii="Times New Roman" w:eastAsia="Times New Roman" w:hAnsi="Times New Roman" w:cs="Times New Roman"/>
          <w:i/>
          <w:sz w:val="24"/>
          <w:szCs w:val="24"/>
          <w:lang w:eastAsia="ru-RU"/>
        </w:rPr>
        <w:t xml:space="preserve"> Контролируемой и управляемой </w:t>
      </w:r>
      <w:r w:rsidRPr="00973970">
        <w:rPr>
          <w:rFonts w:ascii="Times New Roman" w:eastAsia="Times New Roman" w:hAnsi="Times New Roman" w:cs="Times New Roman"/>
          <w:sz w:val="24"/>
          <w:szCs w:val="24"/>
          <w:lang w:eastAsia="ru-RU"/>
        </w:rPr>
        <w:t>становится</w:t>
      </w:r>
      <w:r w:rsidRPr="00973970">
        <w:rPr>
          <w:rFonts w:ascii="Times New Roman" w:eastAsia="Times New Roman" w:hAnsi="Times New Roman" w:cs="Times New Roman"/>
          <w:i/>
          <w:sz w:val="24"/>
          <w:szCs w:val="24"/>
          <w:lang w:eastAsia="ru-RU"/>
        </w:rPr>
        <w:t xml:space="preserve"> речь </w:t>
      </w:r>
      <w:r w:rsidRPr="00973970">
        <w:rPr>
          <w:rFonts w:ascii="Times New Roman" w:eastAsia="Times New Roman" w:hAnsi="Times New Roman" w:cs="Times New Roman"/>
          <w:sz w:val="24"/>
          <w:szCs w:val="24"/>
          <w:lang w:eastAsia="ru-RU"/>
        </w:rPr>
        <w:t>(обучающийся способен осознанно и произвольно строить свой рассказ)</w:t>
      </w:r>
      <w:r w:rsidRPr="00973970">
        <w:rPr>
          <w:rFonts w:ascii="Times New Roman" w:eastAsia="Times New Roman" w:hAnsi="Times New Roman" w:cs="Times New Roman"/>
          <w:i/>
          <w:sz w:val="24"/>
          <w:szCs w:val="24"/>
          <w:lang w:eastAsia="ru-RU"/>
        </w:rPr>
        <w:t xml:space="preserve">, </w:t>
      </w:r>
      <w:r w:rsidRPr="00973970">
        <w:rPr>
          <w:rFonts w:ascii="Times New Roman" w:eastAsia="Times New Roman" w:hAnsi="Times New Roman" w:cs="Times New Roman"/>
          <w:sz w:val="24"/>
          <w:szCs w:val="24"/>
          <w:lang w:eastAsia="ru-RU"/>
        </w:rPr>
        <w:t>а также другие высшие психические функции – внимание и память.</w:t>
      </w:r>
      <w:r w:rsidRPr="00973970">
        <w:rPr>
          <w:rFonts w:ascii="Times New Roman" w:eastAsia="Times New Roman" w:hAnsi="Times New Roman" w:cs="Times New Roman"/>
          <w:i/>
          <w:sz w:val="24"/>
          <w:szCs w:val="24"/>
          <w:lang w:eastAsia="ru-RU"/>
        </w:rPr>
        <w:t xml:space="preserve"> </w:t>
      </w:r>
      <w:r w:rsidRPr="00973970">
        <w:rPr>
          <w:rFonts w:ascii="Times New Roman" w:eastAsia="Times New Roman" w:hAnsi="Times New Roman" w:cs="Times New Roman"/>
          <w:sz w:val="24"/>
          <w:szCs w:val="24"/>
          <w:lang w:eastAsia="ru-RU"/>
        </w:rPr>
        <w:t xml:space="preserve">У подростков впервые начинает наблюдаться </w:t>
      </w:r>
      <w:r w:rsidRPr="00973970">
        <w:rPr>
          <w:rFonts w:ascii="Times New Roman" w:eastAsia="Times New Roman" w:hAnsi="Times New Roman" w:cs="Times New Roman"/>
          <w:i/>
          <w:sz w:val="24"/>
          <w:szCs w:val="24"/>
          <w:lang w:eastAsia="ru-RU"/>
        </w:rPr>
        <w:t>умение длительное время удерживать внимание на отвлечённом, логически организованном материале.</w:t>
      </w:r>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i/>
          <w:sz w:val="24"/>
          <w:szCs w:val="24"/>
          <w:lang w:eastAsia="ru-RU"/>
        </w:rPr>
        <w:t>Интеллектуализируется</w:t>
      </w:r>
      <w:proofErr w:type="spellEnd"/>
      <w:r w:rsidRPr="00973970">
        <w:rPr>
          <w:rFonts w:ascii="Times New Roman" w:eastAsia="Times New Roman" w:hAnsi="Times New Roman" w:cs="Times New Roman"/>
          <w:sz w:val="24"/>
          <w:szCs w:val="24"/>
          <w:lang w:eastAsia="ru-RU"/>
        </w:rPr>
        <w:t xml:space="preserve"> процесс </w:t>
      </w:r>
      <w:r w:rsidRPr="00973970">
        <w:rPr>
          <w:rFonts w:ascii="Times New Roman" w:eastAsia="Times New Roman" w:hAnsi="Times New Roman" w:cs="Times New Roman"/>
          <w:i/>
          <w:sz w:val="24"/>
          <w:szCs w:val="24"/>
          <w:lang w:eastAsia="ru-RU"/>
        </w:rPr>
        <w:t>восприятия</w:t>
      </w:r>
      <w:r w:rsidRPr="00973970">
        <w:rPr>
          <w:rFonts w:ascii="Times New Roman" w:eastAsia="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w:t>
      </w:r>
      <w:r w:rsidRPr="00973970">
        <w:rPr>
          <w:rFonts w:ascii="Times New Roman" w:eastAsia="Times New Roman" w:hAnsi="Times New Roman" w:cs="Times New Roman"/>
          <w:i/>
          <w:sz w:val="24"/>
          <w:szCs w:val="24"/>
          <w:lang w:eastAsia="ru-RU"/>
        </w:rPr>
        <w:t>осмысления</w:t>
      </w:r>
      <w:r w:rsidRPr="00973970">
        <w:rPr>
          <w:rFonts w:ascii="Times New Roman" w:eastAsia="Times New Roman" w:hAnsi="Times New Roman" w:cs="Times New Roman"/>
          <w:sz w:val="24"/>
          <w:szCs w:val="24"/>
          <w:lang w:eastAsia="ru-RU"/>
        </w:rPr>
        <w:t xml:space="preserve"> первичных зрительных ощущений.</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tabs>
          <w:tab w:val="left" w:leader="dot" w:pos="0"/>
        </w:tabs>
        <w:spacing w:after="0" w:line="240" w:lineRule="auto"/>
        <w:ind w:firstLine="454"/>
        <w:jc w:val="center"/>
        <w:outlineLvl w:val="0"/>
        <w:rPr>
          <w:rFonts w:ascii="Times New Roman" w:eastAsia="@Arial Unicode MS" w:hAnsi="Times New Roman" w:cs="Times New Roman"/>
          <w:b/>
          <w:bCs/>
          <w:sz w:val="24"/>
          <w:szCs w:val="24"/>
          <w:lang w:bidi="en-US"/>
        </w:rPr>
      </w:pPr>
      <w:r w:rsidRPr="00973970">
        <w:rPr>
          <w:rFonts w:ascii="Times New Roman" w:eastAsia="@Arial Unicode MS" w:hAnsi="Times New Roman" w:cs="Times New Roman"/>
          <w:b/>
          <w:bCs/>
          <w:sz w:val="24"/>
          <w:szCs w:val="24"/>
          <w:lang w:bidi="en-US"/>
        </w:rPr>
        <w:lastRenderedPageBreak/>
        <w:t>Основное содержание учебных предметов на ступени основного общего образования</w:t>
      </w:r>
    </w:p>
    <w:p w:rsidR="00973970" w:rsidRPr="00973970" w:rsidRDefault="00973970" w:rsidP="00973970">
      <w:pPr>
        <w:tabs>
          <w:tab w:val="num" w:pos="0"/>
          <w:tab w:val="left" w:leader="dot" w:pos="624"/>
        </w:tabs>
        <w:spacing w:after="0" w:line="240" w:lineRule="auto"/>
        <w:jc w:val="both"/>
        <w:outlineLvl w:val="0"/>
        <w:rPr>
          <w:rFonts w:ascii="Times New Roman" w:eastAsia="@Arial Unicode MS" w:hAnsi="Times New Roman" w:cs="Times New Roman"/>
          <w:b/>
          <w:iCs/>
          <w:sz w:val="24"/>
          <w:szCs w:val="24"/>
          <w:lang w:bidi="en-US"/>
        </w:rPr>
      </w:pPr>
      <w:r w:rsidRPr="00973970">
        <w:rPr>
          <w:rFonts w:ascii="Times New Roman" w:eastAsia="@Arial Unicode MS" w:hAnsi="Times New Roman" w:cs="Times New Roman"/>
          <w:b/>
          <w:iCs/>
          <w:sz w:val="24"/>
          <w:szCs w:val="24"/>
          <w:lang w:bidi="en-US"/>
        </w:rPr>
        <w:t>Русский язык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
          <w:bCs/>
          <w:sz w:val="24"/>
          <w:szCs w:val="24"/>
          <w:lang w:eastAsia="ru-RU"/>
        </w:rPr>
        <w:t>Речь и речевое общение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73970" w:rsidRPr="00973970" w:rsidRDefault="00973970" w:rsidP="00973970">
      <w:pPr>
        <w:shd w:val="clear" w:color="auto" w:fill="FFFFFF"/>
        <w:spacing w:after="0" w:line="240" w:lineRule="auto"/>
        <w:ind w:firstLine="454"/>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Речевая деятельность</w:t>
      </w:r>
    </w:p>
    <w:p w:rsidR="00973970" w:rsidRPr="000F7F0A" w:rsidRDefault="00973970" w:rsidP="000F7F0A">
      <w:pPr>
        <w:numPr>
          <w:ilvl w:val="0"/>
          <w:numId w:val="15"/>
        </w:numPr>
        <w:shd w:val="clear" w:color="auto" w:fill="FFFFFF"/>
        <w:tabs>
          <w:tab w:val="left" w:pos="-6521"/>
          <w:tab w:val="left" w:pos="-4253"/>
        </w:tabs>
        <w:spacing w:after="0" w:line="240" w:lineRule="auto"/>
        <w:ind w:left="0" w:firstLine="709"/>
        <w:jc w:val="both"/>
        <w:rPr>
          <w:rFonts w:ascii="Times New Roman" w:eastAsia="Times New Roman" w:hAnsi="Times New Roman" w:cs="Times New Roman"/>
          <w:sz w:val="24"/>
          <w:szCs w:val="24"/>
          <w:lang w:eastAsia="ru-RU"/>
        </w:rPr>
      </w:pPr>
      <w:r w:rsidRPr="000F7F0A">
        <w:rPr>
          <w:rFonts w:ascii="Times New Roman" w:eastAsia="Times New Roman" w:hAnsi="Times New Roman" w:cs="Times New Roman"/>
          <w:sz w:val="24"/>
          <w:szCs w:val="24"/>
          <w:lang w:eastAsia="ru-RU"/>
        </w:rPr>
        <w:t xml:space="preserve">Виды речевой деятельности: чтение, </w:t>
      </w:r>
      <w:proofErr w:type="spellStart"/>
      <w:r w:rsidRPr="000F7F0A">
        <w:rPr>
          <w:rFonts w:ascii="Times New Roman" w:eastAsia="Times New Roman" w:hAnsi="Times New Roman" w:cs="Times New Roman"/>
          <w:sz w:val="24"/>
          <w:szCs w:val="24"/>
          <w:lang w:eastAsia="ru-RU"/>
        </w:rPr>
        <w:t>аудирование</w:t>
      </w:r>
      <w:proofErr w:type="spellEnd"/>
      <w:r w:rsidRPr="000F7F0A">
        <w:rPr>
          <w:rFonts w:ascii="Times New Roman" w:eastAsia="Times New Roman" w:hAnsi="Times New Roman" w:cs="Times New Roman"/>
          <w:sz w:val="24"/>
          <w:szCs w:val="24"/>
          <w:lang w:eastAsia="ru-RU"/>
        </w:rPr>
        <w:t xml:space="preserve"> (слушание), говорение, письмо.</w:t>
      </w:r>
      <w:r w:rsidR="000F7F0A">
        <w:rPr>
          <w:rFonts w:ascii="Times New Roman" w:eastAsia="Times New Roman" w:hAnsi="Times New Roman" w:cs="Times New Roman"/>
          <w:sz w:val="24"/>
          <w:szCs w:val="24"/>
          <w:lang w:eastAsia="ru-RU"/>
        </w:rPr>
        <w:t xml:space="preserve"> </w:t>
      </w:r>
      <w:r w:rsidRPr="000F7F0A">
        <w:rPr>
          <w:rFonts w:ascii="Times New Roman" w:eastAsia="Times New Roman" w:hAnsi="Times New Roman" w:cs="Times New Roman"/>
          <w:sz w:val="24"/>
          <w:szCs w:val="24"/>
          <w:lang w:eastAsia="ru-RU"/>
        </w:rPr>
        <w:t xml:space="preserve">Культура чтения, </w:t>
      </w:r>
      <w:proofErr w:type="spellStart"/>
      <w:r w:rsidRPr="000F7F0A">
        <w:rPr>
          <w:rFonts w:ascii="Times New Roman" w:eastAsia="Times New Roman" w:hAnsi="Times New Roman" w:cs="Times New Roman"/>
          <w:sz w:val="24"/>
          <w:szCs w:val="24"/>
          <w:lang w:eastAsia="ru-RU"/>
        </w:rPr>
        <w:t>аудирования</w:t>
      </w:r>
      <w:proofErr w:type="spellEnd"/>
      <w:r w:rsidRPr="000F7F0A">
        <w:rPr>
          <w:rFonts w:ascii="Times New Roman" w:eastAsia="Times New Roman" w:hAnsi="Times New Roman" w:cs="Times New Roman"/>
          <w:sz w:val="24"/>
          <w:szCs w:val="24"/>
          <w:lang w:eastAsia="ru-RU"/>
        </w:rPr>
        <w:t>, говорения и письма.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Изложение содержания прослушанного или прочитанного текста (подробное, сжатое, выборочное).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Текст</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Понятие текста, основные признаки текста (</w:t>
      </w:r>
      <w:proofErr w:type="spellStart"/>
      <w:r w:rsidRPr="00973970">
        <w:rPr>
          <w:rFonts w:ascii="Times New Roman" w:eastAsia="Times New Roman" w:hAnsi="Times New Roman" w:cs="Times New Roman"/>
          <w:sz w:val="24"/>
          <w:szCs w:val="24"/>
          <w:lang w:eastAsia="ru-RU"/>
        </w:rPr>
        <w:t>членимость</w:t>
      </w:r>
      <w:proofErr w:type="spellEnd"/>
      <w:r w:rsidRPr="00973970">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973970">
        <w:rPr>
          <w:rFonts w:ascii="Times New Roman" w:eastAsia="Times New Roman" w:hAnsi="Times New Roman" w:cs="Times New Roman"/>
          <w:sz w:val="24"/>
          <w:szCs w:val="24"/>
          <w:lang w:eastAsia="ru-RU"/>
        </w:rPr>
        <w:t>Микротема</w:t>
      </w:r>
      <w:proofErr w:type="spellEnd"/>
      <w:r w:rsidRPr="00973970">
        <w:rPr>
          <w:rFonts w:ascii="Times New Roman" w:eastAsia="Times New Roman" w:hAnsi="Times New Roman" w:cs="Times New Roman"/>
          <w:sz w:val="24"/>
          <w:szCs w:val="24"/>
          <w:lang w:eastAsia="ru-RU"/>
        </w:rPr>
        <w:t xml:space="preserve"> текста.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973970">
        <w:rPr>
          <w:rFonts w:ascii="Times New Roman" w:eastAsia="Times New Roman" w:hAnsi="Times New Roman" w:cs="Times New Roman"/>
          <w:sz w:val="24"/>
          <w:szCs w:val="24"/>
          <w:lang w:eastAsia="ru-RU"/>
        </w:rPr>
        <w:t>дств в з</w:t>
      </w:r>
      <w:proofErr w:type="gramEnd"/>
      <w:r w:rsidRPr="00973970">
        <w:rPr>
          <w:rFonts w:ascii="Times New Roman" w:eastAsia="Times New Roman" w:hAnsi="Times New Roman" w:cs="Times New Roman"/>
          <w:sz w:val="24"/>
          <w:szCs w:val="24"/>
          <w:lang w:eastAsia="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Общие сведения о языке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Фонетика и орфоэпия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Фонетика как раздел лингвистики.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Орфоэпический словарь.</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Графика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spellStart"/>
      <w:r w:rsidRPr="00973970">
        <w:rPr>
          <w:rFonts w:ascii="Times New Roman" w:eastAsia="Times New Roman" w:hAnsi="Times New Roman" w:cs="Times New Roman"/>
          <w:b/>
          <w:bCs/>
          <w:sz w:val="24"/>
          <w:szCs w:val="24"/>
          <w:lang w:eastAsia="ru-RU"/>
        </w:rPr>
        <w:t>Морфемика</w:t>
      </w:r>
      <w:proofErr w:type="spellEnd"/>
      <w:r w:rsidRPr="00973970">
        <w:rPr>
          <w:rFonts w:ascii="Times New Roman" w:eastAsia="Times New Roman" w:hAnsi="Times New Roman" w:cs="Times New Roman"/>
          <w:b/>
          <w:bCs/>
          <w:sz w:val="24"/>
          <w:szCs w:val="24"/>
          <w:lang w:eastAsia="ru-RU"/>
        </w:rPr>
        <w:t xml:space="preserve"> и словообразование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w:t>
      </w:r>
      <w:proofErr w:type="spellStart"/>
      <w:r w:rsidRPr="00973970">
        <w:rPr>
          <w:rFonts w:ascii="Times New Roman" w:eastAsia="Times New Roman" w:hAnsi="Times New Roman" w:cs="Times New Roman"/>
          <w:sz w:val="24"/>
          <w:szCs w:val="24"/>
          <w:lang w:eastAsia="ru-RU"/>
        </w:rPr>
        <w:t>Морфемика</w:t>
      </w:r>
      <w:proofErr w:type="spellEnd"/>
      <w:r w:rsidRPr="00973970">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Приставка, суффикс как словообразующие морфемы.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Основные способы образования слов: приставочный, суффиксальный, приставочно-суффиксальный, </w:t>
      </w:r>
      <w:proofErr w:type="spellStart"/>
      <w:r w:rsidRPr="00973970">
        <w:rPr>
          <w:rFonts w:ascii="Times New Roman" w:eastAsia="Times New Roman" w:hAnsi="Times New Roman" w:cs="Times New Roman"/>
          <w:sz w:val="24"/>
          <w:szCs w:val="24"/>
          <w:lang w:eastAsia="ru-RU"/>
        </w:rPr>
        <w:t>бессуффиксный</w:t>
      </w:r>
      <w:proofErr w:type="spellEnd"/>
      <w:r w:rsidRPr="00973970">
        <w:rPr>
          <w:rFonts w:ascii="Times New Roman" w:eastAsia="Times New Roman" w:hAnsi="Times New Roman" w:cs="Times New Roman"/>
          <w:sz w:val="24"/>
          <w:szCs w:val="24"/>
          <w:lang w:eastAsia="ru-RU"/>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Словообразовательный и морфемный словари.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Основные выразительные средства словообразования.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Осмысление морфемы как значимой единицы языка. Осознание роли морфем в процессах </w:t>
      </w:r>
      <w:proofErr w:type="spellStart"/>
      <w:r w:rsidRPr="00973970">
        <w:rPr>
          <w:rFonts w:ascii="Times New Roman" w:eastAsia="Times New Roman" w:hAnsi="Times New Roman" w:cs="Times New Roman"/>
          <w:sz w:val="24"/>
          <w:szCs w:val="24"/>
          <w:lang w:eastAsia="ru-RU"/>
        </w:rPr>
        <w:t>формо</w:t>
      </w:r>
      <w:proofErr w:type="spellEnd"/>
      <w:r w:rsidRPr="00973970">
        <w:rPr>
          <w:rFonts w:ascii="Times New Roman" w:eastAsia="Times New Roman" w:hAnsi="Times New Roman" w:cs="Times New Roman"/>
          <w:sz w:val="24"/>
          <w:szCs w:val="24"/>
          <w:lang w:eastAsia="ru-RU"/>
        </w:rPr>
        <w:t>- и словообразования.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Применение знаний и умений по </w:t>
      </w:r>
      <w:proofErr w:type="spellStart"/>
      <w:r w:rsidRPr="00973970">
        <w:rPr>
          <w:rFonts w:ascii="Times New Roman" w:eastAsia="Times New Roman" w:hAnsi="Times New Roman" w:cs="Times New Roman"/>
          <w:sz w:val="24"/>
          <w:szCs w:val="24"/>
          <w:lang w:eastAsia="ru-RU"/>
        </w:rPr>
        <w:t>морфемике</w:t>
      </w:r>
      <w:proofErr w:type="spellEnd"/>
      <w:r w:rsidRPr="00973970">
        <w:rPr>
          <w:rFonts w:ascii="Times New Roman" w:eastAsia="Times New Roman" w:hAnsi="Times New Roman" w:cs="Times New Roman"/>
          <w:sz w:val="24"/>
          <w:szCs w:val="24"/>
          <w:lang w:eastAsia="ru-RU"/>
        </w:rPr>
        <w:t xml:space="preserve"> и словообразованию в практике правописания.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Лексикология и фразеология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Тематические группы слов. Толковые словари русского языка.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Употребление лексических сре</w:t>
      </w:r>
      <w:proofErr w:type="gramStart"/>
      <w:r w:rsidRPr="00973970">
        <w:rPr>
          <w:rFonts w:ascii="Times New Roman" w:eastAsia="Times New Roman" w:hAnsi="Times New Roman" w:cs="Times New Roman"/>
          <w:sz w:val="24"/>
          <w:szCs w:val="24"/>
          <w:lang w:eastAsia="ru-RU"/>
        </w:rPr>
        <w:t>дств в с</w:t>
      </w:r>
      <w:proofErr w:type="gramEnd"/>
      <w:r w:rsidRPr="00973970">
        <w:rPr>
          <w:rFonts w:ascii="Times New Roman" w:eastAsia="Times New Roman" w:hAnsi="Times New Roman" w:cs="Times New Roman"/>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Проведение лексического разбора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Морфология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Морфология как раздел грамматики.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Синтаксис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Правописание: орфография и пунктуация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Орфография как система правил правописания. Понятие орфограммы.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973970">
        <w:rPr>
          <w:rFonts w:ascii="Times New Roman" w:eastAsia="Times New Roman" w:hAnsi="Times New Roman" w:cs="Times New Roman"/>
          <w:i/>
          <w:iCs/>
          <w:sz w:val="24"/>
          <w:szCs w:val="24"/>
          <w:lang w:eastAsia="ru-RU"/>
        </w:rPr>
        <w:t>ъ </w:t>
      </w:r>
      <w:r w:rsidRPr="00973970">
        <w:rPr>
          <w:rFonts w:ascii="Times New Roman" w:eastAsia="Times New Roman" w:hAnsi="Times New Roman" w:cs="Times New Roman"/>
          <w:sz w:val="24"/>
          <w:szCs w:val="24"/>
          <w:lang w:eastAsia="ru-RU"/>
        </w:rPr>
        <w:t>и </w:t>
      </w:r>
      <w:r w:rsidRPr="00973970">
        <w:rPr>
          <w:rFonts w:ascii="Times New Roman" w:eastAsia="Times New Roman" w:hAnsi="Times New Roman" w:cs="Times New Roman"/>
          <w:i/>
          <w:iCs/>
          <w:sz w:val="24"/>
          <w:szCs w:val="24"/>
          <w:lang w:eastAsia="ru-RU"/>
        </w:rPr>
        <w:t>ь.</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Слитные, дефисные и раздельные написания.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Употребление прописной и строчной буквы.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Перенос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Орфографические словари и справочники.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Пунктуация как система правил правописания.</w:t>
      </w:r>
    </w:p>
    <w:p w:rsidR="00973970" w:rsidRPr="00973970" w:rsidRDefault="00973970" w:rsidP="00973970">
      <w:pPr>
        <w:shd w:val="clear" w:color="auto" w:fill="FFFFFF"/>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Литература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Русский фольклор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Cs/>
          <w:sz w:val="24"/>
          <w:szCs w:val="24"/>
          <w:lang w:eastAsia="ru-RU"/>
        </w:rPr>
        <w:t>Малые жанры фольклора.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Cs/>
          <w:sz w:val="24"/>
          <w:szCs w:val="24"/>
          <w:lang w:eastAsia="ru-RU"/>
        </w:rPr>
        <w:t>Сказки</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Былина </w:t>
      </w:r>
      <w:r w:rsidRPr="00973970">
        <w:rPr>
          <w:rFonts w:ascii="Times New Roman" w:eastAsia="Times New Roman" w:hAnsi="Times New Roman" w:cs="Times New Roman"/>
          <w:bCs/>
          <w:sz w:val="24"/>
          <w:szCs w:val="24"/>
          <w:lang w:eastAsia="ru-RU"/>
        </w:rPr>
        <w:t>«Илья Муромец и Соловей-разбойник».</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Русская литература XIX в. (первая половина)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lastRenderedPageBreak/>
        <w:t>И. А. Крылов.</w:t>
      </w:r>
      <w:r w:rsidRPr="00973970">
        <w:rPr>
          <w:rFonts w:ascii="Times New Roman" w:eastAsia="Times New Roman" w:hAnsi="Times New Roman" w:cs="Times New Roman"/>
          <w:bCs/>
          <w:sz w:val="24"/>
          <w:szCs w:val="24"/>
          <w:lang w:eastAsia="ru-RU"/>
        </w:rPr>
        <w:t xml:space="preserve"> </w:t>
      </w:r>
      <w:r w:rsidRPr="00973970">
        <w:rPr>
          <w:rFonts w:ascii="Times New Roman" w:eastAsia="Times New Roman" w:hAnsi="Times New Roman" w:cs="Times New Roman"/>
          <w:sz w:val="24"/>
          <w:szCs w:val="24"/>
          <w:lang w:eastAsia="ru-RU"/>
        </w:rPr>
        <w:t xml:space="preserve">Басни </w:t>
      </w:r>
      <w:r w:rsidRPr="00973970">
        <w:rPr>
          <w:rFonts w:ascii="Times New Roman" w:eastAsia="Times New Roman" w:hAnsi="Times New Roman" w:cs="Times New Roman"/>
          <w:bCs/>
          <w:sz w:val="24"/>
          <w:szCs w:val="24"/>
          <w:lang w:eastAsia="ru-RU"/>
        </w:rPr>
        <w:t xml:space="preserve">«Волк и Ягнёнок», «Свинья под Дубом», «Волк на псарне». </w:t>
      </w:r>
      <w:r w:rsidRPr="00973970">
        <w:rPr>
          <w:rFonts w:ascii="Times New Roman" w:eastAsia="Times New Roman"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А. С. Пушкин.</w:t>
      </w:r>
      <w:r w:rsidRPr="00973970">
        <w:rPr>
          <w:rFonts w:ascii="Times New Roman" w:eastAsia="Times New Roman" w:hAnsi="Times New Roman" w:cs="Times New Roman"/>
          <w:bCs/>
          <w:sz w:val="24"/>
          <w:szCs w:val="24"/>
          <w:lang w:eastAsia="ru-RU"/>
        </w:rPr>
        <w:t xml:space="preserve"> </w:t>
      </w:r>
      <w:proofErr w:type="gramStart"/>
      <w:r w:rsidRPr="00973970">
        <w:rPr>
          <w:rFonts w:ascii="Times New Roman" w:eastAsia="Times New Roman" w:hAnsi="Times New Roman" w:cs="Times New Roman"/>
          <w:sz w:val="24"/>
          <w:szCs w:val="24"/>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973970">
        <w:rPr>
          <w:rFonts w:ascii="Times New Roman" w:eastAsia="Times New Roman" w:hAnsi="Times New Roman" w:cs="Times New Roman"/>
          <w:sz w:val="24"/>
          <w:szCs w:val="24"/>
          <w:lang w:eastAsia="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973970">
        <w:rPr>
          <w:rFonts w:ascii="Times New Roman" w:eastAsia="Times New Roman" w:hAnsi="Times New Roman" w:cs="Times New Roman"/>
          <w:sz w:val="24"/>
          <w:szCs w:val="24"/>
          <w:lang w:eastAsia="ru-RU"/>
        </w:rPr>
        <w:t>I</w:t>
      </w:r>
      <w:proofErr w:type="gramEnd"/>
      <w:r w:rsidRPr="00973970">
        <w:rPr>
          <w:rFonts w:ascii="Times New Roman" w:eastAsia="Times New Roman" w:hAnsi="Times New Roman" w:cs="Times New Roman"/>
          <w:sz w:val="24"/>
          <w:szCs w:val="24"/>
          <w:lang w:eastAsia="ru-RU"/>
        </w:rPr>
        <w:t xml:space="preserve">Х—ХХ вв. </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М. Ю. Лермонтов. </w:t>
      </w:r>
      <w:proofErr w:type="gramStart"/>
      <w:r w:rsidRPr="00973970">
        <w:rPr>
          <w:rFonts w:ascii="Times New Roman" w:eastAsia="Times New Roman"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973970">
        <w:rPr>
          <w:rFonts w:ascii="Times New Roman" w:eastAsia="Times New Roman" w:hAnsi="Times New Roman" w:cs="Times New Roman"/>
          <w:sz w:val="24"/>
          <w:szCs w:val="24"/>
          <w:lang w:eastAsia="ru-RU"/>
        </w:rPr>
        <w:t>лермонтовской</w:t>
      </w:r>
      <w:proofErr w:type="spellEnd"/>
      <w:r w:rsidRPr="00973970">
        <w:rPr>
          <w:rFonts w:ascii="Times New Roman" w:eastAsia="Times New Roman" w:hAnsi="Times New Roman" w:cs="Times New Roman"/>
          <w:sz w:val="24"/>
          <w:szCs w:val="24"/>
          <w:lang w:eastAsia="ru-RU"/>
        </w:rPr>
        <w:t xml:space="preserve"> поэзии. Тема Родины, поэта и поэзии. Романтизм и реализм в лирике поэта.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Стихотворение </w:t>
      </w:r>
      <w:r w:rsidRPr="00973970">
        <w:rPr>
          <w:rFonts w:ascii="Times New Roman" w:eastAsia="Times New Roman" w:hAnsi="Times New Roman" w:cs="Times New Roman"/>
          <w:bCs/>
          <w:sz w:val="24"/>
          <w:szCs w:val="24"/>
          <w:lang w:eastAsia="ru-RU"/>
        </w:rPr>
        <w:t xml:space="preserve">«Бородино». </w:t>
      </w:r>
      <w:r w:rsidRPr="00973970">
        <w:rPr>
          <w:rFonts w:ascii="Times New Roman" w:eastAsia="Times New Roman"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73970" w:rsidRPr="00973970" w:rsidRDefault="00973970" w:rsidP="00973970">
      <w:pPr>
        <w:shd w:val="clear" w:color="auto" w:fill="FFFFFF"/>
        <w:tabs>
          <w:tab w:val="left" w:pos="2460"/>
        </w:tabs>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Н. В. Гоголь.</w:t>
      </w:r>
      <w:r w:rsidRPr="00973970">
        <w:rPr>
          <w:rFonts w:ascii="Times New Roman" w:eastAsia="Times New Roman" w:hAnsi="Times New Roman" w:cs="Times New Roman"/>
          <w:bCs/>
          <w:sz w:val="24"/>
          <w:szCs w:val="24"/>
          <w:lang w:eastAsia="ru-RU"/>
        </w:rPr>
        <w:t xml:space="preserve"> </w:t>
      </w:r>
      <w:r w:rsidRPr="00973970">
        <w:rPr>
          <w:rFonts w:ascii="Times New Roman" w:eastAsia="Times New Roman" w:hAnsi="Times New Roman" w:cs="Times New Roman"/>
          <w:sz w:val="24"/>
          <w:szCs w:val="24"/>
          <w:lang w:eastAsia="ru-RU"/>
        </w:rPr>
        <w:t xml:space="preserve">Повесть </w:t>
      </w:r>
      <w:r w:rsidRPr="00973970">
        <w:rPr>
          <w:rFonts w:ascii="Times New Roman" w:eastAsia="Times New Roman" w:hAnsi="Times New Roman" w:cs="Times New Roman"/>
          <w:bCs/>
          <w:sz w:val="24"/>
          <w:szCs w:val="24"/>
          <w:lang w:eastAsia="ru-RU"/>
        </w:rPr>
        <w:t xml:space="preserve">«Ночь перед Рождеством». </w:t>
      </w:r>
      <w:r w:rsidRPr="00973970">
        <w:rPr>
          <w:rFonts w:ascii="Times New Roman" w:eastAsia="Times New Roman" w:hAnsi="Times New Roman" w:cs="Times New Roman"/>
          <w:sz w:val="24"/>
          <w:szCs w:val="24"/>
          <w:lang w:eastAsia="ru-RU"/>
        </w:rPr>
        <w:t xml:space="preserve">Поэтизация картин народной жизни (праздники, обряды, гулянья). Герои повести. Кузнец </w:t>
      </w:r>
      <w:proofErr w:type="spellStart"/>
      <w:r w:rsidRPr="00973970">
        <w:rPr>
          <w:rFonts w:ascii="Times New Roman" w:eastAsia="Times New Roman" w:hAnsi="Times New Roman" w:cs="Times New Roman"/>
          <w:sz w:val="24"/>
          <w:szCs w:val="24"/>
          <w:lang w:eastAsia="ru-RU"/>
        </w:rPr>
        <w:t>Вакула</w:t>
      </w:r>
      <w:proofErr w:type="spellEnd"/>
      <w:r w:rsidRPr="00973970">
        <w:rPr>
          <w:rFonts w:ascii="Times New Roman" w:eastAsia="Times New Roman" w:hAnsi="Times New Roman" w:cs="Times New Roman"/>
          <w:sz w:val="24"/>
          <w:szCs w:val="24"/>
          <w:lang w:eastAsia="ru-RU"/>
        </w:rPr>
        <w:t xml:space="preserve"> и его невеста Оксана. Фольклорные традиции в создании образов. Изображение конфликта темных и светлых сил. </w:t>
      </w:r>
      <w:proofErr w:type="gramStart"/>
      <w:r w:rsidRPr="00973970">
        <w:rPr>
          <w:rFonts w:ascii="Times New Roman" w:eastAsia="Times New Roman" w:hAnsi="Times New Roman" w:cs="Times New Roman"/>
          <w:sz w:val="24"/>
          <w:szCs w:val="24"/>
          <w:lang w:eastAsia="ru-RU"/>
        </w:rPr>
        <w:t>Реальное</w:t>
      </w:r>
      <w:proofErr w:type="gramEnd"/>
      <w:r w:rsidRPr="00973970">
        <w:rPr>
          <w:rFonts w:ascii="Times New Roman" w:eastAsia="Times New Roman" w:hAnsi="Times New Roman" w:cs="Times New Roman"/>
          <w:sz w:val="24"/>
          <w:szCs w:val="24"/>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Русская литература XIX в. (вторая половина)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Ф. И. Тютчев.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
          <w:bCs/>
          <w:sz w:val="24"/>
          <w:szCs w:val="24"/>
          <w:lang w:eastAsia="ru-RU"/>
        </w:rPr>
        <w:t>«</w:t>
      </w:r>
      <w:r w:rsidRPr="00973970">
        <w:rPr>
          <w:rFonts w:ascii="Times New Roman" w:eastAsia="Times New Roman" w:hAnsi="Times New Roman" w:cs="Times New Roman"/>
          <w:bCs/>
          <w:sz w:val="24"/>
          <w:szCs w:val="24"/>
          <w:lang w:eastAsia="ru-RU"/>
        </w:rPr>
        <w:t xml:space="preserve">Весенняя гроза», «Есть в осени первоначальной…», «С поляны коршун поднялся…», «Фонтан». </w:t>
      </w:r>
      <w:r w:rsidRPr="00973970">
        <w:rPr>
          <w:rFonts w:ascii="Times New Roman" w:eastAsia="Times New Roman" w:hAnsi="Times New Roman" w:cs="Times New Roman"/>
          <w:sz w:val="24"/>
          <w:szCs w:val="24"/>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А. А.</w:t>
      </w: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b/>
          <w:bCs/>
          <w:sz w:val="24"/>
          <w:szCs w:val="24"/>
          <w:lang w:eastAsia="ru-RU"/>
        </w:rPr>
        <w:t xml:space="preserve">Фет.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Cs/>
          <w:sz w:val="24"/>
          <w:szCs w:val="24"/>
          <w:lang w:eastAsia="ru-RU"/>
        </w:rPr>
        <w:t xml:space="preserve">«Я пришел к тебе с приветом…», «Учись у них — у дуба, у берёзы…». </w:t>
      </w:r>
      <w:r w:rsidRPr="00973970">
        <w:rPr>
          <w:rFonts w:ascii="Times New Roman" w:eastAsia="Times New Roman" w:hAnsi="Times New Roman" w:cs="Times New Roman"/>
          <w:sz w:val="24"/>
          <w:szCs w:val="24"/>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И. С. Тургенев. </w:t>
      </w:r>
      <w:r w:rsidRPr="00973970">
        <w:rPr>
          <w:rFonts w:ascii="Times New Roman" w:eastAsia="Times New Roman" w:hAnsi="Times New Roman" w:cs="Times New Roman"/>
          <w:sz w:val="24"/>
          <w:szCs w:val="24"/>
          <w:lang w:eastAsia="ru-RU"/>
        </w:rPr>
        <w:t xml:space="preserve">Повесть </w:t>
      </w:r>
      <w:r w:rsidRPr="00973970">
        <w:rPr>
          <w:rFonts w:ascii="Times New Roman" w:eastAsia="Times New Roman" w:hAnsi="Times New Roman" w:cs="Times New Roman"/>
          <w:bCs/>
          <w:sz w:val="24"/>
          <w:szCs w:val="24"/>
          <w:lang w:eastAsia="ru-RU"/>
        </w:rPr>
        <w:t xml:space="preserve">«Муму». </w:t>
      </w:r>
      <w:r w:rsidRPr="00973970">
        <w:rPr>
          <w:rFonts w:ascii="Times New Roman" w:eastAsia="Times New Roman" w:hAnsi="Times New Roman" w:cs="Times New Roman"/>
          <w:sz w:val="24"/>
          <w:szCs w:val="24"/>
          <w:lang w:eastAsia="ru-RU"/>
        </w:rPr>
        <w:t xml:space="preserve">Реальная основа повести. Изображение быта и нравов крепостной России. Образ Герасима. Особенности повествования, авторская </w:t>
      </w:r>
      <w:r w:rsidRPr="00973970">
        <w:rPr>
          <w:rFonts w:ascii="Times New Roman" w:eastAsia="Times New Roman" w:hAnsi="Times New Roman" w:cs="Times New Roman"/>
          <w:sz w:val="24"/>
          <w:szCs w:val="24"/>
          <w:lang w:eastAsia="ru-RU"/>
        </w:rPr>
        <w:lastRenderedPageBreak/>
        <w:t>позиция. Символическое значение образа главного героя. Образ Муму. Смысл финала повести.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Рассказ </w:t>
      </w:r>
      <w:r w:rsidRPr="00973970">
        <w:rPr>
          <w:rFonts w:ascii="Times New Roman" w:eastAsia="Times New Roman" w:hAnsi="Times New Roman" w:cs="Times New Roman"/>
          <w:bCs/>
          <w:sz w:val="24"/>
          <w:szCs w:val="24"/>
          <w:lang w:eastAsia="ru-RU"/>
        </w:rPr>
        <w:t xml:space="preserve">«Певцы». </w:t>
      </w:r>
      <w:r w:rsidRPr="00973970">
        <w:rPr>
          <w:rFonts w:ascii="Times New Roman" w:eastAsia="Times New Roman" w:hAnsi="Times New Roman" w:cs="Times New Roman"/>
          <w:sz w:val="24"/>
          <w:szCs w:val="24"/>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Стихотворение в прозе </w:t>
      </w:r>
      <w:r w:rsidRPr="00973970">
        <w:rPr>
          <w:rFonts w:ascii="Times New Roman" w:eastAsia="Times New Roman" w:hAnsi="Times New Roman" w:cs="Times New Roman"/>
          <w:bCs/>
          <w:sz w:val="24"/>
          <w:szCs w:val="24"/>
          <w:lang w:eastAsia="ru-RU"/>
        </w:rPr>
        <w:t xml:space="preserve">«Русский язык», «Два богача». </w:t>
      </w:r>
      <w:r w:rsidRPr="00973970">
        <w:rPr>
          <w:rFonts w:ascii="Times New Roman" w:eastAsia="Times New Roman"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Н. А. Некрасов. </w:t>
      </w:r>
      <w:r w:rsidRPr="00973970">
        <w:rPr>
          <w:rFonts w:ascii="Times New Roman" w:eastAsia="Times New Roman" w:hAnsi="Times New Roman" w:cs="Times New Roman"/>
          <w:sz w:val="24"/>
          <w:szCs w:val="24"/>
          <w:lang w:eastAsia="ru-RU"/>
        </w:rPr>
        <w:t xml:space="preserve">Стихотворение </w:t>
      </w:r>
      <w:r w:rsidRPr="00973970">
        <w:rPr>
          <w:rFonts w:ascii="Times New Roman" w:eastAsia="Times New Roman" w:hAnsi="Times New Roman" w:cs="Times New Roman"/>
          <w:bCs/>
          <w:sz w:val="24"/>
          <w:szCs w:val="24"/>
          <w:lang w:eastAsia="ru-RU"/>
        </w:rPr>
        <w:t xml:space="preserve">«Крестьянские дети». </w:t>
      </w:r>
      <w:r w:rsidRPr="00973970">
        <w:rPr>
          <w:rFonts w:ascii="Times New Roman" w:eastAsia="Times New Roman"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Л. Н. Толстой. </w:t>
      </w:r>
      <w:r w:rsidRPr="00973970">
        <w:rPr>
          <w:rFonts w:ascii="Times New Roman" w:eastAsia="Times New Roman" w:hAnsi="Times New Roman" w:cs="Times New Roman"/>
          <w:sz w:val="24"/>
          <w:szCs w:val="24"/>
          <w:lang w:eastAsia="ru-RU"/>
        </w:rPr>
        <w:t xml:space="preserve">Рассказ </w:t>
      </w:r>
      <w:r w:rsidRPr="00973970">
        <w:rPr>
          <w:rFonts w:ascii="Times New Roman" w:eastAsia="Times New Roman" w:hAnsi="Times New Roman" w:cs="Times New Roman"/>
          <w:bCs/>
          <w:sz w:val="24"/>
          <w:szCs w:val="24"/>
          <w:lang w:eastAsia="ru-RU"/>
        </w:rPr>
        <w:t xml:space="preserve">«Кавказский пленник». </w:t>
      </w:r>
      <w:r w:rsidRPr="00973970">
        <w:rPr>
          <w:rFonts w:ascii="Times New Roman" w:eastAsia="Times New Roman" w:hAnsi="Times New Roman" w:cs="Times New Roman"/>
          <w:sz w:val="24"/>
          <w:szCs w:val="24"/>
          <w:lang w:eastAsia="ru-RU"/>
        </w:rPr>
        <w:t xml:space="preserve">Историческая основа и сюжет рассказа. Основные эпизоды. Жилин и </w:t>
      </w:r>
      <w:proofErr w:type="spellStart"/>
      <w:r w:rsidRPr="00973970">
        <w:rPr>
          <w:rFonts w:ascii="Times New Roman" w:eastAsia="Times New Roman" w:hAnsi="Times New Roman" w:cs="Times New Roman"/>
          <w:sz w:val="24"/>
          <w:szCs w:val="24"/>
          <w:lang w:eastAsia="ru-RU"/>
        </w:rPr>
        <w:t>Костылин</w:t>
      </w:r>
      <w:proofErr w:type="spellEnd"/>
      <w:r w:rsidRPr="00973970">
        <w:rPr>
          <w:rFonts w:ascii="Times New Roman" w:eastAsia="Times New Roman" w:hAnsi="Times New Roman" w:cs="Times New Roman"/>
          <w:sz w:val="24"/>
          <w:szCs w:val="24"/>
          <w:lang w:eastAsia="ru-RU"/>
        </w:rPr>
        <w:t xml:space="preserve"> как два разных характера. Судьбы Жилина и </w:t>
      </w:r>
      <w:proofErr w:type="spellStart"/>
      <w:r w:rsidRPr="00973970">
        <w:rPr>
          <w:rFonts w:ascii="Times New Roman" w:eastAsia="Times New Roman" w:hAnsi="Times New Roman" w:cs="Times New Roman"/>
          <w:sz w:val="24"/>
          <w:szCs w:val="24"/>
          <w:lang w:eastAsia="ru-RU"/>
        </w:rPr>
        <w:t>Костылина</w:t>
      </w:r>
      <w:proofErr w:type="spellEnd"/>
      <w:r w:rsidRPr="00973970">
        <w:rPr>
          <w:rFonts w:ascii="Times New Roman" w:eastAsia="Times New Roman" w:hAnsi="Times New Roman" w:cs="Times New Roman"/>
          <w:sz w:val="24"/>
          <w:szCs w:val="24"/>
          <w:lang w:eastAsia="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А. П. Чехов. </w:t>
      </w:r>
      <w:r w:rsidRPr="00973970">
        <w:rPr>
          <w:rFonts w:ascii="Times New Roman" w:eastAsia="Times New Roman" w:hAnsi="Times New Roman" w:cs="Times New Roman"/>
          <w:sz w:val="24"/>
          <w:szCs w:val="24"/>
          <w:lang w:eastAsia="ru-RU"/>
        </w:rPr>
        <w:t xml:space="preserve">Рассказы </w:t>
      </w:r>
      <w:r w:rsidRPr="00973970">
        <w:rPr>
          <w:rFonts w:ascii="Times New Roman" w:eastAsia="Times New Roman" w:hAnsi="Times New Roman" w:cs="Times New Roman"/>
          <w:bCs/>
          <w:sz w:val="24"/>
          <w:szCs w:val="24"/>
          <w:lang w:eastAsia="ru-RU"/>
        </w:rPr>
        <w:t xml:space="preserve">«Толстый и тонкий», «Хамелеон», «Смерть чиновника». </w:t>
      </w:r>
      <w:r w:rsidRPr="00973970">
        <w:rPr>
          <w:rFonts w:ascii="Times New Roman" w:eastAsia="Times New Roman" w:hAnsi="Times New Roman" w:cs="Times New Roman"/>
          <w:sz w:val="24"/>
          <w:szCs w:val="24"/>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Русская литература XX в. (первая половина)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И. А. Бунин. </w:t>
      </w:r>
      <w:r w:rsidRPr="00973970">
        <w:rPr>
          <w:rFonts w:ascii="Times New Roman" w:eastAsia="Times New Roman" w:hAnsi="Times New Roman" w:cs="Times New Roman"/>
          <w:sz w:val="24"/>
          <w:szCs w:val="24"/>
          <w:lang w:eastAsia="ru-RU"/>
        </w:rPr>
        <w:t xml:space="preserve">Стихотворение </w:t>
      </w:r>
      <w:r w:rsidRPr="00973970">
        <w:rPr>
          <w:rFonts w:ascii="Times New Roman" w:eastAsia="Times New Roman" w:hAnsi="Times New Roman" w:cs="Times New Roman"/>
          <w:bCs/>
          <w:sz w:val="24"/>
          <w:szCs w:val="24"/>
          <w:lang w:eastAsia="ru-RU"/>
        </w:rPr>
        <w:t xml:space="preserve">«Густой зелёный ельник у дороги…». </w:t>
      </w:r>
      <w:r w:rsidRPr="00973970">
        <w:rPr>
          <w:rFonts w:ascii="Times New Roman" w:eastAsia="Times New Roman" w:hAnsi="Times New Roman" w:cs="Times New Roman"/>
          <w:sz w:val="24"/>
          <w:szCs w:val="24"/>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Рассказ </w:t>
      </w:r>
      <w:r w:rsidRPr="00973970">
        <w:rPr>
          <w:rFonts w:ascii="Times New Roman" w:eastAsia="Times New Roman" w:hAnsi="Times New Roman" w:cs="Times New Roman"/>
          <w:bCs/>
          <w:sz w:val="24"/>
          <w:szCs w:val="24"/>
          <w:lang w:eastAsia="ru-RU"/>
        </w:rPr>
        <w:t xml:space="preserve">«Подснежник». </w:t>
      </w:r>
      <w:r w:rsidRPr="00973970">
        <w:rPr>
          <w:rFonts w:ascii="Times New Roman" w:eastAsia="Times New Roman" w:hAnsi="Times New Roman" w:cs="Times New Roman"/>
          <w:sz w:val="24"/>
          <w:szCs w:val="24"/>
          <w:lang w:eastAsia="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Литература народов России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Г. Тукай.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Cs/>
          <w:sz w:val="24"/>
          <w:szCs w:val="24"/>
          <w:lang w:eastAsia="ru-RU"/>
        </w:rPr>
        <w:t xml:space="preserve">«Родная деревня», «Книга». </w:t>
      </w:r>
      <w:r w:rsidRPr="00973970">
        <w:rPr>
          <w:rFonts w:ascii="Times New Roman" w:eastAsia="Times New Roman"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М. Карим. </w:t>
      </w:r>
      <w:r w:rsidRPr="00973970">
        <w:rPr>
          <w:rFonts w:ascii="Times New Roman" w:eastAsia="Times New Roman" w:hAnsi="Times New Roman" w:cs="Times New Roman"/>
          <w:sz w:val="24"/>
          <w:szCs w:val="24"/>
          <w:lang w:eastAsia="ru-RU"/>
        </w:rPr>
        <w:t xml:space="preserve">Поэма </w:t>
      </w:r>
      <w:r w:rsidRPr="00973970">
        <w:rPr>
          <w:rFonts w:ascii="Times New Roman" w:eastAsia="Times New Roman" w:hAnsi="Times New Roman" w:cs="Times New Roman"/>
          <w:bCs/>
          <w:sz w:val="24"/>
          <w:szCs w:val="24"/>
          <w:lang w:eastAsia="ru-RU"/>
        </w:rPr>
        <w:t xml:space="preserve">«Бессмертие» </w:t>
      </w:r>
      <w:r w:rsidRPr="00973970">
        <w:rPr>
          <w:rFonts w:ascii="Times New Roman" w:eastAsia="Times New Roman" w:hAnsi="Times New Roman" w:cs="Times New Roman"/>
          <w:sz w:val="24"/>
          <w:szCs w:val="24"/>
          <w:lang w:eastAsia="ru-RU"/>
        </w:rPr>
        <w:t xml:space="preserve">(фрагменты). Героический пафос поэмы. Близость образа главного героя поэмы образу Василия </w:t>
      </w:r>
      <w:proofErr w:type="spellStart"/>
      <w:r w:rsidRPr="00973970">
        <w:rPr>
          <w:rFonts w:ascii="Times New Roman" w:eastAsia="Times New Roman" w:hAnsi="Times New Roman" w:cs="Times New Roman"/>
          <w:sz w:val="24"/>
          <w:szCs w:val="24"/>
          <w:lang w:eastAsia="ru-RU"/>
        </w:rPr>
        <w:t>Тёркина</w:t>
      </w:r>
      <w:proofErr w:type="spellEnd"/>
      <w:r w:rsidRPr="00973970">
        <w:rPr>
          <w:rFonts w:ascii="Times New Roman" w:eastAsia="Times New Roman" w:hAnsi="Times New Roman" w:cs="Times New Roman"/>
          <w:sz w:val="24"/>
          <w:szCs w:val="24"/>
          <w:lang w:eastAsia="ru-RU"/>
        </w:rPr>
        <w:t xml:space="preserve"> из одноименной поэмы А. Т. Твардовского.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К.</w:t>
      </w: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b/>
          <w:bCs/>
          <w:sz w:val="24"/>
          <w:szCs w:val="24"/>
          <w:lang w:eastAsia="ru-RU"/>
        </w:rPr>
        <w:t xml:space="preserve">Кулиев.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Cs/>
          <w:sz w:val="24"/>
          <w:szCs w:val="24"/>
          <w:lang w:eastAsia="ru-RU"/>
        </w:rPr>
        <w:t>«Когда на меня навалилась беда…», «Каким бы малым ни был мой народ…</w:t>
      </w:r>
      <w:r w:rsidRPr="00973970">
        <w:rPr>
          <w:rFonts w:ascii="Times New Roman" w:eastAsia="Times New Roman" w:hAnsi="Times New Roman" w:cs="Times New Roman"/>
          <w:sz w:val="24"/>
          <w:szCs w:val="24"/>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 Гамзатов. </w:t>
      </w:r>
      <w:r w:rsidRPr="00973970">
        <w:rPr>
          <w:rFonts w:ascii="Times New Roman" w:eastAsia="Times New Roman" w:hAnsi="Times New Roman" w:cs="Times New Roman"/>
          <w:sz w:val="24"/>
          <w:szCs w:val="24"/>
          <w:lang w:eastAsia="ru-RU"/>
        </w:rPr>
        <w:t xml:space="preserve">Стихотворения </w:t>
      </w:r>
      <w:r w:rsidRPr="00973970">
        <w:rPr>
          <w:rFonts w:ascii="Times New Roman" w:eastAsia="Times New Roman" w:hAnsi="Times New Roman" w:cs="Times New Roman"/>
          <w:bCs/>
          <w:sz w:val="24"/>
          <w:szCs w:val="24"/>
          <w:lang w:eastAsia="ru-RU"/>
        </w:rPr>
        <w:t>«Мой Дагестан», «В горах джигиты ссорились, бывало…»</w:t>
      </w:r>
      <w:r w:rsidRPr="00973970">
        <w:rPr>
          <w:rFonts w:ascii="Times New Roman" w:eastAsia="Times New Roman" w:hAnsi="Times New Roman" w:cs="Times New Roman"/>
          <w:sz w:val="24"/>
          <w:szCs w:val="24"/>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Зарубежная литература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Гомер. </w:t>
      </w:r>
      <w:r w:rsidRPr="00973970">
        <w:rPr>
          <w:rFonts w:ascii="Times New Roman" w:eastAsia="Times New Roman" w:hAnsi="Times New Roman" w:cs="Times New Roman"/>
          <w:sz w:val="24"/>
          <w:szCs w:val="24"/>
          <w:lang w:eastAsia="ru-RU"/>
        </w:rPr>
        <w:t xml:space="preserve">Поэма </w:t>
      </w:r>
      <w:r w:rsidRPr="00973970">
        <w:rPr>
          <w:rFonts w:ascii="Times New Roman" w:eastAsia="Times New Roman" w:hAnsi="Times New Roman" w:cs="Times New Roman"/>
          <w:bCs/>
          <w:sz w:val="24"/>
          <w:szCs w:val="24"/>
          <w:lang w:eastAsia="ru-RU"/>
        </w:rPr>
        <w:t xml:space="preserve">«Одиссея» </w:t>
      </w:r>
      <w:r w:rsidRPr="00973970">
        <w:rPr>
          <w:rFonts w:ascii="Times New Roman" w:eastAsia="Times New Roman" w:hAnsi="Times New Roman" w:cs="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Обзор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Героический эпос. </w:t>
      </w:r>
      <w:r w:rsidRPr="00973970">
        <w:rPr>
          <w:rFonts w:ascii="Times New Roman" w:eastAsia="Times New Roman" w:hAnsi="Times New Roman" w:cs="Times New Roman"/>
          <w:sz w:val="24"/>
          <w:szCs w:val="24"/>
          <w:lang w:eastAsia="ru-RU"/>
        </w:rPr>
        <w:t xml:space="preserve">Карело-финский эпос «Калевала» (фрагменты). «Песнь о Роланде» (фрагменты). «Песнь о </w:t>
      </w:r>
      <w:proofErr w:type="spellStart"/>
      <w:r w:rsidRPr="00973970">
        <w:rPr>
          <w:rFonts w:ascii="Times New Roman" w:eastAsia="Times New Roman" w:hAnsi="Times New Roman" w:cs="Times New Roman"/>
          <w:sz w:val="24"/>
          <w:szCs w:val="24"/>
          <w:lang w:eastAsia="ru-RU"/>
        </w:rPr>
        <w:t>нибелунгах</w:t>
      </w:r>
      <w:proofErr w:type="spellEnd"/>
      <w:r w:rsidRPr="00973970">
        <w:rPr>
          <w:rFonts w:ascii="Times New Roman" w:eastAsia="Times New Roman" w:hAnsi="Times New Roman" w:cs="Times New Roman"/>
          <w:sz w:val="24"/>
          <w:szCs w:val="24"/>
          <w:lang w:eastAsia="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lastRenderedPageBreak/>
        <w:t>Литературная сказка</w:t>
      </w:r>
      <w:r w:rsidRPr="00973970">
        <w:rPr>
          <w:rFonts w:ascii="Times New Roman" w:eastAsia="Times New Roman" w:hAnsi="Times New Roman" w:cs="Times New Roman"/>
          <w:bCs/>
          <w:i/>
          <w:iCs/>
          <w:sz w:val="24"/>
          <w:szCs w:val="24"/>
          <w:lang w:eastAsia="ru-RU"/>
        </w:rPr>
        <w:t xml:space="preserve">. </w:t>
      </w:r>
      <w:r w:rsidRPr="00973970">
        <w:rPr>
          <w:rFonts w:ascii="Times New Roman" w:eastAsia="Times New Roman" w:hAnsi="Times New Roman" w:cs="Times New Roman"/>
          <w:sz w:val="24"/>
          <w:szCs w:val="24"/>
          <w:lang w:eastAsia="ru-RU"/>
        </w:rPr>
        <w:t>Х. </w:t>
      </w:r>
      <w:r w:rsidRPr="00973970">
        <w:rPr>
          <w:rFonts w:ascii="Times New Roman" w:eastAsia="Times New Roman" w:hAnsi="Times New Roman" w:cs="Times New Roman"/>
          <w:bCs/>
          <w:sz w:val="24"/>
          <w:szCs w:val="24"/>
          <w:lang w:eastAsia="ru-RU"/>
        </w:rPr>
        <w:t xml:space="preserve">К. Андерсен. </w:t>
      </w:r>
      <w:r w:rsidRPr="00973970">
        <w:rPr>
          <w:rFonts w:ascii="Times New Roman" w:eastAsia="Times New Roman" w:hAnsi="Times New Roman" w:cs="Times New Roman"/>
          <w:sz w:val="24"/>
          <w:szCs w:val="24"/>
          <w:lang w:eastAsia="ru-RU"/>
        </w:rPr>
        <w:t xml:space="preserve">Сказка «Снежная королева». </w:t>
      </w:r>
      <w:r w:rsidRPr="00973970">
        <w:rPr>
          <w:rFonts w:ascii="Times New Roman" w:eastAsia="Times New Roman" w:hAnsi="Times New Roman" w:cs="Times New Roman"/>
          <w:bCs/>
          <w:sz w:val="24"/>
          <w:szCs w:val="24"/>
          <w:lang w:eastAsia="ru-RU"/>
        </w:rPr>
        <w:t xml:space="preserve">А. Погорельский. </w:t>
      </w:r>
      <w:r w:rsidRPr="00973970">
        <w:rPr>
          <w:rFonts w:ascii="Times New Roman" w:eastAsia="Times New Roman" w:hAnsi="Times New Roman" w:cs="Times New Roman"/>
          <w:sz w:val="24"/>
          <w:szCs w:val="24"/>
          <w:lang w:eastAsia="ru-RU"/>
        </w:rPr>
        <w:t xml:space="preserve">Сказка «Чёрная курица, или Подземные жители». </w:t>
      </w:r>
      <w:r w:rsidRPr="00973970">
        <w:rPr>
          <w:rFonts w:ascii="Times New Roman" w:eastAsia="Times New Roman" w:hAnsi="Times New Roman" w:cs="Times New Roman"/>
          <w:bCs/>
          <w:sz w:val="24"/>
          <w:szCs w:val="24"/>
          <w:lang w:eastAsia="ru-RU"/>
        </w:rPr>
        <w:t xml:space="preserve">А. Н. Островский. </w:t>
      </w:r>
      <w:r w:rsidRPr="00973970">
        <w:rPr>
          <w:rFonts w:ascii="Times New Roman" w:eastAsia="Times New Roman" w:hAnsi="Times New Roman" w:cs="Times New Roman"/>
          <w:sz w:val="24"/>
          <w:szCs w:val="24"/>
          <w:lang w:eastAsia="ru-RU"/>
        </w:rPr>
        <w:t xml:space="preserve">«Снегурочка» (сцены). </w:t>
      </w:r>
      <w:r w:rsidRPr="00973970">
        <w:rPr>
          <w:rFonts w:ascii="Times New Roman" w:eastAsia="Times New Roman" w:hAnsi="Times New Roman" w:cs="Times New Roman"/>
          <w:bCs/>
          <w:sz w:val="24"/>
          <w:szCs w:val="24"/>
          <w:lang w:eastAsia="ru-RU"/>
        </w:rPr>
        <w:t>М. </w:t>
      </w:r>
      <w:r w:rsidRPr="00973970">
        <w:rPr>
          <w:rFonts w:ascii="Times New Roman" w:eastAsia="Times New Roman" w:hAnsi="Times New Roman" w:cs="Times New Roman"/>
          <w:sz w:val="24"/>
          <w:szCs w:val="24"/>
          <w:lang w:eastAsia="ru-RU"/>
        </w:rPr>
        <w:t>Е. </w:t>
      </w:r>
      <w:r w:rsidRPr="00973970">
        <w:rPr>
          <w:rFonts w:ascii="Times New Roman" w:eastAsia="Times New Roman" w:hAnsi="Times New Roman" w:cs="Times New Roman"/>
          <w:bCs/>
          <w:sz w:val="24"/>
          <w:szCs w:val="24"/>
          <w:lang w:eastAsia="ru-RU"/>
        </w:rPr>
        <w:t>Салтыков-Щедрин.</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Жанр басни. </w:t>
      </w:r>
      <w:r w:rsidRPr="00973970">
        <w:rPr>
          <w:rFonts w:ascii="Times New Roman" w:eastAsia="Times New Roman" w:hAnsi="Times New Roman" w:cs="Times New Roman"/>
          <w:bCs/>
          <w:sz w:val="24"/>
          <w:szCs w:val="24"/>
          <w:lang w:eastAsia="ru-RU"/>
        </w:rPr>
        <w:t xml:space="preserve">Эзоп. </w:t>
      </w:r>
      <w:r w:rsidRPr="00973970">
        <w:rPr>
          <w:rFonts w:ascii="Times New Roman" w:eastAsia="Times New Roman" w:hAnsi="Times New Roman" w:cs="Times New Roman"/>
          <w:sz w:val="24"/>
          <w:szCs w:val="24"/>
          <w:lang w:eastAsia="ru-RU"/>
        </w:rPr>
        <w:t xml:space="preserve">Басни «Ворон и Лисица», «Жук и Муравей». </w:t>
      </w:r>
      <w:r w:rsidRPr="00973970">
        <w:rPr>
          <w:rFonts w:ascii="Times New Roman" w:eastAsia="Times New Roman" w:hAnsi="Times New Roman" w:cs="Times New Roman"/>
          <w:bCs/>
          <w:sz w:val="24"/>
          <w:szCs w:val="24"/>
          <w:lang w:eastAsia="ru-RU"/>
        </w:rPr>
        <w:t xml:space="preserve">Ж. Лафонтен. </w:t>
      </w:r>
      <w:r w:rsidRPr="00973970">
        <w:rPr>
          <w:rFonts w:ascii="Times New Roman" w:eastAsia="Times New Roman" w:hAnsi="Times New Roman" w:cs="Times New Roman"/>
          <w:sz w:val="24"/>
          <w:szCs w:val="24"/>
          <w:lang w:eastAsia="ru-RU"/>
        </w:rPr>
        <w:t xml:space="preserve">Басня «Жёлудь и Тыква». </w:t>
      </w:r>
      <w:r w:rsidRPr="00973970">
        <w:rPr>
          <w:rFonts w:ascii="Times New Roman" w:eastAsia="Times New Roman" w:hAnsi="Times New Roman" w:cs="Times New Roman"/>
          <w:bCs/>
          <w:sz w:val="24"/>
          <w:szCs w:val="24"/>
          <w:lang w:eastAsia="ru-RU"/>
        </w:rPr>
        <w:t xml:space="preserve">Г. Э. Лессинг. </w:t>
      </w:r>
      <w:r w:rsidRPr="00973970">
        <w:rPr>
          <w:rFonts w:ascii="Times New Roman" w:eastAsia="Times New Roman" w:hAnsi="Times New Roman" w:cs="Times New Roman"/>
          <w:sz w:val="24"/>
          <w:szCs w:val="24"/>
          <w:lang w:eastAsia="ru-RU"/>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Сказовое повествование. </w:t>
      </w:r>
      <w:r w:rsidRPr="00973970">
        <w:rPr>
          <w:rFonts w:ascii="Times New Roman" w:eastAsia="Times New Roman" w:hAnsi="Times New Roman" w:cs="Times New Roman"/>
          <w:bCs/>
          <w:sz w:val="24"/>
          <w:szCs w:val="24"/>
          <w:lang w:eastAsia="ru-RU"/>
        </w:rPr>
        <w:t xml:space="preserve">Н. С. Лесков. </w:t>
      </w:r>
      <w:r w:rsidRPr="00973970">
        <w:rPr>
          <w:rFonts w:ascii="Times New Roman" w:eastAsia="Times New Roman" w:hAnsi="Times New Roman" w:cs="Times New Roman"/>
          <w:sz w:val="24"/>
          <w:szCs w:val="24"/>
          <w:lang w:eastAsia="ru-RU"/>
        </w:rPr>
        <w:t xml:space="preserve">Сказ «Левша». </w:t>
      </w:r>
      <w:r w:rsidRPr="00973970">
        <w:rPr>
          <w:rFonts w:ascii="Times New Roman" w:eastAsia="Times New Roman" w:hAnsi="Times New Roman" w:cs="Times New Roman"/>
          <w:bCs/>
          <w:sz w:val="24"/>
          <w:szCs w:val="24"/>
          <w:lang w:eastAsia="ru-RU"/>
        </w:rPr>
        <w:t xml:space="preserve">П. П. Бажов. </w:t>
      </w:r>
      <w:r w:rsidRPr="00973970">
        <w:rPr>
          <w:rFonts w:ascii="Times New Roman" w:eastAsia="Times New Roman" w:hAnsi="Times New Roman" w:cs="Times New Roman"/>
          <w:sz w:val="24"/>
          <w:szCs w:val="24"/>
          <w:lang w:eastAsia="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Тема детства в русской и зарубежной литературе. </w:t>
      </w:r>
      <w:r w:rsidRPr="00973970">
        <w:rPr>
          <w:rFonts w:ascii="Times New Roman" w:eastAsia="Times New Roman" w:hAnsi="Times New Roman" w:cs="Times New Roman"/>
          <w:bCs/>
          <w:sz w:val="24"/>
          <w:szCs w:val="24"/>
          <w:lang w:eastAsia="ru-RU"/>
        </w:rPr>
        <w:t xml:space="preserve">А. П. Чехов. </w:t>
      </w:r>
      <w:r w:rsidRPr="00973970">
        <w:rPr>
          <w:rFonts w:ascii="Times New Roman" w:eastAsia="Times New Roman" w:hAnsi="Times New Roman" w:cs="Times New Roman"/>
          <w:sz w:val="24"/>
          <w:szCs w:val="24"/>
          <w:lang w:eastAsia="ru-RU"/>
        </w:rPr>
        <w:t xml:space="preserve">Рассказ «Мальчики». </w:t>
      </w:r>
      <w:r w:rsidRPr="00973970">
        <w:rPr>
          <w:rFonts w:ascii="Times New Roman" w:eastAsia="Times New Roman" w:hAnsi="Times New Roman" w:cs="Times New Roman"/>
          <w:bCs/>
          <w:sz w:val="24"/>
          <w:szCs w:val="24"/>
          <w:lang w:eastAsia="ru-RU"/>
        </w:rPr>
        <w:t xml:space="preserve">М. М. Пришвин. </w:t>
      </w:r>
      <w:r w:rsidRPr="00973970">
        <w:rPr>
          <w:rFonts w:ascii="Times New Roman" w:eastAsia="Times New Roman" w:hAnsi="Times New Roman" w:cs="Times New Roman"/>
          <w:sz w:val="24"/>
          <w:szCs w:val="24"/>
          <w:lang w:eastAsia="ru-RU"/>
        </w:rPr>
        <w:t xml:space="preserve">Повесть «Кладовая солнца». </w:t>
      </w:r>
      <w:r w:rsidRPr="00973970">
        <w:rPr>
          <w:rFonts w:ascii="Times New Roman" w:eastAsia="Times New Roman" w:hAnsi="Times New Roman" w:cs="Times New Roman"/>
          <w:bCs/>
          <w:sz w:val="24"/>
          <w:szCs w:val="24"/>
          <w:lang w:eastAsia="ru-RU"/>
        </w:rPr>
        <w:t xml:space="preserve">М. Твен. </w:t>
      </w:r>
      <w:r w:rsidRPr="00973970">
        <w:rPr>
          <w:rFonts w:ascii="Times New Roman" w:eastAsia="Times New Roman" w:hAnsi="Times New Roman" w:cs="Times New Roman"/>
          <w:sz w:val="24"/>
          <w:szCs w:val="24"/>
          <w:lang w:eastAsia="ru-RU"/>
        </w:rPr>
        <w:t xml:space="preserve">Повесть «Приключения Тома </w:t>
      </w:r>
      <w:proofErr w:type="spellStart"/>
      <w:r w:rsidRPr="00973970">
        <w:rPr>
          <w:rFonts w:ascii="Times New Roman" w:eastAsia="Times New Roman" w:hAnsi="Times New Roman" w:cs="Times New Roman"/>
          <w:sz w:val="24"/>
          <w:szCs w:val="24"/>
          <w:lang w:eastAsia="ru-RU"/>
        </w:rPr>
        <w:t>Сойера</w:t>
      </w:r>
      <w:proofErr w:type="spellEnd"/>
      <w:r w:rsidRPr="00973970">
        <w:rPr>
          <w:rFonts w:ascii="Times New Roman" w:eastAsia="Times New Roman" w:hAnsi="Times New Roman" w:cs="Times New Roman"/>
          <w:sz w:val="24"/>
          <w:szCs w:val="24"/>
          <w:lang w:eastAsia="ru-RU"/>
        </w:rPr>
        <w:t xml:space="preserve">» (фрагменты). </w:t>
      </w:r>
      <w:r w:rsidRPr="00973970">
        <w:rPr>
          <w:rFonts w:ascii="Times New Roman" w:eastAsia="Times New Roman" w:hAnsi="Times New Roman" w:cs="Times New Roman"/>
          <w:bCs/>
          <w:sz w:val="24"/>
          <w:szCs w:val="24"/>
          <w:lang w:eastAsia="ru-RU"/>
        </w:rPr>
        <w:t xml:space="preserve">О. Генри. </w:t>
      </w:r>
      <w:r w:rsidRPr="00973970">
        <w:rPr>
          <w:rFonts w:ascii="Times New Roman" w:eastAsia="Times New Roman" w:hAnsi="Times New Roman" w:cs="Times New Roman"/>
          <w:sz w:val="24"/>
          <w:szCs w:val="24"/>
          <w:lang w:eastAsia="ru-RU"/>
        </w:rPr>
        <w:t xml:space="preserve">Новелла «Вождь </w:t>
      </w:r>
      <w:proofErr w:type="gramStart"/>
      <w:r w:rsidRPr="00973970">
        <w:rPr>
          <w:rFonts w:ascii="Times New Roman" w:eastAsia="Times New Roman" w:hAnsi="Times New Roman" w:cs="Times New Roman"/>
          <w:sz w:val="24"/>
          <w:szCs w:val="24"/>
          <w:lang w:eastAsia="ru-RU"/>
        </w:rPr>
        <w:t>Краснокожих</w:t>
      </w:r>
      <w:proofErr w:type="gramEnd"/>
      <w:r w:rsidRPr="00973970">
        <w:rPr>
          <w:rFonts w:ascii="Times New Roman" w:eastAsia="Times New Roman" w:hAnsi="Times New Roman" w:cs="Times New Roman"/>
          <w:sz w:val="24"/>
          <w:szCs w:val="24"/>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973970">
        <w:rPr>
          <w:rFonts w:ascii="Times New Roman" w:eastAsia="Times New Roman" w:hAnsi="Times New Roman" w:cs="Times New Roman"/>
          <w:sz w:val="24"/>
          <w:szCs w:val="24"/>
          <w:lang w:eastAsia="ru-RU"/>
        </w:rPr>
        <w:t>Серьёзное</w:t>
      </w:r>
      <w:proofErr w:type="gramEnd"/>
      <w:r w:rsidRPr="00973970">
        <w:rPr>
          <w:rFonts w:ascii="Times New Roman" w:eastAsia="Times New Roman" w:hAnsi="Times New Roman" w:cs="Times New Roman"/>
          <w:sz w:val="24"/>
          <w:szCs w:val="24"/>
          <w:lang w:eastAsia="ru-RU"/>
        </w:rPr>
        <w:t xml:space="preserve"> и смешное в окружающем мире и в детском восприятии.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Русские и зарубежные писатели о животных</w:t>
      </w:r>
      <w:r w:rsidRPr="00973970">
        <w:rPr>
          <w:rFonts w:ascii="Times New Roman" w:eastAsia="Times New Roman" w:hAnsi="Times New Roman" w:cs="Times New Roman"/>
          <w:bCs/>
          <w:i/>
          <w:iCs/>
          <w:sz w:val="24"/>
          <w:szCs w:val="24"/>
          <w:lang w:eastAsia="ru-RU"/>
        </w:rPr>
        <w:t xml:space="preserve">. </w:t>
      </w:r>
      <w:r w:rsidRPr="00973970">
        <w:rPr>
          <w:rFonts w:ascii="Times New Roman" w:eastAsia="Times New Roman" w:hAnsi="Times New Roman" w:cs="Times New Roman"/>
          <w:bCs/>
          <w:sz w:val="24"/>
          <w:szCs w:val="24"/>
          <w:lang w:eastAsia="ru-RU"/>
        </w:rPr>
        <w:t xml:space="preserve">Ю. П. Казаков. </w:t>
      </w:r>
      <w:r w:rsidRPr="00973970">
        <w:rPr>
          <w:rFonts w:ascii="Times New Roman" w:eastAsia="Times New Roman" w:hAnsi="Times New Roman" w:cs="Times New Roman"/>
          <w:sz w:val="24"/>
          <w:szCs w:val="24"/>
          <w:lang w:eastAsia="ru-RU"/>
        </w:rPr>
        <w:t xml:space="preserve">Рассказ «Арктур — гончий пёс». </w:t>
      </w:r>
      <w:r w:rsidRPr="00973970">
        <w:rPr>
          <w:rFonts w:ascii="Times New Roman" w:eastAsia="Times New Roman" w:hAnsi="Times New Roman" w:cs="Times New Roman"/>
          <w:bCs/>
          <w:sz w:val="24"/>
          <w:szCs w:val="24"/>
          <w:lang w:eastAsia="ru-RU"/>
        </w:rPr>
        <w:t xml:space="preserve">В. П. Астафьев. </w:t>
      </w:r>
      <w:r w:rsidRPr="00973970">
        <w:rPr>
          <w:rFonts w:ascii="Times New Roman" w:eastAsia="Times New Roman" w:hAnsi="Times New Roman" w:cs="Times New Roman"/>
          <w:sz w:val="24"/>
          <w:szCs w:val="24"/>
          <w:lang w:eastAsia="ru-RU"/>
        </w:rPr>
        <w:t>Рассказ «Жизнь Трезора». Дж. </w:t>
      </w:r>
      <w:r w:rsidRPr="00973970">
        <w:rPr>
          <w:rFonts w:ascii="Times New Roman" w:eastAsia="Times New Roman" w:hAnsi="Times New Roman" w:cs="Times New Roman"/>
          <w:bCs/>
          <w:sz w:val="24"/>
          <w:szCs w:val="24"/>
          <w:lang w:eastAsia="ru-RU"/>
        </w:rPr>
        <w:t xml:space="preserve">Лондон. </w:t>
      </w:r>
      <w:r w:rsidRPr="00973970">
        <w:rPr>
          <w:rFonts w:ascii="Times New Roman" w:eastAsia="Times New Roman" w:hAnsi="Times New Roman" w:cs="Times New Roman"/>
          <w:sz w:val="24"/>
          <w:szCs w:val="24"/>
          <w:lang w:eastAsia="ru-RU"/>
        </w:rPr>
        <w:t xml:space="preserve">Повесть «Белый Клык». </w:t>
      </w:r>
      <w:r w:rsidRPr="00973970">
        <w:rPr>
          <w:rFonts w:ascii="Times New Roman" w:eastAsia="Times New Roman" w:hAnsi="Times New Roman" w:cs="Times New Roman"/>
          <w:bCs/>
          <w:sz w:val="24"/>
          <w:szCs w:val="24"/>
          <w:lang w:eastAsia="ru-RU"/>
        </w:rPr>
        <w:t xml:space="preserve">Э. Сетон-Томпсон. </w:t>
      </w:r>
      <w:r w:rsidRPr="00973970">
        <w:rPr>
          <w:rFonts w:ascii="Times New Roman" w:eastAsia="Times New Roman" w:hAnsi="Times New Roman" w:cs="Times New Roman"/>
          <w:sz w:val="24"/>
          <w:szCs w:val="24"/>
          <w:lang w:eastAsia="ru-RU"/>
        </w:rPr>
        <w:t>Рассказ «</w:t>
      </w:r>
      <w:proofErr w:type="gramStart"/>
      <w:r w:rsidRPr="00973970">
        <w:rPr>
          <w:rFonts w:ascii="Times New Roman" w:eastAsia="Times New Roman" w:hAnsi="Times New Roman" w:cs="Times New Roman"/>
          <w:sz w:val="24"/>
          <w:szCs w:val="24"/>
          <w:lang w:eastAsia="ru-RU"/>
        </w:rPr>
        <w:t>Королевская</w:t>
      </w:r>
      <w:proofErr w:type="gramEnd"/>
      <w:r w:rsidRPr="00973970">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аналостанка</w:t>
      </w:r>
      <w:proofErr w:type="spellEnd"/>
      <w:r w:rsidRPr="00973970">
        <w:rPr>
          <w:rFonts w:ascii="Times New Roman" w:eastAsia="Times New Roman" w:hAnsi="Times New Roman" w:cs="Times New Roman"/>
          <w:sz w:val="24"/>
          <w:szCs w:val="24"/>
          <w:lang w:eastAsia="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Тема природы в русской поэзии. </w:t>
      </w:r>
      <w:r w:rsidRPr="00973970">
        <w:rPr>
          <w:rFonts w:ascii="Times New Roman" w:eastAsia="Times New Roman" w:hAnsi="Times New Roman" w:cs="Times New Roman"/>
          <w:bCs/>
          <w:sz w:val="24"/>
          <w:szCs w:val="24"/>
          <w:lang w:eastAsia="ru-RU"/>
        </w:rPr>
        <w:t xml:space="preserve">А. К. Толстой. </w:t>
      </w:r>
      <w:r w:rsidRPr="00973970">
        <w:rPr>
          <w:rFonts w:ascii="Times New Roman" w:eastAsia="Times New Roman" w:hAnsi="Times New Roman" w:cs="Times New Roman"/>
          <w:sz w:val="24"/>
          <w:szCs w:val="24"/>
          <w:lang w:eastAsia="ru-RU"/>
        </w:rPr>
        <w:t>Стихотворение «Осень. Обсыпается весь наш бедный сад…». А. А. </w:t>
      </w:r>
      <w:r w:rsidRPr="00973970">
        <w:rPr>
          <w:rFonts w:ascii="Times New Roman" w:eastAsia="Times New Roman" w:hAnsi="Times New Roman" w:cs="Times New Roman"/>
          <w:bCs/>
          <w:sz w:val="24"/>
          <w:szCs w:val="24"/>
          <w:lang w:eastAsia="ru-RU"/>
        </w:rPr>
        <w:t xml:space="preserve">Фет. </w:t>
      </w:r>
      <w:r w:rsidRPr="00973970">
        <w:rPr>
          <w:rFonts w:ascii="Times New Roman" w:eastAsia="Times New Roman" w:hAnsi="Times New Roman" w:cs="Times New Roman"/>
          <w:sz w:val="24"/>
          <w:szCs w:val="24"/>
          <w:lang w:eastAsia="ru-RU"/>
        </w:rPr>
        <w:t xml:space="preserve">Стихотворение «Чудная картина…». </w:t>
      </w:r>
      <w:r w:rsidRPr="00973970">
        <w:rPr>
          <w:rFonts w:ascii="Times New Roman" w:eastAsia="Times New Roman" w:hAnsi="Times New Roman" w:cs="Times New Roman"/>
          <w:bCs/>
          <w:sz w:val="24"/>
          <w:szCs w:val="24"/>
          <w:lang w:eastAsia="ru-RU"/>
        </w:rPr>
        <w:t xml:space="preserve">И. А. Бунин. </w:t>
      </w:r>
      <w:r w:rsidRPr="00973970">
        <w:rPr>
          <w:rFonts w:ascii="Times New Roman" w:eastAsia="Times New Roman" w:hAnsi="Times New Roman" w:cs="Times New Roman"/>
          <w:sz w:val="24"/>
          <w:szCs w:val="24"/>
          <w:lang w:eastAsia="ru-RU"/>
        </w:rPr>
        <w:t xml:space="preserve">Стихотворение «Листопад» (фрагмент «Лес, точно терем расписной…»). </w:t>
      </w:r>
      <w:r w:rsidRPr="00973970">
        <w:rPr>
          <w:rFonts w:ascii="Times New Roman" w:eastAsia="Times New Roman" w:hAnsi="Times New Roman" w:cs="Times New Roman"/>
          <w:bCs/>
          <w:sz w:val="24"/>
          <w:szCs w:val="24"/>
          <w:lang w:eastAsia="ru-RU"/>
        </w:rPr>
        <w:t xml:space="preserve">Н. А. Заболоцкий. </w:t>
      </w:r>
      <w:r w:rsidRPr="00973970">
        <w:rPr>
          <w:rFonts w:ascii="Times New Roman" w:eastAsia="Times New Roman" w:hAnsi="Times New Roman" w:cs="Times New Roman"/>
          <w:sz w:val="24"/>
          <w:szCs w:val="24"/>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Сведения по теории и истории литературы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Литература как искусство словесного образа. Литература и мифология. Литература и фольклор.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50944" w:rsidRPr="008168C4" w:rsidRDefault="00350944" w:rsidP="00973970">
      <w:pPr>
        <w:tabs>
          <w:tab w:val="num" w:pos="0"/>
          <w:tab w:val="left" w:leader="dot" w:pos="624"/>
        </w:tabs>
        <w:spacing w:after="0" w:line="240" w:lineRule="auto"/>
        <w:jc w:val="both"/>
        <w:outlineLvl w:val="0"/>
        <w:rPr>
          <w:rFonts w:ascii="Times New Roman" w:eastAsia="@Arial Unicode MS" w:hAnsi="Times New Roman" w:cs="Times New Roman"/>
          <w:b/>
          <w:iCs/>
          <w:sz w:val="24"/>
          <w:szCs w:val="24"/>
          <w:lang w:bidi="en-US"/>
        </w:rPr>
      </w:pPr>
    </w:p>
    <w:p w:rsidR="00973970" w:rsidRPr="00CA4C1E" w:rsidRDefault="00973970" w:rsidP="00973970">
      <w:pPr>
        <w:tabs>
          <w:tab w:val="num" w:pos="0"/>
          <w:tab w:val="left" w:leader="dot" w:pos="624"/>
        </w:tabs>
        <w:spacing w:after="0" w:line="240" w:lineRule="auto"/>
        <w:jc w:val="both"/>
        <w:outlineLvl w:val="0"/>
        <w:rPr>
          <w:rFonts w:ascii="Times New Roman" w:eastAsia="@Arial Unicode MS" w:hAnsi="Times New Roman" w:cs="Times New Roman"/>
          <w:b/>
          <w:iCs/>
          <w:sz w:val="24"/>
          <w:szCs w:val="24"/>
          <w:lang w:bidi="en-US"/>
        </w:rPr>
      </w:pPr>
      <w:r w:rsidRPr="00CA4C1E">
        <w:rPr>
          <w:rFonts w:ascii="Times New Roman" w:eastAsia="@Arial Unicode MS" w:hAnsi="Times New Roman" w:cs="Times New Roman"/>
          <w:b/>
          <w:iCs/>
          <w:sz w:val="24"/>
          <w:szCs w:val="24"/>
          <w:lang w:bidi="en-US"/>
        </w:rPr>
        <w:t>Калмыцкий  язык</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A4C1E">
        <w:rPr>
          <w:rFonts w:ascii="Times New Roman" w:eastAsia="Times New Roman" w:hAnsi="Times New Roman" w:cs="Times New Roman"/>
          <w:b/>
          <w:bCs/>
          <w:sz w:val="24"/>
          <w:szCs w:val="24"/>
          <w:lang w:eastAsia="ru-RU"/>
        </w:rPr>
        <w:lastRenderedPageBreak/>
        <w:t>Речь и речевое общение, развитие разговорной речи учащихся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73970" w:rsidRPr="00CA4C1E" w:rsidRDefault="00973970" w:rsidP="00973970">
      <w:pPr>
        <w:shd w:val="clear" w:color="auto" w:fill="FFFFFF"/>
        <w:spacing w:after="0" w:line="240" w:lineRule="auto"/>
        <w:ind w:firstLine="454"/>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Речевая деятельность</w:t>
      </w:r>
    </w:p>
    <w:p w:rsidR="00973970" w:rsidRPr="00CA4C1E" w:rsidRDefault="00973970" w:rsidP="0035091D">
      <w:pPr>
        <w:numPr>
          <w:ilvl w:val="0"/>
          <w:numId w:val="121"/>
        </w:numPr>
        <w:shd w:val="clear" w:color="auto" w:fill="FFFFFF"/>
        <w:tabs>
          <w:tab w:val="left" w:pos="1134"/>
        </w:tabs>
        <w:spacing w:after="0" w:line="240" w:lineRule="auto"/>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Виды речевой деятельности: чтение, </w:t>
      </w:r>
      <w:proofErr w:type="spellStart"/>
      <w:r w:rsidRPr="00CA4C1E">
        <w:rPr>
          <w:rFonts w:ascii="Times New Roman" w:eastAsia="Times New Roman" w:hAnsi="Times New Roman" w:cs="Times New Roman"/>
          <w:sz w:val="24"/>
          <w:szCs w:val="24"/>
          <w:lang w:eastAsia="ru-RU"/>
        </w:rPr>
        <w:t>аудирование</w:t>
      </w:r>
      <w:proofErr w:type="spellEnd"/>
      <w:r w:rsidRPr="00CA4C1E">
        <w:rPr>
          <w:rFonts w:ascii="Times New Roman" w:eastAsia="Times New Roman" w:hAnsi="Times New Roman" w:cs="Times New Roman"/>
          <w:sz w:val="24"/>
          <w:szCs w:val="24"/>
          <w:lang w:eastAsia="ru-RU"/>
        </w:rPr>
        <w:t xml:space="preserve"> (слушание), говорение, письмо.</w:t>
      </w:r>
    </w:p>
    <w:p w:rsidR="00973970" w:rsidRPr="00CA4C1E" w:rsidRDefault="00973970" w:rsidP="00973970">
      <w:pPr>
        <w:shd w:val="clear" w:color="auto" w:fill="FFFFFF"/>
        <w:spacing w:after="0" w:line="240" w:lineRule="auto"/>
        <w:ind w:left="709" w:firstLine="454"/>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Культура чтения, </w:t>
      </w:r>
      <w:proofErr w:type="spellStart"/>
      <w:r w:rsidRPr="00CA4C1E">
        <w:rPr>
          <w:rFonts w:ascii="Times New Roman" w:eastAsia="Times New Roman" w:hAnsi="Times New Roman" w:cs="Times New Roman"/>
          <w:sz w:val="24"/>
          <w:szCs w:val="24"/>
          <w:lang w:eastAsia="ru-RU"/>
        </w:rPr>
        <w:t>аудирования</w:t>
      </w:r>
      <w:proofErr w:type="spellEnd"/>
      <w:r w:rsidRPr="00CA4C1E">
        <w:rPr>
          <w:rFonts w:ascii="Times New Roman" w:eastAsia="Times New Roman" w:hAnsi="Times New Roman" w:cs="Times New Roman"/>
          <w:sz w:val="24"/>
          <w:szCs w:val="24"/>
          <w:lang w:eastAsia="ru-RU"/>
        </w:rPr>
        <w:t>, говорения и письма.</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A4C1E">
        <w:rPr>
          <w:rFonts w:ascii="Times New Roman" w:eastAsia="Times New Roman" w:hAnsi="Times New Roman" w:cs="Times New Roman"/>
          <w:sz w:val="24"/>
          <w:szCs w:val="24"/>
          <w:lang w:eastAsia="ru-RU"/>
        </w:rPr>
        <w:t>аудирования</w:t>
      </w:r>
      <w:proofErr w:type="spellEnd"/>
      <w:r w:rsidRPr="00CA4C1E">
        <w:rPr>
          <w:rFonts w:ascii="Times New Roman" w:eastAsia="Times New Roman" w:hAnsi="Times New Roman" w:cs="Times New Roman"/>
          <w:sz w:val="24"/>
          <w:szCs w:val="24"/>
          <w:lang w:eastAsia="ru-RU"/>
        </w:rPr>
        <w:t>. Изложение содержания прослушанного или прочитанного текста (подробное, сжатое, выборочное).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Текст</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Понятие текста, основные признаки текста (</w:t>
      </w:r>
      <w:proofErr w:type="spellStart"/>
      <w:r w:rsidRPr="00CA4C1E">
        <w:rPr>
          <w:rFonts w:ascii="Times New Roman" w:eastAsia="Times New Roman" w:hAnsi="Times New Roman" w:cs="Times New Roman"/>
          <w:sz w:val="24"/>
          <w:szCs w:val="24"/>
          <w:lang w:eastAsia="ru-RU"/>
        </w:rPr>
        <w:t>членимость</w:t>
      </w:r>
      <w:proofErr w:type="spellEnd"/>
      <w:r w:rsidRPr="00CA4C1E">
        <w:rPr>
          <w:rFonts w:ascii="Times New Roman" w:eastAsia="Times New Roman" w:hAnsi="Times New Roman" w:cs="Times New Roman"/>
          <w:sz w:val="24"/>
          <w:szCs w:val="24"/>
          <w:lang w:eastAsia="ru-RU"/>
        </w:rPr>
        <w:t xml:space="preserve">, смысловая цельность, связность). Тема, основная мысль текста. </w:t>
      </w:r>
      <w:proofErr w:type="spellStart"/>
      <w:r w:rsidRPr="00CA4C1E">
        <w:rPr>
          <w:rFonts w:ascii="Times New Roman" w:eastAsia="Times New Roman" w:hAnsi="Times New Roman" w:cs="Times New Roman"/>
          <w:sz w:val="24"/>
          <w:szCs w:val="24"/>
          <w:lang w:eastAsia="ru-RU"/>
        </w:rPr>
        <w:t>Микротема</w:t>
      </w:r>
      <w:proofErr w:type="spellEnd"/>
      <w:r w:rsidRPr="00CA4C1E">
        <w:rPr>
          <w:rFonts w:ascii="Times New Roman" w:eastAsia="Times New Roman" w:hAnsi="Times New Roman" w:cs="Times New Roman"/>
          <w:sz w:val="24"/>
          <w:szCs w:val="24"/>
          <w:lang w:eastAsia="ru-RU"/>
        </w:rPr>
        <w:t xml:space="preserve"> текста.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A4C1E">
        <w:rPr>
          <w:rFonts w:ascii="Times New Roman" w:eastAsia="Times New Roman" w:hAnsi="Times New Roman" w:cs="Times New Roman"/>
          <w:sz w:val="24"/>
          <w:szCs w:val="24"/>
          <w:lang w:eastAsia="ru-RU"/>
        </w:rPr>
        <w:t>дств в з</w:t>
      </w:r>
      <w:proofErr w:type="gramEnd"/>
      <w:r w:rsidRPr="00CA4C1E">
        <w:rPr>
          <w:rFonts w:ascii="Times New Roman" w:eastAsia="Times New Roman" w:hAnsi="Times New Roman" w:cs="Times New Roman"/>
          <w:sz w:val="24"/>
          <w:szCs w:val="24"/>
          <w:lang w:eastAsia="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Общие сведения о языке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1. Калмыцкий язык — национальный язык калмыцкого народа, государственный язык Республики Калмыкия.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Калмыцкий язык как развивающееся явление. Формы функционирования современного калмыцкого языка: литературный язык, диалекты, просторечие, профессиональные разновидности, жаргон.</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Фонетика и орфоэпия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Фонетика как раздел лингвистики.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Орфоэпический словарь.</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Графика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lastRenderedPageBreak/>
        <w:t xml:space="preserve">1. Графика как раздел лингвистики. Соотношение звука и буквы. Обозначение на письме твёрдости и мягкости согласных.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spellStart"/>
      <w:r w:rsidRPr="00CA4C1E">
        <w:rPr>
          <w:rFonts w:ascii="Times New Roman" w:eastAsia="Times New Roman" w:hAnsi="Times New Roman" w:cs="Times New Roman"/>
          <w:b/>
          <w:bCs/>
          <w:sz w:val="24"/>
          <w:szCs w:val="24"/>
          <w:lang w:eastAsia="ru-RU"/>
        </w:rPr>
        <w:t>Морфемика</w:t>
      </w:r>
      <w:proofErr w:type="spellEnd"/>
      <w:r w:rsidRPr="00CA4C1E">
        <w:rPr>
          <w:rFonts w:ascii="Times New Roman" w:eastAsia="Times New Roman" w:hAnsi="Times New Roman" w:cs="Times New Roman"/>
          <w:b/>
          <w:bCs/>
          <w:sz w:val="24"/>
          <w:szCs w:val="24"/>
          <w:lang w:eastAsia="ru-RU"/>
        </w:rPr>
        <w:t xml:space="preserve"> и словообразование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CA4C1E">
        <w:rPr>
          <w:rFonts w:ascii="Times New Roman" w:eastAsia="Times New Roman" w:hAnsi="Times New Roman" w:cs="Times New Roman"/>
          <w:sz w:val="24"/>
          <w:szCs w:val="24"/>
          <w:lang w:eastAsia="ru-RU"/>
        </w:rPr>
        <w:t>Морфемика</w:t>
      </w:r>
      <w:proofErr w:type="spellEnd"/>
      <w:r w:rsidRPr="00CA4C1E">
        <w:rPr>
          <w:rFonts w:ascii="Times New Roman" w:eastAsia="Times New Roman" w:hAnsi="Times New Roman" w:cs="Times New Roman"/>
          <w:sz w:val="24"/>
          <w:szCs w:val="24"/>
          <w:lang w:eastAsia="ru-RU"/>
        </w:rPr>
        <w:t xml:space="preserve"> как раздел лингвистики. Морфема как минимальная значимая единица языка.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Суффикс как словообразующая морфема.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Корень. Однокоренные слова. Варианты морфем.</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Основные выразительные средства словообразования.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2. Осмысление морфемы как значимой единицы языка. Осознание роли морфем в процессах </w:t>
      </w:r>
      <w:proofErr w:type="spellStart"/>
      <w:r w:rsidRPr="00CA4C1E">
        <w:rPr>
          <w:rFonts w:ascii="Times New Roman" w:eastAsia="Times New Roman" w:hAnsi="Times New Roman" w:cs="Times New Roman"/>
          <w:sz w:val="24"/>
          <w:szCs w:val="24"/>
          <w:lang w:eastAsia="ru-RU"/>
        </w:rPr>
        <w:t>формо</w:t>
      </w:r>
      <w:proofErr w:type="spellEnd"/>
      <w:r w:rsidRPr="00CA4C1E">
        <w:rPr>
          <w:rFonts w:ascii="Times New Roman" w:eastAsia="Times New Roman" w:hAnsi="Times New Roman" w:cs="Times New Roman"/>
          <w:sz w:val="24"/>
          <w:szCs w:val="24"/>
          <w:lang w:eastAsia="ru-RU"/>
        </w:rPr>
        <w:t>- и словообразования.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Применение знаний и умений по </w:t>
      </w:r>
      <w:proofErr w:type="spellStart"/>
      <w:r w:rsidRPr="00CA4C1E">
        <w:rPr>
          <w:rFonts w:ascii="Times New Roman" w:eastAsia="Times New Roman" w:hAnsi="Times New Roman" w:cs="Times New Roman"/>
          <w:sz w:val="24"/>
          <w:szCs w:val="24"/>
          <w:lang w:eastAsia="ru-RU"/>
        </w:rPr>
        <w:t>морфемике</w:t>
      </w:r>
      <w:proofErr w:type="spellEnd"/>
      <w:r w:rsidRPr="00CA4C1E">
        <w:rPr>
          <w:rFonts w:ascii="Times New Roman" w:eastAsia="Times New Roman" w:hAnsi="Times New Roman" w:cs="Times New Roman"/>
          <w:sz w:val="24"/>
          <w:szCs w:val="24"/>
          <w:lang w:eastAsia="ru-RU"/>
        </w:rPr>
        <w:t xml:space="preserve"> и словообразованию в практике правописания.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Лексикология и фразеология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Тематические группы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Синонимы. Антонимы. Омонимы.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Лексика калмыцкого языка с точки зрения её происхождения: исконно калмыцкие и заимствованные слова. Словари иностранных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Лексика калмыцкого языка с точки зрения её активного и пассивного запаса. Архаизмы, историзмы, неологизмы.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Лексика калмыцкого языка с точки зрения сферы её употребления. Общеупотребительные слова. Диалектные слова. Термины и профессионализмы. Жаргонная лексика.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2. Употребление лексических сре</w:t>
      </w:r>
      <w:proofErr w:type="gramStart"/>
      <w:r w:rsidRPr="00CA4C1E">
        <w:rPr>
          <w:rFonts w:ascii="Times New Roman" w:eastAsia="Times New Roman" w:hAnsi="Times New Roman" w:cs="Times New Roman"/>
          <w:sz w:val="24"/>
          <w:szCs w:val="24"/>
          <w:lang w:eastAsia="ru-RU"/>
        </w:rPr>
        <w:t>дств в с</w:t>
      </w:r>
      <w:proofErr w:type="gramEnd"/>
      <w:r w:rsidRPr="00CA4C1E">
        <w:rPr>
          <w:rFonts w:ascii="Times New Roman" w:eastAsia="Times New Roman" w:hAnsi="Times New Roman" w:cs="Times New Roman"/>
          <w:sz w:val="24"/>
          <w:szCs w:val="24"/>
          <w:lang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Проведение лексического разбора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Морфология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Морфология как раздел грамматики.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калмыцком  языке.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w:t>
      </w:r>
      <w:r w:rsidRPr="00CA4C1E">
        <w:rPr>
          <w:rFonts w:ascii="Times New Roman" w:eastAsia="Times New Roman" w:hAnsi="Times New Roman" w:cs="Times New Roman"/>
          <w:sz w:val="24"/>
          <w:szCs w:val="24"/>
          <w:lang w:eastAsia="ru-RU"/>
        </w:rPr>
        <w:lastRenderedPageBreak/>
        <w:t>частей речи. Нормативное употребление форм слов различных частей речи. Применение морфологических знаний и умений в практике правописания.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Синтаксис</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Правописание: орфография и пунктуация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1. Орфография как система правил правописания. Понятие орфограммы. Гармония гласных.</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CA4C1E">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CA4C1E">
        <w:rPr>
          <w:rFonts w:ascii="Times New Roman" w:eastAsia="Times New Roman" w:hAnsi="Times New Roman" w:cs="Times New Roman"/>
          <w:i/>
          <w:iCs/>
          <w:sz w:val="24"/>
          <w:szCs w:val="24"/>
          <w:lang w:eastAsia="ru-RU"/>
        </w:rPr>
        <w:t>ъ </w:t>
      </w:r>
      <w:r w:rsidRPr="00CA4C1E">
        <w:rPr>
          <w:rFonts w:ascii="Times New Roman" w:eastAsia="Times New Roman" w:hAnsi="Times New Roman" w:cs="Times New Roman"/>
          <w:sz w:val="24"/>
          <w:szCs w:val="24"/>
          <w:lang w:eastAsia="ru-RU"/>
        </w:rPr>
        <w:t>и </w:t>
      </w:r>
      <w:r w:rsidRPr="00CA4C1E">
        <w:rPr>
          <w:rFonts w:ascii="Times New Roman" w:eastAsia="Times New Roman" w:hAnsi="Times New Roman" w:cs="Times New Roman"/>
          <w:i/>
          <w:iCs/>
          <w:sz w:val="24"/>
          <w:szCs w:val="24"/>
          <w:lang w:eastAsia="ru-RU"/>
        </w:rPr>
        <w:t>ь.</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Употребление прописной и строчной буквы.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Перенос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Орфографические словари и справочники.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Пунктуация как система правил правописания.</w:t>
      </w:r>
    </w:p>
    <w:p w:rsidR="00973970" w:rsidRPr="00CA4C1E" w:rsidRDefault="00973970" w:rsidP="00973970">
      <w:pPr>
        <w:shd w:val="clear" w:color="auto" w:fill="FFFFFF"/>
        <w:spacing w:after="0" w:line="240" w:lineRule="auto"/>
        <w:jc w:val="both"/>
        <w:rPr>
          <w:rFonts w:ascii="Times New Roman" w:eastAsia="Times New Roman" w:hAnsi="Times New Roman" w:cs="Times New Roman"/>
          <w:b/>
          <w:sz w:val="24"/>
          <w:szCs w:val="24"/>
          <w:lang w:eastAsia="ru-RU"/>
        </w:rPr>
      </w:pPr>
    </w:p>
    <w:p w:rsidR="00973970" w:rsidRPr="00CA4C1E" w:rsidRDefault="00973970" w:rsidP="00973970">
      <w:pPr>
        <w:shd w:val="clear" w:color="auto" w:fill="FFFFFF"/>
        <w:spacing w:after="0" w:line="240" w:lineRule="auto"/>
        <w:jc w:val="both"/>
        <w:rPr>
          <w:rFonts w:ascii="Times New Roman" w:eastAsia="Times New Roman" w:hAnsi="Times New Roman" w:cs="Times New Roman"/>
          <w:b/>
          <w:sz w:val="24"/>
          <w:szCs w:val="24"/>
          <w:lang w:val="mn-MN" w:eastAsia="ru-RU"/>
        </w:rPr>
      </w:pPr>
      <w:r w:rsidRPr="00CA4C1E">
        <w:rPr>
          <w:rFonts w:ascii="Times New Roman" w:eastAsia="Times New Roman" w:hAnsi="Times New Roman" w:cs="Times New Roman"/>
          <w:b/>
          <w:sz w:val="24"/>
          <w:szCs w:val="24"/>
          <w:lang w:eastAsia="ru-RU"/>
        </w:rPr>
        <w:t>Калмыцкая литература</w:t>
      </w:r>
    </w:p>
    <w:p w:rsidR="00973970" w:rsidRPr="00CA4C1E" w:rsidRDefault="00973970" w:rsidP="00973970">
      <w:pPr>
        <w:shd w:val="clear" w:color="auto" w:fill="FFFFFF"/>
        <w:spacing w:after="0" w:line="240" w:lineRule="auto"/>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Уроки литературы призваны формировать взгляд на жизнь, умение дружить, жить в согласии с окружающими, а также любить Родину. Имено устное народное творчество позволяет развить в ребенке эти качества.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CA4C1E">
        <w:rPr>
          <w:rFonts w:ascii="Times New Roman" w:eastAsia="Times New Roman" w:hAnsi="Times New Roman" w:cs="Times New Roman"/>
          <w:b/>
          <w:bCs/>
          <w:sz w:val="24"/>
          <w:szCs w:val="24"/>
          <w:lang w:eastAsia="ru-RU"/>
        </w:rPr>
        <w:t>Калмыцкий фольклор</w:t>
      </w:r>
    </w:p>
    <w:p w:rsidR="00732D0C" w:rsidRPr="00732D0C" w:rsidRDefault="00732D0C" w:rsidP="00732D0C">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732D0C">
        <w:rPr>
          <w:rFonts w:ascii="Times New Roman" w:eastAsia="Times New Roman" w:hAnsi="Times New Roman" w:cs="Times New Roman"/>
          <w:bCs/>
          <w:i/>
          <w:sz w:val="24"/>
          <w:szCs w:val="24"/>
          <w:lang w:eastAsia="ru-RU"/>
        </w:rPr>
        <w:t>Малые жанры фольклора.</w:t>
      </w:r>
    </w:p>
    <w:p w:rsidR="00732D0C" w:rsidRPr="00732D0C" w:rsidRDefault="00732D0C" w:rsidP="00732D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D0C">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32D0C" w:rsidRPr="00732D0C" w:rsidRDefault="00732D0C" w:rsidP="00732D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2D0C">
        <w:rPr>
          <w:rFonts w:ascii="Times New Roman" w:eastAsia="Times New Roman" w:hAnsi="Times New Roman" w:cs="Times New Roman"/>
          <w:bCs/>
          <w:i/>
          <w:sz w:val="24"/>
          <w:szCs w:val="24"/>
          <w:lang w:eastAsia="ru-RU"/>
        </w:rPr>
        <w:t>Сказки</w:t>
      </w:r>
      <w:r w:rsidRPr="00732D0C">
        <w:rPr>
          <w:rFonts w:ascii="Times New Roman" w:eastAsia="Times New Roman" w:hAnsi="Times New Roman" w:cs="Times New Roman"/>
          <w:b/>
          <w:bCs/>
          <w:sz w:val="24"/>
          <w:szCs w:val="24"/>
          <w:lang w:eastAsia="ru-RU"/>
        </w:rPr>
        <w:t xml:space="preserve"> </w:t>
      </w:r>
      <w:r w:rsidRPr="00732D0C">
        <w:rPr>
          <w:rFonts w:ascii="Times New Roman" w:eastAsia="Times New Roman" w:hAnsi="Times New Roman" w:cs="Times New Roman"/>
          <w:sz w:val="24"/>
          <w:szCs w:val="24"/>
          <w:lang w:eastAsia="ru-RU"/>
        </w:rPr>
        <w:t xml:space="preserve">(волшебные, богатырские, бытовые, о животных). Сказка как выражение народной мудрости и нравственных представлений народа. Виды сказок (волшебные, богатырские, бытовые, сказки о животных). Противопоставление мечты и действительности, добра и зла в сказках. Положительный герой и его противники. Богатырские сказки: </w:t>
      </w:r>
      <w:proofErr w:type="spellStart"/>
      <w:r w:rsidRPr="00732D0C">
        <w:rPr>
          <w:rFonts w:ascii="Times New Roman" w:eastAsia="Times New Roman" w:hAnsi="Times New Roman" w:cs="Times New Roman"/>
          <w:sz w:val="24"/>
          <w:szCs w:val="24"/>
          <w:lang w:eastAsia="ru-RU"/>
        </w:rPr>
        <w:t>Хартин</w:t>
      </w:r>
      <w:proofErr w:type="spellEnd"/>
      <w:r w:rsidRPr="00732D0C">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sz w:val="24"/>
          <w:szCs w:val="24"/>
          <w:lang w:eastAsia="ru-RU"/>
        </w:rPr>
        <w:t>Хар</w:t>
      </w:r>
      <w:proofErr w:type="spellEnd"/>
      <w:r w:rsidRPr="00732D0C">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sz w:val="24"/>
          <w:szCs w:val="24"/>
          <w:lang w:eastAsia="ru-RU"/>
        </w:rPr>
        <w:t>Кукл</w:t>
      </w:r>
      <w:proofErr w:type="spellEnd"/>
      <w:r w:rsidRPr="00732D0C">
        <w:rPr>
          <w:rFonts w:ascii="Times New Roman" w:eastAsia="Times New Roman" w:hAnsi="Times New Roman" w:cs="Times New Roman"/>
          <w:sz w:val="24"/>
          <w:szCs w:val="24"/>
          <w:lang w:eastAsia="ru-RU"/>
        </w:rPr>
        <w:t xml:space="preserve">, Шарада богатырь, </w:t>
      </w:r>
      <w:proofErr w:type="spellStart"/>
      <w:r w:rsidRPr="00732D0C">
        <w:rPr>
          <w:rFonts w:ascii="Times New Roman" w:eastAsia="Times New Roman" w:hAnsi="Times New Roman" w:cs="Times New Roman"/>
          <w:sz w:val="24"/>
          <w:szCs w:val="24"/>
          <w:lang w:eastAsia="ru-RU"/>
        </w:rPr>
        <w:t>БогатырьУлажин</w:t>
      </w:r>
      <w:proofErr w:type="spellEnd"/>
      <w:r w:rsidRPr="00732D0C">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sz w:val="24"/>
          <w:szCs w:val="24"/>
          <w:lang w:eastAsia="ru-RU"/>
        </w:rPr>
        <w:t>Мерген</w:t>
      </w:r>
      <w:proofErr w:type="spellEnd"/>
      <w:r w:rsidRPr="00732D0C">
        <w:rPr>
          <w:rFonts w:ascii="Times New Roman" w:eastAsia="Times New Roman" w:hAnsi="Times New Roman" w:cs="Times New Roman"/>
          <w:sz w:val="24"/>
          <w:szCs w:val="24"/>
          <w:lang w:eastAsia="ru-RU"/>
        </w:rPr>
        <w:t xml:space="preserve">, Пеший богатырь, Сын </w:t>
      </w:r>
      <w:proofErr w:type="spellStart"/>
      <w:r w:rsidRPr="00732D0C">
        <w:rPr>
          <w:rFonts w:ascii="Times New Roman" w:eastAsia="Times New Roman" w:hAnsi="Times New Roman" w:cs="Times New Roman"/>
          <w:sz w:val="24"/>
          <w:szCs w:val="24"/>
          <w:lang w:eastAsia="ru-RU"/>
        </w:rPr>
        <w:t>Менке</w:t>
      </w:r>
      <w:proofErr w:type="spellEnd"/>
      <w:r w:rsidRPr="00732D0C">
        <w:rPr>
          <w:rFonts w:ascii="Times New Roman" w:eastAsia="Times New Roman" w:hAnsi="Times New Roman" w:cs="Times New Roman"/>
          <w:sz w:val="24"/>
          <w:szCs w:val="24"/>
          <w:lang w:eastAsia="ru-RU"/>
        </w:rPr>
        <w:t xml:space="preserve"> богатырь </w:t>
      </w:r>
      <w:proofErr w:type="spellStart"/>
      <w:r w:rsidRPr="00732D0C">
        <w:rPr>
          <w:rFonts w:ascii="Times New Roman" w:eastAsia="Times New Roman" w:hAnsi="Times New Roman" w:cs="Times New Roman"/>
          <w:sz w:val="24"/>
          <w:szCs w:val="24"/>
          <w:lang w:eastAsia="ru-RU"/>
        </w:rPr>
        <w:t>Чилден</w:t>
      </w:r>
      <w:proofErr w:type="spellEnd"/>
    </w:p>
    <w:p w:rsidR="00732D0C" w:rsidRPr="00732D0C" w:rsidRDefault="00732D0C" w:rsidP="00732D0C">
      <w:pPr>
        <w:spacing w:after="0" w:line="240" w:lineRule="auto"/>
        <w:ind w:firstLine="709"/>
        <w:jc w:val="both"/>
        <w:rPr>
          <w:rFonts w:ascii="Times New Roman" w:eastAsia="Times New Roman" w:hAnsi="Times New Roman" w:cs="Times New Roman"/>
          <w:sz w:val="24"/>
          <w:szCs w:val="24"/>
          <w:lang w:eastAsia="ru-RU"/>
        </w:rPr>
      </w:pPr>
      <w:r w:rsidRPr="00732D0C">
        <w:rPr>
          <w:rFonts w:ascii="Times New Roman" w:eastAsia="Times New Roman" w:hAnsi="Times New Roman" w:cs="Times New Roman"/>
          <w:i/>
          <w:sz w:val="24"/>
          <w:szCs w:val="24"/>
          <w:lang w:eastAsia="ru-RU"/>
        </w:rPr>
        <w:t>Калмыцкий героический эпос «</w:t>
      </w:r>
      <w:proofErr w:type="spellStart"/>
      <w:r w:rsidRPr="00732D0C">
        <w:rPr>
          <w:rFonts w:ascii="Times New Roman" w:eastAsia="Times New Roman" w:hAnsi="Times New Roman" w:cs="Times New Roman"/>
          <w:i/>
          <w:sz w:val="24"/>
          <w:szCs w:val="24"/>
          <w:lang w:eastAsia="ru-RU"/>
        </w:rPr>
        <w:t>Джангар</w:t>
      </w:r>
      <w:proofErr w:type="spellEnd"/>
      <w:r w:rsidRPr="00732D0C">
        <w:rPr>
          <w:rFonts w:ascii="Times New Roman" w:eastAsia="Times New Roman" w:hAnsi="Times New Roman" w:cs="Times New Roman"/>
          <w:bCs/>
          <w:i/>
          <w:sz w:val="24"/>
          <w:szCs w:val="24"/>
          <w:lang w:eastAsia="ru-RU"/>
        </w:rPr>
        <w:t>».</w:t>
      </w:r>
      <w:r w:rsidRPr="00732D0C">
        <w:rPr>
          <w:rFonts w:ascii="Times New Roman" w:eastAsia="Times New Roman" w:hAnsi="Times New Roman" w:cs="Times New Roman"/>
          <w:bCs/>
          <w:sz w:val="24"/>
          <w:szCs w:val="24"/>
          <w:lang w:eastAsia="ru-RU"/>
        </w:rPr>
        <w:t xml:space="preserve"> </w:t>
      </w:r>
      <w:r w:rsidRPr="00CA4C1E">
        <w:rPr>
          <w:rFonts w:ascii="Times New Roman" w:eastAsia="Times New Roman" w:hAnsi="Times New Roman" w:cs="Times New Roman"/>
          <w:sz w:val="24"/>
          <w:szCs w:val="24"/>
          <w:lang w:eastAsia="ru-RU"/>
        </w:rPr>
        <w:t xml:space="preserve">Воплощение в образе героев эпоса национального характера, нравственных достоинств героя. Прославление силы, мужества, справедливости, бескорыстного служения Стране </w:t>
      </w:r>
      <w:proofErr w:type="spellStart"/>
      <w:r w:rsidRPr="00CA4C1E">
        <w:rPr>
          <w:rFonts w:ascii="Times New Roman" w:eastAsia="Times New Roman" w:hAnsi="Times New Roman" w:cs="Times New Roman"/>
          <w:sz w:val="24"/>
          <w:szCs w:val="24"/>
          <w:lang w:eastAsia="ru-RU"/>
        </w:rPr>
        <w:t>Бумба</w:t>
      </w:r>
      <w:proofErr w:type="spellEnd"/>
      <w:r w:rsidRPr="00CA4C1E">
        <w:rPr>
          <w:rFonts w:ascii="Times New Roman" w:eastAsia="Times New Roman" w:hAnsi="Times New Roman" w:cs="Times New Roman"/>
          <w:sz w:val="24"/>
          <w:szCs w:val="24"/>
          <w:lang w:eastAsia="ru-RU"/>
        </w:rPr>
        <w:t xml:space="preserve">. </w:t>
      </w:r>
      <w:proofErr w:type="spellStart"/>
      <w:r w:rsidRPr="00732D0C">
        <w:rPr>
          <w:rFonts w:ascii="Times New Roman" w:eastAsia="Times New Roman" w:hAnsi="Times New Roman" w:cs="Times New Roman"/>
          <w:bCs/>
          <w:sz w:val="24"/>
          <w:szCs w:val="24"/>
          <w:lang w:eastAsia="ru-RU"/>
        </w:rPr>
        <w:t>Джангарчи</w:t>
      </w:r>
      <w:proofErr w:type="spellEnd"/>
      <w:r w:rsidRPr="00732D0C">
        <w:rPr>
          <w:rFonts w:ascii="Times New Roman" w:eastAsia="Times New Roman" w:hAnsi="Times New Roman" w:cs="Times New Roman"/>
          <w:bCs/>
          <w:sz w:val="24"/>
          <w:szCs w:val="24"/>
          <w:lang w:eastAsia="ru-RU"/>
        </w:rPr>
        <w:t>. Песня о трех богатырях Хошун У</w:t>
      </w:r>
      <w:r w:rsidR="00CA4C1E" w:rsidRPr="00CA4C1E">
        <w:rPr>
          <w:rFonts w:ascii="Times New Roman" w:eastAsia="Times New Roman" w:hAnsi="Times New Roman" w:cs="Times New Roman"/>
          <w:bCs/>
          <w:sz w:val="24"/>
          <w:szCs w:val="24"/>
          <w:lang w:eastAsia="ru-RU"/>
        </w:rPr>
        <w:t xml:space="preserve">лане, </w:t>
      </w:r>
      <w:proofErr w:type="spellStart"/>
      <w:r w:rsidR="00CA4C1E" w:rsidRPr="00CA4C1E">
        <w:rPr>
          <w:rFonts w:ascii="Times New Roman" w:eastAsia="Times New Roman" w:hAnsi="Times New Roman" w:cs="Times New Roman"/>
          <w:bCs/>
          <w:sz w:val="24"/>
          <w:szCs w:val="24"/>
          <w:lang w:eastAsia="ru-RU"/>
        </w:rPr>
        <w:t>Хар</w:t>
      </w:r>
      <w:proofErr w:type="spellEnd"/>
      <w:r w:rsidR="00CA4C1E" w:rsidRPr="00CA4C1E">
        <w:rPr>
          <w:rFonts w:ascii="Times New Roman" w:eastAsia="Times New Roman" w:hAnsi="Times New Roman" w:cs="Times New Roman"/>
          <w:bCs/>
          <w:sz w:val="24"/>
          <w:szCs w:val="24"/>
          <w:lang w:eastAsia="ru-RU"/>
        </w:rPr>
        <w:t xml:space="preserve"> </w:t>
      </w:r>
      <w:proofErr w:type="spellStart"/>
      <w:r w:rsidR="00CA4C1E" w:rsidRPr="00CA4C1E">
        <w:rPr>
          <w:rFonts w:ascii="Times New Roman" w:eastAsia="Times New Roman" w:hAnsi="Times New Roman" w:cs="Times New Roman"/>
          <w:bCs/>
          <w:sz w:val="24"/>
          <w:szCs w:val="24"/>
          <w:lang w:eastAsia="ru-RU"/>
        </w:rPr>
        <w:t>Джилгане</w:t>
      </w:r>
      <w:proofErr w:type="spellEnd"/>
      <w:r w:rsidR="00CA4C1E" w:rsidRPr="00CA4C1E">
        <w:rPr>
          <w:rFonts w:ascii="Times New Roman" w:eastAsia="Times New Roman" w:hAnsi="Times New Roman" w:cs="Times New Roman"/>
          <w:bCs/>
          <w:sz w:val="24"/>
          <w:szCs w:val="24"/>
          <w:lang w:eastAsia="ru-RU"/>
        </w:rPr>
        <w:t xml:space="preserve">, Аля </w:t>
      </w:r>
      <w:proofErr w:type="spellStart"/>
      <w:r w:rsidR="00CA4C1E" w:rsidRPr="00CA4C1E">
        <w:rPr>
          <w:rFonts w:ascii="Times New Roman" w:eastAsia="Times New Roman" w:hAnsi="Times New Roman" w:cs="Times New Roman"/>
          <w:bCs/>
          <w:sz w:val="24"/>
          <w:szCs w:val="24"/>
          <w:lang w:eastAsia="ru-RU"/>
        </w:rPr>
        <w:t>Шонхоре</w:t>
      </w:r>
      <w:proofErr w:type="spellEnd"/>
      <w:r w:rsidR="00CA4C1E" w:rsidRPr="00CA4C1E">
        <w:rPr>
          <w:rFonts w:ascii="Times New Roman" w:eastAsia="Times New Roman" w:hAnsi="Times New Roman" w:cs="Times New Roman"/>
          <w:bCs/>
          <w:sz w:val="24"/>
          <w:szCs w:val="24"/>
          <w:lang w:val="tt-RU" w:eastAsia="ru-RU"/>
        </w:rPr>
        <w:t>, Догшн Хар</w:t>
      </w:r>
      <w:r w:rsidR="00CA4C1E" w:rsidRPr="00CA4C1E">
        <w:rPr>
          <w:rFonts w:ascii="Times New Roman" w:eastAsia="Times New Roman" w:hAnsi="Times New Roman" w:cs="Times New Roman"/>
          <w:bCs/>
          <w:sz w:val="24"/>
          <w:szCs w:val="24"/>
          <w:lang w:eastAsia="ru-RU"/>
        </w:rPr>
        <w:t xml:space="preserve"> </w:t>
      </w:r>
      <w:proofErr w:type="spellStart"/>
      <w:r w:rsidR="00CA4C1E" w:rsidRPr="00CA4C1E">
        <w:rPr>
          <w:rFonts w:ascii="Times New Roman" w:eastAsia="Times New Roman" w:hAnsi="Times New Roman" w:cs="Times New Roman"/>
          <w:bCs/>
          <w:sz w:val="24"/>
          <w:szCs w:val="24"/>
          <w:lang w:eastAsia="ru-RU"/>
        </w:rPr>
        <w:t>Санале</w:t>
      </w:r>
      <w:proofErr w:type="spellEnd"/>
      <w:r w:rsidR="00CA4C1E" w:rsidRPr="00CA4C1E">
        <w:rPr>
          <w:rFonts w:ascii="Times New Roman" w:eastAsia="Times New Roman" w:hAnsi="Times New Roman" w:cs="Times New Roman"/>
          <w:bCs/>
          <w:sz w:val="24"/>
          <w:szCs w:val="24"/>
          <w:lang w:eastAsia="ru-RU"/>
        </w:rPr>
        <w:t>.</w:t>
      </w:r>
    </w:p>
    <w:p w:rsidR="00732D0C" w:rsidRPr="00732D0C" w:rsidRDefault="00CA4C1E" w:rsidP="00732D0C">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A4C1E">
        <w:rPr>
          <w:rFonts w:ascii="Times New Roman" w:eastAsia="Times New Roman" w:hAnsi="Times New Roman" w:cs="Times New Roman"/>
          <w:bCs/>
          <w:i/>
          <w:sz w:val="24"/>
          <w:szCs w:val="24"/>
          <w:lang w:val="tt-RU" w:eastAsia="ru-RU"/>
        </w:rPr>
        <w:t>Песни.</w:t>
      </w:r>
      <w:r w:rsidRPr="00CA4C1E">
        <w:rPr>
          <w:rFonts w:ascii="Times New Roman" w:eastAsia="Times New Roman" w:hAnsi="Times New Roman" w:cs="Times New Roman"/>
          <w:bCs/>
          <w:sz w:val="24"/>
          <w:szCs w:val="24"/>
          <w:lang w:val="tt-RU" w:eastAsia="ru-RU"/>
        </w:rPr>
        <w:t xml:space="preserve"> </w:t>
      </w:r>
    </w:p>
    <w:p w:rsidR="00732D0C" w:rsidRPr="00732D0C" w:rsidRDefault="00732D0C" w:rsidP="00732D0C">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732D0C">
        <w:rPr>
          <w:rFonts w:ascii="Times New Roman" w:eastAsia="Times New Roman" w:hAnsi="Times New Roman" w:cs="Times New Roman"/>
          <w:bCs/>
          <w:sz w:val="24"/>
          <w:szCs w:val="24"/>
          <w:lang w:eastAsia="ru-RU"/>
        </w:rPr>
        <w:t>Народные песни. Исторические песни</w:t>
      </w:r>
      <w:r w:rsidR="00CA4C1E" w:rsidRPr="00CA4C1E">
        <w:rPr>
          <w:rFonts w:ascii="Times New Roman" w:eastAsia="Times New Roman" w:hAnsi="Times New Roman" w:cs="Times New Roman"/>
          <w:bCs/>
          <w:sz w:val="24"/>
          <w:szCs w:val="24"/>
          <w:lang w:val="tt-RU" w:eastAsia="ru-RU"/>
        </w:rPr>
        <w:t xml:space="preserve">. </w:t>
      </w:r>
      <w:r w:rsidR="00CA4C1E" w:rsidRPr="00CA4C1E">
        <w:rPr>
          <w:rFonts w:ascii="Times New Roman" w:eastAsia="Times New Roman" w:hAnsi="Times New Roman" w:cs="Times New Roman"/>
          <w:bCs/>
          <w:sz w:val="24"/>
          <w:szCs w:val="24"/>
          <w:lang w:eastAsia="ru-RU"/>
        </w:rPr>
        <w:t xml:space="preserve"> </w:t>
      </w:r>
      <w:r w:rsidR="00CA4C1E" w:rsidRPr="00732D0C">
        <w:rPr>
          <w:rFonts w:ascii="Times New Roman" w:eastAsia="Times New Roman" w:hAnsi="Times New Roman" w:cs="Times New Roman"/>
          <w:bCs/>
          <w:sz w:val="24"/>
          <w:szCs w:val="24"/>
          <w:lang w:eastAsia="ru-RU"/>
        </w:rPr>
        <w:t>Внеклассное чтение. Историческая песня (Мазан богатырь)</w:t>
      </w:r>
    </w:p>
    <w:p w:rsidR="00732D0C" w:rsidRPr="00732D0C" w:rsidRDefault="00732D0C" w:rsidP="00CA4C1E">
      <w:pPr>
        <w:shd w:val="clear" w:color="auto" w:fill="FFFFFF"/>
        <w:spacing w:after="0" w:line="240" w:lineRule="auto"/>
        <w:ind w:firstLine="709"/>
        <w:jc w:val="both"/>
        <w:rPr>
          <w:rFonts w:ascii="Times New Roman" w:eastAsia="Times New Roman" w:hAnsi="Times New Roman" w:cs="Times New Roman"/>
          <w:sz w:val="24"/>
          <w:szCs w:val="24"/>
          <w:lang w:val="tt-RU" w:eastAsia="ru-RU"/>
        </w:rPr>
      </w:pPr>
      <w:r w:rsidRPr="00732D0C">
        <w:rPr>
          <w:rFonts w:ascii="Times New Roman" w:eastAsia="Times New Roman" w:hAnsi="Times New Roman" w:cs="Times New Roman"/>
          <w:bCs/>
          <w:sz w:val="24"/>
          <w:szCs w:val="24"/>
          <w:lang w:eastAsia="ru-RU"/>
        </w:rPr>
        <w:t>Жанр небылиц. 72 небылицы.</w:t>
      </w:r>
      <w:r w:rsidR="00CA4C1E" w:rsidRPr="00CA4C1E">
        <w:rPr>
          <w:rFonts w:ascii="Times New Roman" w:eastAsia="Times New Roman" w:hAnsi="Times New Roman" w:cs="Times New Roman"/>
          <w:sz w:val="24"/>
          <w:szCs w:val="24"/>
          <w:lang w:eastAsia="ru-RU"/>
        </w:rPr>
        <w:t xml:space="preserve"> Жанр «</w:t>
      </w:r>
      <w:proofErr w:type="spellStart"/>
      <w:r w:rsidR="00CA4C1E" w:rsidRPr="00CA4C1E">
        <w:rPr>
          <w:rFonts w:ascii="Times New Roman" w:eastAsia="Times New Roman" w:hAnsi="Times New Roman" w:cs="Times New Roman"/>
          <w:sz w:val="24"/>
          <w:szCs w:val="24"/>
          <w:lang w:eastAsia="ru-RU"/>
        </w:rPr>
        <w:t>Кемялгн</w:t>
      </w:r>
      <w:proofErr w:type="spellEnd"/>
      <w:r w:rsidR="00CA4C1E" w:rsidRPr="00CA4C1E">
        <w:rPr>
          <w:rFonts w:ascii="Times New Roman" w:eastAsia="Times New Roman" w:hAnsi="Times New Roman" w:cs="Times New Roman"/>
          <w:sz w:val="24"/>
          <w:szCs w:val="24"/>
          <w:lang w:eastAsia="ru-RU"/>
        </w:rPr>
        <w:t>».</w:t>
      </w:r>
    </w:p>
    <w:p w:rsidR="00973970" w:rsidRPr="00CA4C1E" w:rsidRDefault="00973970" w:rsidP="00973970">
      <w:pPr>
        <w:spacing w:after="0" w:line="240" w:lineRule="auto"/>
        <w:ind w:firstLine="709"/>
        <w:jc w:val="both"/>
        <w:rPr>
          <w:rFonts w:ascii="Times New Roman" w:eastAsia="Times New Roman" w:hAnsi="Times New Roman" w:cs="Times New Roman"/>
          <w:i/>
          <w:sz w:val="24"/>
          <w:szCs w:val="24"/>
          <w:lang w:val="mn-MN" w:eastAsia="ru-RU"/>
        </w:rPr>
      </w:pPr>
      <w:r w:rsidRPr="00CA4C1E">
        <w:rPr>
          <w:rFonts w:ascii="Times New Roman" w:eastAsia="Times New Roman" w:hAnsi="Times New Roman" w:cs="Times New Roman"/>
          <w:i/>
          <w:sz w:val="24"/>
          <w:szCs w:val="24"/>
          <w:lang w:eastAsia="ru-RU"/>
        </w:rPr>
        <w:t xml:space="preserve">Произведения, посвященные калмыцким национальным праздникам </w:t>
      </w:r>
      <w:proofErr w:type="spellStart"/>
      <w:r w:rsidRPr="00CA4C1E">
        <w:rPr>
          <w:rFonts w:ascii="Times New Roman" w:eastAsia="Times New Roman" w:hAnsi="Times New Roman" w:cs="Times New Roman"/>
          <w:i/>
          <w:sz w:val="24"/>
          <w:szCs w:val="24"/>
          <w:lang w:eastAsia="ru-RU"/>
        </w:rPr>
        <w:t>Ца</w:t>
      </w:r>
      <w:proofErr w:type="spellEnd"/>
      <w:proofErr w:type="gramStart"/>
      <w:r w:rsidRPr="00CA4C1E">
        <w:rPr>
          <w:rFonts w:ascii="Times New Roman" w:eastAsia="Times New Roman" w:hAnsi="Times New Roman" w:cs="Times New Roman"/>
          <w:i/>
          <w:sz w:val="24"/>
          <w:szCs w:val="24"/>
          <w:lang w:val="en-US" w:eastAsia="ru-RU"/>
        </w:rPr>
        <w:t>h</w:t>
      </w:r>
      <w:proofErr w:type="gramEnd"/>
      <w:r w:rsidRPr="00CA4C1E">
        <w:rPr>
          <w:rFonts w:ascii="Times New Roman" w:eastAsia="Times New Roman" w:hAnsi="Times New Roman" w:cs="Times New Roman"/>
          <w:i/>
          <w:sz w:val="24"/>
          <w:szCs w:val="24"/>
          <w:lang w:eastAsia="ru-RU"/>
        </w:rPr>
        <w:t xml:space="preserve">ан Сар, </w:t>
      </w:r>
      <w:proofErr w:type="spellStart"/>
      <w:r w:rsidRPr="00CA4C1E">
        <w:rPr>
          <w:rFonts w:ascii="Times New Roman" w:eastAsia="Times New Roman" w:hAnsi="Times New Roman" w:cs="Times New Roman"/>
          <w:i/>
          <w:sz w:val="24"/>
          <w:szCs w:val="24"/>
          <w:lang w:eastAsia="ru-RU"/>
        </w:rPr>
        <w:t>Зул</w:t>
      </w:r>
      <w:proofErr w:type="spellEnd"/>
      <w:r w:rsidRPr="00CA4C1E">
        <w:rPr>
          <w:rFonts w:ascii="Times New Roman" w:eastAsia="Times New Roman" w:hAnsi="Times New Roman" w:cs="Times New Roman"/>
          <w:i/>
          <w:sz w:val="24"/>
          <w:szCs w:val="24"/>
          <w:lang w:eastAsia="ru-RU"/>
        </w:rPr>
        <w:t>,</w:t>
      </w:r>
      <w:r w:rsidR="001216DF" w:rsidRPr="00CA4C1E">
        <w:rPr>
          <w:rFonts w:ascii="Times New Roman" w:eastAsia="Times New Roman" w:hAnsi="Times New Roman" w:cs="Times New Roman"/>
          <w:i/>
          <w:sz w:val="24"/>
          <w:szCs w:val="24"/>
          <w:lang w:eastAsia="ru-RU"/>
        </w:rPr>
        <w:t xml:space="preserve"> </w:t>
      </w:r>
      <w:proofErr w:type="spellStart"/>
      <w:r w:rsidRPr="00CA4C1E">
        <w:rPr>
          <w:rFonts w:ascii="Times New Roman" w:eastAsia="Times New Roman" w:hAnsi="Times New Roman" w:cs="Times New Roman"/>
          <w:i/>
          <w:sz w:val="24"/>
          <w:szCs w:val="24"/>
          <w:lang w:eastAsia="ru-RU"/>
        </w:rPr>
        <w:t>Үрс</w:t>
      </w:r>
      <w:proofErr w:type="spellEnd"/>
      <w:r w:rsidRPr="00CA4C1E">
        <w:rPr>
          <w:rFonts w:ascii="Times New Roman" w:eastAsia="Times New Roman" w:hAnsi="Times New Roman" w:cs="Times New Roman"/>
          <w:i/>
          <w:sz w:val="24"/>
          <w:szCs w:val="24"/>
          <w:lang w:eastAsia="ru-RU"/>
        </w:rPr>
        <w:t xml:space="preserve"> Сар.</w:t>
      </w:r>
    </w:p>
    <w:p w:rsidR="00CA4C1E" w:rsidRPr="00CA4C1E" w:rsidRDefault="00CA4C1E" w:rsidP="00CA4C1E">
      <w:pPr>
        <w:spacing w:after="0" w:line="240" w:lineRule="auto"/>
        <w:ind w:firstLine="709"/>
        <w:jc w:val="both"/>
        <w:rPr>
          <w:rFonts w:ascii="Times New Roman" w:eastAsia="Times New Roman" w:hAnsi="Times New Roman" w:cs="Times New Roman"/>
          <w:sz w:val="24"/>
          <w:szCs w:val="24"/>
          <w:lang w:val="tt-RU" w:eastAsia="ru-RU"/>
        </w:rPr>
      </w:pPr>
      <w:r w:rsidRPr="00CA4C1E">
        <w:rPr>
          <w:rFonts w:ascii="Times New Roman" w:eastAsia="Times New Roman" w:hAnsi="Times New Roman" w:cs="Times New Roman"/>
          <w:sz w:val="24"/>
          <w:szCs w:val="24"/>
          <w:lang w:eastAsia="ru-RU"/>
        </w:rPr>
        <w:t xml:space="preserve">Легенды и предания. Легенды об окружающем мире. </w:t>
      </w:r>
      <w:proofErr w:type="spellStart"/>
      <w:r w:rsidRPr="00CA4C1E">
        <w:rPr>
          <w:rFonts w:ascii="Times New Roman" w:eastAsia="Times New Roman" w:hAnsi="Times New Roman" w:cs="Times New Roman"/>
          <w:sz w:val="24"/>
          <w:szCs w:val="24"/>
          <w:lang w:eastAsia="ru-RU"/>
        </w:rPr>
        <w:t>Космонологические</w:t>
      </w:r>
      <w:proofErr w:type="spellEnd"/>
      <w:r w:rsidRPr="00CA4C1E">
        <w:rPr>
          <w:rFonts w:ascii="Times New Roman" w:eastAsia="Times New Roman" w:hAnsi="Times New Roman" w:cs="Times New Roman"/>
          <w:sz w:val="24"/>
          <w:szCs w:val="24"/>
          <w:lang w:eastAsia="ru-RU"/>
        </w:rPr>
        <w:t xml:space="preserve"> легенды.</w:t>
      </w:r>
      <w:r w:rsidRPr="00CA4C1E">
        <w:rPr>
          <w:rFonts w:ascii="Times New Roman" w:eastAsia="Times New Roman" w:hAnsi="Times New Roman" w:cs="Times New Roman"/>
          <w:sz w:val="24"/>
          <w:szCs w:val="24"/>
          <w:lang w:val="mn-MN" w:eastAsia="ru-RU"/>
        </w:rPr>
        <w:t xml:space="preserve"> Легенды о праздниках, благопожелания, песни.</w:t>
      </w:r>
    </w:p>
    <w:p w:rsidR="00CA4C1E" w:rsidRPr="00CA4C1E" w:rsidRDefault="00CA4C1E" w:rsidP="00CA4C1E">
      <w:pPr>
        <w:spacing w:after="0" w:line="240" w:lineRule="auto"/>
        <w:jc w:val="both"/>
        <w:rPr>
          <w:rFonts w:ascii="Times New Roman" w:eastAsia="Times New Roman" w:hAnsi="Times New Roman" w:cs="Times New Roman"/>
          <w:sz w:val="24"/>
          <w:szCs w:val="24"/>
          <w:lang w:val="tt-RU" w:eastAsia="ru-RU"/>
        </w:rPr>
      </w:pP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val="mn-MN" w:eastAsia="ru-RU"/>
        </w:rPr>
      </w:pPr>
      <w:r w:rsidRPr="00CA4C1E">
        <w:rPr>
          <w:rFonts w:ascii="Times New Roman" w:eastAsia="Times New Roman" w:hAnsi="Times New Roman" w:cs="Times New Roman"/>
          <w:b/>
          <w:bCs/>
          <w:sz w:val="24"/>
          <w:szCs w:val="24"/>
          <w:lang w:eastAsia="ru-RU"/>
        </w:rPr>
        <w:t xml:space="preserve">Калмыцкая литература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b/>
          <w:bCs/>
          <w:sz w:val="24"/>
          <w:szCs w:val="24"/>
          <w:lang w:val="mn-MN" w:eastAsia="ru-RU"/>
        </w:rPr>
        <w:lastRenderedPageBreak/>
        <w:t>Произведения о сложной,  драматичной судьбе калмыков до революции.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
          <w:bCs/>
          <w:sz w:val="24"/>
          <w:szCs w:val="24"/>
          <w:lang w:val="mn-MN" w:eastAsia="ru-RU"/>
        </w:rPr>
        <w:t>Манҗин Нимгр.</w:t>
      </w:r>
      <w:r w:rsidRPr="00CA4C1E">
        <w:rPr>
          <w:rFonts w:ascii="Times New Roman" w:eastAsia="Times New Roman" w:hAnsi="Times New Roman" w:cs="Times New Roman"/>
          <w:bCs/>
          <w:sz w:val="24"/>
          <w:szCs w:val="24"/>
          <w:lang w:val="mn-MN" w:eastAsia="ru-RU"/>
        </w:rPr>
        <w:t xml:space="preserve"> Творческий путь писателя.  Рассказы “Шар ямана арсн”, “Хар модн көшүр”, “Ик герин бичкн эзн”, стихотворения “Эн цуһар хавр”, “Аду өский, аду!”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 xml:space="preserve">Эрнжәнә Константин “Һалан хадһл” </w:t>
      </w:r>
      <w:r w:rsidRPr="00CA4C1E">
        <w:rPr>
          <w:rFonts w:ascii="Times New Roman" w:eastAsia="Times New Roman" w:hAnsi="Times New Roman" w:cs="Times New Roman"/>
          <w:sz w:val="24"/>
          <w:szCs w:val="24"/>
          <w:lang w:eastAsia="ru-RU"/>
        </w:rPr>
        <w:t>Изображение жизни простого народа.</w:t>
      </w:r>
      <w:r w:rsidRPr="00CA4C1E">
        <w:rPr>
          <w:rFonts w:ascii="Times New Roman" w:eastAsia="Times New Roman" w:hAnsi="Times New Roman" w:cs="Times New Roman"/>
          <w:sz w:val="24"/>
          <w:szCs w:val="24"/>
          <w:lang w:val="mn-MN" w:eastAsia="ru-RU"/>
        </w:rPr>
        <w:t xml:space="preserve"> Становление личности в сложное время.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
          <w:bCs/>
          <w:sz w:val="24"/>
          <w:szCs w:val="24"/>
          <w:lang w:val="mn-MN" w:eastAsia="ru-RU"/>
        </w:rPr>
        <w:t xml:space="preserve">Басңга Баатр. </w:t>
      </w:r>
      <w:r w:rsidRPr="00CA4C1E">
        <w:rPr>
          <w:rFonts w:ascii="Times New Roman" w:eastAsia="Times New Roman" w:hAnsi="Times New Roman" w:cs="Times New Roman"/>
          <w:bCs/>
          <w:sz w:val="24"/>
          <w:szCs w:val="24"/>
          <w:lang w:val="mn-MN" w:eastAsia="ru-RU"/>
        </w:rPr>
        <w:t>Жизненный путь писателя, творчество. Рассказ “Булһн”. Бесправное положение женщин-калмычек до революции.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val="mn-MN" w:eastAsia="ru-RU"/>
        </w:rPr>
      </w:pPr>
      <w:r w:rsidRPr="00CA4C1E">
        <w:rPr>
          <w:rFonts w:ascii="Times New Roman" w:eastAsia="Times New Roman" w:hAnsi="Times New Roman" w:cs="Times New Roman"/>
          <w:b/>
          <w:bCs/>
          <w:sz w:val="24"/>
          <w:szCs w:val="24"/>
          <w:lang w:val="mn-MN" w:eastAsia="ru-RU"/>
        </w:rPr>
        <w:t>Стихотворения о Родине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Калян Санҗ “Теегин өргн аһуд”</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Дорҗин Басң “Ноһан деер”</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Җимбин Андрей “Төрскн минь”</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Тачин Анҗа “Төрскн өндр деерәс”</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Саңһҗин Бося “Төрскн теегм”</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Cs/>
          <w:sz w:val="24"/>
          <w:szCs w:val="24"/>
          <w:lang w:val="mn-MN" w:eastAsia="ru-RU"/>
        </w:rPr>
      </w:pPr>
      <w:r w:rsidRPr="00CA4C1E">
        <w:rPr>
          <w:rFonts w:ascii="Times New Roman" w:eastAsia="Times New Roman" w:hAnsi="Times New Roman" w:cs="Times New Roman"/>
          <w:bCs/>
          <w:sz w:val="24"/>
          <w:szCs w:val="24"/>
          <w:lang w:val="mn-MN" w:eastAsia="ru-RU"/>
        </w:rPr>
        <w:t>Буджала Егор “Хаврин сө”</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eastAsia="ru-RU"/>
        </w:rPr>
        <w:t>Тема Родины, поэта и поэзии.</w:t>
      </w:r>
      <w:r w:rsidRPr="00CA4C1E">
        <w:rPr>
          <w:rFonts w:ascii="Times New Roman" w:eastAsia="Times New Roman" w:hAnsi="Times New Roman" w:cs="Times New Roman"/>
          <w:sz w:val="24"/>
          <w:szCs w:val="24"/>
          <w:lang w:val="mn-MN" w:eastAsia="ru-RU"/>
        </w:rPr>
        <w:t xml:space="preserve"> Красота природы.</w:t>
      </w:r>
      <w:r w:rsidRPr="00CA4C1E">
        <w:rPr>
          <w:rFonts w:ascii="Times New Roman" w:eastAsia="Times New Roman" w:hAnsi="Times New Roman" w:cs="Times New Roman"/>
          <w:sz w:val="24"/>
          <w:szCs w:val="24"/>
          <w:lang w:eastAsia="ru-RU"/>
        </w:rPr>
        <w:t xml:space="preserve"> Тема красоты </w:t>
      </w:r>
      <w:r w:rsidRPr="00CA4C1E">
        <w:rPr>
          <w:rFonts w:ascii="Times New Roman" w:eastAsia="Times New Roman" w:hAnsi="Times New Roman" w:cs="Times New Roman"/>
          <w:sz w:val="24"/>
          <w:szCs w:val="24"/>
          <w:lang w:val="mn-MN" w:eastAsia="ru-RU"/>
        </w:rPr>
        <w:t>родной</w:t>
      </w:r>
      <w:r w:rsidRPr="00CA4C1E">
        <w:rPr>
          <w:rFonts w:ascii="Times New Roman" w:eastAsia="Times New Roman" w:hAnsi="Times New Roman" w:cs="Times New Roman"/>
          <w:sz w:val="24"/>
          <w:szCs w:val="24"/>
          <w:lang w:eastAsia="ru-RU"/>
        </w:rPr>
        <w:t xml:space="preserve"> природы. Символическое значение природных образов.</w:t>
      </w:r>
      <w:r w:rsidRPr="00CA4C1E">
        <w:rPr>
          <w:rFonts w:ascii="Times New Roman" w:eastAsia="Times New Roman" w:hAnsi="Times New Roman" w:cs="Times New Roman"/>
          <w:sz w:val="24"/>
          <w:szCs w:val="24"/>
          <w:lang w:val="mn-MN" w:eastAsia="ru-RU"/>
        </w:rPr>
        <w:t xml:space="preserve"> </w:t>
      </w:r>
      <w:r w:rsidRPr="00CA4C1E">
        <w:rPr>
          <w:rFonts w:ascii="Times New Roman" w:eastAsia="Times New Roman" w:hAnsi="Times New Roman" w:cs="Times New Roman"/>
          <w:sz w:val="24"/>
          <w:szCs w:val="24"/>
          <w:lang w:eastAsia="ru-RU"/>
        </w:rPr>
        <w:t xml:space="preserve"> Картины родной природы в изображении </w:t>
      </w:r>
      <w:r w:rsidRPr="00CA4C1E">
        <w:rPr>
          <w:rFonts w:ascii="Times New Roman" w:eastAsia="Times New Roman" w:hAnsi="Times New Roman" w:cs="Times New Roman"/>
          <w:sz w:val="24"/>
          <w:szCs w:val="24"/>
          <w:lang w:val="mn-MN" w:eastAsia="ru-RU"/>
        </w:rPr>
        <w:t xml:space="preserve">калмыцких </w:t>
      </w:r>
      <w:r w:rsidRPr="00CA4C1E">
        <w:rPr>
          <w:rFonts w:ascii="Times New Roman" w:eastAsia="Times New Roman" w:hAnsi="Times New Roman" w:cs="Times New Roman"/>
          <w:sz w:val="24"/>
          <w:szCs w:val="24"/>
          <w:lang w:eastAsia="ru-RU"/>
        </w:rPr>
        <w:t xml:space="preserve"> поэтов.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val="mn-MN" w:eastAsia="ru-RU"/>
        </w:rPr>
      </w:pPr>
      <w:r w:rsidRPr="00CA4C1E">
        <w:rPr>
          <w:rFonts w:ascii="Times New Roman" w:eastAsia="Times New Roman" w:hAnsi="Times New Roman" w:cs="Times New Roman"/>
          <w:b/>
          <w:sz w:val="24"/>
          <w:szCs w:val="24"/>
          <w:lang w:val="mn-MN" w:eastAsia="ru-RU"/>
        </w:rPr>
        <w:t>Тема Великой Отечественной войны в произведениях калмыцких писателей</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Инҗин Лиҗ</w:t>
      </w:r>
      <w:r w:rsidRPr="00CA4C1E">
        <w:rPr>
          <w:rFonts w:ascii="Times New Roman" w:eastAsia="Times New Roman" w:hAnsi="Times New Roman" w:cs="Times New Roman"/>
          <w:b/>
          <w:sz w:val="24"/>
          <w:szCs w:val="24"/>
          <w:lang w:val="mn-MN" w:eastAsia="ru-RU"/>
        </w:rPr>
        <w:t xml:space="preserve"> </w:t>
      </w:r>
      <w:r w:rsidRPr="00CA4C1E">
        <w:rPr>
          <w:rFonts w:ascii="Times New Roman" w:eastAsia="Times New Roman" w:hAnsi="Times New Roman" w:cs="Times New Roman"/>
          <w:sz w:val="24"/>
          <w:szCs w:val="24"/>
          <w:lang w:val="mn-MN" w:eastAsia="ru-RU"/>
        </w:rPr>
        <w:t>“Юрий Клыков”, “Володя Косиев”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Нармин Морхаҗ “ Эңгин нег көвүн”</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Балакан Алексей “Һурвн зург”</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Дорҗин Басң “Туурмҗ”</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Сусен Аксен “Зөргин хаалһар”</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Җимбин Андрей “Би ямаран баатр”</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Военная доблесть калмыков. Воспитание патриотизма и любви к Родине. Герои Великой Отечественной войны.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Произведения о тружениках села в послевоенные годы.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val="mn-MN" w:eastAsia="ru-RU"/>
        </w:rPr>
        <w:t>Балакан Алексей “Аршан болтха!”, “Элстин вальс”, “Ээҗ һазрм”, “Элст”</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tt-RU" w:eastAsia="ru-RU"/>
        </w:rPr>
      </w:pPr>
      <w:r w:rsidRPr="00CA4C1E">
        <w:rPr>
          <w:rFonts w:ascii="Times New Roman" w:eastAsia="Times New Roman" w:hAnsi="Times New Roman" w:cs="Times New Roman"/>
          <w:sz w:val="24"/>
          <w:szCs w:val="24"/>
          <w:lang w:val="mn-MN" w:eastAsia="ru-RU"/>
        </w:rPr>
        <w:t>Шугран Вера “Частр”, “Багш”, “Тосхач”, “Болд хәәләч”, “Малчнрин җирһл”, “Сакманд”</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216DF">
        <w:rPr>
          <w:rFonts w:ascii="Times New Roman" w:eastAsia="Times New Roman" w:hAnsi="Times New Roman" w:cs="Times New Roman"/>
          <w:bCs/>
          <w:sz w:val="24"/>
          <w:szCs w:val="24"/>
          <w:lang w:eastAsia="ru-RU"/>
        </w:rPr>
        <w:t>С. </w:t>
      </w:r>
      <w:proofErr w:type="spellStart"/>
      <w:r w:rsidRPr="001216DF">
        <w:rPr>
          <w:rFonts w:ascii="Times New Roman" w:eastAsia="Times New Roman" w:hAnsi="Times New Roman" w:cs="Times New Roman"/>
          <w:bCs/>
          <w:sz w:val="24"/>
          <w:szCs w:val="24"/>
          <w:lang w:eastAsia="ru-RU"/>
        </w:rPr>
        <w:t>Каляев</w:t>
      </w:r>
      <w:proofErr w:type="spellEnd"/>
      <w:r w:rsidRPr="001216DF">
        <w:rPr>
          <w:rFonts w:ascii="Times New Roman" w:eastAsia="Times New Roman" w:hAnsi="Times New Roman" w:cs="Times New Roman"/>
          <w:bCs/>
          <w:sz w:val="24"/>
          <w:szCs w:val="24"/>
          <w:lang w:eastAsia="ru-RU"/>
        </w:rPr>
        <w:t xml:space="preserve">. </w:t>
      </w:r>
      <w:r w:rsidRPr="001216DF">
        <w:rPr>
          <w:rFonts w:ascii="Times New Roman" w:eastAsia="Times New Roman" w:hAnsi="Times New Roman" w:cs="Times New Roman"/>
          <w:sz w:val="24"/>
          <w:szCs w:val="24"/>
          <w:lang w:eastAsia="ru-RU"/>
        </w:rPr>
        <w:t>Стихотворения</w:t>
      </w:r>
      <w:r w:rsidRPr="001216DF">
        <w:rPr>
          <w:rFonts w:ascii="Times New Roman" w:eastAsia="Times New Roman" w:hAnsi="Times New Roman" w:cs="Times New Roman"/>
          <w:bCs/>
          <w:sz w:val="24"/>
          <w:szCs w:val="24"/>
          <w:lang w:eastAsia="ru-RU"/>
        </w:rPr>
        <w:t xml:space="preserve"> «Калмыцкий язык», «Золотой гимн»</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216DF">
        <w:rPr>
          <w:rFonts w:ascii="Times New Roman" w:eastAsia="Times New Roman" w:hAnsi="Times New Roman" w:cs="Times New Roman"/>
          <w:bCs/>
          <w:sz w:val="24"/>
          <w:szCs w:val="24"/>
          <w:lang w:eastAsia="ru-RU"/>
        </w:rPr>
        <w:t xml:space="preserve">Внеклассное чтение. </w:t>
      </w:r>
      <w:proofErr w:type="spellStart"/>
      <w:r w:rsidRPr="001216DF">
        <w:rPr>
          <w:rFonts w:ascii="Times New Roman" w:eastAsia="Times New Roman" w:hAnsi="Times New Roman" w:cs="Times New Roman"/>
          <w:bCs/>
          <w:sz w:val="24"/>
          <w:szCs w:val="24"/>
          <w:lang w:eastAsia="ru-RU"/>
        </w:rPr>
        <w:t>Санджи</w:t>
      </w:r>
      <w:proofErr w:type="spellEnd"/>
      <w:r w:rsidRPr="001216DF">
        <w:rPr>
          <w:rFonts w:ascii="Times New Roman" w:eastAsia="Times New Roman" w:hAnsi="Times New Roman" w:cs="Times New Roman"/>
          <w:bCs/>
          <w:sz w:val="24"/>
          <w:szCs w:val="24"/>
          <w:lang w:eastAsia="ru-RU"/>
        </w:rPr>
        <w:t xml:space="preserve"> </w:t>
      </w:r>
      <w:proofErr w:type="spellStart"/>
      <w:r w:rsidRPr="001216DF">
        <w:rPr>
          <w:rFonts w:ascii="Times New Roman" w:eastAsia="Times New Roman" w:hAnsi="Times New Roman" w:cs="Times New Roman"/>
          <w:bCs/>
          <w:sz w:val="24"/>
          <w:szCs w:val="24"/>
          <w:lang w:eastAsia="ru-RU"/>
        </w:rPr>
        <w:t>Каляев</w:t>
      </w:r>
      <w:proofErr w:type="spellEnd"/>
      <w:r w:rsidRPr="001216DF">
        <w:rPr>
          <w:rFonts w:ascii="Times New Roman" w:eastAsia="Times New Roman" w:hAnsi="Times New Roman" w:cs="Times New Roman"/>
          <w:bCs/>
          <w:sz w:val="24"/>
          <w:szCs w:val="24"/>
          <w:lang w:eastAsia="ru-RU"/>
        </w:rPr>
        <w:t>. Мать</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216DF">
        <w:rPr>
          <w:rFonts w:ascii="Times New Roman" w:eastAsia="Times New Roman" w:hAnsi="Times New Roman" w:cs="Times New Roman"/>
          <w:sz w:val="24"/>
          <w:szCs w:val="24"/>
          <w:lang w:eastAsia="ru-RU"/>
        </w:rPr>
        <w:t>К.</w:t>
      </w:r>
      <w:r w:rsidRPr="001216DF">
        <w:rPr>
          <w:rFonts w:ascii="Times New Roman" w:eastAsia="Times New Roman" w:hAnsi="Times New Roman" w:cs="Times New Roman"/>
          <w:bCs/>
          <w:sz w:val="24"/>
          <w:szCs w:val="24"/>
          <w:lang w:eastAsia="ru-RU"/>
        </w:rPr>
        <w:t> </w:t>
      </w:r>
      <w:r w:rsidRPr="001216DF">
        <w:rPr>
          <w:rFonts w:ascii="Times New Roman" w:eastAsia="Times New Roman" w:hAnsi="Times New Roman" w:cs="Times New Roman"/>
          <w:sz w:val="24"/>
          <w:szCs w:val="24"/>
          <w:lang w:eastAsia="ru-RU"/>
        </w:rPr>
        <w:t>Эрендженов.</w:t>
      </w:r>
      <w:r w:rsidRPr="001216DF">
        <w:rPr>
          <w:rFonts w:ascii="Times New Roman" w:eastAsia="Times New Roman" w:hAnsi="Times New Roman" w:cs="Times New Roman"/>
          <w:b/>
          <w:sz w:val="24"/>
          <w:szCs w:val="24"/>
          <w:lang w:eastAsia="ru-RU"/>
        </w:rPr>
        <w:t xml:space="preserve"> </w:t>
      </w:r>
      <w:r w:rsidRPr="001216DF">
        <w:rPr>
          <w:rFonts w:ascii="Times New Roman" w:eastAsia="Times New Roman" w:hAnsi="Times New Roman" w:cs="Times New Roman"/>
          <w:sz w:val="24"/>
          <w:szCs w:val="24"/>
          <w:lang w:eastAsia="ru-RU"/>
        </w:rPr>
        <w:t>Биография. Из книги «Золотой родник» Домашняя утварь. Посуда из кожи. Калмыцкая кибитка.</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1216DF">
        <w:rPr>
          <w:rFonts w:ascii="Times New Roman" w:eastAsia="Times New Roman" w:hAnsi="Times New Roman" w:cs="Times New Roman"/>
          <w:bCs/>
          <w:sz w:val="24"/>
          <w:szCs w:val="24"/>
          <w:lang w:eastAsia="ru-RU"/>
        </w:rPr>
        <w:t>Х. </w:t>
      </w:r>
      <w:proofErr w:type="spellStart"/>
      <w:r w:rsidRPr="001216DF">
        <w:rPr>
          <w:rFonts w:ascii="Times New Roman" w:eastAsia="Times New Roman" w:hAnsi="Times New Roman" w:cs="Times New Roman"/>
          <w:bCs/>
          <w:sz w:val="24"/>
          <w:szCs w:val="24"/>
          <w:lang w:eastAsia="ru-RU"/>
        </w:rPr>
        <w:t>Сян</w:t>
      </w:r>
      <w:proofErr w:type="spellEnd"/>
      <w:r w:rsidRPr="001216DF">
        <w:rPr>
          <w:rFonts w:ascii="Times New Roman" w:eastAsia="Times New Roman" w:hAnsi="Times New Roman" w:cs="Times New Roman"/>
          <w:bCs/>
          <w:sz w:val="24"/>
          <w:szCs w:val="24"/>
          <w:lang w:eastAsia="ru-RU"/>
        </w:rPr>
        <w:t xml:space="preserve"> </w:t>
      </w:r>
      <w:proofErr w:type="spellStart"/>
      <w:r w:rsidRPr="001216DF">
        <w:rPr>
          <w:rFonts w:ascii="Times New Roman" w:eastAsia="Times New Roman" w:hAnsi="Times New Roman" w:cs="Times New Roman"/>
          <w:bCs/>
          <w:sz w:val="24"/>
          <w:szCs w:val="24"/>
          <w:lang w:eastAsia="ru-RU"/>
        </w:rPr>
        <w:t>Белгин</w:t>
      </w:r>
      <w:proofErr w:type="spellEnd"/>
      <w:r w:rsidRPr="001216DF">
        <w:rPr>
          <w:rFonts w:ascii="Times New Roman" w:eastAsia="Times New Roman" w:hAnsi="Times New Roman" w:cs="Times New Roman"/>
          <w:bCs/>
          <w:sz w:val="24"/>
          <w:szCs w:val="24"/>
          <w:lang w:eastAsia="ru-RU"/>
        </w:rPr>
        <w:t xml:space="preserve">. </w:t>
      </w:r>
      <w:r w:rsidRPr="001216DF">
        <w:rPr>
          <w:rFonts w:ascii="Times New Roman" w:eastAsia="Times New Roman" w:hAnsi="Times New Roman" w:cs="Times New Roman"/>
          <w:sz w:val="24"/>
          <w:szCs w:val="24"/>
          <w:lang w:eastAsia="ru-RU"/>
        </w:rPr>
        <w:t xml:space="preserve">Биография. Поэма </w:t>
      </w:r>
      <w:r w:rsidRPr="001216DF">
        <w:rPr>
          <w:rFonts w:ascii="Times New Roman" w:eastAsia="Times New Roman" w:hAnsi="Times New Roman" w:cs="Times New Roman"/>
          <w:bCs/>
          <w:sz w:val="24"/>
          <w:szCs w:val="24"/>
          <w:lang w:eastAsia="ru-RU"/>
        </w:rPr>
        <w:t>«Братья».</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bCs/>
          <w:sz w:val="24"/>
          <w:szCs w:val="24"/>
          <w:lang w:eastAsia="ru-RU"/>
        </w:rPr>
        <w:t>В. </w:t>
      </w:r>
      <w:proofErr w:type="spellStart"/>
      <w:r w:rsidRPr="001216DF">
        <w:rPr>
          <w:rFonts w:ascii="Times New Roman" w:eastAsia="Times New Roman" w:hAnsi="Times New Roman" w:cs="Times New Roman"/>
          <w:bCs/>
          <w:sz w:val="24"/>
          <w:szCs w:val="24"/>
          <w:lang w:eastAsia="ru-RU"/>
        </w:rPr>
        <w:t>Нуров</w:t>
      </w:r>
      <w:proofErr w:type="spellEnd"/>
      <w:r w:rsidRPr="001216DF">
        <w:rPr>
          <w:rFonts w:ascii="Times New Roman" w:eastAsia="Times New Roman" w:hAnsi="Times New Roman" w:cs="Times New Roman"/>
          <w:bCs/>
          <w:sz w:val="24"/>
          <w:szCs w:val="24"/>
          <w:lang w:eastAsia="ru-RU"/>
        </w:rPr>
        <w:t xml:space="preserve">. Биография. </w:t>
      </w:r>
      <w:r w:rsidRPr="001216DF">
        <w:rPr>
          <w:rFonts w:ascii="Times New Roman" w:eastAsia="Times New Roman" w:hAnsi="Times New Roman" w:cs="Times New Roman"/>
          <w:sz w:val="24"/>
          <w:szCs w:val="24"/>
          <w:lang w:eastAsia="ru-RU"/>
        </w:rPr>
        <w:t xml:space="preserve">Стихотворения. «Весна», </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bCs/>
          <w:sz w:val="24"/>
          <w:szCs w:val="24"/>
          <w:lang w:eastAsia="ru-RU"/>
        </w:rPr>
        <w:t>А. </w:t>
      </w:r>
      <w:proofErr w:type="spellStart"/>
      <w:r w:rsidRPr="001216DF">
        <w:rPr>
          <w:rFonts w:ascii="Times New Roman" w:eastAsia="Times New Roman" w:hAnsi="Times New Roman" w:cs="Times New Roman"/>
          <w:bCs/>
          <w:sz w:val="24"/>
          <w:szCs w:val="24"/>
          <w:lang w:eastAsia="ru-RU"/>
        </w:rPr>
        <w:t>Сусеев</w:t>
      </w:r>
      <w:proofErr w:type="spellEnd"/>
      <w:r w:rsidRPr="001216DF">
        <w:rPr>
          <w:rFonts w:ascii="Times New Roman" w:eastAsia="Times New Roman" w:hAnsi="Times New Roman" w:cs="Times New Roman"/>
          <w:bCs/>
          <w:sz w:val="24"/>
          <w:szCs w:val="24"/>
          <w:lang w:eastAsia="ru-RU"/>
        </w:rPr>
        <w:t xml:space="preserve">. Биография. </w:t>
      </w:r>
      <w:r w:rsidRPr="001216DF">
        <w:rPr>
          <w:rFonts w:ascii="Times New Roman" w:eastAsia="Times New Roman" w:hAnsi="Times New Roman" w:cs="Times New Roman"/>
          <w:sz w:val="24"/>
          <w:szCs w:val="24"/>
          <w:lang w:eastAsia="ru-RU"/>
        </w:rPr>
        <w:t xml:space="preserve">Стихотворения «Песня о матери», «Чтобы прославить имя «калмык». Поэма «Юрий Клыков». </w:t>
      </w:r>
    </w:p>
    <w:p w:rsidR="00CA4C1E" w:rsidRPr="001216DF" w:rsidRDefault="00CA4C1E" w:rsidP="00CA4C1E">
      <w:pPr>
        <w:shd w:val="clear" w:color="auto" w:fill="FFFFFF"/>
        <w:tabs>
          <w:tab w:val="left" w:pos="2460"/>
        </w:tabs>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bCs/>
          <w:sz w:val="24"/>
          <w:szCs w:val="24"/>
          <w:lang w:eastAsia="ru-RU"/>
        </w:rPr>
        <w:t>Б. </w:t>
      </w:r>
      <w:proofErr w:type="spellStart"/>
      <w:r w:rsidRPr="001216DF">
        <w:rPr>
          <w:rFonts w:ascii="Times New Roman" w:eastAsia="Times New Roman" w:hAnsi="Times New Roman" w:cs="Times New Roman"/>
          <w:bCs/>
          <w:sz w:val="24"/>
          <w:szCs w:val="24"/>
          <w:lang w:eastAsia="ru-RU"/>
        </w:rPr>
        <w:t>Дорджиев</w:t>
      </w:r>
      <w:proofErr w:type="spellEnd"/>
      <w:r w:rsidRPr="001216DF">
        <w:rPr>
          <w:rFonts w:ascii="Times New Roman" w:eastAsia="Times New Roman" w:hAnsi="Times New Roman" w:cs="Times New Roman"/>
          <w:bCs/>
          <w:sz w:val="24"/>
          <w:szCs w:val="24"/>
          <w:lang w:eastAsia="ru-RU"/>
        </w:rPr>
        <w:t xml:space="preserve">. </w:t>
      </w:r>
      <w:r w:rsidRPr="001216DF">
        <w:rPr>
          <w:rFonts w:ascii="Times New Roman" w:eastAsia="Times New Roman" w:hAnsi="Times New Roman" w:cs="Times New Roman"/>
          <w:sz w:val="24"/>
          <w:szCs w:val="24"/>
          <w:lang w:eastAsia="ru-RU"/>
        </w:rPr>
        <w:t xml:space="preserve">Биография. Стихотворения </w:t>
      </w:r>
      <w:r w:rsidRPr="001216DF">
        <w:rPr>
          <w:rFonts w:ascii="Times New Roman" w:eastAsia="Times New Roman" w:hAnsi="Times New Roman" w:cs="Times New Roman"/>
          <w:bCs/>
          <w:sz w:val="24"/>
          <w:szCs w:val="24"/>
          <w:lang w:eastAsia="ru-RU"/>
        </w:rPr>
        <w:t xml:space="preserve">«Мой родной край». </w:t>
      </w:r>
    </w:p>
    <w:p w:rsidR="00CA4C1E" w:rsidRPr="001216DF" w:rsidRDefault="00CA4C1E" w:rsidP="00CA4C1E">
      <w:pPr>
        <w:shd w:val="clear" w:color="auto" w:fill="FFFFFF"/>
        <w:tabs>
          <w:tab w:val="left" w:pos="2460"/>
        </w:tabs>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sz w:val="24"/>
          <w:szCs w:val="24"/>
          <w:lang w:eastAsia="ru-RU"/>
        </w:rPr>
        <w:t>М.</w:t>
      </w:r>
      <w:r w:rsidRPr="001216DF">
        <w:rPr>
          <w:rFonts w:ascii="Times New Roman" w:eastAsia="Times New Roman" w:hAnsi="Times New Roman" w:cs="Times New Roman"/>
          <w:bCs/>
          <w:sz w:val="24"/>
          <w:szCs w:val="24"/>
          <w:lang w:eastAsia="ru-RU"/>
        </w:rPr>
        <w:t> </w:t>
      </w:r>
      <w:r w:rsidRPr="001216DF">
        <w:rPr>
          <w:rFonts w:ascii="Times New Roman" w:eastAsia="Times New Roman" w:hAnsi="Times New Roman" w:cs="Times New Roman"/>
          <w:sz w:val="24"/>
          <w:szCs w:val="24"/>
          <w:lang w:eastAsia="ru-RU"/>
        </w:rPr>
        <w:t>Нармаев. Биография. Стихотворение «Танцор». Повесть «Богатыри Сталинграда».</w:t>
      </w:r>
    </w:p>
    <w:p w:rsidR="00CA4C1E" w:rsidRPr="001216DF" w:rsidRDefault="00CA4C1E" w:rsidP="00CA4C1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16DF">
        <w:rPr>
          <w:rFonts w:ascii="Times New Roman" w:eastAsia="Times New Roman" w:hAnsi="Times New Roman" w:cs="Times New Roman"/>
          <w:bCs/>
          <w:sz w:val="24"/>
          <w:szCs w:val="24"/>
          <w:lang w:eastAsia="ru-RU"/>
        </w:rPr>
        <w:t>М. Хонинов. </w:t>
      </w:r>
      <w:r w:rsidRPr="001216DF">
        <w:rPr>
          <w:rFonts w:ascii="Times New Roman" w:eastAsia="Times New Roman" w:hAnsi="Times New Roman" w:cs="Times New Roman"/>
          <w:sz w:val="24"/>
          <w:szCs w:val="24"/>
          <w:lang w:eastAsia="ru-RU"/>
        </w:rPr>
        <w:t>Биография. Роман «Русский брат». Стихотворение «Элиста – столица моей республики»</w:t>
      </w:r>
    </w:p>
    <w:p w:rsidR="00CA4C1E" w:rsidRPr="00CA4C1E" w:rsidRDefault="00CA4C1E" w:rsidP="00CA4C1E">
      <w:pPr>
        <w:shd w:val="clear" w:color="auto" w:fill="FFFFFF"/>
        <w:spacing w:after="0" w:line="240" w:lineRule="auto"/>
        <w:ind w:firstLine="709"/>
        <w:jc w:val="both"/>
        <w:rPr>
          <w:rFonts w:ascii="Times New Roman" w:eastAsia="Times New Roman" w:hAnsi="Times New Roman" w:cs="Times New Roman"/>
          <w:bCs/>
          <w:sz w:val="24"/>
          <w:szCs w:val="24"/>
          <w:lang w:val="tt-RU" w:eastAsia="ru-RU"/>
        </w:rPr>
      </w:pPr>
      <w:r w:rsidRPr="001216DF">
        <w:rPr>
          <w:rFonts w:ascii="Times New Roman" w:eastAsia="Times New Roman" w:hAnsi="Times New Roman" w:cs="Times New Roman"/>
          <w:sz w:val="24"/>
          <w:szCs w:val="24"/>
          <w:lang w:eastAsia="ru-RU"/>
        </w:rPr>
        <w:t>Д.</w:t>
      </w:r>
      <w:r w:rsidRPr="001216DF">
        <w:rPr>
          <w:rFonts w:ascii="Times New Roman" w:eastAsia="Times New Roman" w:hAnsi="Times New Roman" w:cs="Times New Roman"/>
          <w:bCs/>
          <w:sz w:val="24"/>
          <w:szCs w:val="24"/>
          <w:lang w:eastAsia="ru-RU"/>
        </w:rPr>
        <w:t> </w:t>
      </w:r>
      <w:r w:rsidRPr="001216DF">
        <w:rPr>
          <w:rFonts w:ascii="Times New Roman" w:eastAsia="Times New Roman" w:hAnsi="Times New Roman" w:cs="Times New Roman"/>
          <w:sz w:val="24"/>
          <w:szCs w:val="24"/>
          <w:lang w:eastAsia="ru-RU"/>
        </w:rPr>
        <w:t>Кугультинов</w:t>
      </w:r>
      <w:r w:rsidRPr="001216DF">
        <w:rPr>
          <w:rFonts w:ascii="Times New Roman" w:eastAsia="Times New Roman" w:hAnsi="Times New Roman" w:cs="Times New Roman"/>
          <w:bCs/>
          <w:sz w:val="24"/>
          <w:szCs w:val="24"/>
          <w:lang w:eastAsia="ru-RU"/>
        </w:rPr>
        <w:t xml:space="preserve">. </w:t>
      </w:r>
      <w:r w:rsidRPr="001216DF">
        <w:rPr>
          <w:rFonts w:ascii="Times New Roman" w:eastAsia="Times New Roman" w:hAnsi="Times New Roman" w:cs="Times New Roman"/>
          <w:sz w:val="24"/>
          <w:szCs w:val="24"/>
          <w:lang w:eastAsia="ru-RU"/>
        </w:rPr>
        <w:t>Биография. Поэма «Гимн родине»</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b/>
          <w:bCs/>
          <w:sz w:val="24"/>
          <w:szCs w:val="24"/>
          <w:lang w:eastAsia="ru-RU"/>
        </w:rPr>
        <w:t>Сведения по теории и истории литературы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Литература как искусство словесного образа. Литература и фольклор.</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val="mn-MN" w:eastAsia="ru-RU"/>
        </w:rPr>
      </w:pPr>
      <w:r w:rsidRPr="00CA4C1E">
        <w:rPr>
          <w:rFonts w:ascii="Times New Roman" w:eastAsia="Times New Roman" w:hAnsi="Times New Roman" w:cs="Times New Roman"/>
          <w:sz w:val="24"/>
          <w:szCs w:val="24"/>
          <w:lang w:eastAsia="ru-RU"/>
        </w:rPr>
        <w:lastRenderedPageBreak/>
        <w:t xml:space="preserve">Литературные роды и жанры. Эпос. Лирика. Драма. Литературный процесс. Традиции и новаторство в литературе. Тема </w:t>
      </w:r>
      <w:r w:rsidRPr="00CA4C1E">
        <w:rPr>
          <w:rFonts w:ascii="Times New Roman" w:eastAsia="Times New Roman" w:hAnsi="Times New Roman" w:cs="Times New Roman"/>
          <w:sz w:val="24"/>
          <w:szCs w:val="24"/>
          <w:lang w:val="mn-MN" w:eastAsia="ru-RU"/>
        </w:rPr>
        <w:t>Родины</w:t>
      </w:r>
      <w:r w:rsidRPr="00CA4C1E">
        <w:rPr>
          <w:rFonts w:ascii="Times New Roman" w:eastAsia="Times New Roman" w:hAnsi="Times New Roman" w:cs="Times New Roman"/>
          <w:sz w:val="24"/>
          <w:szCs w:val="24"/>
          <w:lang w:eastAsia="ru-RU"/>
        </w:rPr>
        <w:t xml:space="preserve">. Идеал человека в </w:t>
      </w:r>
      <w:r w:rsidRPr="00CA4C1E">
        <w:rPr>
          <w:rFonts w:ascii="Times New Roman" w:eastAsia="Times New Roman" w:hAnsi="Times New Roman" w:cs="Times New Roman"/>
          <w:sz w:val="24"/>
          <w:szCs w:val="24"/>
          <w:lang w:val="mn-MN" w:eastAsia="ru-RU"/>
        </w:rPr>
        <w:t>эпосе</w:t>
      </w:r>
      <w:r w:rsidRPr="00CA4C1E">
        <w:rPr>
          <w:rFonts w:ascii="Times New Roman" w:eastAsia="Times New Roman" w:hAnsi="Times New Roman" w:cs="Times New Roman"/>
          <w:sz w:val="24"/>
          <w:szCs w:val="24"/>
          <w:lang w:eastAsia="ru-RU"/>
        </w:rPr>
        <w:t xml:space="preserve">. Поучительный характер произведений </w:t>
      </w:r>
      <w:r w:rsidRPr="00CA4C1E">
        <w:rPr>
          <w:rFonts w:ascii="Times New Roman" w:eastAsia="Times New Roman" w:hAnsi="Times New Roman" w:cs="Times New Roman"/>
          <w:sz w:val="24"/>
          <w:szCs w:val="24"/>
          <w:lang w:val="mn-MN" w:eastAsia="ru-RU"/>
        </w:rPr>
        <w:t>устного народного творчества.</w:t>
      </w:r>
    </w:p>
    <w:p w:rsidR="00CA4C1E" w:rsidRDefault="00CA4C1E" w:rsidP="00973970">
      <w:pPr>
        <w:spacing w:after="0" w:line="240" w:lineRule="auto"/>
        <w:ind w:firstLine="709"/>
        <w:jc w:val="both"/>
        <w:rPr>
          <w:rFonts w:ascii="Times New Roman" w:eastAsia="Times New Roman" w:hAnsi="Times New Roman" w:cs="Times New Roman"/>
          <w:b/>
          <w:color w:val="FF0000"/>
          <w:sz w:val="24"/>
          <w:szCs w:val="24"/>
          <w:lang w:val="tt-RU" w:eastAsia="ru-RU"/>
        </w:rPr>
      </w:pP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proofErr w:type="spellStart"/>
      <w:r w:rsidRPr="00CA4C1E">
        <w:rPr>
          <w:rFonts w:ascii="Times New Roman" w:eastAsia="Times New Roman" w:hAnsi="Times New Roman" w:cs="Times New Roman"/>
          <w:b/>
          <w:sz w:val="24"/>
          <w:szCs w:val="24"/>
          <w:lang w:eastAsia="ru-RU"/>
        </w:rPr>
        <w:t>Старокалмыцкая</w:t>
      </w:r>
      <w:proofErr w:type="spellEnd"/>
      <w:r w:rsidRPr="00CA4C1E">
        <w:rPr>
          <w:rFonts w:ascii="Times New Roman" w:eastAsia="Times New Roman" w:hAnsi="Times New Roman" w:cs="Times New Roman"/>
          <w:b/>
          <w:sz w:val="24"/>
          <w:szCs w:val="24"/>
          <w:lang w:eastAsia="ru-RU"/>
        </w:rPr>
        <w:t xml:space="preserve"> письменность (</w:t>
      </w:r>
      <w:proofErr w:type="spellStart"/>
      <w:r w:rsidRPr="00CA4C1E">
        <w:rPr>
          <w:rFonts w:ascii="Times New Roman" w:eastAsia="Times New Roman" w:hAnsi="Times New Roman" w:cs="Times New Roman"/>
          <w:b/>
          <w:sz w:val="24"/>
          <w:szCs w:val="24"/>
          <w:lang w:eastAsia="ru-RU"/>
        </w:rPr>
        <w:t>тодо</w:t>
      </w:r>
      <w:proofErr w:type="spellEnd"/>
      <w:r w:rsidRPr="00CA4C1E">
        <w:rPr>
          <w:rFonts w:ascii="Times New Roman" w:eastAsia="Times New Roman" w:hAnsi="Times New Roman" w:cs="Times New Roman"/>
          <w:b/>
          <w:sz w:val="24"/>
          <w:szCs w:val="24"/>
          <w:lang w:eastAsia="ru-RU"/>
        </w:rPr>
        <w:t xml:space="preserve"> </w:t>
      </w:r>
      <w:proofErr w:type="spellStart"/>
      <w:r w:rsidRPr="00CA4C1E">
        <w:rPr>
          <w:rFonts w:ascii="Times New Roman" w:eastAsia="Times New Roman" w:hAnsi="Times New Roman" w:cs="Times New Roman"/>
          <w:b/>
          <w:sz w:val="24"/>
          <w:szCs w:val="24"/>
          <w:lang w:eastAsia="ru-RU"/>
        </w:rPr>
        <w:t>бичг</w:t>
      </w:r>
      <w:proofErr w:type="spellEnd"/>
      <w:r w:rsidRPr="00CA4C1E">
        <w:rPr>
          <w:rFonts w:ascii="Times New Roman" w:eastAsia="Times New Roman" w:hAnsi="Times New Roman" w:cs="Times New Roman"/>
          <w:b/>
          <w:sz w:val="24"/>
          <w:szCs w:val="24"/>
          <w:lang w:eastAsia="ru-RU"/>
        </w:rPr>
        <w:t>)</w:t>
      </w:r>
    </w:p>
    <w:p w:rsidR="00973970" w:rsidRPr="00CA4C1E"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CA4C1E">
        <w:rPr>
          <w:rFonts w:ascii="Times New Roman" w:eastAsia="Times New Roman" w:hAnsi="Times New Roman" w:cs="Times New Roman"/>
          <w:b/>
          <w:i/>
          <w:sz w:val="24"/>
          <w:szCs w:val="24"/>
          <w:lang w:eastAsia="ru-RU"/>
        </w:rPr>
        <w:t>Предметное содержание речи</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Семья. Внешность и черты характера человека. Школа. Природа: 4 времени года. Климат, погода, степь.  Республика Калмыкия. Элиста</w:t>
      </w:r>
      <w:r w:rsidR="005B0C65">
        <w:rPr>
          <w:rFonts w:ascii="Times New Roman" w:eastAsia="Times New Roman" w:hAnsi="Times New Roman" w:cs="Times New Roman"/>
          <w:sz w:val="24"/>
          <w:szCs w:val="24"/>
          <w:lang w:eastAsia="ru-RU"/>
        </w:rPr>
        <w:t xml:space="preserve">, </w:t>
      </w:r>
      <w:r w:rsidRPr="00CA4C1E">
        <w:rPr>
          <w:rFonts w:ascii="Times New Roman" w:eastAsia="Times New Roman" w:hAnsi="Times New Roman" w:cs="Times New Roman"/>
          <w:sz w:val="24"/>
          <w:szCs w:val="24"/>
          <w:lang w:eastAsia="ru-RU"/>
        </w:rPr>
        <w:t>достопримечательности, культурные особенности (национальные праздники, знаменательные даты, традиции, обычаи). Мир профессий.</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b/>
          <w:bCs/>
          <w:i/>
          <w:iCs/>
          <w:sz w:val="24"/>
          <w:szCs w:val="24"/>
          <w:lang w:eastAsia="ru-RU"/>
        </w:rPr>
        <w:t>Чтение</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Жанры текстов: научно-популярные, публицистические, художественные.</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Типы текстов: интервью, рассказ, стихотворение и др.</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b/>
          <w:bCs/>
          <w:i/>
          <w:iCs/>
          <w:sz w:val="24"/>
          <w:szCs w:val="24"/>
          <w:lang w:eastAsia="ru-RU"/>
        </w:rPr>
        <w:t>Письменная речь</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Дальнейшее развитие письменной речи, а именно умений:</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20—30 слов, включая адрес);</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30-35 слов, включая адрес;</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составлять рассказ в объеме 15-40 слов.</w:t>
      </w:r>
    </w:p>
    <w:p w:rsidR="00973970" w:rsidRPr="00CA4C1E" w:rsidRDefault="00973970" w:rsidP="00973970">
      <w:pPr>
        <w:spacing w:after="0" w:line="240" w:lineRule="auto"/>
        <w:ind w:firstLine="709"/>
        <w:jc w:val="both"/>
        <w:rPr>
          <w:rFonts w:ascii="Times New Roman" w:eastAsia="Times New Roman" w:hAnsi="Times New Roman" w:cs="Times New Roman"/>
          <w:b/>
          <w:i/>
          <w:sz w:val="24"/>
          <w:szCs w:val="24"/>
          <w:lang w:eastAsia="ru-RU"/>
        </w:rPr>
      </w:pPr>
      <w:r w:rsidRPr="00CA4C1E">
        <w:rPr>
          <w:rFonts w:ascii="Times New Roman" w:eastAsia="Times New Roman" w:hAnsi="Times New Roman" w:cs="Times New Roman"/>
          <w:b/>
          <w:i/>
          <w:sz w:val="24"/>
          <w:szCs w:val="24"/>
          <w:lang w:eastAsia="ru-RU"/>
        </w:rPr>
        <w:t>Языковые знания и навыки.</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b/>
          <w:bCs/>
          <w:i/>
          <w:iCs/>
          <w:sz w:val="24"/>
          <w:szCs w:val="24"/>
          <w:lang w:eastAsia="ru-RU"/>
        </w:rPr>
        <w:t>Орфография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bCs/>
          <w:i/>
          <w:sz w:val="24"/>
          <w:szCs w:val="24"/>
          <w:lang w:eastAsia="ru-RU"/>
        </w:rPr>
      </w:pPr>
      <w:r w:rsidRPr="00CA4C1E">
        <w:rPr>
          <w:rFonts w:ascii="Times New Roman" w:eastAsia="Times New Roman" w:hAnsi="Times New Roman" w:cs="Times New Roman"/>
          <w:b/>
          <w:bCs/>
          <w:i/>
          <w:sz w:val="24"/>
          <w:szCs w:val="24"/>
          <w:lang w:eastAsia="ru-RU"/>
        </w:rPr>
        <w:t>Правописание: орфография и пунктуация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Орфография как система правил правописания. </w:t>
      </w:r>
    </w:p>
    <w:p w:rsidR="00973970" w:rsidRPr="00CA4C1E" w:rsidRDefault="00973970" w:rsidP="00973970">
      <w:pPr>
        <w:shd w:val="clear" w:color="auto" w:fill="FFFFFF"/>
        <w:spacing w:after="0" w:line="240" w:lineRule="auto"/>
        <w:ind w:left="709"/>
        <w:jc w:val="both"/>
        <w:rPr>
          <w:rFonts w:ascii="Times New Roman" w:eastAsia="Times New Roman" w:hAnsi="Times New Roman" w:cs="Times New Roman"/>
          <w:i/>
          <w:iCs/>
          <w:sz w:val="24"/>
          <w:szCs w:val="24"/>
          <w:lang w:eastAsia="ru-RU"/>
        </w:rPr>
      </w:pPr>
      <w:r w:rsidRPr="00CA4C1E">
        <w:rPr>
          <w:rFonts w:ascii="Times New Roman" w:eastAsia="Times New Roman" w:hAnsi="Times New Roman" w:cs="Times New Roman"/>
          <w:sz w:val="24"/>
          <w:szCs w:val="24"/>
          <w:lang w:eastAsia="ru-RU"/>
        </w:rPr>
        <w:t xml:space="preserve">Правописание гласных в 3-х позициях,  согласных в 3-х позициях, в составе морфем. Правописание </w:t>
      </w:r>
      <w:proofErr w:type="spellStart"/>
      <w:r w:rsidRPr="00CA4C1E">
        <w:rPr>
          <w:rFonts w:ascii="Times New Roman" w:eastAsia="Times New Roman" w:hAnsi="Times New Roman" w:cs="Times New Roman"/>
          <w:iCs/>
          <w:sz w:val="24"/>
          <w:szCs w:val="24"/>
          <w:lang w:eastAsia="ru-RU"/>
        </w:rPr>
        <w:t>дифтоногов</w:t>
      </w:r>
      <w:proofErr w:type="spellEnd"/>
      <w:r w:rsidRPr="00CA4C1E">
        <w:rPr>
          <w:rFonts w:ascii="Times New Roman" w:eastAsia="Times New Roman" w:hAnsi="Times New Roman" w:cs="Times New Roman"/>
          <w:iCs/>
          <w:sz w:val="24"/>
          <w:szCs w:val="24"/>
          <w:lang w:eastAsia="ru-RU"/>
        </w:rPr>
        <w:t xml:space="preserve">, </w:t>
      </w:r>
      <w:proofErr w:type="spellStart"/>
      <w:r w:rsidRPr="00CA4C1E">
        <w:rPr>
          <w:rFonts w:ascii="Times New Roman" w:eastAsia="Times New Roman" w:hAnsi="Times New Roman" w:cs="Times New Roman"/>
          <w:iCs/>
          <w:sz w:val="24"/>
          <w:szCs w:val="24"/>
          <w:lang w:eastAsia="ru-RU"/>
        </w:rPr>
        <w:t>двоеслогов</w:t>
      </w:r>
      <w:proofErr w:type="spellEnd"/>
      <w:r w:rsidRPr="00CA4C1E">
        <w:rPr>
          <w:rFonts w:ascii="Times New Roman" w:eastAsia="Times New Roman" w:hAnsi="Times New Roman" w:cs="Times New Roman"/>
          <w:iCs/>
          <w:sz w:val="24"/>
          <w:szCs w:val="24"/>
          <w:lang w:eastAsia="ru-RU"/>
        </w:rPr>
        <w:t>.</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Употребление прописной и строчной буквы.</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Перенос слов.</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 xml:space="preserve">Знаки препинания в </w:t>
      </w:r>
      <w:proofErr w:type="spellStart"/>
      <w:r w:rsidRPr="00CA4C1E">
        <w:rPr>
          <w:rFonts w:ascii="Times New Roman" w:eastAsia="Times New Roman" w:hAnsi="Times New Roman" w:cs="Times New Roman"/>
          <w:sz w:val="24"/>
          <w:szCs w:val="24"/>
          <w:lang w:eastAsia="ru-RU"/>
        </w:rPr>
        <w:t>старокалмыцкой</w:t>
      </w:r>
      <w:proofErr w:type="spellEnd"/>
      <w:r w:rsidRPr="00CA4C1E">
        <w:rPr>
          <w:rFonts w:ascii="Times New Roman" w:eastAsia="Times New Roman" w:hAnsi="Times New Roman" w:cs="Times New Roman"/>
          <w:sz w:val="24"/>
          <w:szCs w:val="24"/>
          <w:lang w:eastAsia="ru-RU"/>
        </w:rPr>
        <w:t xml:space="preserve"> письменности, правила правописания.</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CA4C1E">
        <w:rPr>
          <w:rFonts w:ascii="Times New Roman" w:eastAsia="Times New Roman" w:hAnsi="Times New Roman" w:cs="Times New Roman"/>
          <w:i/>
          <w:sz w:val="24"/>
          <w:szCs w:val="24"/>
          <w:lang w:eastAsia="ru-RU"/>
        </w:rPr>
        <w:t> </w:t>
      </w:r>
      <w:r w:rsidRPr="00CA4C1E">
        <w:rPr>
          <w:rFonts w:ascii="Times New Roman" w:eastAsia="Times New Roman" w:hAnsi="Times New Roman" w:cs="Times New Roman"/>
          <w:b/>
          <w:i/>
          <w:sz w:val="24"/>
          <w:szCs w:val="24"/>
          <w:lang w:eastAsia="ru-RU"/>
        </w:rPr>
        <w:t>Морфология</w:t>
      </w:r>
      <w:r w:rsidRPr="00CA4C1E">
        <w:rPr>
          <w:rFonts w:ascii="Times New Roman" w:eastAsia="Times New Roman" w:hAnsi="Times New Roman" w:cs="Times New Roman"/>
          <w:i/>
          <w:sz w:val="24"/>
          <w:szCs w:val="24"/>
          <w:lang w:eastAsia="ru-RU"/>
        </w:rPr>
        <w:t xml:space="preserve"> </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Части речи как лексико-грамматические разряды слов.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послелога Место причастия, деепричастия  в системе частей речи.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Распознавание частей речи по грамматическому значению, морфологическим признакам и синтаксической роли.</w:t>
      </w:r>
    </w:p>
    <w:p w:rsidR="00973970" w:rsidRPr="00CA4C1E" w:rsidRDefault="00973970" w:rsidP="00973970">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CA4C1E">
        <w:rPr>
          <w:rFonts w:ascii="Times New Roman" w:eastAsia="Times New Roman" w:hAnsi="Times New Roman" w:cs="Times New Roman"/>
          <w:b/>
          <w:i/>
          <w:sz w:val="24"/>
          <w:szCs w:val="24"/>
          <w:lang w:eastAsia="ru-RU"/>
        </w:rPr>
        <w:t>Лексика: Лексика по темам.</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b/>
          <w:bCs/>
          <w:i/>
          <w:iCs/>
          <w:sz w:val="24"/>
          <w:szCs w:val="24"/>
          <w:lang w:eastAsia="ru-RU"/>
        </w:rPr>
        <w:t>Фонетическая сторона речи</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sz w:val="24"/>
          <w:szCs w:val="24"/>
          <w:lang w:eastAsia="ru-RU"/>
        </w:rPr>
        <w:lastRenderedPageBreak/>
        <w:t xml:space="preserve">Навыки адекватного произношения и различения на слух всех звуков </w:t>
      </w:r>
      <w:proofErr w:type="spellStart"/>
      <w:r w:rsidRPr="00CA4C1E">
        <w:rPr>
          <w:rFonts w:ascii="Times New Roman" w:eastAsia="Times New Roman" w:hAnsi="Times New Roman" w:cs="Times New Roman"/>
          <w:sz w:val="24"/>
          <w:szCs w:val="24"/>
          <w:lang w:eastAsia="ru-RU"/>
        </w:rPr>
        <w:t>старокалмыцкого</w:t>
      </w:r>
      <w:proofErr w:type="spellEnd"/>
      <w:r w:rsidRPr="00CA4C1E">
        <w:rPr>
          <w:rFonts w:ascii="Times New Roman" w:eastAsia="Times New Roman" w:hAnsi="Times New Roman" w:cs="Times New Roman"/>
          <w:sz w:val="24"/>
          <w:szCs w:val="24"/>
          <w:lang w:eastAsia="ru-RU"/>
        </w:rPr>
        <w:t xml:space="preserve">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b/>
          <w:bCs/>
          <w:i/>
          <w:iCs/>
          <w:sz w:val="24"/>
          <w:szCs w:val="24"/>
          <w:lang w:eastAsia="ru-RU"/>
        </w:rPr>
        <w:t>Лексическая сторона речи</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основные способы словообразования: аффиксация, словосложение.</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b/>
          <w:bCs/>
          <w:i/>
          <w:iCs/>
          <w:sz w:val="24"/>
          <w:szCs w:val="24"/>
          <w:lang w:eastAsia="ru-RU"/>
        </w:rPr>
        <w:t>Грамматическая сторона речи</w:t>
      </w:r>
    </w:p>
    <w:p w:rsidR="00973970" w:rsidRPr="00CA4C1E"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CA4C1E">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 использования порядка слов в предложении. Навыки распознавания и употребления в речи перечисленных грамматических явлений.</w:t>
      </w:r>
    </w:p>
    <w:p w:rsidR="00973970" w:rsidRPr="00CA4C1E"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CA4C1E">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модальных глаголов и их эквивалентов, существительных в различных падежах, склонениях, относительных, неопределённых/неопределённо-личных местоимений, прилагательных, наречий, степеней сравнения прилагательных и наречий, послелогов, количественных и порядковых числительных.</w:t>
      </w:r>
    </w:p>
    <w:p w:rsidR="00973970" w:rsidRPr="00973970" w:rsidRDefault="00973970" w:rsidP="00973970">
      <w:pPr>
        <w:spacing w:after="0" w:line="240" w:lineRule="auto"/>
        <w:jc w:val="both"/>
        <w:rPr>
          <w:rFonts w:ascii="Times New Roman" w:eastAsia="Times New Roman" w:hAnsi="Times New Roman" w:cs="Times New Roman"/>
          <w:b/>
          <w:color w:val="FF0000"/>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Иностранный язык. Английский язык.</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Предметное содержание речи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Виды речевой деятельности/Коммуникативные умения.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Говорение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iCs/>
          <w:sz w:val="24"/>
          <w:szCs w:val="24"/>
          <w:lang w:eastAsia="ru-RU"/>
        </w:rPr>
        <w:t>Диалогическая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iCs/>
          <w:sz w:val="24"/>
          <w:szCs w:val="24"/>
          <w:lang w:eastAsia="ru-RU"/>
        </w:rPr>
        <w:t>Монологическая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b/>
          <w:bCs/>
          <w:i/>
          <w:iCs/>
          <w:sz w:val="24"/>
          <w:szCs w:val="24"/>
          <w:lang w:eastAsia="ru-RU"/>
        </w:rPr>
        <w:t>Аудирование</w:t>
      </w:r>
      <w:proofErr w:type="spell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Жанры текстов: прагматические, публицистические.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Аудирование</w:t>
      </w:r>
      <w:proofErr w:type="spellEnd"/>
      <w:r w:rsidRPr="00973970">
        <w:rPr>
          <w:rFonts w:ascii="Times New Roman" w:eastAsia="Times New Roman" w:hAnsi="Times New Roman" w:cs="Times New Roman"/>
          <w:sz w:val="24"/>
          <w:szCs w:val="24"/>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973970">
        <w:rPr>
          <w:rFonts w:ascii="Times New Roman" w:eastAsia="Times New Roman" w:hAnsi="Times New Roman" w:cs="Times New Roman"/>
          <w:sz w:val="24"/>
          <w:szCs w:val="24"/>
          <w:lang w:eastAsia="ru-RU"/>
        </w:rPr>
        <w:t>аудирования</w:t>
      </w:r>
      <w:proofErr w:type="spellEnd"/>
      <w:r w:rsidRPr="00973970">
        <w:rPr>
          <w:rFonts w:ascii="Times New Roman" w:eastAsia="Times New Roman" w:hAnsi="Times New Roman" w:cs="Times New Roman"/>
          <w:sz w:val="24"/>
          <w:szCs w:val="24"/>
          <w:lang w:eastAsia="ru-RU"/>
        </w:rPr>
        <w:t xml:space="preserve"> — до 1 мин.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Чтение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Жанры текстов: научно-популярные, публицистические, художественные, прагматические.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Письменная речь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заполнять формуляры, бланки (указывать имя, фамилию, пол, гражданство, адрес);</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Языковые знания и навыки.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i/>
          <w:iCs/>
          <w:sz w:val="24"/>
          <w:szCs w:val="24"/>
          <w:lang w:eastAsia="ru-RU"/>
        </w:rPr>
        <w:t>Орфография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i/>
          <w:iCs/>
          <w:sz w:val="24"/>
          <w:szCs w:val="24"/>
          <w:lang w:eastAsia="ru-RU"/>
        </w:rPr>
        <w:t>Фонетическая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i/>
          <w:iCs/>
          <w:sz w:val="24"/>
          <w:szCs w:val="24"/>
          <w:lang w:eastAsia="ru-RU"/>
        </w:rPr>
        <w:t>Лексическая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i/>
          <w:iCs/>
          <w:sz w:val="24"/>
          <w:szCs w:val="24"/>
          <w:lang w:eastAsia="ru-RU"/>
        </w:rPr>
        <w:t>Грамматическая сторона речи</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Социокультурные знания и умения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973970">
        <w:rPr>
          <w:rFonts w:ascii="Times New Roman" w:eastAsia="Times New Roman" w:hAnsi="Times New Roman" w:cs="Times New Roman"/>
          <w:sz w:val="24"/>
          <w:szCs w:val="24"/>
          <w:lang w:eastAsia="ru-RU"/>
        </w:rPr>
        <w:t>межпредметного</w:t>
      </w:r>
      <w:proofErr w:type="spellEnd"/>
      <w:r w:rsidRPr="00973970">
        <w:rPr>
          <w:rFonts w:ascii="Times New Roman" w:eastAsia="Times New Roman" w:hAnsi="Times New Roman" w:cs="Times New Roman"/>
          <w:sz w:val="24"/>
          <w:szCs w:val="24"/>
          <w:lang w:eastAsia="ru-RU"/>
        </w:rPr>
        <w:t xml:space="preserve"> характера).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Это предполагает овладение: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Компенсаторные умения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Совершенствуются умения: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использовать синонимы, антонимы, описания понятия при дефиците языковых средств.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b/>
          <w:sz w:val="24"/>
          <w:szCs w:val="24"/>
          <w:lang w:eastAsia="ru-RU"/>
        </w:rPr>
        <w:t>Общеучебные</w:t>
      </w:r>
      <w:proofErr w:type="spellEnd"/>
      <w:r w:rsidRPr="00973970">
        <w:rPr>
          <w:rFonts w:ascii="Times New Roman" w:eastAsia="Times New Roman" w:hAnsi="Times New Roman" w:cs="Times New Roman"/>
          <w:b/>
          <w:sz w:val="24"/>
          <w:szCs w:val="24"/>
          <w:lang w:eastAsia="ru-RU"/>
        </w:rPr>
        <w:t xml:space="preserve"> умения и универсальные способы деятельности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Формируются и совершенствуются умения: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работать с разными источниками на иностранном языке: справочными материалами, словарями, </w:t>
      </w:r>
      <w:proofErr w:type="spellStart"/>
      <w:r w:rsidRPr="00973970">
        <w:rPr>
          <w:rFonts w:ascii="Times New Roman" w:eastAsia="Times New Roman" w:hAnsi="Times New Roman" w:cs="Times New Roman"/>
          <w:sz w:val="24"/>
          <w:szCs w:val="24"/>
          <w:lang w:eastAsia="ru-RU"/>
        </w:rPr>
        <w:t>интернет-ресурсами</w:t>
      </w:r>
      <w:proofErr w:type="spellEnd"/>
      <w:r w:rsidRPr="00973970">
        <w:rPr>
          <w:rFonts w:ascii="Times New Roman" w:eastAsia="Times New Roman" w:hAnsi="Times New Roman" w:cs="Times New Roman"/>
          <w:sz w:val="24"/>
          <w:szCs w:val="24"/>
          <w:lang w:eastAsia="ru-RU"/>
        </w:rPr>
        <w:t>, литературой;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Специальные учебные умения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Формируются и совершенствуются умения: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w:t>
      </w:r>
      <w:proofErr w:type="spellStart"/>
      <w:r w:rsidRPr="00973970">
        <w:rPr>
          <w:rFonts w:ascii="Times New Roman" w:eastAsia="Times New Roman" w:hAnsi="Times New Roman" w:cs="Times New Roman"/>
          <w:sz w:val="24"/>
          <w:szCs w:val="24"/>
          <w:lang w:eastAsia="ru-RU"/>
        </w:rPr>
        <w:t>семантизировать</w:t>
      </w:r>
      <w:proofErr w:type="spellEnd"/>
      <w:r w:rsidRPr="00973970">
        <w:rPr>
          <w:rFonts w:ascii="Times New Roman" w:eastAsia="Times New Roman" w:hAnsi="Times New Roman" w:cs="Times New Roman"/>
          <w:sz w:val="24"/>
          <w:szCs w:val="24"/>
          <w:lang w:eastAsia="ru-RU"/>
        </w:rPr>
        <w:t xml:space="preserve"> слова на основе языковой догадки;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осуществлять словообразовательный анализ;</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выборочно использовать перевод;</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пользоваться двуязычным и толковым словарями;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участвовать в проектной деятельности </w:t>
      </w:r>
      <w:proofErr w:type="spellStart"/>
      <w:r w:rsidRPr="00973970">
        <w:rPr>
          <w:rFonts w:ascii="Times New Roman" w:eastAsia="Times New Roman" w:hAnsi="Times New Roman" w:cs="Times New Roman"/>
          <w:sz w:val="24"/>
          <w:szCs w:val="24"/>
          <w:lang w:eastAsia="ru-RU"/>
        </w:rPr>
        <w:t>межпредметного</w:t>
      </w:r>
      <w:proofErr w:type="spellEnd"/>
      <w:r w:rsidRPr="00973970">
        <w:rPr>
          <w:rFonts w:ascii="Times New Roman" w:eastAsia="Times New Roman" w:hAnsi="Times New Roman" w:cs="Times New Roman"/>
          <w:sz w:val="24"/>
          <w:szCs w:val="24"/>
          <w:lang w:eastAsia="ru-RU"/>
        </w:rPr>
        <w:t xml:space="preserve"> характера.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Языковые средства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i/>
          <w:iCs/>
          <w:sz w:val="24"/>
          <w:szCs w:val="24"/>
          <w:lang w:eastAsia="ru-RU"/>
        </w:rPr>
      </w:pPr>
      <w:r w:rsidRPr="00973970">
        <w:rPr>
          <w:rFonts w:ascii="Times New Roman" w:eastAsia="Times New Roman" w:hAnsi="Times New Roman" w:cs="Times New Roman"/>
          <w:b/>
          <w:bCs/>
          <w:i/>
          <w:iCs/>
          <w:sz w:val="24"/>
          <w:szCs w:val="24"/>
          <w:lang w:eastAsia="ru-RU"/>
        </w:rPr>
        <w:t>Лексическая сторона речи - английский язык.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73970">
        <w:rPr>
          <w:rFonts w:ascii="Times New Roman" w:eastAsia="Times New Roman" w:hAnsi="Times New Roman" w:cs="Times New Roman"/>
          <w:bCs/>
          <w:iCs/>
          <w:sz w:val="24"/>
          <w:szCs w:val="24"/>
          <w:lang w:eastAsia="ru-RU"/>
        </w:rPr>
        <w:t>Лексические единицы, обслуживающие новые темы, проблемы, ситуации общения в пределах тематики основной школы, в объеме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73970">
        <w:rPr>
          <w:rFonts w:ascii="Times New Roman" w:eastAsia="Times New Roman" w:hAnsi="Times New Roman" w:cs="Times New Roman"/>
          <w:bCs/>
          <w:iCs/>
          <w:sz w:val="24"/>
          <w:szCs w:val="24"/>
          <w:lang w:eastAsia="ru-RU"/>
        </w:rPr>
        <w:t>Основные способы словообразования: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73970">
        <w:rPr>
          <w:rFonts w:ascii="Times New Roman" w:eastAsia="Times New Roman" w:hAnsi="Times New Roman" w:cs="Times New Roman"/>
          <w:bCs/>
          <w:iCs/>
          <w:sz w:val="24"/>
          <w:szCs w:val="24"/>
          <w:lang w:eastAsia="ru-RU"/>
        </w:rPr>
        <w:t>А) аффиксация: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Cs/>
          <w:iCs/>
          <w:sz w:val="24"/>
          <w:szCs w:val="24"/>
          <w:lang w:eastAsia="ru-RU"/>
        </w:rPr>
      </w:pPr>
      <w:r w:rsidRPr="00973970">
        <w:rPr>
          <w:rFonts w:ascii="Times New Roman" w:eastAsia="Times New Roman" w:hAnsi="Times New Roman" w:cs="Times New Roman"/>
          <w:bCs/>
          <w:iCs/>
          <w:sz w:val="24"/>
          <w:szCs w:val="24"/>
          <w:lang w:eastAsia="ru-RU"/>
        </w:rPr>
        <w:t>Б) словосложение:</w:t>
      </w:r>
    </w:p>
    <w:p w:rsidR="00973970" w:rsidRPr="00973970" w:rsidRDefault="00973970" w:rsidP="00973970">
      <w:pPr>
        <w:spacing w:after="0" w:line="240" w:lineRule="auto"/>
        <w:jc w:val="both"/>
        <w:outlineLvl w:val="0"/>
        <w:rPr>
          <w:rFonts w:ascii="Times New Roman" w:eastAsia="Times New Roman" w:hAnsi="Times New Roman" w:cs="Times New Roman"/>
          <w:b/>
          <w:i/>
          <w:sz w:val="24"/>
          <w:szCs w:val="24"/>
          <w:lang w:eastAsia="ru-RU"/>
        </w:rPr>
      </w:pPr>
      <w:r w:rsidRPr="00973970">
        <w:rPr>
          <w:rFonts w:ascii="Times New Roman" w:eastAsia="Times New Roman" w:hAnsi="Times New Roman" w:cs="Times New Roman"/>
          <w:b/>
          <w:sz w:val="24"/>
          <w:szCs w:val="24"/>
          <w:lang w:eastAsia="ru-RU"/>
        </w:rPr>
        <w:t>История России. Всеобщая история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История России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Древняя и средневековая Русь</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Что изучает история Отечества. </w:t>
      </w:r>
      <w:r w:rsidRPr="00973970">
        <w:rPr>
          <w:rFonts w:ascii="Times New Roman" w:eastAsia="Times New Roman" w:hAnsi="Times New Roman" w:cs="Times New Roman"/>
          <w:sz w:val="24"/>
          <w:szCs w:val="24"/>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Древнейшие народы на территории России. </w:t>
      </w:r>
      <w:r w:rsidRPr="00973970">
        <w:rPr>
          <w:rFonts w:ascii="Times New Roman" w:eastAsia="Times New Roman" w:hAnsi="Times New Roman" w:cs="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Древняя Русь в VIII — первой половине XII в. </w:t>
      </w:r>
      <w:r w:rsidRPr="00973970">
        <w:rPr>
          <w:rFonts w:ascii="Times New Roman" w:eastAsia="Times New Roman" w:hAnsi="Times New Roman" w:cs="Times New Roman"/>
          <w:sz w:val="24"/>
          <w:szCs w:val="24"/>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973970">
        <w:rPr>
          <w:rFonts w:ascii="Times New Roman" w:eastAsia="Times New Roman" w:hAnsi="Times New Roman" w:cs="Times New Roman"/>
          <w:sz w:val="24"/>
          <w:szCs w:val="24"/>
          <w:lang w:eastAsia="ru-RU"/>
        </w:rPr>
        <w:t>Святославич</w:t>
      </w:r>
      <w:proofErr w:type="spellEnd"/>
      <w:r w:rsidRPr="00973970">
        <w:rPr>
          <w:rFonts w:ascii="Times New Roman" w:eastAsia="Times New Roman" w:hAnsi="Times New Roman" w:cs="Times New Roman"/>
          <w:sz w:val="24"/>
          <w:szCs w:val="24"/>
          <w:lang w:eastAsia="ru-RU"/>
        </w:rPr>
        <w:t>. Христианство и язычество.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973970">
        <w:rPr>
          <w:rFonts w:ascii="Times New Roman" w:eastAsia="Times New Roman" w:hAnsi="Times New Roman" w:cs="Times New Roman"/>
          <w:sz w:val="24"/>
          <w:szCs w:val="24"/>
          <w:lang w:eastAsia="ru-RU"/>
        </w:rPr>
        <w:t>Русская</w:t>
      </w:r>
      <w:proofErr w:type="gramEnd"/>
      <w:r w:rsidRPr="00973970">
        <w:rPr>
          <w:rFonts w:ascii="Times New Roman" w:eastAsia="Times New Roman" w:hAnsi="Times New Roman" w:cs="Times New Roman"/>
          <w:sz w:val="24"/>
          <w:szCs w:val="24"/>
          <w:lang w:eastAsia="ru-RU"/>
        </w:rPr>
        <w:t xml:space="preserve"> Правда. Политика Ярослава Мудрого и Владимира Мономаха. Древняя Русь и её соседи.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Русь Удельная в 30-е гг. XII—XIII в. </w:t>
      </w:r>
      <w:r w:rsidRPr="00973970">
        <w:rPr>
          <w:rFonts w:ascii="Times New Roman" w:eastAsia="Times New Roman"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Русь и Литва. Русские земли в составе Великого княжества Литовского.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Культура Руси в 30-е гг. </w:t>
      </w:r>
      <w:r w:rsidRPr="00973970">
        <w:rPr>
          <w:rFonts w:ascii="Times New Roman" w:eastAsia="Times New Roman" w:hAnsi="Times New Roman" w:cs="Times New Roman"/>
          <w:bCs/>
          <w:sz w:val="24"/>
          <w:szCs w:val="24"/>
          <w:lang w:eastAsia="ru-RU"/>
        </w:rPr>
        <w:t>XII—XIII </w:t>
      </w:r>
      <w:r w:rsidRPr="00973970">
        <w:rPr>
          <w:rFonts w:ascii="Times New Roman" w:eastAsia="Times New Roman" w:hAnsi="Times New Roman" w:cs="Times New Roman"/>
          <w:sz w:val="24"/>
          <w:szCs w:val="24"/>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Всеобщая история.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sz w:val="24"/>
          <w:szCs w:val="24"/>
          <w:lang w:eastAsia="ru-RU"/>
        </w:rPr>
        <w:t>История Древнего мира</w:t>
      </w:r>
      <w:r w:rsidRPr="00973970">
        <w:rPr>
          <w:rFonts w:ascii="Times New Roman" w:eastAsia="Times New Roman" w:hAnsi="Times New Roman" w:cs="Times New Roman"/>
          <w:sz w:val="24"/>
          <w:szCs w:val="24"/>
          <w:lang w:eastAsia="ru-RU"/>
        </w:rPr>
        <w:t xml:space="preserve"> </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Что изучает история. </w:t>
      </w:r>
      <w:proofErr w:type="gramStart"/>
      <w:r w:rsidRPr="00973970">
        <w:rPr>
          <w:rFonts w:ascii="Times New Roman" w:eastAsia="Times New Roman" w:hAnsi="Times New Roman" w:cs="Times New Roman"/>
          <w:sz w:val="24"/>
          <w:szCs w:val="24"/>
          <w:lang w:eastAsia="ru-RU"/>
        </w:rPr>
        <w:t>Историческая хронология (счёт лет «до н. э.» и «н. э.»). Историческая карта.</w:t>
      </w:r>
      <w:proofErr w:type="gramEnd"/>
      <w:r w:rsidRPr="00973970">
        <w:rPr>
          <w:rFonts w:ascii="Times New Roman" w:eastAsia="Times New Roman" w:hAnsi="Times New Roman" w:cs="Times New Roman"/>
          <w:sz w:val="24"/>
          <w:szCs w:val="24"/>
          <w:lang w:eastAsia="ru-RU"/>
        </w:rPr>
        <w:t xml:space="preserve"> Источники исторических знаний. Вспомогательные исторические науки.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Первобытность. </w:t>
      </w:r>
      <w:r w:rsidRPr="00973970">
        <w:rPr>
          <w:rFonts w:ascii="Times New Roman" w:eastAsia="Times New Roman" w:hAnsi="Times New Roman" w:cs="Times New Roman"/>
          <w:sz w:val="24"/>
          <w:szCs w:val="24"/>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973970">
        <w:rPr>
          <w:rFonts w:ascii="Times New Roman" w:eastAsia="Times New Roman" w:hAnsi="Times New Roman" w:cs="Times New Roman"/>
          <w:sz w:val="24"/>
          <w:szCs w:val="24"/>
          <w:lang w:eastAsia="ru-RU"/>
        </w:rPr>
        <w:t>к</w:t>
      </w:r>
      <w:proofErr w:type="gramEnd"/>
      <w:r w:rsidRPr="00973970">
        <w:rPr>
          <w:rFonts w:ascii="Times New Roman" w:eastAsia="Times New Roman" w:hAnsi="Times New Roman" w:cs="Times New Roman"/>
          <w:sz w:val="24"/>
          <w:szCs w:val="24"/>
          <w:lang w:eastAsia="ru-RU"/>
        </w:rPr>
        <w:t xml:space="preserve"> соседской. Появление ремёсел и торговли. Возникновение древнейших цивилизаций.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Древний мир: </w:t>
      </w:r>
      <w:r w:rsidRPr="00973970">
        <w:rPr>
          <w:rFonts w:ascii="Times New Roman" w:eastAsia="Times New Roman" w:hAnsi="Times New Roman" w:cs="Times New Roman"/>
          <w:sz w:val="24"/>
          <w:szCs w:val="24"/>
          <w:lang w:eastAsia="ru-RU"/>
        </w:rPr>
        <w:t>понятие и хронология. Карта Древнего мира.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Древний Восток</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973970">
        <w:rPr>
          <w:rFonts w:ascii="Times New Roman" w:eastAsia="Times New Roman" w:hAnsi="Times New Roman" w:cs="Times New Roman"/>
          <w:sz w:val="24"/>
          <w:szCs w:val="24"/>
          <w:lang w:eastAsia="ru-RU"/>
        </w:rPr>
        <w:t>Нововавилонское</w:t>
      </w:r>
      <w:proofErr w:type="spellEnd"/>
      <w:r w:rsidRPr="00973970">
        <w:rPr>
          <w:rFonts w:ascii="Times New Roman" w:eastAsia="Times New Roman" w:hAnsi="Times New Roman" w:cs="Times New Roman"/>
          <w:sz w:val="24"/>
          <w:szCs w:val="24"/>
          <w:lang w:eastAsia="ru-RU"/>
        </w:rPr>
        <w:t xml:space="preserve"> царство: завоевания, легендарные памятники города Вавилона.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w:t>
      </w:r>
      <w:r w:rsidRPr="00973970">
        <w:rPr>
          <w:rFonts w:ascii="Times New Roman" w:eastAsia="Times New Roman" w:hAnsi="Times New Roman" w:cs="Times New Roman"/>
          <w:sz w:val="24"/>
          <w:szCs w:val="24"/>
          <w:lang w:eastAsia="ru-RU"/>
        </w:rPr>
        <w:lastRenderedPageBreak/>
        <w:t>евреев, Израильское царство. Занятия населения. Религиозные верования. Ветхозаветные сказания.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973970">
        <w:rPr>
          <w:rFonts w:ascii="Times New Roman" w:eastAsia="Times New Roman" w:hAnsi="Times New Roman" w:cs="Times New Roman"/>
          <w:sz w:val="24"/>
          <w:szCs w:val="24"/>
          <w:lang w:eastAsia="ru-RU"/>
        </w:rPr>
        <w:t>варны</w:t>
      </w:r>
      <w:proofErr w:type="spellEnd"/>
      <w:r w:rsidRPr="00973970">
        <w:rPr>
          <w:rFonts w:ascii="Times New Roman" w:eastAsia="Times New Roman" w:hAnsi="Times New Roman" w:cs="Times New Roman"/>
          <w:sz w:val="24"/>
          <w:szCs w:val="24"/>
          <w:lang w:eastAsia="ru-RU"/>
        </w:rPr>
        <w:t>. Религиозные верования, легенды и сказания. Возникновение буддизма. Культурное наследие Древней Индии.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973970">
        <w:rPr>
          <w:rFonts w:ascii="Times New Roman" w:eastAsia="Times New Roman" w:hAnsi="Times New Roman" w:cs="Times New Roman"/>
          <w:sz w:val="24"/>
          <w:szCs w:val="24"/>
          <w:lang w:eastAsia="ru-RU"/>
        </w:rPr>
        <w:t>Цинь</w:t>
      </w:r>
      <w:proofErr w:type="spellEnd"/>
      <w:r w:rsidRPr="00973970">
        <w:rPr>
          <w:rFonts w:ascii="Times New Roman" w:eastAsia="Times New Roman" w:hAnsi="Times New Roman" w:cs="Times New Roman"/>
          <w:sz w:val="24"/>
          <w:szCs w:val="24"/>
          <w:lang w:eastAsia="ru-RU"/>
        </w:rPr>
        <w:t xml:space="preserve"> и </w:t>
      </w:r>
      <w:proofErr w:type="spellStart"/>
      <w:r w:rsidRPr="00973970">
        <w:rPr>
          <w:rFonts w:ascii="Times New Roman" w:eastAsia="Times New Roman" w:hAnsi="Times New Roman" w:cs="Times New Roman"/>
          <w:sz w:val="24"/>
          <w:szCs w:val="24"/>
          <w:lang w:eastAsia="ru-RU"/>
        </w:rPr>
        <w:t>Хань</w:t>
      </w:r>
      <w:proofErr w:type="spellEnd"/>
      <w:r w:rsidRPr="00973970">
        <w:rPr>
          <w:rFonts w:ascii="Times New Roman" w:eastAsia="Times New Roman" w:hAnsi="Times New Roman" w:cs="Times New Roman"/>
          <w:sz w:val="24"/>
          <w:szCs w:val="24"/>
          <w:lang w:eastAsia="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Античный мир: </w:t>
      </w:r>
      <w:r w:rsidRPr="00973970">
        <w:rPr>
          <w:rFonts w:ascii="Times New Roman" w:eastAsia="Times New Roman" w:hAnsi="Times New Roman" w:cs="Times New Roman"/>
          <w:sz w:val="24"/>
          <w:szCs w:val="24"/>
          <w:lang w:eastAsia="ru-RU"/>
        </w:rPr>
        <w:t>понятие. Карта античного мира.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Древняя Греция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973970">
        <w:rPr>
          <w:rFonts w:ascii="Times New Roman" w:eastAsia="Times New Roman" w:hAnsi="Times New Roman" w:cs="Times New Roman"/>
          <w:sz w:val="24"/>
          <w:szCs w:val="24"/>
          <w:lang w:eastAsia="ru-RU"/>
        </w:rPr>
        <w:t>Тиринф</w:t>
      </w:r>
      <w:proofErr w:type="spellEnd"/>
      <w:r w:rsidRPr="00973970">
        <w:rPr>
          <w:rFonts w:ascii="Times New Roman" w:eastAsia="Times New Roman" w:hAnsi="Times New Roman" w:cs="Times New Roman"/>
          <w:sz w:val="24"/>
          <w:szCs w:val="24"/>
          <w:lang w:eastAsia="ru-RU"/>
        </w:rPr>
        <w:t xml:space="preserve"> и др.). Троянская война. «Илиада» и «Одиссея». Верования древних греков. Сказания о богах и героях.</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973970">
        <w:rPr>
          <w:rFonts w:ascii="Times New Roman" w:eastAsia="Times New Roman" w:hAnsi="Times New Roman" w:cs="Times New Roman"/>
          <w:sz w:val="24"/>
          <w:szCs w:val="24"/>
          <w:lang w:eastAsia="ru-RU"/>
        </w:rPr>
        <w:t>Клисфена</w:t>
      </w:r>
      <w:proofErr w:type="spellEnd"/>
      <w:r w:rsidRPr="00973970">
        <w:rPr>
          <w:rFonts w:ascii="Times New Roman" w:eastAsia="Times New Roman" w:hAnsi="Times New Roman" w:cs="Times New Roman"/>
          <w:sz w:val="24"/>
          <w:szCs w:val="24"/>
          <w:lang w:eastAsia="ru-RU"/>
        </w:rPr>
        <w:t>. Спарта: основные группы населения, политическое устройство. Спартанское воспитание. Организация военного дела.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Древний Рим</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973970">
        <w:rPr>
          <w:rFonts w:ascii="Times New Roman" w:eastAsia="Times New Roman" w:hAnsi="Times New Roman" w:cs="Times New Roman"/>
          <w:sz w:val="24"/>
          <w:szCs w:val="24"/>
          <w:lang w:eastAsia="ru-RU"/>
        </w:rPr>
        <w:t>Гракхов</w:t>
      </w:r>
      <w:proofErr w:type="spellEnd"/>
      <w:r w:rsidRPr="00973970">
        <w:rPr>
          <w:rFonts w:ascii="Times New Roman" w:eastAsia="Times New Roman" w:hAnsi="Times New Roman" w:cs="Times New Roman"/>
          <w:sz w:val="24"/>
          <w:szCs w:val="24"/>
          <w:lang w:eastAsia="ru-RU"/>
        </w:rPr>
        <w:t>. Рабство в Древнем Риме.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От республики к империи. Гражданские войны в Риме. Гай Юлий Цезарь. Установление императорской власти; </w:t>
      </w:r>
      <w:proofErr w:type="spellStart"/>
      <w:r w:rsidRPr="00973970">
        <w:rPr>
          <w:rFonts w:ascii="Times New Roman" w:eastAsia="Times New Roman" w:hAnsi="Times New Roman" w:cs="Times New Roman"/>
          <w:sz w:val="24"/>
          <w:szCs w:val="24"/>
          <w:lang w:eastAsia="ru-RU"/>
        </w:rPr>
        <w:t>Октавиан</w:t>
      </w:r>
      <w:proofErr w:type="spellEnd"/>
      <w:r w:rsidRPr="00973970">
        <w:rPr>
          <w:rFonts w:ascii="Times New Roman" w:eastAsia="Times New Roman" w:hAnsi="Times New Roman" w:cs="Times New Roman"/>
          <w:sz w:val="24"/>
          <w:szCs w:val="24"/>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Историческое и культурное наследие древних цивилизаций.</w:t>
      </w:r>
    </w:p>
    <w:p w:rsidR="0030036E" w:rsidRDefault="0030036E"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Обществознание (включая экономику и право)</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i/>
          <w:sz w:val="24"/>
          <w:szCs w:val="24"/>
          <w:lang w:eastAsia="ru-RU"/>
        </w:rPr>
        <w:t>Социальная сущность личности</w:t>
      </w:r>
    </w:p>
    <w:p w:rsidR="00973970" w:rsidRPr="00973970" w:rsidRDefault="00973970" w:rsidP="00973970">
      <w:pPr>
        <w:spacing w:after="0" w:line="240" w:lineRule="auto"/>
        <w:ind w:firstLine="709"/>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b/>
          <w:bCs/>
          <w:sz w:val="24"/>
          <w:szCs w:val="24"/>
          <w:lang w:eastAsia="ru-RU"/>
        </w:rPr>
        <w:t>Человек в социальном измерении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Гендер</w:t>
      </w:r>
      <w:proofErr w:type="spellEnd"/>
      <w:r w:rsidRPr="00973970">
        <w:rPr>
          <w:rFonts w:ascii="Times New Roman" w:eastAsia="Times New Roman" w:hAnsi="Times New Roman" w:cs="Times New Roman"/>
          <w:sz w:val="24"/>
          <w:szCs w:val="24"/>
          <w:lang w:eastAsia="ru-RU"/>
        </w:rPr>
        <w:t xml:space="preserve"> как «социальный пол». Различия в поведении мальчиков и девочек.</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Гражданско-правовое положение личности в обществе. Юные граждане </w:t>
      </w:r>
      <w:proofErr w:type="gramStart"/>
      <w:r w:rsidRPr="00973970">
        <w:rPr>
          <w:rFonts w:ascii="Times New Roman" w:eastAsia="Times New Roman" w:hAnsi="Times New Roman" w:cs="Times New Roman"/>
          <w:sz w:val="24"/>
          <w:szCs w:val="24"/>
          <w:lang w:eastAsia="ru-RU"/>
        </w:rPr>
        <w:t>России</w:t>
      </w:r>
      <w:proofErr w:type="gramEnd"/>
      <w:r w:rsidRPr="00973970">
        <w:rPr>
          <w:rFonts w:ascii="Times New Roman" w:eastAsia="Times New Roman" w:hAnsi="Times New Roman" w:cs="Times New Roman"/>
          <w:sz w:val="24"/>
          <w:szCs w:val="24"/>
          <w:lang w:eastAsia="ru-RU"/>
        </w:rPr>
        <w:t>: какие права человек получает от рождения.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Ближайшее социальное окружение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i/>
          <w:sz w:val="24"/>
          <w:szCs w:val="24"/>
          <w:lang w:eastAsia="ru-RU"/>
        </w:rPr>
        <w:t>Современное общество</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Общество — большой «дом» человечества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Сферы общественной жизни, их взаимосвязь.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Государственная власть, её роль в управлении общественной жизнью.</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Общество, в котором мы живём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Российское общество </w:t>
      </w:r>
      <w:proofErr w:type="gramStart"/>
      <w:r w:rsidRPr="00973970">
        <w:rPr>
          <w:rFonts w:ascii="Times New Roman" w:eastAsia="Times New Roman" w:hAnsi="Times New Roman" w:cs="Times New Roman"/>
          <w:sz w:val="24"/>
          <w:szCs w:val="24"/>
          <w:lang w:eastAsia="ru-RU"/>
        </w:rPr>
        <w:t>в начале</w:t>
      </w:r>
      <w:proofErr w:type="gramEnd"/>
      <w:r w:rsidRPr="00973970">
        <w:rPr>
          <w:rFonts w:ascii="Times New Roman" w:eastAsia="Times New Roman" w:hAnsi="Times New Roman" w:cs="Times New Roman"/>
          <w:sz w:val="24"/>
          <w:szCs w:val="24"/>
          <w:lang w:eastAsia="ru-RU"/>
        </w:rPr>
        <w:t xml:space="preserve"> XXI в.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Ресурсы и возможности развития нашей </w:t>
      </w:r>
      <w:proofErr w:type="gramStart"/>
      <w:r w:rsidRPr="00973970">
        <w:rPr>
          <w:rFonts w:ascii="Times New Roman" w:eastAsia="Times New Roman" w:hAnsi="Times New Roman" w:cs="Times New Roman"/>
          <w:sz w:val="24"/>
          <w:szCs w:val="24"/>
          <w:lang w:eastAsia="ru-RU"/>
        </w:rPr>
        <w:t>страны</w:t>
      </w:r>
      <w:proofErr w:type="gramEnd"/>
      <w:r w:rsidRPr="00973970">
        <w:rPr>
          <w:rFonts w:ascii="Times New Roman" w:eastAsia="Times New Roman" w:hAnsi="Times New Roman" w:cs="Times New Roman"/>
          <w:sz w:val="24"/>
          <w:szCs w:val="24"/>
          <w:lang w:eastAsia="ru-RU"/>
        </w:rPr>
        <w:t>: какие задачи стоят перед отечественной экономикой.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Место России среди других государств мира.</w:t>
      </w:r>
    </w:p>
    <w:p w:rsidR="00973970" w:rsidRPr="00973970" w:rsidRDefault="00973970" w:rsidP="00973970">
      <w:pPr>
        <w:spacing w:after="0" w:line="240" w:lineRule="auto"/>
        <w:ind w:firstLine="709"/>
        <w:jc w:val="both"/>
        <w:rPr>
          <w:rFonts w:ascii="Times New Roman" w:eastAsia="Times New Roman" w:hAnsi="Times New Roman" w:cs="Times New Roman"/>
          <w:i/>
          <w:sz w:val="24"/>
          <w:szCs w:val="24"/>
          <w:lang w:eastAsia="ru-RU"/>
        </w:rPr>
      </w:pPr>
      <w:r w:rsidRPr="00973970">
        <w:rPr>
          <w:rFonts w:ascii="Times New Roman" w:eastAsia="Times New Roman" w:hAnsi="Times New Roman" w:cs="Times New Roman"/>
          <w:b/>
          <w:bCs/>
          <w:i/>
          <w:sz w:val="24"/>
          <w:szCs w:val="24"/>
          <w:lang w:eastAsia="ru-RU"/>
        </w:rPr>
        <w:t>Социальные нормы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Регулирование поведения людей в обществе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Личные (гражданские) права, социально-экономические и культурные права, политические права и свободы российских граждан.</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Как защищаются права человека в России.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География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География Земли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Источники географической информации</w:t>
      </w:r>
      <w:r w:rsidRPr="00973970">
        <w:rPr>
          <w:rFonts w:ascii="Times New Roman" w:eastAsia="Times New Roman" w:hAnsi="Times New Roman" w:cs="Times New Roman"/>
          <w:b/>
          <w:i/>
          <w:sz w:val="24"/>
          <w:szCs w:val="24"/>
          <w:lang w:eastAsia="ru-RU"/>
        </w:rPr>
        <w:t xml:space="preserve">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Развитие географических знаний о Земле</w:t>
      </w:r>
      <w:r w:rsidRPr="00973970">
        <w:rPr>
          <w:rFonts w:ascii="Times New Roman" w:eastAsia="Times New Roman" w:hAnsi="Times New Roman" w:cs="Times New Roman"/>
          <w:b/>
          <w:sz w:val="24"/>
          <w:szCs w:val="24"/>
          <w:lang w:eastAsia="ru-RU"/>
        </w:rPr>
        <w:t>.</w:t>
      </w:r>
      <w:r w:rsidRPr="00973970">
        <w:rPr>
          <w:rFonts w:ascii="Times New Roman" w:eastAsia="Times New Roman" w:hAnsi="Times New Roman" w:cs="Times New Roman"/>
          <w:sz w:val="24"/>
          <w:szCs w:val="24"/>
          <w:lang w:eastAsia="ru-RU"/>
        </w:rPr>
        <w:t xml:space="preserve"> Развитие п</w:t>
      </w:r>
      <w:r w:rsidRPr="00973970">
        <w:rPr>
          <w:rFonts w:ascii="Times New Roman" w:eastAsia="Times New Roman" w:hAnsi="Times New Roman" w:cs="Times New Roman"/>
          <w:iCs/>
          <w:sz w:val="24"/>
          <w:szCs w:val="24"/>
          <w:lang w:eastAsia="ru-RU"/>
        </w:rPr>
        <w:t xml:space="preserve">редставлений человека о мире. </w:t>
      </w:r>
      <w:r w:rsidRPr="00973970">
        <w:rPr>
          <w:rFonts w:ascii="Times New Roman" w:eastAsia="Times New Roman" w:hAnsi="Times New Roman" w:cs="Times New Roman"/>
          <w:sz w:val="24"/>
          <w:szCs w:val="24"/>
          <w:lang w:eastAsia="ru-RU"/>
        </w:rPr>
        <w:t>Выдающиеся географические открытия. Современный этап научных географических исследований.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Глобус.</w:t>
      </w:r>
      <w:r w:rsidRPr="00973970">
        <w:rPr>
          <w:rFonts w:ascii="Times New Roman" w:eastAsia="Times New Roman"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План местности.</w:t>
      </w:r>
      <w:r w:rsidRPr="00973970">
        <w:rPr>
          <w:rFonts w:ascii="Times New Roman" w:eastAsia="Times New Roman"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Географическая карта — особый источник информации.</w:t>
      </w:r>
      <w:r w:rsidRPr="00973970">
        <w:rPr>
          <w:rFonts w:ascii="Times New Roman" w:eastAsia="Times New Roman"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i/>
          <w:sz w:val="24"/>
          <w:szCs w:val="24"/>
          <w:lang w:eastAsia="ru-RU"/>
        </w:rPr>
        <w:t>Географические методы изучения окружающей среды</w:t>
      </w:r>
      <w:r w:rsidRPr="00973970">
        <w:rPr>
          <w:rFonts w:ascii="Times New Roman" w:eastAsia="Times New Roman" w:hAnsi="Times New Roman" w:cs="Times New Roman"/>
          <w:b/>
          <w:sz w:val="24"/>
          <w:szCs w:val="24"/>
          <w:lang w:eastAsia="ru-RU"/>
        </w:rPr>
        <w:t>.</w:t>
      </w:r>
      <w:r w:rsidRPr="00973970">
        <w:rPr>
          <w:rFonts w:ascii="Times New Roman" w:eastAsia="Times New Roman"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Природа Земли и человек</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b/>
          <w:i/>
          <w:sz w:val="24"/>
          <w:szCs w:val="24"/>
        </w:rPr>
        <w:t>Земля — планета Солнечной системы.</w:t>
      </w:r>
      <w:r w:rsidRPr="00973970">
        <w:rPr>
          <w:rFonts w:ascii="Times New Roman" w:eastAsia="Calibri"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b/>
          <w:i/>
          <w:sz w:val="24"/>
          <w:szCs w:val="24"/>
        </w:rPr>
        <w:t>Земная кора и литосфера.</w:t>
      </w:r>
      <w:r w:rsidRPr="00973970">
        <w:rPr>
          <w:rFonts w:ascii="Times New Roman" w:eastAsia="Calibri" w:hAnsi="Times New Roman" w:cs="Times New Roman"/>
          <w:sz w:val="24"/>
          <w:szCs w:val="24"/>
        </w:rPr>
        <w:t xml:space="preserve"> </w:t>
      </w:r>
      <w:r w:rsidRPr="00973970">
        <w:rPr>
          <w:rFonts w:ascii="Times New Roman" w:eastAsia="Calibri" w:hAnsi="Times New Roman" w:cs="Times New Roman"/>
          <w:b/>
          <w:i/>
          <w:sz w:val="24"/>
          <w:szCs w:val="24"/>
        </w:rPr>
        <w:t>Рельеф Земли.</w:t>
      </w:r>
      <w:r w:rsidRPr="00973970">
        <w:rPr>
          <w:rFonts w:ascii="Times New Roman" w:eastAsia="Calibri" w:hAnsi="Times New Roman" w:cs="Times New Roman"/>
          <w:sz w:val="24"/>
          <w:szCs w:val="24"/>
        </w:rPr>
        <w:t xml:space="preserve"> Внутреннее строение Земли, методы его изучения.</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
          <w:sz w:val="24"/>
          <w:szCs w:val="24"/>
        </w:rPr>
        <w:t>Земная кора и литосфера.</w:t>
      </w:r>
      <w:r w:rsidRPr="00973970">
        <w:rPr>
          <w:rFonts w:ascii="Times New Roman" w:eastAsia="Calibri" w:hAnsi="Times New Roman" w:cs="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
          <w:sz w:val="24"/>
          <w:szCs w:val="24"/>
        </w:rPr>
        <w:t>Рельеф Земли.</w:t>
      </w:r>
      <w:r w:rsidRPr="00973970">
        <w:rPr>
          <w:rFonts w:ascii="Times New Roman" w:eastAsia="Calibri"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73970" w:rsidRPr="00973970" w:rsidRDefault="00973970" w:rsidP="00973970">
      <w:pPr>
        <w:spacing w:after="0" w:line="240" w:lineRule="auto"/>
        <w:ind w:firstLine="709"/>
        <w:jc w:val="both"/>
        <w:rPr>
          <w:rFonts w:ascii="Times New Roman" w:eastAsia="Calibri" w:hAnsi="Times New Roman" w:cs="Times New Roman"/>
          <w:sz w:val="24"/>
          <w:szCs w:val="24"/>
        </w:rPr>
      </w:pPr>
      <w:r w:rsidRPr="00973970">
        <w:rPr>
          <w:rFonts w:ascii="Times New Roman" w:eastAsia="Calibri" w:hAnsi="Times New Roman" w:cs="Times New Roman"/>
          <w:i/>
          <w:sz w:val="24"/>
          <w:szCs w:val="24"/>
        </w:rPr>
        <w:lastRenderedPageBreak/>
        <w:t>Человек и литосфера.</w:t>
      </w:r>
      <w:r w:rsidRPr="00973970">
        <w:rPr>
          <w:rFonts w:ascii="Times New Roman" w:eastAsia="Calibri"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Математика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Натуральные числа. </w:t>
      </w:r>
      <w:r w:rsidRPr="00973970">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Степень с натуральным показателем.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Делители </w:t>
      </w:r>
      <w:r w:rsidRPr="00973970">
        <w:rPr>
          <w:rFonts w:ascii="Times New Roman" w:eastAsia="Times New Roman" w:hAnsi="Times New Roman" w:cs="Times New Roman"/>
          <w:bCs/>
          <w:sz w:val="24"/>
          <w:szCs w:val="24"/>
          <w:lang w:eastAsia="ru-RU"/>
        </w:rPr>
        <w:t>и</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Дроби. </w:t>
      </w:r>
      <w:r w:rsidRPr="00973970">
        <w:rPr>
          <w:rFonts w:ascii="Times New Roman" w:eastAsia="Times New Roman" w:hAnsi="Times New Roman" w:cs="Times New Roman"/>
          <w:sz w:val="24"/>
          <w:szCs w:val="24"/>
          <w:lang w:eastAsia="ru-RU"/>
        </w:rPr>
        <w:t>Обыкновенные дроби. Основное свойство д</w:t>
      </w:r>
      <w:r w:rsidRPr="00973970">
        <w:rPr>
          <w:rFonts w:ascii="Times New Roman" w:eastAsia="Times New Roman" w:hAnsi="Times New Roman" w:cs="Times New Roman"/>
          <w:bCs/>
          <w:sz w:val="24"/>
          <w:szCs w:val="24"/>
          <w:lang w:eastAsia="ru-RU"/>
        </w:rPr>
        <w:t>роби.</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Решение текстовых задач арифметическими способами.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Рациональные числа. </w:t>
      </w:r>
      <w:r w:rsidRPr="00973970">
        <w:rPr>
          <w:rFonts w:ascii="Times New Roman" w:eastAsia="Times New Roman"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73970">
        <w:rPr>
          <w:rFonts w:ascii="Times New Roman" w:eastAsia="Times New Roman" w:hAnsi="Times New Roman" w:cs="Times New Roman"/>
          <w:i/>
          <w:sz w:val="24"/>
          <w:szCs w:val="24"/>
          <w:lang w:eastAsia="ru-RU"/>
        </w:rPr>
        <w:t>m/n</w:t>
      </w:r>
      <w:r w:rsidRPr="00973970">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i/>
          <w:sz w:val="24"/>
          <w:szCs w:val="24"/>
          <w:lang w:eastAsia="ru-RU"/>
        </w:rPr>
        <w:t xml:space="preserve"> </w:t>
      </w:r>
      <w:r w:rsidRPr="00973970">
        <w:rPr>
          <w:rFonts w:ascii="Times New Roman" w:eastAsia="Times New Roman" w:hAnsi="Times New Roman" w:cs="Times New Roman"/>
          <w:sz w:val="24"/>
          <w:szCs w:val="24"/>
          <w:lang w:eastAsia="ru-RU"/>
        </w:rPr>
        <w:t xml:space="preserve">где </w:t>
      </w:r>
      <w:r w:rsidRPr="00973970">
        <w:rPr>
          <w:rFonts w:ascii="Times New Roman" w:eastAsia="Times New Roman" w:hAnsi="Times New Roman" w:cs="Times New Roman"/>
          <w:i/>
          <w:iCs/>
          <w:sz w:val="24"/>
          <w:szCs w:val="24"/>
          <w:lang w:eastAsia="ru-RU"/>
        </w:rPr>
        <w:t>т</w:t>
      </w:r>
      <w:r w:rsidRPr="00973970">
        <w:rPr>
          <w:rFonts w:ascii="Times New Roman" w:eastAsia="Times New Roman" w:hAnsi="Times New Roman" w:cs="Times New Roman"/>
          <w:iCs/>
          <w:sz w:val="24"/>
          <w:szCs w:val="24"/>
          <w:lang w:eastAsia="ru-RU"/>
        </w:rPr>
        <w:t xml:space="preserve"> — </w:t>
      </w:r>
      <w:r w:rsidRPr="00973970">
        <w:rPr>
          <w:rFonts w:ascii="Times New Roman" w:eastAsia="Times New Roman" w:hAnsi="Times New Roman" w:cs="Times New Roman"/>
          <w:sz w:val="24"/>
          <w:szCs w:val="24"/>
          <w:lang w:eastAsia="ru-RU"/>
        </w:rPr>
        <w:t xml:space="preserve">целое число, а </w:t>
      </w:r>
      <w:r w:rsidRPr="00973970">
        <w:rPr>
          <w:rFonts w:ascii="Times New Roman" w:eastAsia="Times New Roman" w:hAnsi="Times New Roman" w:cs="Times New Roman"/>
          <w:i/>
          <w:sz w:val="24"/>
          <w:szCs w:val="24"/>
          <w:lang w:eastAsia="ru-RU"/>
        </w:rPr>
        <w:t xml:space="preserve">n — </w:t>
      </w:r>
      <w:r w:rsidRPr="00973970">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Действительные числа. </w:t>
      </w:r>
      <w:r w:rsidRPr="00973970">
        <w:rPr>
          <w:rFonts w:ascii="Times New Roman" w:eastAsia="Times New Roman" w:hAnsi="Times New Roman" w:cs="Times New Roman"/>
          <w:sz w:val="24"/>
          <w:szCs w:val="24"/>
          <w:lang w:eastAsia="ru-RU"/>
        </w:rPr>
        <w:t>Квадратный корень из числа. Корень третьей степени.</w:t>
      </w:r>
    </w:p>
    <w:p w:rsidR="00973970" w:rsidRPr="00973970" w:rsidRDefault="00973970" w:rsidP="00973970">
      <w:pPr>
        <w:spacing w:after="0" w:line="240" w:lineRule="auto"/>
        <w:ind w:firstLine="709"/>
        <w:jc w:val="both"/>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Биология</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Живые организмы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Лишайники. Роль лишайников в природе и жизни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Человек и его здоровье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Общие биологические закономерности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Клеточное строение организмов. </w:t>
      </w:r>
      <w:proofErr w:type="gramStart"/>
      <w:r w:rsidRPr="00973970">
        <w:rPr>
          <w:rFonts w:ascii="Times New Roman" w:eastAsia="Times New Roman" w:hAnsi="Times New Roman" w:cs="Times New Roman"/>
          <w:sz w:val="24"/>
          <w:szCs w:val="24"/>
          <w:lang w:eastAsia="ru-RU"/>
        </w:rPr>
        <w:t>Строение клетки: ядро, клеточная оболочка, плазматическая мембрана, цитоплазма, пластиды, митохондрии, вакуоли.</w:t>
      </w:r>
      <w:proofErr w:type="gramEnd"/>
      <w:r w:rsidRPr="00973970">
        <w:rPr>
          <w:rFonts w:ascii="Times New Roman" w:eastAsia="Times New Roman" w:hAnsi="Times New Roman" w:cs="Times New Roman"/>
          <w:sz w:val="24"/>
          <w:szCs w:val="24"/>
          <w:lang w:eastAsia="ru-RU"/>
        </w:rPr>
        <w:t xml:space="preserve"> Хромосомы. Многообразие клеток.</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973970">
        <w:rPr>
          <w:rFonts w:ascii="Times New Roman" w:eastAsia="Times New Roman" w:hAnsi="Times New Roman" w:cs="Times New Roman"/>
          <w:sz w:val="24"/>
          <w:szCs w:val="24"/>
          <w:lang w:eastAsia="ru-RU"/>
        </w:rPr>
        <w:t>Экосистемная</w:t>
      </w:r>
      <w:proofErr w:type="spellEnd"/>
      <w:r w:rsidRPr="00973970">
        <w:rPr>
          <w:rFonts w:ascii="Times New Roman" w:eastAsia="Times New Roman" w:hAnsi="Times New Roman" w:cs="Times New Roman"/>
          <w:sz w:val="24"/>
          <w:szCs w:val="24"/>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Химия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Основные понятия химии (уровень атомно-молекулярных представлений)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Физические явления и химические реакции. Признаки и условия протекания </w:t>
      </w:r>
      <w:proofErr w:type="gramStart"/>
      <w:r w:rsidRPr="00973970">
        <w:rPr>
          <w:rFonts w:ascii="Times New Roman" w:eastAsia="Times New Roman" w:hAnsi="Times New Roman" w:cs="Times New Roman"/>
          <w:sz w:val="24"/>
          <w:szCs w:val="24"/>
          <w:lang w:eastAsia="ru-RU"/>
        </w:rPr>
        <w:t>химических</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Изобразительное искусство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Роль искусства и художественной деятельности человека в развитии культуры. </w:t>
      </w:r>
      <w:r w:rsidRPr="00973970">
        <w:rPr>
          <w:rFonts w:ascii="Times New Roman" w:eastAsia="Times New Roman"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lastRenderedPageBreak/>
        <w:t xml:space="preserve">Роль художественной деятельности человека в освоении мира. </w:t>
      </w:r>
      <w:r w:rsidRPr="00973970">
        <w:rPr>
          <w:rFonts w:ascii="Times New Roman" w:eastAsia="Times New Roman" w:hAnsi="Times New Roman" w:cs="Times New Roman"/>
          <w:sz w:val="24"/>
          <w:szCs w:val="24"/>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973970">
        <w:rPr>
          <w:rFonts w:ascii="Times New Roman" w:eastAsia="Times New Roman" w:hAnsi="Times New Roman" w:cs="Times New Roman"/>
          <w:sz w:val="24"/>
          <w:szCs w:val="24"/>
          <w:lang w:eastAsia="ru-RU"/>
        </w:rPr>
        <w:t>сств в ф</w:t>
      </w:r>
      <w:proofErr w:type="gramEnd"/>
      <w:r w:rsidRPr="00973970">
        <w:rPr>
          <w:rFonts w:ascii="Times New Roman" w:eastAsia="Times New Roman" w:hAnsi="Times New Roman" w:cs="Times New Roman"/>
          <w:sz w:val="24"/>
          <w:szCs w:val="24"/>
          <w:lang w:eastAsia="ru-RU"/>
        </w:rPr>
        <w:t>ормировании образа Родины.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Художественный диалог культур. </w:t>
      </w:r>
      <w:r w:rsidRPr="00973970">
        <w:rPr>
          <w:rFonts w:ascii="Times New Roman" w:eastAsia="Times New Roman"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Роль искусства в создании материальной среды жизни человека. </w:t>
      </w:r>
      <w:r w:rsidRPr="00973970">
        <w:rPr>
          <w:rFonts w:ascii="Times New Roman" w:eastAsia="Times New Roman" w:hAnsi="Times New Roman" w:cs="Times New Roman"/>
          <w:sz w:val="24"/>
          <w:szCs w:val="24"/>
          <w:lang w:eastAsia="ru-RU"/>
        </w:rPr>
        <w:t>Роль искусства в организации предметно-пространственной среды жизни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Искусство в современном мире. </w:t>
      </w:r>
      <w:r w:rsidRPr="00973970">
        <w:rPr>
          <w:rFonts w:ascii="Times New Roman" w:eastAsia="Times New Roman"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Духовно-нравственные проблемы жизни и искусства. </w:t>
      </w:r>
      <w:r w:rsidRPr="00973970">
        <w:rPr>
          <w:rFonts w:ascii="Times New Roman" w:eastAsia="Times New Roman"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Взаимоотношения между народами, между людьми разных поколений в жизни и в искусстве.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Специфика художественного изображения. </w:t>
      </w:r>
      <w:r w:rsidRPr="00973970">
        <w:rPr>
          <w:rFonts w:ascii="Times New Roman" w:eastAsia="Times New Roman"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Средства художественной выразительности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Художественные материалы и художественные техники. </w:t>
      </w:r>
      <w:r w:rsidRPr="00973970">
        <w:rPr>
          <w:rFonts w:ascii="Times New Roman" w:eastAsia="Times New Roman" w:hAnsi="Times New Roman" w:cs="Times New Roman"/>
          <w:sz w:val="24"/>
          <w:szCs w:val="24"/>
          <w:lang w:eastAsia="ru-RU"/>
        </w:rPr>
        <w:t>Материалы живописи, графики, скульптуры. Художественные техники.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Композиция. </w:t>
      </w:r>
      <w:r w:rsidRPr="00973970">
        <w:rPr>
          <w:rFonts w:ascii="Times New Roman" w:eastAsia="Times New Roman"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Пропорции. </w:t>
      </w:r>
      <w:r w:rsidRPr="00973970">
        <w:rPr>
          <w:rFonts w:ascii="Times New Roman" w:eastAsia="Times New Roman" w:hAnsi="Times New Roman" w:cs="Times New Roman"/>
          <w:sz w:val="24"/>
          <w:szCs w:val="24"/>
          <w:lang w:eastAsia="ru-RU"/>
        </w:rPr>
        <w:t>Линейная и воздушная перспектива. Контраст в композиции.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Цвет. </w:t>
      </w:r>
      <w:r w:rsidRPr="00973970">
        <w:rPr>
          <w:rFonts w:ascii="Times New Roman" w:eastAsia="Times New Roman"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Линия, штрих, пятно. </w:t>
      </w:r>
      <w:r w:rsidRPr="00973970">
        <w:rPr>
          <w:rFonts w:ascii="Times New Roman" w:eastAsia="Times New Roman"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Объём и форма. </w:t>
      </w:r>
      <w:r w:rsidRPr="00973970">
        <w:rPr>
          <w:rFonts w:ascii="Times New Roman" w:eastAsia="Times New Roman"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Ритм. </w:t>
      </w:r>
      <w:r w:rsidRPr="00973970">
        <w:rPr>
          <w:rFonts w:ascii="Times New Roman" w:eastAsia="Times New Roman"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Изобразительные виды искусства. </w:t>
      </w:r>
      <w:r w:rsidRPr="00973970">
        <w:rPr>
          <w:rFonts w:ascii="Times New Roman" w:eastAsia="Times New Roman"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973970" w:rsidRPr="00973970" w:rsidRDefault="00973970" w:rsidP="00973970">
      <w:pPr>
        <w:shd w:val="clear" w:color="auto" w:fill="FFFFFF"/>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Музыка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Музыка как вид искусства. </w:t>
      </w:r>
      <w:r w:rsidRPr="00973970">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w:t>
      </w:r>
      <w:r w:rsidRPr="00973970">
        <w:rPr>
          <w:rFonts w:ascii="Times New Roman" w:eastAsia="Times New Roman" w:hAnsi="Times New Roman" w:cs="Times New Roman"/>
          <w:sz w:val="24"/>
          <w:szCs w:val="24"/>
          <w:lang w:eastAsia="ru-RU"/>
        </w:rPr>
        <w:lastRenderedPageBreak/>
        <w:t>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Музыкальный образ и музыкальная драматургия. </w:t>
      </w:r>
      <w:r w:rsidRPr="00973970">
        <w:rPr>
          <w:rFonts w:ascii="Times New Roman" w:eastAsia="Times New Roman"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Физическая культура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Знания о физической культуре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История физической культуры.</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Cs/>
          <w:sz w:val="24"/>
          <w:szCs w:val="24"/>
          <w:lang w:eastAsia="ru-RU"/>
        </w:rPr>
        <w:t xml:space="preserve"> </w:t>
      </w:r>
      <w:r w:rsidRPr="00973970">
        <w:rPr>
          <w:rFonts w:ascii="Times New Roman" w:eastAsia="Times New Roman" w:hAnsi="Times New Roman" w:cs="Times New Roman"/>
          <w:sz w:val="24"/>
          <w:szCs w:val="24"/>
          <w:lang w:eastAsia="ru-RU"/>
        </w:rPr>
        <w:t>Олимпийские игры древности.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Возрождение Олимпийских игр и олимпийского движения.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Физическая культура в современном обществе.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Физическая культура (основные понятия). </w:t>
      </w:r>
      <w:r w:rsidRPr="00973970">
        <w:rPr>
          <w:rFonts w:ascii="Times New Roman" w:eastAsia="Times New Roman" w:hAnsi="Times New Roman" w:cs="Times New Roman"/>
          <w:sz w:val="24"/>
          <w:szCs w:val="24"/>
          <w:lang w:eastAsia="ru-RU"/>
        </w:rPr>
        <w:t>Физическое развитие человека.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Всестороннее и гармоничное физическое развитие.</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Адаптивная физическая культура.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Спортивная подготовка.</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Здоровье и здоровый образ жизни.</w:t>
      </w:r>
    </w:p>
    <w:p w:rsidR="00973970" w:rsidRPr="00973970" w:rsidRDefault="00973970" w:rsidP="0097397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Профессионально-прикладная физическая подготовка.</w:t>
      </w: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0F7F0A" w:rsidRDefault="000F7F0A"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0F7F0A" w:rsidRDefault="000F7F0A"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CA4C1E" w:rsidRDefault="00CA4C1E" w:rsidP="00973970">
      <w:pPr>
        <w:spacing w:before="100" w:beforeAutospacing="1" w:after="0" w:afterAutospacing="1" w:line="240" w:lineRule="auto"/>
        <w:ind w:firstLine="360"/>
        <w:jc w:val="center"/>
        <w:rPr>
          <w:rFonts w:ascii="Times New Roman" w:eastAsia="Times New Roman" w:hAnsi="Times New Roman" w:cs="Times New Roman"/>
          <w:b/>
          <w:bCs/>
          <w:color w:val="800000"/>
          <w:sz w:val="32"/>
          <w:szCs w:val="32"/>
          <w:lang w:val="tt-RU" w:bidi="en-US"/>
        </w:rPr>
      </w:pPr>
    </w:p>
    <w:p w:rsidR="00973970" w:rsidRPr="00CA4C1E" w:rsidRDefault="00973970" w:rsidP="00973970">
      <w:pPr>
        <w:spacing w:before="100" w:beforeAutospacing="1" w:after="0" w:afterAutospacing="1" w:line="240" w:lineRule="auto"/>
        <w:ind w:firstLine="360"/>
        <w:jc w:val="center"/>
        <w:rPr>
          <w:rFonts w:ascii="Times New Roman" w:eastAsia="Times New Roman" w:hAnsi="Times New Roman" w:cs="Times New Roman"/>
          <w:b/>
          <w:bCs/>
          <w:color w:val="00B0F0"/>
          <w:sz w:val="32"/>
          <w:szCs w:val="32"/>
          <w:lang w:bidi="en-US"/>
        </w:rPr>
      </w:pPr>
      <w:r w:rsidRPr="00CA4C1E">
        <w:rPr>
          <w:rFonts w:ascii="Times New Roman" w:eastAsia="Times New Roman" w:hAnsi="Times New Roman" w:cs="Times New Roman"/>
          <w:b/>
          <w:bCs/>
          <w:color w:val="00B0F0"/>
          <w:sz w:val="32"/>
          <w:szCs w:val="32"/>
          <w:lang w:bidi="en-US"/>
        </w:rPr>
        <w:t>Раздел 2.3</w:t>
      </w:r>
    </w:p>
    <w:p w:rsidR="00973970" w:rsidRPr="00CA4C1E" w:rsidRDefault="008A5F9B" w:rsidP="008A5F9B">
      <w:pPr>
        <w:spacing w:after="0" w:line="240" w:lineRule="auto"/>
        <w:ind w:firstLine="357"/>
        <w:jc w:val="center"/>
        <w:rPr>
          <w:rFonts w:ascii="Times New Roman" w:eastAsia="Times New Roman" w:hAnsi="Times New Roman" w:cs="Times New Roman"/>
          <w:b/>
          <w:bCs/>
          <w:color w:val="00B0F0"/>
          <w:sz w:val="32"/>
          <w:szCs w:val="32"/>
          <w:lang w:bidi="en-US"/>
        </w:rPr>
      </w:pPr>
      <w:r>
        <w:rPr>
          <w:rFonts w:ascii="Times New Roman" w:eastAsia="Times New Roman" w:hAnsi="Times New Roman" w:cs="Times New Roman"/>
          <w:b/>
          <w:bCs/>
          <w:color w:val="00B0F0"/>
          <w:sz w:val="32"/>
          <w:szCs w:val="32"/>
          <w:lang w:bidi="en-US"/>
        </w:rPr>
        <w:t>Программа</w:t>
      </w:r>
      <w:r>
        <w:rPr>
          <w:rFonts w:ascii="Times New Roman" w:eastAsia="Times New Roman" w:hAnsi="Times New Roman" w:cs="Times New Roman"/>
          <w:b/>
          <w:bCs/>
          <w:color w:val="00B0F0"/>
          <w:sz w:val="32"/>
          <w:szCs w:val="32"/>
          <w:lang w:val="tt-RU" w:bidi="en-US"/>
        </w:rPr>
        <w:t xml:space="preserve"> </w:t>
      </w:r>
      <w:r w:rsidR="00973970" w:rsidRPr="00CA4C1E">
        <w:rPr>
          <w:rFonts w:ascii="Times New Roman" w:eastAsia="Times New Roman" w:hAnsi="Times New Roman" w:cs="Times New Roman"/>
          <w:b/>
          <w:bCs/>
          <w:color w:val="00B0F0"/>
          <w:sz w:val="32"/>
          <w:szCs w:val="32"/>
          <w:lang w:eastAsia="ru-RU"/>
        </w:rPr>
        <w:t xml:space="preserve">воспитания и социализации </w:t>
      </w:r>
      <w:proofErr w:type="gramStart"/>
      <w:r w:rsidR="00973970" w:rsidRPr="00CA4C1E">
        <w:rPr>
          <w:rFonts w:ascii="Times New Roman" w:eastAsia="Times New Roman" w:hAnsi="Times New Roman" w:cs="Times New Roman"/>
          <w:b/>
          <w:bCs/>
          <w:color w:val="00B0F0"/>
          <w:sz w:val="32"/>
          <w:szCs w:val="32"/>
          <w:lang w:eastAsia="ru-RU"/>
        </w:rPr>
        <w:t>обучающихся</w:t>
      </w:r>
      <w:proofErr w:type="gramEnd"/>
    </w:p>
    <w:p w:rsidR="00CA4C1E" w:rsidRPr="00CA4C1E" w:rsidRDefault="00973970" w:rsidP="008A5F9B">
      <w:pPr>
        <w:spacing w:after="0" w:line="240" w:lineRule="auto"/>
        <w:ind w:firstLine="357"/>
        <w:jc w:val="center"/>
        <w:rPr>
          <w:rFonts w:ascii="Times New Roman" w:eastAsia="Times New Roman" w:hAnsi="Times New Roman" w:cs="Times New Roman"/>
          <w:b/>
          <w:bCs/>
          <w:color w:val="00B0F0"/>
          <w:sz w:val="32"/>
          <w:szCs w:val="32"/>
          <w:lang w:bidi="en-US"/>
        </w:rPr>
      </w:pPr>
      <w:r w:rsidRPr="00CA4C1E">
        <w:rPr>
          <w:rFonts w:ascii="Times New Roman" w:eastAsia="Times New Roman" w:hAnsi="Times New Roman" w:cs="Times New Roman"/>
          <w:b/>
          <w:bCs/>
          <w:color w:val="00B0F0"/>
          <w:sz w:val="32"/>
          <w:szCs w:val="32"/>
          <w:lang w:bidi="en-US"/>
        </w:rPr>
        <w:t>на ступени основн</w:t>
      </w:r>
      <w:r w:rsidR="00CA4C1E">
        <w:rPr>
          <w:rFonts w:ascii="Times New Roman" w:eastAsia="Times New Roman" w:hAnsi="Times New Roman" w:cs="Times New Roman"/>
          <w:b/>
          <w:bCs/>
          <w:color w:val="00B0F0"/>
          <w:sz w:val="32"/>
          <w:szCs w:val="32"/>
          <w:lang w:bidi="en-US"/>
        </w:rPr>
        <w:t>ого общего образования ФГОС ООО</w:t>
      </w:r>
    </w:p>
    <w:p w:rsidR="00973970" w:rsidRPr="00973970" w:rsidRDefault="00973970" w:rsidP="00973970">
      <w:pPr>
        <w:spacing w:after="0" w:line="240" w:lineRule="auto"/>
        <w:jc w:val="center"/>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Содержание:</w:t>
      </w:r>
    </w:p>
    <w:tbl>
      <w:tblPr>
        <w:tblW w:w="9656" w:type="dxa"/>
        <w:tblCellSpacing w:w="20" w:type="dxa"/>
        <w:tblInd w:w="-176"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0A0" w:firstRow="1" w:lastRow="0" w:firstColumn="1" w:lastColumn="0" w:noHBand="0" w:noVBand="0"/>
      </w:tblPr>
      <w:tblGrid>
        <w:gridCol w:w="1672"/>
        <w:gridCol w:w="1689"/>
        <w:gridCol w:w="4402"/>
        <w:gridCol w:w="1893"/>
      </w:tblGrid>
      <w:tr w:rsidR="00973970" w:rsidRPr="00973970" w:rsidTr="000F7F0A">
        <w:trPr>
          <w:trHeight w:val="223"/>
          <w:tblCellSpacing w:w="20" w:type="dxa"/>
        </w:trPr>
        <w:tc>
          <w:tcPr>
            <w:tcW w:w="3354" w:type="dxa"/>
            <w:gridSpan w:val="2"/>
          </w:tcPr>
          <w:p w:rsidR="00973970" w:rsidRPr="00973970" w:rsidRDefault="00973970" w:rsidP="00CA4C1E">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Пояснительная записка</w:t>
            </w:r>
            <w:r w:rsidRPr="00973970">
              <w:rPr>
                <w:rFonts w:ascii="Times New Roman" w:eastAsia="Times New Roman" w:hAnsi="Times New Roman" w:cs="Times New Roman"/>
                <w:sz w:val="24"/>
                <w:szCs w:val="24"/>
                <w:lang w:eastAsia="ru-RU"/>
              </w:rPr>
              <w:t>…...</w:t>
            </w:r>
          </w:p>
        </w:tc>
        <w:tc>
          <w:tcPr>
            <w:tcW w:w="6302" w:type="dxa"/>
            <w:gridSpan w:val="2"/>
          </w:tcPr>
          <w:p w:rsidR="00973970" w:rsidRPr="00973970" w:rsidRDefault="00973970" w:rsidP="00CA4C1E">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p>
        </w:tc>
      </w:tr>
      <w:tr w:rsidR="00973970" w:rsidRPr="00973970" w:rsidTr="000F7F0A">
        <w:trPr>
          <w:trHeight w:val="645"/>
          <w:tblCellSpacing w:w="20" w:type="dxa"/>
        </w:trPr>
        <w:tc>
          <w:tcPr>
            <w:tcW w:w="1636" w:type="dxa"/>
          </w:tcPr>
          <w:p w:rsidR="00973970" w:rsidRPr="00973970" w:rsidRDefault="00973970" w:rsidP="0035091D">
            <w:pPr>
              <w:numPr>
                <w:ilvl w:val="0"/>
                <w:numId w:val="114"/>
              </w:numPr>
              <w:spacing w:after="0" w:line="240" w:lineRule="auto"/>
              <w:ind w:hanging="138"/>
              <w:rPr>
                <w:rFonts w:ascii="Times New Roman" w:eastAsia="Times New Roman" w:hAnsi="Times New Roman" w:cs="Times New Roman"/>
                <w:b/>
                <w:bCs/>
                <w:sz w:val="24"/>
                <w:szCs w:val="24"/>
                <w:lang w:eastAsia="ru-RU"/>
              </w:rPr>
            </w:pPr>
          </w:p>
        </w:tc>
        <w:tc>
          <w:tcPr>
            <w:tcW w:w="6158" w:type="dxa"/>
            <w:gridSpan w:val="2"/>
          </w:tcPr>
          <w:p w:rsidR="00973970" w:rsidRPr="00CA4C1E" w:rsidRDefault="00973970" w:rsidP="00CA4C1E">
            <w:pPr>
              <w:spacing w:after="0" w:line="240" w:lineRule="auto"/>
              <w:jc w:val="both"/>
              <w:rPr>
                <w:rFonts w:ascii="Times New Roman" w:eastAsia="Times New Roman" w:hAnsi="Times New Roman" w:cs="Times New Roman"/>
                <w:sz w:val="24"/>
                <w:szCs w:val="24"/>
                <w:lang w:val="tt-RU" w:eastAsia="ru-RU"/>
              </w:rPr>
            </w:pPr>
            <w:r w:rsidRPr="00973970">
              <w:rPr>
                <w:rFonts w:ascii="Times New Roman" w:eastAsia="Times New Roman" w:hAnsi="Times New Roman" w:cs="Times New Roman"/>
                <w:sz w:val="24"/>
                <w:szCs w:val="24"/>
                <w:lang w:eastAsia="ru-RU"/>
              </w:rPr>
              <w:t xml:space="preserve">Цель и задачи программы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ступе</w:t>
            </w:r>
            <w:r w:rsidR="00CA4C1E">
              <w:rPr>
                <w:rFonts w:ascii="Times New Roman" w:eastAsia="Times New Roman" w:hAnsi="Times New Roman" w:cs="Times New Roman"/>
                <w:sz w:val="24"/>
                <w:szCs w:val="24"/>
                <w:lang w:eastAsia="ru-RU"/>
              </w:rPr>
              <w:t xml:space="preserve">ни основного общего </w:t>
            </w:r>
            <w:proofErr w:type="spellStart"/>
            <w:r w:rsidR="00CA4C1E">
              <w:rPr>
                <w:rFonts w:ascii="Times New Roman" w:eastAsia="Times New Roman" w:hAnsi="Times New Roman" w:cs="Times New Roman"/>
                <w:sz w:val="24"/>
                <w:szCs w:val="24"/>
                <w:lang w:eastAsia="ru-RU"/>
              </w:rPr>
              <w:t>образова</w:t>
            </w:r>
            <w:proofErr w:type="spellEnd"/>
            <w:r w:rsidR="00CA4C1E">
              <w:rPr>
                <w:rFonts w:ascii="Times New Roman" w:eastAsia="Times New Roman" w:hAnsi="Times New Roman" w:cs="Times New Roman"/>
                <w:sz w:val="24"/>
                <w:szCs w:val="24"/>
                <w:lang w:val="tt-RU" w:eastAsia="ru-RU"/>
              </w:rPr>
              <w:t>ния</w:t>
            </w:r>
          </w:p>
        </w:tc>
        <w:tc>
          <w:tcPr>
            <w:tcW w:w="1862" w:type="dxa"/>
          </w:tcPr>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p>
        </w:tc>
      </w:tr>
      <w:tr w:rsidR="00973970" w:rsidRPr="00973970" w:rsidTr="000F7F0A">
        <w:trPr>
          <w:trHeight w:val="645"/>
          <w:tblCellSpacing w:w="20" w:type="dxa"/>
        </w:trPr>
        <w:tc>
          <w:tcPr>
            <w:tcW w:w="1636" w:type="dxa"/>
          </w:tcPr>
          <w:p w:rsidR="00973970" w:rsidRPr="00973970" w:rsidRDefault="00973970" w:rsidP="0035091D">
            <w:pPr>
              <w:numPr>
                <w:ilvl w:val="0"/>
                <w:numId w:val="114"/>
              </w:numPr>
              <w:spacing w:after="0" w:line="240" w:lineRule="auto"/>
              <w:ind w:hanging="138"/>
              <w:rPr>
                <w:rFonts w:ascii="Times New Roman" w:eastAsia="Times New Roman" w:hAnsi="Times New Roman" w:cs="Times New Roman"/>
                <w:b/>
                <w:bCs/>
                <w:sz w:val="24"/>
                <w:szCs w:val="24"/>
                <w:lang w:eastAsia="ru-RU"/>
              </w:rPr>
            </w:pPr>
          </w:p>
        </w:tc>
        <w:tc>
          <w:tcPr>
            <w:tcW w:w="6158" w:type="dxa"/>
            <w:gridSpan w:val="2"/>
          </w:tcPr>
          <w:p w:rsidR="00973970" w:rsidRPr="00CA4C1E" w:rsidRDefault="00973970" w:rsidP="00CA4C1E">
            <w:pPr>
              <w:spacing w:after="0" w:line="240" w:lineRule="auto"/>
              <w:jc w:val="both"/>
              <w:rPr>
                <w:rFonts w:ascii="Times New Roman" w:eastAsia="Times New Roman" w:hAnsi="Times New Roman" w:cs="Times New Roman"/>
                <w:sz w:val="24"/>
                <w:szCs w:val="24"/>
                <w:lang w:val="tt-RU" w:eastAsia="ru-RU"/>
              </w:rPr>
            </w:pPr>
            <w:r w:rsidRPr="00973970">
              <w:rPr>
                <w:rFonts w:ascii="Times New Roman" w:eastAsia="Times New Roman" w:hAnsi="Times New Roman" w:cs="Times New Roman"/>
                <w:sz w:val="24"/>
                <w:szCs w:val="24"/>
                <w:lang w:eastAsia="ru-RU"/>
              </w:rPr>
              <w:t xml:space="preserve">Ценностные установки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ступен</w:t>
            </w:r>
            <w:r w:rsidR="00CA4C1E">
              <w:rPr>
                <w:rFonts w:ascii="Times New Roman" w:eastAsia="Times New Roman" w:hAnsi="Times New Roman" w:cs="Times New Roman"/>
                <w:sz w:val="24"/>
                <w:szCs w:val="24"/>
                <w:lang w:eastAsia="ru-RU"/>
              </w:rPr>
              <w:t>и основного общего образования</w:t>
            </w:r>
          </w:p>
        </w:tc>
        <w:tc>
          <w:tcPr>
            <w:tcW w:w="1862" w:type="dxa"/>
          </w:tcPr>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p>
        </w:tc>
      </w:tr>
      <w:tr w:rsidR="00973970" w:rsidRPr="00973970" w:rsidTr="000F7F0A">
        <w:trPr>
          <w:trHeight w:val="2121"/>
          <w:tblCellSpacing w:w="20" w:type="dxa"/>
        </w:trPr>
        <w:tc>
          <w:tcPr>
            <w:tcW w:w="1636" w:type="dxa"/>
          </w:tcPr>
          <w:p w:rsidR="00973970" w:rsidRPr="00973970" w:rsidRDefault="00973970" w:rsidP="0035091D">
            <w:pPr>
              <w:numPr>
                <w:ilvl w:val="0"/>
                <w:numId w:val="114"/>
              </w:numPr>
              <w:spacing w:after="0" w:line="240" w:lineRule="auto"/>
              <w:ind w:hanging="138"/>
              <w:rPr>
                <w:rFonts w:ascii="Times New Roman" w:eastAsia="Times New Roman" w:hAnsi="Times New Roman" w:cs="Times New Roman"/>
                <w:b/>
                <w:bCs/>
                <w:sz w:val="24"/>
                <w:szCs w:val="24"/>
                <w:lang w:eastAsia="ru-RU"/>
              </w:rPr>
            </w:pPr>
          </w:p>
        </w:tc>
        <w:tc>
          <w:tcPr>
            <w:tcW w:w="6158" w:type="dxa"/>
            <w:gridSpan w:val="2"/>
          </w:tcPr>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Организация  содержания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ступени основного общего образования…………………………..</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3.1. Подходы в организации уклада жизни гимназии</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3.2. Принципы организации  содержания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ступени основного общего образования</w:t>
            </w:r>
          </w:p>
          <w:p w:rsidR="00973970" w:rsidRPr="00973970" w:rsidRDefault="00973970" w:rsidP="0023633A">
            <w:pPr>
              <w:spacing w:after="0" w:line="240" w:lineRule="auto"/>
              <w:rPr>
                <w:rFonts w:ascii="Times New Roman" w:eastAsia="Times New Roman" w:hAnsi="Times New Roman" w:cs="Times New Roman"/>
                <w:sz w:val="20"/>
                <w:szCs w:val="20"/>
                <w:lang w:eastAsia="ru-RU"/>
              </w:rPr>
            </w:pPr>
            <w:r w:rsidRPr="00973970">
              <w:rPr>
                <w:rFonts w:ascii="Times New Roman" w:eastAsia="Times New Roman" w:hAnsi="Times New Roman" w:cs="Times New Roman"/>
                <w:sz w:val="24"/>
                <w:szCs w:val="24"/>
                <w:lang w:eastAsia="ru-RU"/>
              </w:rPr>
              <w:t xml:space="preserve">3.3. Особенности организации  содержания воспитания и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0"/>
                <w:szCs w:val="20"/>
                <w:lang w:eastAsia="ru-RU"/>
              </w:rPr>
              <w:tab/>
            </w:r>
          </w:p>
        </w:tc>
        <w:tc>
          <w:tcPr>
            <w:tcW w:w="1862" w:type="dxa"/>
          </w:tcPr>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16"/>
                <w:szCs w:val="16"/>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tc>
      </w:tr>
      <w:tr w:rsidR="00973970" w:rsidRPr="00973970" w:rsidTr="000F7F0A">
        <w:trPr>
          <w:trHeight w:val="645"/>
          <w:tblCellSpacing w:w="20" w:type="dxa"/>
        </w:trPr>
        <w:tc>
          <w:tcPr>
            <w:tcW w:w="1636" w:type="dxa"/>
          </w:tcPr>
          <w:p w:rsidR="00973970" w:rsidRPr="00973970" w:rsidRDefault="00973970" w:rsidP="0035091D">
            <w:pPr>
              <w:numPr>
                <w:ilvl w:val="0"/>
                <w:numId w:val="114"/>
              </w:numPr>
              <w:spacing w:after="0" w:line="240" w:lineRule="auto"/>
              <w:ind w:hanging="138"/>
              <w:rPr>
                <w:rFonts w:ascii="Times New Roman" w:eastAsia="Times New Roman" w:hAnsi="Times New Roman" w:cs="Times New Roman"/>
                <w:b/>
                <w:bCs/>
                <w:sz w:val="24"/>
                <w:szCs w:val="24"/>
                <w:lang w:eastAsia="ru-RU"/>
              </w:rPr>
            </w:pPr>
          </w:p>
        </w:tc>
        <w:tc>
          <w:tcPr>
            <w:tcW w:w="6158" w:type="dxa"/>
            <w:gridSpan w:val="2"/>
          </w:tcPr>
          <w:p w:rsidR="00973970" w:rsidRPr="00973970" w:rsidRDefault="00973970" w:rsidP="0023633A">
            <w:pPr>
              <w:tabs>
                <w:tab w:val="left" w:pos="8931"/>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Содержание программы воспитания и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на ступени основного общего образования</w:t>
            </w:r>
          </w:p>
        </w:tc>
        <w:tc>
          <w:tcPr>
            <w:tcW w:w="1862" w:type="dxa"/>
          </w:tcPr>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lang w:eastAsia="ru-RU"/>
              </w:rPr>
              <w:t>……………….</w:t>
            </w:r>
          </w:p>
        </w:tc>
      </w:tr>
      <w:tr w:rsidR="00973970" w:rsidRPr="00973970" w:rsidTr="000F7F0A">
        <w:trPr>
          <w:trHeight w:val="4798"/>
          <w:tblCellSpacing w:w="20" w:type="dxa"/>
        </w:trPr>
        <w:tc>
          <w:tcPr>
            <w:tcW w:w="1636" w:type="dxa"/>
          </w:tcPr>
          <w:p w:rsidR="00973970" w:rsidRPr="00973970" w:rsidRDefault="00973970" w:rsidP="0035091D">
            <w:pPr>
              <w:numPr>
                <w:ilvl w:val="0"/>
                <w:numId w:val="114"/>
              </w:numPr>
              <w:spacing w:after="0" w:line="240" w:lineRule="auto"/>
              <w:ind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35091D">
            <w:pPr>
              <w:numPr>
                <w:ilvl w:val="0"/>
                <w:numId w:val="114"/>
              </w:numPr>
              <w:spacing w:after="0" w:line="240" w:lineRule="auto"/>
              <w:ind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bCs/>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sz w:val="24"/>
                <w:szCs w:val="24"/>
                <w:lang w:eastAsia="ru-RU"/>
              </w:rPr>
            </w:pPr>
          </w:p>
          <w:p w:rsidR="00973970" w:rsidRPr="00973970" w:rsidRDefault="00973970" w:rsidP="0035091D">
            <w:pPr>
              <w:numPr>
                <w:ilvl w:val="0"/>
                <w:numId w:val="114"/>
              </w:numPr>
              <w:spacing w:after="0" w:line="240" w:lineRule="auto"/>
              <w:ind w:hanging="138"/>
              <w:jc w:val="center"/>
              <w:rPr>
                <w:rFonts w:ascii="Times New Roman" w:eastAsia="Times New Roman" w:hAnsi="Times New Roman" w:cs="Times New Roman"/>
                <w:b/>
                <w:sz w:val="24"/>
                <w:szCs w:val="24"/>
                <w:lang w:eastAsia="ru-RU"/>
              </w:rPr>
            </w:pPr>
          </w:p>
          <w:p w:rsidR="00973970" w:rsidRPr="00973970" w:rsidRDefault="00973970" w:rsidP="00CA4C1E">
            <w:pPr>
              <w:spacing w:after="0" w:line="240" w:lineRule="auto"/>
              <w:ind w:left="720" w:hanging="138"/>
              <w:jc w:val="center"/>
              <w:rPr>
                <w:rFonts w:ascii="Times New Roman" w:eastAsia="Times New Roman" w:hAnsi="Times New Roman" w:cs="Times New Roman"/>
                <w:b/>
                <w:sz w:val="24"/>
                <w:szCs w:val="24"/>
                <w:lang w:eastAsia="ru-RU"/>
              </w:rPr>
            </w:pPr>
          </w:p>
          <w:p w:rsidR="00973970" w:rsidRPr="00973970" w:rsidRDefault="00973970" w:rsidP="00CA4C1E">
            <w:pPr>
              <w:spacing w:after="0" w:line="240" w:lineRule="auto"/>
              <w:ind w:left="720" w:hanging="138"/>
              <w:rPr>
                <w:rFonts w:ascii="Times New Roman" w:eastAsia="Times New Roman" w:hAnsi="Times New Roman" w:cs="Times New Roman"/>
                <w:b/>
                <w:sz w:val="24"/>
                <w:szCs w:val="24"/>
                <w:lang w:eastAsia="ru-RU"/>
              </w:rPr>
            </w:pPr>
          </w:p>
          <w:p w:rsidR="00973970" w:rsidRPr="00973970" w:rsidRDefault="00973970" w:rsidP="0035091D">
            <w:pPr>
              <w:numPr>
                <w:ilvl w:val="0"/>
                <w:numId w:val="114"/>
              </w:numPr>
              <w:spacing w:after="0" w:line="240" w:lineRule="auto"/>
              <w:ind w:hanging="138"/>
              <w:jc w:val="center"/>
              <w:rPr>
                <w:rFonts w:ascii="Times New Roman" w:eastAsia="Times New Roman" w:hAnsi="Times New Roman" w:cs="Times New Roman"/>
                <w:b/>
                <w:sz w:val="24"/>
                <w:szCs w:val="24"/>
                <w:lang w:eastAsia="ru-RU"/>
              </w:rPr>
            </w:pPr>
          </w:p>
          <w:p w:rsidR="00973970" w:rsidRPr="00973970" w:rsidRDefault="00973970" w:rsidP="00CA4C1E">
            <w:pPr>
              <w:spacing w:after="0" w:line="240" w:lineRule="auto"/>
              <w:ind w:left="720" w:hanging="138"/>
              <w:jc w:val="center"/>
              <w:rPr>
                <w:rFonts w:ascii="Times New Roman" w:eastAsia="Times New Roman" w:hAnsi="Times New Roman" w:cs="Times New Roman"/>
                <w:b/>
                <w:sz w:val="24"/>
                <w:szCs w:val="24"/>
                <w:lang w:eastAsia="ru-RU"/>
              </w:rPr>
            </w:pPr>
          </w:p>
          <w:p w:rsidR="00973970" w:rsidRPr="00973970" w:rsidRDefault="00973970" w:rsidP="0035091D">
            <w:pPr>
              <w:numPr>
                <w:ilvl w:val="0"/>
                <w:numId w:val="114"/>
              </w:numPr>
              <w:spacing w:after="0" w:line="240" w:lineRule="auto"/>
              <w:ind w:hanging="138"/>
              <w:jc w:val="center"/>
              <w:rPr>
                <w:rFonts w:ascii="Times New Roman" w:eastAsia="Times New Roman" w:hAnsi="Times New Roman" w:cs="Times New Roman"/>
                <w:b/>
                <w:sz w:val="24"/>
                <w:szCs w:val="24"/>
                <w:lang w:eastAsia="ru-RU"/>
              </w:rPr>
            </w:pPr>
          </w:p>
        </w:tc>
        <w:tc>
          <w:tcPr>
            <w:tcW w:w="6158" w:type="dxa"/>
            <w:gridSpan w:val="2"/>
          </w:tcPr>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Совместная деятельность гимназии, с предприятиями, общественными организациями, системы дополнительного образования по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w:t>
            </w:r>
          </w:p>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5.1. Этапы организации социального воспитания </w:t>
            </w:r>
            <w:proofErr w:type="gramStart"/>
            <w:r w:rsidRPr="00973970">
              <w:rPr>
                <w:rFonts w:ascii="Times New Roman" w:eastAsia="Times New Roman" w:hAnsi="Times New Roman" w:cs="Times New Roman"/>
                <w:sz w:val="24"/>
                <w:szCs w:val="24"/>
                <w:lang w:eastAsia="ru-RU"/>
              </w:rPr>
              <w:t>обучающихся</w:t>
            </w:r>
            <w:proofErr w:type="gramEnd"/>
          </w:p>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5.2.  основные формы организации педагогической поддержки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p>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5.3.  формы участия специалистов и социальных партнеров по направлениям социального воспитания</w:t>
            </w:r>
          </w:p>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5.4.  основные формы повышения педагогической культуры родителей (законных представителей обучающихся)</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Планируемые результаты реализации программы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ступени основного общего образования……………………………………..</w:t>
            </w:r>
          </w:p>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3227B2">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Методологический инструментарий мониторинга воспитания и</w:t>
            </w:r>
            <w:r w:rsidR="003227B2">
              <w:rPr>
                <w:rFonts w:ascii="Times New Roman" w:eastAsia="Times New Roman" w:hAnsi="Times New Roman" w:cs="Times New Roman"/>
                <w:sz w:val="24"/>
                <w:szCs w:val="24"/>
                <w:lang w:eastAsia="ru-RU"/>
              </w:rPr>
              <w:t xml:space="preserve"> социализации </w:t>
            </w:r>
            <w:proofErr w:type="gramStart"/>
            <w:r w:rsidR="003227B2">
              <w:rPr>
                <w:rFonts w:ascii="Times New Roman" w:eastAsia="Times New Roman" w:hAnsi="Times New Roman" w:cs="Times New Roman"/>
                <w:sz w:val="24"/>
                <w:szCs w:val="24"/>
                <w:lang w:eastAsia="ru-RU"/>
              </w:rPr>
              <w:t>обучающихся</w:t>
            </w:r>
            <w:proofErr w:type="gramEnd"/>
            <w:r w:rsidR="003227B2">
              <w:rPr>
                <w:rFonts w:ascii="Times New Roman" w:eastAsia="Times New Roman" w:hAnsi="Times New Roman" w:cs="Times New Roman"/>
                <w:sz w:val="24"/>
                <w:szCs w:val="24"/>
                <w:lang w:eastAsia="ru-RU"/>
              </w:rPr>
              <w:t>……………</w:t>
            </w:r>
          </w:p>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Требования к у</w:t>
            </w:r>
            <w:r w:rsidR="003227B2">
              <w:rPr>
                <w:rFonts w:ascii="Times New Roman" w:eastAsia="Times New Roman" w:hAnsi="Times New Roman" w:cs="Times New Roman"/>
                <w:sz w:val="24"/>
                <w:szCs w:val="24"/>
                <w:lang w:eastAsia="ru-RU"/>
              </w:rPr>
              <w:t>словиям реализации программы………</w:t>
            </w:r>
          </w:p>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p>
          <w:p w:rsidR="00973970" w:rsidRPr="008A5F9B" w:rsidRDefault="00973970" w:rsidP="00CA4C1E">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Программа профессиональной ориентации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на ступени основного общего образования «Выбор профессии»</w:t>
            </w:r>
            <w:r w:rsidR="003227B2">
              <w:rPr>
                <w:rFonts w:ascii="Times New Roman" w:eastAsia="Times New Roman" w:hAnsi="Times New Roman" w:cs="Times New Roman"/>
                <w:sz w:val="24"/>
                <w:szCs w:val="24"/>
                <w:lang w:eastAsia="ru-RU"/>
              </w:rPr>
              <w:t>……………………</w:t>
            </w:r>
          </w:p>
        </w:tc>
        <w:tc>
          <w:tcPr>
            <w:tcW w:w="1862" w:type="dxa"/>
          </w:tcPr>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CA4C1E" w:rsidP="00CA4C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CA4C1E" w:rsidRDefault="00CA4C1E" w:rsidP="00CA4C1E">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8A5F9B" w:rsidRDefault="008A5F9B" w:rsidP="00CA4C1E">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8A5F9B" w:rsidRDefault="008A5F9B" w:rsidP="00CA4C1E">
            <w:pPr>
              <w:spacing w:after="0" w:line="240" w:lineRule="auto"/>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w:t>
            </w: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973970" w:rsidRDefault="00973970" w:rsidP="00CA4C1E">
            <w:pPr>
              <w:spacing w:after="0" w:line="240" w:lineRule="auto"/>
              <w:rPr>
                <w:rFonts w:ascii="Times New Roman" w:eastAsia="Times New Roman" w:hAnsi="Times New Roman" w:cs="Times New Roman"/>
                <w:sz w:val="24"/>
                <w:szCs w:val="24"/>
                <w:lang w:eastAsia="ru-RU"/>
              </w:rPr>
            </w:pPr>
          </w:p>
          <w:p w:rsidR="00973970" w:rsidRPr="008A5F9B" w:rsidRDefault="00973970" w:rsidP="00637709">
            <w:pPr>
              <w:spacing w:after="0" w:line="240" w:lineRule="auto"/>
              <w:rPr>
                <w:rFonts w:ascii="Times New Roman" w:eastAsia="Times New Roman" w:hAnsi="Times New Roman" w:cs="Times New Roman"/>
                <w:sz w:val="24"/>
                <w:szCs w:val="24"/>
                <w:lang w:val="tt-RU" w:eastAsia="ru-RU"/>
              </w:rPr>
            </w:pPr>
            <w:r w:rsidRPr="00973970">
              <w:rPr>
                <w:rFonts w:ascii="Times New Roman" w:eastAsia="Times New Roman" w:hAnsi="Times New Roman" w:cs="Times New Roman"/>
                <w:sz w:val="24"/>
                <w:szCs w:val="24"/>
                <w:lang w:eastAsia="ru-RU"/>
              </w:rPr>
              <w:t>……………..</w:t>
            </w:r>
            <w:r w:rsidR="00637709">
              <w:rPr>
                <w:rFonts w:ascii="Times New Roman" w:eastAsia="Times New Roman" w:hAnsi="Times New Roman" w:cs="Times New Roman"/>
                <w:sz w:val="24"/>
                <w:szCs w:val="24"/>
                <w:lang w:eastAsia="ru-RU"/>
              </w:rPr>
              <w:t xml:space="preserve"> </w:t>
            </w:r>
          </w:p>
        </w:tc>
      </w:tr>
      <w:tr w:rsidR="00973970" w:rsidRPr="00973970" w:rsidTr="000F7F0A">
        <w:trPr>
          <w:trHeight w:val="301"/>
          <w:tblCellSpacing w:w="20" w:type="dxa"/>
        </w:trPr>
        <w:tc>
          <w:tcPr>
            <w:tcW w:w="1636" w:type="dxa"/>
          </w:tcPr>
          <w:p w:rsidR="00973970" w:rsidRPr="00973970" w:rsidRDefault="00973970" w:rsidP="00CA4C1E">
            <w:pPr>
              <w:spacing w:after="0" w:line="240" w:lineRule="auto"/>
              <w:rPr>
                <w:rFonts w:ascii="Times New Roman" w:eastAsia="Times New Roman" w:hAnsi="Times New Roman" w:cs="Times New Roman"/>
                <w:b/>
                <w:bCs/>
                <w:sz w:val="24"/>
                <w:szCs w:val="24"/>
                <w:lang w:eastAsia="ru-RU"/>
              </w:rPr>
            </w:pPr>
          </w:p>
        </w:tc>
        <w:tc>
          <w:tcPr>
            <w:tcW w:w="6158" w:type="dxa"/>
            <w:gridSpan w:val="2"/>
          </w:tcPr>
          <w:p w:rsidR="00973970" w:rsidRPr="00973970" w:rsidRDefault="00973970" w:rsidP="00CA4C1E">
            <w:pPr>
              <w:spacing w:after="0" w:line="240" w:lineRule="auto"/>
              <w:jc w:val="both"/>
              <w:rPr>
                <w:rFonts w:ascii="Times New Roman" w:eastAsia="Times New Roman" w:hAnsi="Times New Roman" w:cs="Times New Roman"/>
                <w:sz w:val="24"/>
                <w:szCs w:val="24"/>
                <w:lang w:eastAsia="ru-RU"/>
              </w:rPr>
            </w:pPr>
          </w:p>
        </w:tc>
        <w:tc>
          <w:tcPr>
            <w:tcW w:w="1862" w:type="dxa"/>
          </w:tcPr>
          <w:p w:rsidR="00973970" w:rsidRPr="00973970" w:rsidRDefault="00973970" w:rsidP="00CA4C1E">
            <w:pPr>
              <w:spacing w:after="0" w:line="240" w:lineRule="auto"/>
              <w:rPr>
                <w:rFonts w:ascii="Times New Roman" w:eastAsia="Times New Roman" w:hAnsi="Times New Roman" w:cs="Times New Roman"/>
                <w:sz w:val="24"/>
                <w:szCs w:val="24"/>
                <w:lang w:eastAsia="ru-RU"/>
              </w:rPr>
            </w:pPr>
          </w:p>
        </w:tc>
      </w:tr>
    </w:tbl>
    <w:p w:rsidR="0023633A" w:rsidRDefault="0023633A" w:rsidP="00973970">
      <w:pPr>
        <w:spacing w:before="27" w:after="27" w:line="240" w:lineRule="auto"/>
        <w:jc w:val="center"/>
        <w:rPr>
          <w:rFonts w:ascii="Times New Roman" w:eastAsia="Times New Roman" w:hAnsi="Times New Roman" w:cs="Times New Roman"/>
          <w:b/>
          <w:bCs/>
          <w:color w:val="000000"/>
          <w:sz w:val="24"/>
          <w:szCs w:val="24"/>
          <w:lang w:eastAsia="ru-RU"/>
        </w:rPr>
      </w:pPr>
    </w:p>
    <w:p w:rsidR="0030036E" w:rsidRDefault="0030036E" w:rsidP="00973970">
      <w:pPr>
        <w:spacing w:before="27" w:after="27"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pacing w:before="27" w:after="27" w:line="240" w:lineRule="auto"/>
        <w:jc w:val="center"/>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Пояснительная записка</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000000"/>
          <w:sz w:val="24"/>
          <w:szCs w:val="24"/>
          <w:lang w:eastAsia="ru-RU"/>
        </w:rPr>
        <w:t xml:space="preserve">Программа воспитания и </w:t>
      </w:r>
      <w:proofErr w:type="gramStart"/>
      <w:r w:rsidRPr="00973970">
        <w:rPr>
          <w:rFonts w:ascii="Times New Roman" w:eastAsia="Times New Roman" w:hAnsi="Times New Roman" w:cs="Times New Roman"/>
          <w:color w:val="000000"/>
          <w:sz w:val="24"/>
          <w:szCs w:val="24"/>
          <w:lang w:eastAsia="ru-RU"/>
        </w:rPr>
        <w:t>социализации</w:t>
      </w:r>
      <w:proofErr w:type="gramEnd"/>
      <w:r w:rsidRPr="00973970">
        <w:rPr>
          <w:rFonts w:ascii="Times New Roman" w:eastAsia="Times New Roman" w:hAnsi="Times New Roman" w:cs="Times New Roman"/>
          <w:color w:val="000000"/>
          <w:sz w:val="24"/>
          <w:szCs w:val="24"/>
          <w:lang w:eastAsia="ru-RU"/>
        </w:rPr>
        <w:t xml:space="preserve"> обучающихся на ступени основного общего образования МБОУ «Калмыцкая национальная гимназия имени </w:t>
      </w:r>
      <w:proofErr w:type="spellStart"/>
      <w:r w:rsidRPr="00973970">
        <w:rPr>
          <w:rFonts w:ascii="Times New Roman" w:eastAsia="Times New Roman" w:hAnsi="Times New Roman" w:cs="Times New Roman"/>
          <w:color w:val="000000"/>
          <w:sz w:val="24"/>
          <w:szCs w:val="24"/>
          <w:lang w:eastAsia="ru-RU"/>
        </w:rPr>
        <w:t>Кичикова</w:t>
      </w:r>
      <w:proofErr w:type="spellEnd"/>
      <w:r w:rsidRPr="00973970">
        <w:rPr>
          <w:rFonts w:ascii="Times New Roman" w:eastAsia="Times New Roman" w:hAnsi="Times New Roman" w:cs="Times New Roman"/>
          <w:color w:val="000000"/>
          <w:sz w:val="24"/>
          <w:szCs w:val="24"/>
          <w:lang w:eastAsia="ru-RU"/>
        </w:rPr>
        <w:t xml:space="preserve"> Анатолия </w:t>
      </w:r>
      <w:proofErr w:type="spellStart"/>
      <w:r w:rsidRPr="00973970">
        <w:rPr>
          <w:rFonts w:ascii="Times New Roman" w:eastAsia="Times New Roman" w:hAnsi="Times New Roman" w:cs="Times New Roman"/>
          <w:color w:val="000000"/>
          <w:sz w:val="24"/>
          <w:szCs w:val="24"/>
          <w:lang w:eastAsia="ru-RU"/>
        </w:rPr>
        <w:t>Шалхаковича</w:t>
      </w:r>
      <w:proofErr w:type="spellEnd"/>
      <w:r w:rsidRPr="00973970">
        <w:rPr>
          <w:rFonts w:ascii="Times New Roman" w:eastAsia="Times New Roman" w:hAnsi="Times New Roman" w:cs="Times New Roman"/>
          <w:color w:val="000000"/>
          <w:sz w:val="24"/>
          <w:szCs w:val="24"/>
          <w:lang w:eastAsia="ru-RU"/>
        </w:rPr>
        <w:t xml:space="preserve">» (далее Программа) </w:t>
      </w:r>
      <w:r w:rsidRPr="00973970">
        <w:rPr>
          <w:rFonts w:ascii="Times New Roman" w:eastAsia="Times New Roman" w:hAnsi="Times New Roman" w:cs="Times New Roman"/>
          <w:sz w:val="24"/>
          <w:szCs w:val="24"/>
          <w:lang w:eastAsia="ru-RU"/>
        </w:rPr>
        <w:t xml:space="preserve">разработана на основании требований следующих документов: </w:t>
      </w:r>
    </w:p>
    <w:p w:rsidR="00973970" w:rsidRPr="00973970" w:rsidRDefault="00973970" w:rsidP="0035091D">
      <w:pPr>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«ФГОС. Программа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ступени основного общего образования».</w:t>
      </w:r>
      <w:r w:rsidRPr="00973970">
        <w:rPr>
          <w:rFonts w:ascii="Times New Roman" w:eastAsia="Times New Roman" w:hAnsi="Times New Roman" w:cs="Times New Roman"/>
          <w:sz w:val="24"/>
          <w:szCs w:val="24"/>
          <w:vertAlign w:val="superscript"/>
          <w:lang w:eastAsia="ru-RU"/>
        </w:rPr>
        <w:footnoteReference w:id="1"/>
      </w:r>
    </w:p>
    <w:p w:rsidR="00973970" w:rsidRPr="00973970" w:rsidRDefault="00973970" w:rsidP="0035091D">
      <w:pPr>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«Фундаментальное ядро содержания общего образования».</w:t>
      </w:r>
      <w:r w:rsidRPr="00973970">
        <w:rPr>
          <w:rFonts w:ascii="Times New Roman" w:eastAsia="Times New Roman" w:hAnsi="Times New Roman" w:cs="Times New Roman"/>
          <w:sz w:val="24"/>
          <w:szCs w:val="24"/>
          <w:vertAlign w:val="superscript"/>
          <w:lang w:eastAsia="ru-RU"/>
        </w:rPr>
        <w:footnoteReference w:id="2"/>
      </w:r>
    </w:p>
    <w:p w:rsidR="00973970" w:rsidRPr="00973970" w:rsidRDefault="00973970" w:rsidP="0035091D">
      <w:pPr>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«Концепция духовно-нравственного воспитания и развития личности гражданина России». </w:t>
      </w:r>
      <w:r w:rsidRPr="00973970">
        <w:rPr>
          <w:rFonts w:ascii="Times New Roman" w:eastAsia="Times New Roman" w:hAnsi="Times New Roman" w:cs="Times New Roman"/>
          <w:sz w:val="24"/>
          <w:szCs w:val="24"/>
          <w:vertAlign w:val="superscript"/>
          <w:lang w:eastAsia="ru-RU"/>
        </w:rPr>
        <w:footnoteReference w:id="3"/>
      </w:r>
    </w:p>
    <w:p w:rsidR="00973970" w:rsidRPr="00973970" w:rsidRDefault="00973970" w:rsidP="0035091D">
      <w:pPr>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Примерная программа воспитания и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sz w:val="24"/>
          <w:szCs w:val="24"/>
          <w:vertAlign w:val="superscript"/>
          <w:lang w:eastAsia="ru-RU"/>
        </w:rPr>
        <w:footnoteReference w:id="4"/>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proofErr w:type="gramStart"/>
      <w:r w:rsidRPr="00973970">
        <w:rPr>
          <w:rFonts w:ascii="Times New Roman" w:eastAsia="Times New Roman" w:hAnsi="Times New Roman" w:cs="Times New Roman"/>
          <w:sz w:val="24"/>
          <w:szCs w:val="24"/>
        </w:rPr>
        <w:t xml:space="preserve">Программа предусматривает формирование </w:t>
      </w:r>
      <w:r w:rsidRPr="00973970">
        <w:rPr>
          <w:rFonts w:ascii="Times New Roman" w:eastAsia="Times New Roman" w:hAnsi="Times New Roman" w:cs="Times New Roman"/>
          <w:b/>
          <w:bCs/>
          <w:sz w:val="24"/>
          <w:szCs w:val="24"/>
        </w:rPr>
        <w:t>нравственного уклада жизни гимназии,</w:t>
      </w:r>
      <w:r w:rsidRPr="00973970">
        <w:rPr>
          <w:rFonts w:ascii="Times New Roman" w:eastAsia="Times New Roman" w:hAnsi="Times New Roman" w:cs="Times New Roman"/>
          <w:sz w:val="24"/>
          <w:szCs w:val="24"/>
        </w:rPr>
        <w:t xml:space="preserve"> обеспечивающего создание соответствующей социальной среды развития обучающихся и включающего </w:t>
      </w:r>
      <w:r w:rsidRPr="00973970">
        <w:rPr>
          <w:rFonts w:ascii="Times New Roman" w:eastAsia="Times New Roman" w:hAnsi="Times New Roman" w:cs="Times New Roman"/>
          <w:b/>
          <w:bCs/>
          <w:sz w:val="24"/>
          <w:szCs w:val="24"/>
        </w:rPr>
        <w:t xml:space="preserve">воспитательную, учебную, </w:t>
      </w:r>
      <w:proofErr w:type="spellStart"/>
      <w:r w:rsidRPr="00973970">
        <w:rPr>
          <w:rFonts w:ascii="Times New Roman" w:eastAsia="Times New Roman" w:hAnsi="Times New Roman" w:cs="Times New Roman"/>
          <w:b/>
          <w:bCs/>
          <w:sz w:val="24"/>
          <w:szCs w:val="24"/>
        </w:rPr>
        <w:t>внеучебную</w:t>
      </w:r>
      <w:proofErr w:type="spellEnd"/>
      <w:r w:rsidRPr="00973970">
        <w:rPr>
          <w:rFonts w:ascii="Times New Roman" w:eastAsia="Times New Roman" w:hAnsi="Times New Roman" w:cs="Times New Roman"/>
          <w:b/>
          <w:bCs/>
          <w:sz w:val="24"/>
          <w:szCs w:val="24"/>
        </w:rPr>
        <w:t>, социально значимую деятельность</w:t>
      </w:r>
      <w:r w:rsidRPr="00973970">
        <w:rPr>
          <w:rFonts w:ascii="Times New Roman" w:eastAsia="Times New Roman" w:hAnsi="Times New Roman" w:cs="Times New Roman"/>
          <w:sz w:val="24"/>
          <w:szCs w:val="24"/>
        </w:rPr>
        <w:t xml:space="preserve"> обучающихся, основанного на системе духовно-нравственных  идеалов калмыцкого народа и народов России, базовых национальных ценностей, традиционных моральных норм, </w:t>
      </w:r>
      <w:r w:rsidRPr="00973970">
        <w:rPr>
          <w:rFonts w:ascii="Times New Roman" w:eastAsia="Times New Roman" w:hAnsi="Times New Roman" w:cs="Times New Roman"/>
          <w:i/>
          <w:iCs/>
          <w:sz w:val="24"/>
          <w:szCs w:val="24"/>
        </w:rPr>
        <w:t>реализуемого</w:t>
      </w:r>
      <w:r w:rsidRPr="00973970">
        <w:rPr>
          <w:rFonts w:ascii="Times New Roman" w:eastAsia="Times New Roman" w:hAnsi="Times New Roman" w:cs="Times New Roman"/>
          <w:sz w:val="24"/>
          <w:szCs w:val="24"/>
        </w:rPr>
        <w:t xml:space="preserve"> в совместной социально-педагогической деятельности гимназии, семьи и других субъектов общественной жизни.</w:t>
      </w:r>
      <w:proofErr w:type="gramEnd"/>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proofErr w:type="gramStart"/>
      <w:r w:rsidRPr="00973970">
        <w:rPr>
          <w:rFonts w:ascii="Times New Roman" w:eastAsia="Times New Roman" w:hAnsi="Times New Roman" w:cs="Times New Roman"/>
          <w:sz w:val="24"/>
          <w:szCs w:val="24"/>
        </w:rPr>
        <w:t xml:space="preserve">Программа воспитания и социализации обучающихся </w:t>
      </w:r>
      <w:r w:rsidRPr="00973970">
        <w:rPr>
          <w:rFonts w:ascii="Times New Roman" w:eastAsia="Times New Roman" w:hAnsi="Times New Roman" w:cs="Times New Roman"/>
          <w:i/>
          <w:iCs/>
          <w:sz w:val="24"/>
          <w:szCs w:val="24"/>
        </w:rPr>
        <w:t xml:space="preserve">направлена </w:t>
      </w:r>
      <w:r w:rsidRPr="00973970">
        <w:rPr>
          <w:rFonts w:ascii="Times New Roman" w:eastAsia="Times New Roman" w:hAnsi="Times New Roman" w:cs="Times New Roman"/>
          <w:sz w:val="24"/>
          <w:szCs w:val="24"/>
        </w:rPr>
        <w:t xml:space="preserve">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Программа должна обеспечить решение </w:t>
      </w:r>
      <w:r w:rsidRPr="00973970">
        <w:rPr>
          <w:rFonts w:ascii="Times New Roman" w:eastAsia="Times New Roman" w:hAnsi="Times New Roman" w:cs="Times New Roman"/>
          <w:b/>
          <w:bCs/>
          <w:sz w:val="24"/>
          <w:szCs w:val="24"/>
          <w:lang w:eastAsia="ru-RU"/>
        </w:rPr>
        <w:t>актуальных проблем</w:t>
      </w:r>
      <w:r w:rsidRPr="00973970">
        <w:rPr>
          <w:rFonts w:ascii="Times New Roman" w:eastAsia="Times New Roman" w:hAnsi="Times New Roman" w:cs="Times New Roman"/>
          <w:sz w:val="24"/>
          <w:szCs w:val="24"/>
          <w:lang w:eastAsia="ru-RU"/>
        </w:rPr>
        <w:t xml:space="preserve"> воспитания:</w:t>
      </w:r>
    </w:p>
    <w:p w:rsidR="00973970" w:rsidRPr="00973970" w:rsidRDefault="00973970" w:rsidP="0035091D">
      <w:pPr>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ценностных ориентиров, объединяющих людей в единую историко-культурную и социальную общность; </w:t>
      </w:r>
    </w:p>
    <w:p w:rsidR="00973970" w:rsidRPr="00973970" w:rsidRDefault="00973970" w:rsidP="0035091D">
      <w:pPr>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способности противостоять негативным воздействиям социальной среды;</w:t>
      </w:r>
    </w:p>
    <w:p w:rsidR="00973970" w:rsidRPr="00973970" w:rsidRDefault="00973970" w:rsidP="0035091D">
      <w:pPr>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развитие умений приходить к согласию </w:t>
      </w:r>
      <w:proofErr w:type="spellStart"/>
      <w:r w:rsidRPr="00973970">
        <w:rPr>
          <w:rFonts w:ascii="Times New Roman" w:eastAsia="Times New Roman" w:hAnsi="Times New Roman" w:cs="Times New Roman"/>
          <w:sz w:val="24"/>
          <w:szCs w:val="24"/>
          <w:lang w:eastAsia="ru-RU"/>
        </w:rPr>
        <w:t>ввопросах</w:t>
      </w:r>
      <w:proofErr w:type="spellEnd"/>
      <w:r w:rsidRPr="00973970">
        <w:rPr>
          <w:rFonts w:ascii="Times New Roman" w:eastAsia="Times New Roman" w:hAnsi="Times New Roman" w:cs="Times New Roman"/>
          <w:sz w:val="24"/>
          <w:szCs w:val="24"/>
          <w:lang w:eastAsia="ru-RU"/>
        </w:rPr>
        <w:t xml:space="preserve"> корректного социального поведения;</w:t>
      </w:r>
    </w:p>
    <w:p w:rsidR="00973970" w:rsidRPr="00973970" w:rsidRDefault="00973970" w:rsidP="0035091D">
      <w:pPr>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воспитание сознательного отношения к принимаемым большинством граждан принципам и </w:t>
      </w:r>
      <w:proofErr w:type="spellStart"/>
      <w:r w:rsidRPr="00973970">
        <w:rPr>
          <w:rFonts w:ascii="Times New Roman" w:eastAsia="Times New Roman" w:hAnsi="Times New Roman" w:cs="Times New Roman"/>
          <w:sz w:val="24"/>
          <w:szCs w:val="24"/>
          <w:lang w:eastAsia="ru-RU"/>
        </w:rPr>
        <w:t>правиламжизни</w:t>
      </w:r>
      <w:proofErr w:type="spellEnd"/>
      <w:r w:rsidRPr="00973970">
        <w:rPr>
          <w:rFonts w:ascii="Times New Roman" w:eastAsia="Times New Roman" w:hAnsi="Times New Roman" w:cs="Times New Roman"/>
          <w:sz w:val="24"/>
          <w:szCs w:val="24"/>
          <w:lang w:eastAsia="ru-RU"/>
        </w:rPr>
        <w:t xml:space="preserve">; </w:t>
      </w:r>
    </w:p>
    <w:p w:rsidR="00973970" w:rsidRPr="00973970" w:rsidRDefault="00973970" w:rsidP="0035091D">
      <w:pPr>
        <w:numPr>
          <w:ilvl w:val="0"/>
          <w:numId w:val="9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уважения к родному языку, </w:t>
      </w:r>
      <w:proofErr w:type="spellStart"/>
      <w:r w:rsidRPr="00973970">
        <w:rPr>
          <w:rFonts w:ascii="Times New Roman" w:eastAsia="Times New Roman" w:hAnsi="Times New Roman" w:cs="Times New Roman"/>
          <w:sz w:val="24"/>
          <w:szCs w:val="24"/>
          <w:lang w:eastAsia="ru-RU"/>
        </w:rPr>
        <w:t>самобытнойкультуре</w:t>
      </w:r>
      <w:proofErr w:type="spellEnd"/>
      <w:r w:rsidRPr="00973970">
        <w:rPr>
          <w:rFonts w:ascii="Times New Roman" w:eastAsia="Times New Roman" w:hAnsi="Times New Roman" w:cs="Times New Roman"/>
          <w:sz w:val="24"/>
          <w:szCs w:val="24"/>
          <w:lang w:eastAsia="ru-RU"/>
        </w:rPr>
        <w:t xml:space="preserve"> своего народа и уважения к культурам других народов.</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sz w:val="24"/>
          <w:szCs w:val="24"/>
          <w:lang w:eastAsia="ru-RU"/>
        </w:rPr>
        <w:t xml:space="preserve">Программа строится с учётом </w:t>
      </w:r>
      <w:r w:rsidRPr="00973970">
        <w:rPr>
          <w:rFonts w:ascii="Times New Roman" w:eastAsia="Times New Roman" w:hAnsi="Times New Roman" w:cs="Times New Roman"/>
          <w:b/>
          <w:bCs/>
          <w:sz w:val="24"/>
          <w:szCs w:val="24"/>
          <w:lang w:eastAsia="ru-RU"/>
        </w:rPr>
        <w:t>ценностных установок</w:t>
      </w:r>
      <w:r w:rsidRPr="00973970">
        <w:rPr>
          <w:rFonts w:ascii="Times New Roman" w:eastAsia="Times New Roman" w:hAnsi="Times New Roman" w:cs="Times New Roman"/>
          <w:sz w:val="24"/>
          <w:szCs w:val="24"/>
          <w:lang w:eastAsia="ru-RU"/>
        </w:rPr>
        <w:t xml:space="preserve"> обучения и воспитания:  патриотизм, социальная солидарность, гражданственность, традиционные российские религии, семья, труд, творчество, природа, искусство, человечество, </w:t>
      </w:r>
      <w:r w:rsidRPr="00973970">
        <w:rPr>
          <w:rFonts w:ascii="Times New Roman" w:eastAsia="Times New Roman" w:hAnsi="Times New Roman" w:cs="Times New Roman"/>
          <w:color w:val="17365D"/>
          <w:sz w:val="24"/>
          <w:szCs w:val="24"/>
          <w:lang w:eastAsia="ru-RU"/>
        </w:rPr>
        <w:t>и ориентирована</w:t>
      </w:r>
      <w:r w:rsidRPr="00973970">
        <w:rPr>
          <w:rFonts w:ascii="Times New Roman" w:eastAsia="Times New Roman" w:hAnsi="Times New Roman" w:cs="Times New Roman"/>
          <w:b/>
          <w:bCs/>
          <w:color w:val="17365D"/>
          <w:sz w:val="24"/>
          <w:szCs w:val="24"/>
          <w:lang w:eastAsia="ru-RU"/>
        </w:rPr>
        <w:t xml:space="preserve"> на современный национальный воспитательный идеал</w:t>
      </w:r>
      <w:r w:rsidRPr="00973970">
        <w:rPr>
          <w:rFonts w:ascii="Times New Roman" w:eastAsia="Times New Roman" w:hAnsi="Times New Roman" w:cs="Times New Roman"/>
          <w:color w:val="17365D"/>
          <w:sz w:val="24"/>
          <w:szCs w:val="24"/>
          <w:lang w:eastAsia="ru-RU"/>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w:t>
      </w:r>
      <w:proofErr w:type="spellStart"/>
      <w:r w:rsidRPr="00973970">
        <w:rPr>
          <w:rFonts w:ascii="Times New Roman" w:eastAsia="Times New Roman" w:hAnsi="Times New Roman" w:cs="Times New Roman"/>
          <w:color w:val="17365D"/>
          <w:sz w:val="24"/>
          <w:szCs w:val="24"/>
          <w:lang w:eastAsia="ru-RU"/>
        </w:rPr>
        <w:t>будущеесвоей</w:t>
      </w:r>
      <w:proofErr w:type="spellEnd"/>
      <w:r w:rsidRPr="00973970">
        <w:rPr>
          <w:rFonts w:ascii="Times New Roman" w:eastAsia="Times New Roman" w:hAnsi="Times New Roman" w:cs="Times New Roman"/>
          <w:color w:val="17365D"/>
          <w:sz w:val="24"/>
          <w:szCs w:val="24"/>
          <w:lang w:eastAsia="ru-RU"/>
        </w:rPr>
        <w:t xml:space="preserve"> страны, укоренённый в духовных и культурных традициях многонационального народа РФ.</w:t>
      </w:r>
      <w:proofErr w:type="gramEnd"/>
    </w:p>
    <w:p w:rsidR="00973970" w:rsidRPr="00973970" w:rsidRDefault="00973970" w:rsidP="009739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b/>
          <w:bCs/>
          <w:i/>
          <w:iCs/>
          <w:sz w:val="24"/>
          <w:szCs w:val="24"/>
          <w:lang w:eastAsia="ru-RU"/>
        </w:rPr>
        <w:t xml:space="preserve">Анализ работы гимназии </w:t>
      </w:r>
      <w:r w:rsidRPr="00973970">
        <w:rPr>
          <w:rFonts w:ascii="Times New Roman" w:eastAsia="Times New Roman" w:hAnsi="Times New Roman" w:cs="Times New Roman"/>
          <w:sz w:val="24"/>
          <w:szCs w:val="24"/>
          <w:lang w:eastAsia="ru-RU"/>
        </w:rPr>
        <w:t xml:space="preserve">прошлых лет показывает наличие позитивных возможностей для решения задач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и преодоления негативных тенденций: постоянное повышение квалификации административного и педагогического состава в области психологии, педагогических инновационных технологий; ориентация педагогического коллектива на создание адекватных психолого-педагогических условий для саморазвития сложных групп учащихся; внедрение </w:t>
      </w:r>
      <w:proofErr w:type="spellStart"/>
      <w:r w:rsidRPr="00973970">
        <w:rPr>
          <w:rFonts w:ascii="Times New Roman" w:eastAsia="Times New Roman" w:hAnsi="Times New Roman" w:cs="Times New Roman"/>
          <w:sz w:val="24"/>
          <w:szCs w:val="24"/>
          <w:lang w:eastAsia="ru-RU"/>
        </w:rPr>
        <w:t>здоровьесберегающих</w:t>
      </w:r>
      <w:proofErr w:type="spellEnd"/>
      <w:r w:rsidRPr="00973970">
        <w:rPr>
          <w:rFonts w:ascii="Times New Roman" w:eastAsia="Times New Roman" w:hAnsi="Times New Roman" w:cs="Times New Roman"/>
          <w:sz w:val="24"/>
          <w:szCs w:val="24"/>
          <w:lang w:eastAsia="ru-RU"/>
        </w:rPr>
        <w:t xml:space="preserve"> технологий; наличие ресурсов (человеческих, материальных) для развития системы дополнительного образования; </w:t>
      </w:r>
      <w:proofErr w:type="gramStart"/>
      <w:r w:rsidRPr="00973970">
        <w:rPr>
          <w:rFonts w:ascii="Times New Roman" w:eastAsia="Times New Roman" w:hAnsi="Times New Roman" w:cs="Times New Roman"/>
          <w:sz w:val="24"/>
          <w:szCs w:val="24"/>
          <w:lang w:eastAsia="ru-RU"/>
        </w:rPr>
        <w:t>наличие информационной инфраструктуры, подкрепленной ресурсами; демократический характер системы управления образовательным учреждением;</w:t>
      </w:r>
      <w:r w:rsidRPr="00973970">
        <w:rPr>
          <w:rFonts w:ascii="Times New Roman" w:eastAsia="Times New Roman" w:hAnsi="Times New Roman" w:cs="Times New Roman"/>
          <w:snapToGrid w:val="0"/>
          <w:sz w:val="24"/>
          <w:szCs w:val="24"/>
          <w:lang w:eastAsia="ru-RU"/>
        </w:rPr>
        <w:t xml:space="preserve"> внедрение </w:t>
      </w:r>
      <w:proofErr w:type="spellStart"/>
      <w:r w:rsidRPr="00973970">
        <w:rPr>
          <w:rFonts w:ascii="Times New Roman" w:eastAsia="Times New Roman" w:hAnsi="Times New Roman" w:cs="Times New Roman"/>
          <w:snapToGrid w:val="0"/>
          <w:sz w:val="24"/>
          <w:szCs w:val="24"/>
          <w:lang w:eastAsia="ru-RU"/>
        </w:rPr>
        <w:t>здоровьесберегающих</w:t>
      </w:r>
      <w:proofErr w:type="spellEnd"/>
      <w:r w:rsidRPr="00973970">
        <w:rPr>
          <w:rFonts w:ascii="Times New Roman" w:eastAsia="Times New Roman" w:hAnsi="Times New Roman" w:cs="Times New Roman"/>
          <w:snapToGrid w:val="0"/>
          <w:sz w:val="24"/>
          <w:szCs w:val="24"/>
          <w:lang w:eastAsia="ru-RU"/>
        </w:rPr>
        <w:t xml:space="preserve"> технологий на всех ступенях образования в отношении всех субъектов образовательного процесса; </w:t>
      </w:r>
      <w:r w:rsidRPr="00973970">
        <w:rPr>
          <w:rFonts w:ascii="Times New Roman" w:eastAsia="Times New Roman" w:hAnsi="Times New Roman" w:cs="Times New Roman"/>
          <w:sz w:val="24"/>
          <w:szCs w:val="24"/>
          <w:lang w:eastAsia="ru-RU"/>
        </w:rPr>
        <w:t>сохранение и развитие гуманистических тенденций гимназического образования, способствующего формированию духовности, нравственности и гражданственности учащихся на основе целостного подхода к отечественному историко-культурному наследию; ориентация  педагогического коллектива на инновационные формы деятельности;</w:t>
      </w:r>
      <w:proofErr w:type="gramEnd"/>
      <w:r w:rsidRPr="00973970">
        <w:rPr>
          <w:rFonts w:ascii="Times New Roman" w:eastAsia="Times New Roman" w:hAnsi="Times New Roman" w:cs="Times New Roman"/>
          <w:sz w:val="24"/>
          <w:szCs w:val="24"/>
          <w:lang w:eastAsia="ru-RU"/>
        </w:rPr>
        <w:t xml:space="preserve"> лидирующие позиции учреждения, реализующего углубленный уровень образования в системе образования республики; вовлечение социальных </w:t>
      </w:r>
      <w:r w:rsidRPr="00973970">
        <w:rPr>
          <w:rFonts w:ascii="Times New Roman" w:eastAsia="Times New Roman" w:hAnsi="Times New Roman" w:cs="Times New Roman"/>
          <w:sz w:val="24"/>
          <w:szCs w:val="24"/>
          <w:lang w:eastAsia="ru-RU"/>
        </w:rPr>
        <w:lastRenderedPageBreak/>
        <w:t>партнеров в образовательную и воспитательную деятельность гимназии; совершенствование информационной инфраструктуры в гимназии.</w:t>
      </w:r>
    </w:p>
    <w:p w:rsidR="00973970" w:rsidRPr="00973970" w:rsidRDefault="00973970" w:rsidP="00973970">
      <w:pPr>
        <w:suppressAutoHyphens/>
        <w:spacing w:after="0" w:line="240" w:lineRule="auto"/>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sz w:val="24"/>
          <w:szCs w:val="24"/>
          <w:lang w:eastAsia="ru-RU"/>
        </w:rPr>
        <w:tab/>
        <w:t xml:space="preserve">Программа опирается на изучение </w:t>
      </w:r>
      <w:r w:rsidRPr="00973970">
        <w:rPr>
          <w:rFonts w:ascii="Times New Roman" w:eastAsia="Times New Roman" w:hAnsi="Times New Roman" w:cs="Times New Roman"/>
          <w:b/>
          <w:bCs/>
          <w:sz w:val="24"/>
          <w:szCs w:val="24"/>
          <w:lang w:eastAsia="ru-RU"/>
        </w:rPr>
        <w:t>потребностей обучающихся:</w:t>
      </w:r>
      <w:r w:rsidRPr="00973970">
        <w:rPr>
          <w:rFonts w:ascii="Times New Roman" w:eastAsia="Times New Roman" w:hAnsi="Times New Roman" w:cs="Times New Roman"/>
          <w:sz w:val="24"/>
          <w:szCs w:val="24"/>
          <w:lang w:eastAsia="ru-RU"/>
        </w:rPr>
        <w:t xml:space="preserve"> целостное интеллектуальное, социальное и культурное развитие; освоение фундаментальных основ современного гуманитарного, </w:t>
      </w:r>
      <w:proofErr w:type="gramStart"/>
      <w:r w:rsidRPr="00973970">
        <w:rPr>
          <w:rFonts w:ascii="Times New Roman" w:eastAsia="Times New Roman" w:hAnsi="Times New Roman" w:cs="Times New Roman"/>
          <w:sz w:val="24"/>
          <w:szCs w:val="24"/>
          <w:lang w:eastAsia="ru-RU"/>
        </w:rPr>
        <w:t>естественно-научного</w:t>
      </w:r>
      <w:proofErr w:type="gramEnd"/>
      <w:r w:rsidRPr="00973970">
        <w:rPr>
          <w:rFonts w:ascii="Times New Roman" w:eastAsia="Times New Roman" w:hAnsi="Times New Roman" w:cs="Times New Roman"/>
          <w:sz w:val="24"/>
          <w:szCs w:val="24"/>
          <w:lang w:eastAsia="ru-RU"/>
        </w:rPr>
        <w:t xml:space="preserve">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гимназии и общества в целом; и </w:t>
      </w:r>
      <w:r w:rsidRPr="00973970">
        <w:rPr>
          <w:rFonts w:ascii="Times New Roman" w:eastAsia="Times New Roman" w:hAnsi="Times New Roman" w:cs="Times New Roman"/>
          <w:b/>
          <w:bCs/>
          <w:sz w:val="24"/>
          <w:szCs w:val="24"/>
          <w:lang w:eastAsia="ru-RU"/>
        </w:rPr>
        <w:t xml:space="preserve">их родителей </w:t>
      </w:r>
      <w:r w:rsidRPr="00973970">
        <w:rPr>
          <w:rFonts w:ascii="Times New Roman" w:eastAsia="Times New Roman" w:hAnsi="Times New Roman" w:cs="Times New Roman"/>
          <w:sz w:val="24"/>
          <w:szCs w:val="24"/>
          <w:lang w:eastAsia="ru-RU"/>
        </w:rPr>
        <w:t>(законных представителей): комфортная доброжелательная среда гимназии, обеспечивающая формирование позитивных, познавательных и жизненных мотиваций детей, качественное образование, развитие способностей учащихся, подготовка их к решению жизненных и профессиональных проблем.</w:t>
      </w:r>
    </w:p>
    <w:p w:rsidR="00973970" w:rsidRPr="00973970" w:rsidRDefault="00973970" w:rsidP="00973970">
      <w:pPr>
        <w:spacing w:after="0" w:line="240" w:lineRule="auto"/>
        <w:ind w:firstLine="454"/>
        <w:jc w:val="both"/>
        <w:rPr>
          <w:rFonts w:ascii="Times New Roman" w:eastAsia="Times New Roman" w:hAnsi="Times New Roman" w:cs="Times New Roman"/>
          <w:b/>
          <w:bCs/>
          <w:sz w:val="24"/>
          <w:szCs w:val="24"/>
          <w:u w:val="single"/>
        </w:rPr>
      </w:pPr>
      <w:r w:rsidRPr="00973970">
        <w:rPr>
          <w:rFonts w:ascii="Times New Roman" w:eastAsia="Times New Roman" w:hAnsi="Times New Roman" w:cs="Times New Roman"/>
          <w:b/>
          <w:bCs/>
          <w:sz w:val="24"/>
          <w:szCs w:val="24"/>
        </w:rPr>
        <w:t xml:space="preserve">Содержание </w:t>
      </w:r>
      <w:r w:rsidRPr="00973970">
        <w:rPr>
          <w:rFonts w:ascii="Times New Roman" w:eastAsia="Times New Roman" w:hAnsi="Times New Roman" w:cs="Times New Roman"/>
          <w:sz w:val="24"/>
          <w:szCs w:val="24"/>
        </w:rPr>
        <w:t xml:space="preserve">Программы включает: Цели, задачи, ценностные установки, принципы, подходы, особенности и направления </w:t>
      </w:r>
      <w:r w:rsidRPr="00973970">
        <w:rPr>
          <w:rFonts w:ascii="Times New Roman" w:eastAsia="Times New Roman" w:hAnsi="Times New Roman" w:cs="Times New Roman"/>
          <w:sz w:val="24"/>
          <w:szCs w:val="24"/>
          <w:shd w:val="clear" w:color="auto" w:fill="FFFFFF"/>
        </w:rPr>
        <w:t>воспитания и социализации</w:t>
      </w:r>
      <w:bookmarkStart w:id="3" w:name="bookmark382"/>
      <w:r w:rsidRPr="00973970">
        <w:rPr>
          <w:rFonts w:ascii="Times New Roman" w:eastAsia="Times New Roman" w:hAnsi="Times New Roman" w:cs="Times New Roman"/>
          <w:sz w:val="24"/>
          <w:szCs w:val="24"/>
          <w:shd w:val="clear" w:color="auto" w:fill="FFFFFF"/>
        </w:rPr>
        <w:t xml:space="preserve"> обучающихся</w:t>
      </w:r>
      <w:bookmarkEnd w:id="3"/>
      <w:r w:rsidRPr="00973970">
        <w:rPr>
          <w:rFonts w:ascii="Times New Roman" w:eastAsia="Times New Roman" w:hAnsi="Times New Roman" w:cs="Times New Roman"/>
          <w:sz w:val="24"/>
          <w:szCs w:val="24"/>
        </w:rPr>
        <w:t>; их содержание и формы организации; пр</w:t>
      </w:r>
      <w:r w:rsidRPr="00973970">
        <w:rPr>
          <w:rFonts w:ascii="Times New Roman" w:eastAsia="Times New Roman" w:hAnsi="Times New Roman" w:cs="Times New Roman"/>
          <w:bCs/>
          <w:sz w:val="24"/>
          <w:szCs w:val="24"/>
        </w:rPr>
        <w:t xml:space="preserve">ограмма профессиональной ориентации обучающихся на ступени основного общего образования «Выбор </w:t>
      </w:r>
      <w:proofErr w:type="spellStart"/>
      <w:r w:rsidRPr="00973970">
        <w:rPr>
          <w:rFonts w:ascii="Times New Roman" w:eastAsia="Times New Roman" w:hAnsi="Times New Roman" w:cs="Times New Roman"/>
          <w:bCs/>
          <w:sz w:val="24"/>
          <w:szCs w:val="24"/>
        </w:rPr>
        <w:t>профессии»</w:t>
      </w:r>
      <w:proofErr w:type="gramStart"/>
      <w:r w:rsidRPr="00973970">
        <w:rPr>
          <w:rFonts w:ascii="Times New Roman" w:eastAsia="Times New Roman" w:hAnsi="Times New Roman" w:cs="Times New Roman"/>
          <w:bCs/>
          <w:sz w:val="24"/>
          <w:szCs w:val="24"/>
        </w:rPr>
        <w:t>,</w:t>
      </w:r>
      <w:r w:rsidRPr="00973970">
        <w:rPr>
          <w:rFonts w:ascii="Times New Roman" w:eastAsia="Times New Roman" w:hAnsi="Times New Roman" w:cs="Times New Roman"/>
          <w:sz w:val="24"/>
          <w:szCs w:val="24"/>
          <w:shd w:val="clear" w:color="auto" w:fill="FFFFFF"/>
        </w:rPr>
        <w:t>п</w:t>
      </w:r>
      <w:proofErr w:type="gramEnd"/>
      <w:r w:rsidRPr="00973970">
        <w:rPr>
          <w:rFonts w:ascii="Times New Roman" w:eastAsia="Times New Roman" w:hAnsi="Times New Roman" w:cs="Times New Roman"/>
          <w:sz w:val="24"/>
          <w:szCs w:val="24"/>
          <w:shd w:val="clear" w:color="auto" w:fill="FFFFFF"/>
        </w:rPr>
        <w:t>ланируемые</w:t>
      </w:r>
      <w:proofErr w:type="spellEnd"/>
      <w:r w:rsidRPr="00973970">
        <w:rPr>
          <w:rFonts w:ascii="Times New Roman" w:eastAsia="Times New Roman" w:hAnsi="Times New Roman" w:cs="Times New Roman"/>
          <w:sz w:val="24"/>
          <w:szCs w:val="24"/>
          <w:shd w:val="clear" w:color="auto" w:fill="FFFFFF"/>
        </w:rPr>
        <w:t xml:space="preserve"> результаты;</w:t>
      </w:r>
      <w:bookmarkStart w:id="4" w:name="bookmark380"/>
      <w:r w:rsidRPr="00973970">
        <w:rPr>
          <w:rFonts w:ascii="Times New Roman" w:eastAsia="Times New Roman" w:hAnsi="Times New Roman" w:cs="Times New Roman"/>
          <w:sz w:val="24"/>
          <w:szCs w:val="24"/>
          <w:shd w:val="clear" w:color="auto" w:fill="FFFFFF"/>
        </w:rPr>
        <w:t xml:space="preserve"> </w:t>
      </w:r>
      <w:proofErr w:type="gramStart"/>
      <w:r w:rsidRPr="00973970">
        <w:rPr>
          <w:rFonts w:ascii="Times New Roman" w:eastAsia="Times New Roman" w:hAnsi="Times New Roman" w:cs="Times New Roman"/>
          <w:sz w:val="24"/>
          <w:szCs w:val="24"/>
          <w:shd w:val="clear" w:color="auto" w:fill="FFFFFF"/>
        </w:rPr>
        <w:t>мониторинг и методологический инструментарий мониторинга эффективности</w:t>
      </w:r>
      <w:bookmarkStart w:id="5" w:name="bookmark381"/>
      <w:bookmarkEnd w:id="4"/>
      <w:r w:rsidRPr="00973970">
        <w:rPr>
          <w:rFonts w:ascii="Times New Roman" w:eastAsia="Times New Roman" w:hAnsi="Times New Roman" w:cs="Times New Roman"/>
          <w:sz w:val="24"/>
          <w:szCs w:val="24"/>
          <w:shd w:val="clear" w:color="auto" w:fill="FFFFFF"/>
        </w:rPr>
        <w:t xml:space="preserve"> реализации Программы</w:t>
      </w:r>
      <w:bookmarkEnd w:id="5"/>
      <w:r w:rsidRPr="00973970">
        <w:rPr>
          <w:rFonts w:ascii="Times New Roman" w:eastAsia="Times New Roman" w:hAnsi="Times New Roman" w:cs="Times New Roman"/>
          <w:sz w:val="24"/>
          <w:szCs w:val="24"/>
          <w:shd w:val="clear" w:color="auto" w:fill="FFFFFF"/>
        </w:rPr>
        <w:t xml:space="preserve"> </w:t>
      </w:r>
      <w:r w:rsidRPr="00973970">
        <w:rPr>
          <w:rFonts w:ascii="Times New Roman" w:eastAsia="Times New Roman" w:hAnsi="Times New Roman" w:cs="Times New Roman"/>
          <w:sz w:val="24"/>
          <w:szCs w:val="24"/>
          <w:lang w:eastAsia="ru-RU"/>
        </w:rPr>
        <w:t>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w:t>
      </w:r>
      <w:proofErr w:type="gramEnd"/>
      <w:r w:rsidRPr="00973970">
        <w:rPr>
          <w:rFonts w:ascii="Times New Roman" w:eastAsia="Times New Roman" w:hAnsi="Times New Roman" w:cs="Times New Roman"/>
          <w:sz w:val="24"/>
          <w:szCs w:val="24"/>
          <w:lang w:eastAsia="ru-RU"/>
        </w:rPr>
        <w:t xml:space="preserve"> законодательства РФ о культуре» и другими законодательными актами и нормативными документами, касающимися сфер образования и культуры.</w:t>
      </w:r>
    </w:p>
    <w:p w:rsidR="00973970" w:rsidRPr="00973970" w:rsidRDefault="00973970" w:rsidP="00973970">
      <w:pPr>
        <w:spacing w:after="0" w:line="240" w:lineRule="auto"/>
        <w:ind w:firstLine="709"/>
        <w:jc w:val="both"/>
        <w:rPr>
          <w:rFonts w:ascii="Times New Roman" w:eastAsia="Times New Roman" w:hAnsi="Times New Roman" w:cs="Times New Roman"/>
          <w:spacing w:val="-6"/>
          <w:sz w:val="24"/>
          <w:szCs w:val="24"/>
          <w:lang w:eastAsia="ru-RU"/>
        </w:rPr>
      </w:pPr>
      <w:r w:rsidRPr="00973970">
        <w:rPr>
          <w:rFonts w:ascii="Times New Roman" w:eastAsia="Times New Roman" w:hAnsi="Times New Roman" w:cs="Times New Roman"/>
          <w:color w:val="000000"/>
          <w:sz w:val="24"/>
          <w:szCs w:val="24"/>
          <w:lang w:eastAsia="ru-RU"/>
        </w:rPr>
        <w:t xml:space="preserve">Программа воспитания и </w:t>
      </w:r>
      <w:proofErr w:type="gramStart"/>
      <w:r w:rsidRPr="00973970">
        <w:rPr>
          <w:rFonts w:ascii="Times New Roman" w:eastAsia="Times New Roman" w:hAnsi="Times New Roman" w:cs="Times New Roman"/>
          <w:color w:val="000000"/>
          <w:sz w:val="24"/>
          <w:szCs w:val="24"/>
          <w:lang w:eastAsia="ru-RU"/>
        </w:rPr>
        <w:t>социализации</w:t>
      </w:r>
      <w:proofErr w:type="gramEnd"/>
      <w:r w:rsidRPr="00973970">
        <w:rPr>
          <w:rFonts w:ascii="Times New Roman" w:eastAsia="Times New Roman" w:hAnsi="Times New Roman" w:cs="Times New Roman"/>
          <w:color w:val="000000"/>
          <w:sz w:val="24"/>
          <w:szCs w:val="24"/>
          <w:lang w:eastAsia="ru-RU"/>
        </w:rPr>
        <w:t xml:space="preserve"> обучающихся на ступени основного общего образования </w:t>
      </w:r>
      <w:r w:rsidRPr="00973970">
        <w:rPr>
          <w:rFonts w:ascii="Times New Roman" w:eastAsia="Times New Roman" w:hAnsi="Times New Roman" w:cs="Times New Roman"/>
          <w:sz w:val="24"/>
          <w:szCs w:val="24"/>
          <w:lang w:eastAsia="ru-RU"/>
        </w:rPr>
        <w:t>учитывает цель Программы развития гимназии – обеспечение условий для эффективного функционирования национальной гимназии с этнокультурным содержанием образования, расширения открытого информационного образовательного пространства гимназии, обеспечивающей доступность качественного образования,</w:t>
      </w:r>
      <w:r w:rsidRPr="00973970">
        <w:rPr>
          <w:rFonts w:ascii="Times New Roman" w:eastAsia="Times New Roman" w:hAnsi="Times New Roman" w:cs="Times New Roman"/>
          <w:spacing w:val="-6"/>
          <w:sz w:val="24"/>
          <w:szCs w:val="24"/>
          <w:lang w:eastAsia="ru-RU"/>
        </w:rPr>
        <w:t xml:space="preserve"> ориентированного на </w:t>
      </w:r>
      <w:r w:rsidRPr="00973970">
        <w:rPr>
          <w:rFonts w:ascii="Times New Roman" w:eastAsia="Times New Roman" w:hAnsi="Times New Roman" w:cs="Times New Roman"/>
          <w:spacing w:val="-7"/>
          <w:sz w:val="24"/>
          <w:szCs w:val="24"/>
          <w:lang w:eastAsia="ru-RU"/>
        </w:rPr>
        <w:t>общечеловеческие ценности,</w:t>
      </w:r>
      <w:r w:rsidRPr="00973970">
        <w:rPr>
          <w:rFonts w:ascii="Times New Roman" w:eastAsia="Times New Roman" w:hAnsi="Times New Roman" w:cs="Times New Roman"/>
          <w:sz w:val="24"/>
          <w:szCs w:val="24"/>
          <w:lang w:eastAsia="ru-RU"/>
        </w:rPr>
        <w:t xml:space="preserve"> воспитания и развития личности </w:t>
      </w:r>
      <w:r w:rsidRPr="00973970">
        <w:rPr>
          <w:rFonts w:ascii="Times New Roman" w:eastAsia="Times New Roman" w:hAnsi="Times New Roman" w:cs="Times New Roman"/>
          <w:spacing w:val="-6"/>
          <w:sz w:val="24"/>
          <w:szCs w:val="24"/>
          <w:lang w:eastAsia="ru-RU"/>
        </w:rPr>
        <w:t xml:space="preserve">с высоким уровнем национального самосознания, стремящейся к самосовершенствованию и здоровому образу жизни. </w:t>
      </w:r>
    </w:p>
    <w:p w:rsidR="00973970" w:rsidRPr="00973970" w:rsidRDefault="00973970" w:rsidP="00973970">
      <w:pPr>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Воспитание гражданина страны – одно из главных условий национального возрождения. Понятие </w:t>
      </w:r>
      <w:r w:rsidRPr="00973970">
        <w:rPr>
          <w:rFonts w:ascii="Times New Roman" w:eastAsia="Times New Roman" w:hAnsi="Times New Roman" w:cs="Times New Roman"/>
          <w:b/>
          <w:bCs/>
          <w:i/>
          <w:color w:val="5A5A5A"/>
          <w:sz w:val="24"/>
          <w:szCs w:val="24"/>
          <w:lang w:eastAsia="ru-RU"/>
        </w:rPr>
        <w:t>гражданственность</w:t>
      </w:r>
      <w:r w:rsidRPr="00973970">
        <w:rPr>
          <w:rFonts w:ascii="Times New Roman" w:eastAsia="Times New Roman" w:hAnsi="Times New Roman" w:cs="Times New Roman"/>
          <w:sz w:val="24"/>
          <w:szCs w:val="24"/>
          <w:lang w:eastAsia="ru-RU"/>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973970" w:rsidRPr="00973970" w:rsidRDefault="00973970" w:rsidP="00973970">
      <w:pPr>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общечеловеческим ценностным ориентациям, определяющим смысл жизни человека как непрерывное духовно-нравственное его совершенствование. </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современной педагогике живут идеи </w:t>
      </w:r>
      <w:proofErr w:type="spellStart"/>
      <w:r w:rsidRPr="00973970">
        <w:rPr>
          <w:rFonts w:ascii="Times New Roman" w:eastAsia="Times New Roman" w:hAnsi="Times New Roman" w:cs="Times New Roman"/>
          <w:sz w:val="24"/>
          <w:szCs w:val="24"/>
          <w:lang w:eastAsia="ru-RU"/>
        </w:rPr>
        <w:t>самоценности</w:t>
      </w:r>
      <w:proofErr w:type="spellEnd"/>
      <w:r w:rsidRPr="00973970">
        <w:rPr>
          <w:rFonts w:ascii="Times New Roman" w:eastAsia="Times New Roman" w:hAnsi="Times New Roman" w:cs="Times New Roman"/>
          <w:sz w:val="24"/>
          <w:szCs w:val="24"/>
          <w:lang w:eastAsia="ru-RU"/>
        </w:rPr>
        <w:t xml:space="preserve"> детства, сотрудничества, диалога, педагогической поддержки, самоопределения и </w:t>
      </w:r>
      <w:proofErr w:type="spellStart"/>
      <w:r w:rsidRPr="00973970">
        <w:rPr>
          <w:rFonts w:ascii="Times New Roman" w:eastAsia="Times New Roman" w:hAnsi="Times New Roman" w:cs="Times New Roman"/>
          <w:sz w:val="24"/>
          <w:szCs w:val="24"/>
          <w:lang w:eastAsia="ru-RU"/>
        </w:rPr>
        <w:t>самоактуализации</w:t>
      </w:r>
      <w:proofErr w:type="spellEnd"/>
      <w:r w:rsidRPr="00973970">
        <w:rPr>
          <w:rFonts w:ascii="Times New Roman" w:eastAsia="Times New Roman" w:hAnsi="Times New Roman" w:cs="Times New Roman"/>
          <w:sz w:val="24"/>
          <w:szCs w:val="24"/>
          <w:lang w:eastAsia="ru-RU"/>
        </w:rPr>
        <w:t xml:space="preserve"> личности, динамичности, </w:t>
      </w:r>
      <w:proofErr w:type="spellStart"/>
      <w:r w:rsidRPr="00973970">
        <w:rPr>
          <w:rFonts w:ascii="Times New Roman" w:eastAsia="Times New Roman" w:hAnsi="Times New Roman" w:cs="Times New Roman"/>
          <w:sz w:val="24"/>
          <w:szCs w:val="24"/>
          <w:lang w:eastAsia="ru-RU"/>
        </w:rPr>
        <w:t>эмпатии</w:t>
      </w:r>
      <w:proofErr w:type="spellEnd"/>
      <w:r w:rsidRPr="00973970">
        <w:rPr>
          <w:rFonts w:ascii="Times New Roman" w:eastAsia="Times New Roman" w:hAnsi="Times New Roman" w:cs="Times New Roman"/>
          <w:sz w:val="24"/>
          <w:szCs w:val="24"/>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национальных, общероссийских, общечеловеческих ценностей. Необходимо, чтобы </w:t>
      </w:r>
      <w:r w:rsidRPr="00973970">
        <w:rPr>
          <w:rFonts w:ascii="Times New Roman" w:eastAsia="Times New Roman" w:hAnsi="Times New Roman" w:cs="Times New Roman"/>
          <w:sz w:val="24"/>
          <w:szCs w:val="24"/>
          <w:lang w:eastAsia="ru-RU"/>
        </w:rPr>
        <w:lastRenderedPageBreak/>
        <w:t>воспитательная среда была как можно более разнообразной, вариативной. Именно эту задачу решают различные разделы и направления программы.</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E36C0A"/>
          <w:sz w:val="24"/>
          <w:szCs w:val="24"/>
          <w:lang w:eastAsia="ru-RU"/>
        </w:rPr>
        <w:t>.</w:t>
      </w:r>
      <w:r w:rsidRPr="00973970">
        <w:rPr>
          <w:rFonts w:ascii="Times New Roman" w:eastAsia="Times New Roman" w:hAnsi="Times New Roman" w:cs="Times New Roman"/>
          <w:sz w:val="24"/>
          <w:szCs w:val="24"/>
          <w:lang w:eastAsia="ru-RU"/>
        </w:rPr>
        <w:t xml:space="preserve">Программа воспитания и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реализуется по следующим направлениям:</w:t>
      </w:r>
    </w:p>
    <w:p w:rsidR="00973970" w:rsidRPr="00973970" w:rsidRDefault="00973970" w:rsidP="0035091D">
      <w:pPr>
        <w:numPr>
          <w:ilvl w:val="0"/>
          <w:numId w:val="38"/>
        </w:numPr>
        <w:spacing w:after="0" w:line="240" w:lineRule="auto"/>
        <w:ind w:left="714"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973970" w:rsidRPr="00973970" w:rsidRDefault="00973970" w:rsidP="0035091D">
      <w:pPr>
        <w:numPr>
          <w:ilvl w:val="0"/>
          <w:numId w:val="38"/>
        </w:numPr>
        <w:spacing w:after="0" w:line="240" w:lineRule="auto"/>
        <w:ind w:left="714"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нравственных чувств и этического сознания;</w:t>
      </w:r>
    </w:p>
    <w:p w:rsidR="00973970" w:rsidRPr="00973970" w:rsidRDefault="00973970" w:rsidP="0035091D">
      <w:pPr>
        <w:numPr>
          <w:ilvl w:val="0"/>
          <w:numId w:val="38"/>
        </w:numPr>
        <w:spacing w:after="0" w:line="240" w:lineRule="auto"/>
        <w:ind w:left="714"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p w:rsidR="00973970" w:rsidRPr="00973970" w:rsidRDefault="00973970" w:rsidP="0035091D">
      <w:pPr>
        <w:numPr>
          <w:ilvl w:val="0"/>
          <w:numId w:val="38"/>
        </w:numPr>
        <w:spacing w:after="0" w:line="240" w:lineRule="auto"/>
        <w:ind w:left="714"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w:t>
      </w:r>
    </w:p>
    <w:p w:rsidR="00973970" w:rsidRPr="00973970" w:rsidRDefault="00973970" w:rsidP="0035091D">
      <w:pPr>
        <w:numPr>
          <w:ilvl w:val="0"/>
          <w:numId w:val="38"/>
        </w:numPr>
        <w:spacing w:after="0" w:line="240" w:lineRule="auto"/>
        <w:ind w:left="714"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ценностного отношения к природе, окружающей среде;</w:t>
      </w:r>
    </w:p>
    <w:p w:rsidR="00973970" w:rsidRPr="00973970" w:rsidRDefault="00973970" w:rsidP="0035091D">
      <w:pPr>
        <w:numPr>
          <w:ilvl w:val="0"/>
          <w:numId w:val="38"/>
        </w:numPr>
        <w:spacing w:after="0" w:line="240" w:lineRule="auto"/>
        <w:ind w:left="714"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воспитание ценностного отношения к </w:t>
      </w:r>
      <w:proofErr w:type="gramStart"/>
      <w:r w:rsidRPr="00973970">
        <w:rPr>
          <w:rFonts w:ascii="Times New Roman" w:eastAsia="Times New Roman" w:hAnsi="Times New Roman" w:cs="Times New Roman"/>
          <w:sz w:val="24"/>
          <w:szCs w:val="24"/>
          <w:lang w:eastAsia="ru-RU"/>
        </w:rPr>
        <w:t>прекрасному</w:t>
      </w:r>
      <w:proofErr w:type="gramEnd"/>
      <w:r w:rsidRPr="00973970">
        <w:rPr>
          <w:rFonts w:ascii="Times New Roman" w:eastAsia="Times New Roman" w:hAnsi="Times New Roman" w:cs="Times New Roman"/>
          <w:sz w:val="24"/>
          <w:szCs w:val="24"/>
          <w:lang w:eastAsia="ru-RU"/>
        </w:rPr>
        <w:t>, формирование представлений об эстетических идеалах и ценностях.</w:t>
      </w:r>
    </w:p>
    <w:p w:rsidR="00973970" w:rsidRPr="00973970" w:rsidRDefault="00973970" w:rsidP="00973970">
      <w:pPr>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Каждое направление содержит цель, задачи, соответствующую систему базовых ценностей, особенности организации содержания. </w:t>
      </w:r>
      <w:proofErr w:type="gramStart"/>
      <w:r w:rsidRPr="00973970">
        <w:rPr>
          <w:rFonts w:ascii="Times New Roman" w:eastAsia="Times New Roman" w:hAnsi="Times New Roman" w:cs="Times New Roman"/>
          <w:sz w:val="24"/>
          <w:szCs w:val="24"/>
          <w:lang w:eastAsia="ru-RU"/>
        </w:rPr>
        <w:t>В каждом направлении приведены виды деятельности и формы занятий с обучающимися, определены условия совместной деятельности гимназии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направления.</w:t>
      </w:r>
      <w:proofErr w:type="gramEnd"/>
    </w:p>
    <w:p w:rsidR="00973970" w:rsidRPr="00973970" w:rsidRDefault="00973970" w:rsidP="00973970">
      <w:pPr>
        <w:spacing w:before="27" w:after="27" w:line="240" w:lineRule="auto"/>
        <w:ind w:firstLine="567"/>
        <w:jc w:val="both"/>
        <w:rPr>
          <w:rFonts w:ascii="Times New Roman" w:eastAsia="Times New Roman" w:hAnsi="Times New Roman" w:cs="Times New Roman"/>
          <w:color w:val="E36C0A"/>
          <w:sz w:val="24"/>
          <w:szCs w:val="24"/>
          <w:lang w:eastAsia="ru-RU"/>
        </w:rPr>
      </w:pPr>
      <w:r w:rsidRPr="00973970">
        <w:rPr>
          <w:rFonts w:ascii="Times New Roman" w:eastAsia="Times New Roman" w:hAnsi="Times New Roman" w:cs="Times New Roman"/>
          <w:sz w:val="24"/>
          <w:szCs w:val="24"/>
          <w:lang w:eastAsia="ru-RU"/>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и является документом, определяющим воспитательную деятельность образовательного учреждения</w:t>
      </w:r>
      <w:r w:rsidRPr="00973970">
        <w:rPr>
          <w:rFonts w:ascii="Times New Roman" w:eastAsia="Times New Roman" w:hAnsi="Times New Roman" w:cs="Times New Roman"/>
          <w:color w:val="E36C0A"/>
          <w:sz w:val="24"/>
          <w:szCs w:val="24"/>
          <w:lang w:eastAsia="ru-RU"/>
        </w:rPr>
        <w:t>.</w:t>
      </w:r>
    </w:p>
    <w:p w:rsidR="00973970" w:rsidRPr="00973970" w:rsidRDefault="00973970" w:rsidP="00973970">
      <w:pPr>
        <w:spacing w:before="27" w:after="27" w:line="240" w:lineRule="auto"/>
        <w:ind w:firstLine="567"/>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Этапы реализации Программы</w:t>
      </w:r>
    </w:p>
    <w:p w:rsidR="00973970" w:rsidRPr="00973970" w:rsidRDefault="00973970" w:rsidP="0035091D">
      <w:pPr>
        <w:numPr>
          <w:ilvl w:val="0"/>
          <w:numId w:val="21"/>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iCs/>
          <w:sz w:val="24"/>
          <w:szCs w:val="24"/>
          <w:lang w:eastAsia="ru-RU"/>
        </w:rPr>
        <w:t xml:space="preserve">I этап – </w:t>
      </w:r>
      <w:r w:rsidRPr="00973970">
        <w:rPr>
          <w:rFonts w:ascii="Times New Roman" w:eastAsia="Times New Roman" w:hAnsi="Times New Roman" w:cs="Times New Roman"/>
          <w:sz w:val="24"/>
          <w:szCs w:val="24"/>
          <w:u w:val="single"/>
          <w:lang w:eastAsia="ru-RU"/>
        </w:rPr>
        <w:t>подготовительный</w:t>
      </w:r>
      <w:r w:rsidRPr="00973970">
        <w:rPr>
          <w:rFonts w:ascii="Times New Roman" w:eastAsia="Times New Roman" w:hAnsi="Times New Roman" w:cs="Times New Roman"/>
          <w:sz w:val="24"/>
          <w:szCs w:val="24"/>
          <w:lang w:eastAsia="ru-RU"/>
        </w:rPr>
        <w:t xml:space="preserve"> (2015-2016 гг.) </w:t>
      </w:r>
    </w:p>
    <w:p w:rsidR="00973970" w:rsidRPr="00973970" w:rsidRDefault="00973970" w:rsidP="00973970">
      <w:pPr>
        <w:spacing w:before="100" w:beforeAutospacing="1" w:after="0" w:afterAutospacing="1" w:line="240" w:lineRule="auto"/>
        <w:ind w:firstLine="567"/>
        <w:jc w:val="both"/>
        <w:rPr>
          <w:rFonts w:ascii="Times New Roman" w:eastAsia="Times New Roman" w:hAnsi="Times New Roman" w:cs="Times New Roman"/>
          <w:lang w:bidi="en-US"/>
        </w:rPr>
      </w:pPr>
      <w:r w:rsidRPr="00973970">
        <w:rPr>
          <w:rFonts w:ascii="Times New Roman" w:eastAsia="Times New Roman" w:hAnsi="Times New Roman" w:cs="Times New Roman"/>
          <w:lang w:bidi="en-US"/>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973970" w:rsidRPr="00973970" w:rsidRDefault="00973970" w:rsidP="0035091D">
      <w:pPr>
        <w:numPr>
          <w:ilvl w:val="0"/>
          <w:numId w:val="22"/>
        </w:num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iCs/>
          <w:sz w:val="24"/>
          <w:szCs w:val="24"/>
          <w:lang w:eastAsia="ru-RU"/>
        </w:rPr>
        <w:t xml:space="preserve">II этап – </w:t>
      </w:r>
      <w:r w:rsidRPr="00973970">
        <w:rPr>
          <w:rFonts w:ascii="Times New Roman" w:eastAsia="Times New Roman" w:hAnsi="Times New Roman" w:cs="Times New Roman"/>
          <w:sz w:val="24"/>
          <w:szCs w:val="24"/>
          <w:u w:val="single"/>
          <w:lang w:eastAsia="ru-RU"/>
        </w:rPr>
        <w:t>практический</w:t>
      </w:r>
      <w:r w:rsidRPr="00973970">
        <w:rPr>
          <w:rFonts w:ascii="Times New Roman" w:eastAsia="Times New Roman" w:hAnsi="Times New Roman" w:cs="Times New Roman"/>
          <w:sz w:val="24"/>
          <w:szCs w:val="24"/>
          <w:lang w:eastAsia="ru-RU"/>
        </w:rPr>
        <w:t xml:space="preserve"> (2016-2019 гг.) </w:t>
      </w:r>
    </w:p>
    <w:p w:rsidR="00973970" w:rsidRPr="00973970" w:rsidRDefault="00973970" w:rsidP="00973970">
      <w:pPr>
        <w:spacing w:before="100" w:beforeAutospacing="1" w:after="0" w:afterAutospacing="1" w:line="240" w:lineRule="auto"/>
        <w:ind w:firstLine="567"/>
        <w:jc w:val="both"/>
        <w:rPr>
          <w:rFonts w:ascii="Times New Roman" w:eastAsia="Times New Roman" w:hAnsi="Times New Roman" w:cs="Times New Roman"/>
          <w:lang w:bidi="en-US"/>
        </w:rPr>
      </w:pPr>
      <w:r w:rsidRPr="00973970">
        <w:rPr>
          <w:rFonts w:ascii="Times New Roman" w:eastAsia="Times New Roman" w:hAnsi="Times New Roman" w:cs="Times New Roman"/>
          <w:lang w:bidi="en-US"/>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973970" w:rsidRPr="00973970" w:rsidRDefault="00973970" w:rsidP="0035091D">
      <w:pPr>
        <w:numPr>
          <w:ilvl w:val="0"/>
          <w:numId w:val="23"/>
        </w:num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i/>
          <w:iCs/>
          <w:sz w:val="24"/>
          <w:szCs w:val="24"/>
          <w:lang w:eastAsia="ru-RU"/>
        </w:rPr>
        <w:t xml:space="preserve">III этап – </w:t>
      </w:r>
      <w:r w:rsidRPr="00973970">
        <w:rPr>
          <w:rFonts w:ascii="Times New Roman" w:eastAsia="Times New Roman" w:hAnsi="Times New Roman" w:cs="Times New Roman"/>
          <w:sz w:val="24"/>
          <w:szCs w:val="24"/>
          <w:u w:val="single"/>
          <w:lang w:eastAsia="ru-RU"/>
        </w:rPr>
        <w:t>обобщающий</w:t>
      </w:r>
      <w:r w:rsidRPr="00973970">
        <w:rPr>
          <w:rFonts w:ascii="Times New Roman" w:eastAsia="Times New Roman" w:hAnsi="Times New Roman" w:cs="Times New Roman"/>
          <w:sz w:val="24"/>
          <w:szCs w:val="24"/>
          <w:lang w:eastAsia="ru-RU"/>
        </w:rPr>
        <w:t xml:space="preserve"> (2019-2020 гг.) </w:t>
      </w:r>
    </w:p>
    <w:p w:rsidR="00973970" w:rsidRPr="00973970" w:rsidRDefault="00973970" w:rsidP="00973970">
      <w:pPr>
        <w:spacing w:before="100" w:beforeAutospacing="1" w:after="0" w:afterAutospacing="1" w:line="240" w:lineRule="auto"/>
        <w:ind w:firstLine="567"/>
        <w:jc w:val="both"/>
        <w:rPr>
          <w:rFonts w:ascii="Times New Roman" w:eastAsia="Times New Roman" w:hAnsi="Times New Roman" w:cs="Times New Roman"/>
          <w:lang w:bidi="en-US"/>
        </w:rPr>
      </w:pPr>
      <w:r w:rsidRPr="00973970">
        <w:rPr>
          <w:rFonts w:ascii="Times New Roman" w:eastAsia="Times New Roman" w:hAnsi="Times New Roman" w:cs="Times New Roman"/>
          <w:lang w:bidi="en-US"/>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973970" w:rsidRPr="00973970" w:rsidRDefault="00973970" w:rsidP="0035091D">
      <w:pPr>
        <w:numPr>
          <w:ilvl w:val="1"/>
          <w:numId w:val="23"/>
        </w:numPr>
        <w:spacing w:after="0" w:line="240" w:lineRule="auto"/>
        <w:ind w:left="426"/>
        <w:jc w:val="center"/>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Цель и задачи программы воспитания</w:t>
      </w:r>
    </w:p>
    <w:p w:rsidR="00973970" w:rsidRDefault="00973970" w:rsidP="008A5F9B">
      <w:pPr>
        <w:spacing w:after="0" w:line="240" w:lineRule="auto"/>
        <w:ind w:left="66" w:firstLine="360"/>
        <w:jc w:val="center"/>
        <w:rPr>
          <w:rFonts w:ascii="Times New Roman" w:eastAsia="Times New Roman" w:hAnsi="Times New Roman" w:cs="Times New Roman"/>
          <w:b/>
          <w:bCs/>
          <w:sz w:val="24"/>
          <w:szCs w:val="24"/>
          <w:lang w:val="tt-RU" w:eastAsia="ru-RU"/>
        </w:rPr>
      </w:pPr>
      <w:r w:rsidRPr="00973970">
        <w:rPr>
          <w:rFonts w:ascii="Times New Roman" w:eastAsia="Times New Roman" w:hAnsi="Times New Roman" w:cs="Times New Roman"/>
          <w:b/>
          <w:bCs/>
          <w:color w:val="000000"/>
          <w:sz w:val="24"/>
          <w:szCs w:val="24"/>
          <w:lang w:eastAsia="ru-RU"/>
        </w:rPr>
        <w:t xml:space="preserve">и социализации </w:t>
      </w:r>
      <w:proofErr w:type="gramStart"/>
      <w:r w:rsidRPr="00973970">
        <w:rPr>
          <w:rFonts w:ascii="Times New Roman" w:eastAsia="Times New Roman" w:hAnsi="Times New Roman" w:cs="Times New Roman"/>
          <w:b/>
          <w:bCs/>
          <w:color w:val="000000"/>
          <w:sz w:val="24"/>
          <w:szCs w:val="24"/>
          <w:lang w:eastAsia="ru-RU"/>
        </w:rPr>
        <w:t>обучающихся</w:t>
      </w:r>
      <w:proofErr w:type="gramEnd"/>
      <w:r w:rsidR="0030036E">
        <w:rPr>
          <w:rFonts w:ascii="Times New Roman" w:eastAsia="Times New Roman" w:hAnsi="Times New Roman" w:cs="Times New Roman"/>
          <w:b/>
          <w:bCs/>
          <w:color w:val="000000"/>
          <w:sz w:val="24"/>
          <w:szCs w:val="24"/>
          <w:lang w:eastAsia="ru-RU"/>
        </w:rPr>
        <w:t xml:space="preserve"> </w:t>
      </w:r>
      <w:r w:rsidRPr="00973970">
        <w:rPr>
          <w:rFonts w:ascii="Times New Roman" w:eastAsia="Times New Roman" w:hAnsi="Times New Roman" w:cs="Times New Roman"/>
          <w:b/>
          <w:bCs/>
          <w:sz w:val="24"/>
          <w:szCs w:val="24"/>
          <w:lang w:eastAsia="ru-RU"/>
        </w:rPr>
        <w:t>на ступе</w:t>
      </w:r>
      <w:r w:rsidR="008A5F9B">
        <w:rPr>
          <w:rFonts w:ascii="Times New Roman" w:eastAsia="Times New Roman" w:hAnsi="Times New Roman" w:cs="Times New Roman"/>
          <w:b/>
          <w:bCs/>
          <w:sz w:val="24"/>
          <w:szCs w:val="24"/>
          <w:lang w:eastAsia="ru-RU"/>
        </w:rPr>
        <w:t>ни основного общего образования</w:t>
      </w:r>
    </w:p>
    <w:p w:rsidR="008A5F9B" w:rsidRPr="008A5F9B" w:rsidRDefault="008A5F9B" w:rsidP="008A5F9B">
      <w:pPr>
        <w:spacing w:after="0" w:line="240" w:lineRule="auto"/>
        <w:ind w:left="66" w:firstLine="360"/>
        <w:jc w:val="center"/>
        <w:rPr>
          <w:rFonts w:ascii="Times New Roman" w:eastAsia="Times New Roman" w:hAnsi="Times New Roman" w:cs="Times New Roman"/>
          <w:b/>
          <w:bCs/>
          <w:sz w:val="24"/>
          <w:szCs w:val="24"/>
          <w:lang w:val="tt-RU"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b/>
          <w:bCs/>
          <w:sz w:val="24"/>
          <w:szCs w:val="24"/>
          <w:u w:val="single"/>
          <w:lang w:eastAsia="ru-RU"/>
        </w:rPr>
        <w:t>Цель</w:t>
      </w:r>
      <w:r w:rsidR="0030036E">
        <w:rPr>
          <w:rFonts w:ascii="Times New Roman" w:eastAsia="Times New Roman" w:hAnsi="Times New Roman" w:cs="Times New Roman"/>
          <w:b/>
          <w:bCs/>
          <w:sz w:val="24"/>
          <w:szCs w:val="24"/>
          <w:u w:val="single"/>
          <w:lang w:eastAsia="ru-RU"/>
        </w:rPr>
        <w:t xml:space="preserve"> </w:t>
      </w:r>
      <w:r w:rsidRPr="00973970">
        <w:rPr>
          <w:rFonts w:ascii="Times New Roman" w:eastAsia="Times New Roman" w:hAnsi="Times New Roman" w:cs="Times New Roman"/>
          <w:b/>
          <w:bCs/>
          <w:sz w:val="24"/>
          <w:szCs w:val="24"/>
          <w:lang w:eastAsia="ru-RU"/>
        </w:rPr>
        <w:t xml:space="preserve">– </w:t>
      </w:r>
      <w:r w:rsidRPr="00973970">
        <w:rPr>
          <w:rFonts w:ascii="Times New Roman" w:eastAsia="Times New Roman" w:hAnsi="Times New Roman" w:cs="Times New Roman"/>
          <w:sz w:val="24"/>
          <w:szCs w:val="24"/>
          <w:lang w:eastAsia="ru-RU"/>
        </w:rPr>
        <w:t>воспитание, социально-педагогическая поддержка становления и развития высоконравственной, ответственной, творческой, инициативной и компетентной личности обучающегося – носителя культуры своего народа, государства, гражданина России, принимающего судьбу Отечества как свою личную, осознающего ответственность за настоящее и будущее своего народа, республики, своей страны, укорененного в духовных и культурных традициях многонационального народа Российской Федерации.</w:t>
      </w:r>
      <w:proofErr w:type="gramEnd"/>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3505B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Задачи в области формирования личностной культуры:</w:t>
      </w:r>
    </w:p>
    <w:p w:rsidR="00973970" w:rsidRPr="00973970" w:rsidRDefault="00973970" w:rsidP="0035091D">
      <w:pPr>
        <w:numPr>
          <w:ilvl w:val="0"/>
          <w:numId w:val="34"/>
        </w:numPr>
        <w:spacing w:after="0" w:line="240" w:lineRule="auto"/>
        <w:ind w:left="53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способности к духовному развитию</w:t>
      </w:r>
      <w:r w:rsidRPr="00973970">
        <w:rPr>
          <w:rFonts w:ascii="Times New Roman" w:eastAsia="Times New Roman" w:hAnsi="Times New Roman" w:cs="Times New Roman"/>
          <w:sz w:val="28"/>
          <w:szCs w:val="28"/>
          <w:lang w:eastAsia="ru-RU"/>
        </w:rPr>
        <w:t xml:space="preserve">, </w:t>
      </w:r>
      <w:r w:rsidRPr="00973970">
        <w:rPr>
          <w:rFonts w:ascii="Times New Roman" w:eastAsia="Times New Roman" w:hAnsi="Times New Roman" w:cs="Times New Roman"/>
          <w:sz w:val="24"/>
          <w:szCs w:val="24"/>
          <w:lang w:eastAsia="ru-RU"/>
        </w:rPr>
        <w:t xml:space="preserve">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73970" w:rsidRPr="00973970" w:rsidRDefault="00973970" w:rsidP="0035091D">
      <w:pPr>
        <w:numPr>
          <w:ilvl w:val="0"/>
          <w:numId w:val="34"/>
        </w:numPr>
        <w:spacing w:after="0" w:line="240" w:lineRule="auto"/>
        <w:ind w:left="539" w:hanging="425"/>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sz w:val="24"/>
          <w:szCs w:val="24"/>
          <w:lang w:eastAsia="ru-RU"/>
        </w:rPr>
        <w:t>формирование основ морали  и укрепление нравственности;</w:t>
      </w:r>
    </w:p>
    <w:p w:rsidR="00973970" w:rsidRPr="00973970" w:rsidRDefault="00973970" w:rsidP="0035091D">
      <w:pPr>
        <w:numPr>
          <w:ilvl w:val="0"/>
          <w:numId w:val="34"/>
        </w:numPr>
        <w:spacing w:after="0" w:line="240" w:lineRule="auto"/>
        <w:ind w:left="539" w:hanging="425"/>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sz w:val="24"/>
          <w:szCs w:val="24"/>
          <w:lang w:eastAsia="ru-RU"/>
        </w:rPr>
        <w:t>формирование основ нравственного самосознания личности на традициях морально-этических норм калмыцкого народа;</w:t>
      </w:r>
    </w:p>
    <w:p w:rsidR="00973970" w:rsidRPr="00973970" w:rsidRDefault="00973970" w:rsidP="0035091D">
      <w:pPr>
        <w:numPr>
          <w:ilvl w:val="0"/>
          <w:numId w:val="34"/>
        </w:numPr>
        <w:spacing w:after="0" w:line="240" w:lineRule="auto"/>
        <w:ind w:left="539" w:hanging="425"/>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sz w:val="24"/>
          <w:szCs w:val="24"/>
          <w:lang w:eastAsia="ru-RU"/>
        </w:rPr>
        <w:t xml:space="preserve">принятие </w:t>
      </w:r>
      <w:proofErr w:type="gramStart"/>
      <w:r w:rsidRPr="00973970">
        <w:rPr>
          <w:rFonts w:ascii="Times New Roman" w:eastAsia="Times New Roman" w:hAnsi="Times New Roman" w:cs="Times New Roman"/>
          <w:sz w:val="24"/>
          <w:szCs w:val="24"/>
          <w:lang w:eastAsia="ru-RU"/>
        </w:rPr>
        <w:t>обучающимся</w:t>
      </w:r>
      <w:proofErr w:type="gramEnd"/>
      <w:r w:rsidRPr="00973970">
        <w:rPr>
          <w:rFonts w:ascii="Times New Roman" w:eastAsia="Times New Roman" w:hAnsi="Times New Roman" w:cs="Times New Roman"/>
          <w:sz w:val="24"/>
          <w:szCs w:val="24"/>
          <w:lang w:eastAsia="ru-RU"/>
        </w:rPr>
        <w:t xml:space="preserve"> базовых общенациональных ценностей, национальных и этнических духовных традиций калмыцкого народа;</w:t>
      </w:r>
    </w:p>
    <w:p w:rsidR="00973970" w:rsidRPr="00973970" w:rsidRDefault="00973970" w:rsidP="0035091D">
      <w:pPr>
        <w:numPr>
          <w:ilvl w:val="0"/>
          <w:numId w:val="34"/>
        </w:numPr>
        <w:spacing w:after="0" w:line="240" w:lineRule="auto"/>
        <w:ind w:left="539" w:hanging="425"/>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sz w:val="24"/>
          <w:szCs w:val="24"/>
          <w:lang w:eastAsia="ru-RU"/>
        </w:rPr>
        <w:t xml:space="preserve">формирование и развитие способности открыто </w:t>
      </w:r>
      <w:proofErr w:type="gramStart"/>
      <w:r w:rsidRPr="00973970">
        <w:rPr>
          <w:rFonts w:ascii="Times New Roman" w:eastAsia="Times New Roman" w:hAnsi="Times New Roman" w:cs="Times New Roman"/>
          <w:sz w:val="24"/>
          <w:szCs w:val="24"/>
          <w:lang w:eastAsia="ru-RU"/>
        </w:rPr>
        <w:t>выражать</w:t>
      </w:r>
      <w:proofErr w:type="gramEnd"/>
      <w:r w:rsidRPr="00973970">
        <w:rPr>
          <w:rFonts w:ascii="Times New Roman" w:eastAsia="Times New Roman" w:hAnsi="Times New Roman" w:cs="Times New Roman"/>
          <w:sz w:val="24"/>
          <w:szCs w:val="24"/>
          <w:lang w:eastAsia="ru-RU"/>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973970" w:rsidRPr="00973970" w:rsidRDefault="00973970" w:rsidP="0035091D">
      <w:pPr>
        <w:numPr>
          <w:ilvl w:val="0"/>
          <w:numId w:val="34"/>
        </w:numPr>
        <w:spacing w:after="0" w:line="240" w:lineRule="auto"/>
        <w:ind w:left="539" w:hanging="425"/>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sz w:val="24"/>
          <w:szCs w:val="24"/>
          <w:lang w:eastAsia="ru-RU"/>
        </w:rPr>
        <w:t>формирование и развитие эстетических потребностей, ценностей и чувств, приобщая к лучшим образцам калмыцкого искусства, российской и мировой культуры;</w:t>
      </w:r>
    </w:p>
    <w:p w:rsidR="00973970" w:rsidRPr="00973970" w:rsidRDefault="00973970" w:rsidP="0035091D">
      <w:pPr>
        <w:numPr>
          <w:ilvl w:val="0"/>
          <w:numId w:val="34"/>
        </w:numPr>
        <w:spacing w:after="0" w:line="240" w:lineRule="auto"/>
        <w:ind w:left="539" w:hanging="425"/>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sz w:val="24"/>
          <w:szCs w:val="24"/>
          <w:lang w:eastAsia="ru-RU"/>
        </w:rPr>
        <w:t xml:space="preserve">формирование </w:t>
      </w:r>
      <w:r w:rsidRPr="00973970">
        <w:rPr>
          <w:rFonts w:ascii="Times New Roman" w:eastAsia="Times New Roman" w:hAnsi="Times New Roman" w:cs="Times New Roman"/>
          <w:bCs/>
          <w:sz w:val="24"/>
          <w:szCs w:val="24"/>
          <w:lang w:eastAsia="ru-RU"/>
        </w:rPr>
        <w:t xml:space="preserve">и </w:t>
      </w:r>
      <w:r w:rsidRPr="00973970">
        <w:rPr>
          <w:rFonts w:ascii="Times New Roman" w:eastAsia="Times New Roman" w:hAnsi="Times New Roman" w:cs="Times New Roman"/>
          <w:sz w:val="24"/>
          <w:szCs w:val="24"/>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73970" w:rsidRPr="00973970" w:rsidRDefault="00973970" w:rsidP="0035091D">
      <w:pPr>
        <w:numPr>
          <w:ilvl w:val="0"/>
          <w:numId w:val="34"/>
        </w:numPr>
        <w:spacing w:after="0" w:line="240" w:lineRule="auto"/>
        <w:ind w:left="539"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973970" w:rsidRPr="00973970" w:rsidRDefault="00973970" w:rsidP="0035091D">
      <w:pPr>
        <w:numPr>
          <w:ilvl w:val="0"/>
          <w:numId w:val="34"/>
        </w:numPr>
        <w:spacing w:after="0" w:line="240" w:lineRule="auto"/>
        <w:ind w:left="539"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творческого отношения к учебе, труду, социальной деятельности на основе нравственных ценностей и моральных норм;</w:t>
      </w:r>
    </w:p>
    <w:p w:rsidR="00973970" w:rsidRPr="00973970" w:rsidRDefault="00973970" w:rsidP="0035091D">
      <w:pPr>
        <w:numPr>
          <w:ilvl w:val="0"/>
          <w:numId w:val="34"/>
        </w:numPr>
        <w:spacing w:after="0" w:line="240" w:lineRule="auto"/>
        <w:ind w:left="539"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73970" w:rsidRPr="00973970" w:rsidRDefault="00973970" w:rsidP="0035091D">
      <w:pPr>
        <w:numPr>
          <w:ilvl w:val="0"/>
          <w:numId w:val="34"/>
        </w:numPr>
        <w:spacing w:after="0" w:line="240" w:lineRule="auto"/>
        <w:ind w:left="539"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73970" w:rsidRPr="00973970" w:rsidRDefault="00973970" w:rsidP="0035091D">
      <w:pPr>
        <w:numPr>
          <w:ilvl w:val="0"/>
          <w:numId w:val="34"/>
        </w:numPr>
        <w:spacing w:after="0" w:line="240" w:lineRule="auto"/>
        <w:ind w:left="539"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культуры здорового и безопасного образа жизни;</w:t>
      </w:r>
    </w:p>
    <w:p w:rsidR="00973970" w:rsidRPr="00973970" w:rsidRDefault="00973970" w:rsidP="0035091D">
      <w:pPr>
        <w:numPr>
          <w:ilvl w:val="0"/>
          <w:numId w:val="34"/>
        </w:numPr>
        <w:spacing w:after="0" w:line="240" w:lineRule="auto"/>
        <w:ind w:left="539"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экологической культуры.</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Задачи в области формирования социальной культуры:</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основ национальной,  российской гражданской идентичности;</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пробуждение веры в свой народ, Россию, чувства личной ответственности за Отечество;</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патриотизма и гражданской солидарности;</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укрепление доверия к другим людям;</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w:t>
      </w:r>
    </w:p>
    <w:p w:rsidR="00973970" w:rsidRPr="00973970" w:rsidRDefault="00973970" w:rsidP="0035091D">
      <w:pPr>
        <w:numPr>
          <w:ilvl w:val="0"/>
          <w:numId w:val="35"/>
        </w:numPr>
        <w:spacing w:after="0" w:line="240" w:lineRule="auto"/>
        <w:ind w:left="538" w:hanging="35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lastRenderedPageBreak/>
        <w:t>формирование осознанного и уважительного отношения к традиционным российским религиям, к вере и религиозным убеждениям;</w:t>
      </w:r>
    </w:p>
    <w:p w:rsidR="00973970" w:rsidRPr="00973970" w:rsidRDefault="00973970" w:rsidP="0035091D">
      <w:pPr>
        <w:numPr>
          <w:ilvl w:val="0"/>
          <w:numId w:val="35"/>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973970" w:rsidRPr="00973970" w:rsidRDefault="00973970" w:rsidP="00973970">
      <w:pPr>
        <w:spacing w:after="0" w:line="240" w:lineRule="auto"/>
        <w:ind w:left="567" w:hanging="567"/>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t>Задачи в области формирования семейной культуры:</w:t>
      </w:r>
    </w:p>
    <w:p w:rsidR="00973970" w:rsidRPr="00973970" w:rsidRDefault="00973970" w:rsidP="0035091D">
      <w:pPr>
        <w:numPr>
          <w:ilvl w:val="0"/>
          <w:numId w:val="36"/>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формирование отношения к семье как к основе общества на традициях семейного воспитания калмыцкого народа;</w:t>
      </w:r>
    </w:p>
    <w:p w:rsidR="00973970" w:rsidRPr="00973970" w:rsidRDefault="00973970" w:rsidP="0035091D">
      <w:pPr>
        <w:numPr>
          <w:ilvl w:val="0"/>
          <w:numId w:val="36"/>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формирование у гимназиста почтительного отношения к родителям, осознанного, заботливого отношения к старшим и младшим;</w:t>
      </w:r>
    </w:p>
    <w:p w:rsidR="00973970" w:rsidRPr="00973970" w:rsidRDefault="00973970" w:rsidP="0035091D">
      <w:pPr>
        <w:numPr>
          <w:ilvl w:val="0"/>
          <w:numId w:val="36"/>
        </w:numPr>
        <w:suppressAutoHyphens/>
        <w:spacing w:after="0" w:line="240" w:lineRule="auto"/>
        <w:ind w:left="567" w:hanging="425"/>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знакомство </w:t>
      </w:r>
      <w:proofErr w:type="gramStart"/>
      <w:r w:rsidRPr="00973970">
        <w:rPr>
          <w:rFonts w:ascii="Times New Roman" w:eastAsia="Times New Roman" w:hAnsi="Times New Roman" w:cs="Times New Roman"/>
          <w:color w:val="000000"/>
          <w:sz w:val="24"/>
          <w:szCs w:val="24"/>
          <w:lang w:eastAsia="ru-RU"/>
        </w:rPr>
        <w:t>обучающегося</w:t>
      </w:r>
      <w:proofErr w:type="gramEnd"/>
      <w:r w:rsidRPr="00973970">
        <w:rPr>
          <w:rFonts w:ascii="Times New Roman" w:eastAsia="Times New Roman" w:hAnsi="Times New Roman" w:cs="Times New Roman"/>
          <w:color w:val="000000"/>
          <w:sz w:val="24"/>
          <w:szCs w:val="24"/>
          <w:lang w:eastAsia="ru-RU"/>
        </w:rPr>
        <w:t xml:space="preserve"> с культурно-историческими и этническими традициями калмыцкой и российской семьи.</w:t>
      </w:r>
    </w:p>
    <w:p w:rsidR="00973970" w:rsidRPr="00973970" w:rsidRDefault="00973970" w:rsidP="0035091D">
      <w:pPr>
        <w:numPr>
          <w:ilvl w:val="0"/>
          <w:numId w:val="96"/>
        </w:numPr>
        <w:suppressAutoHyphens/>
        <w:spacing w:after="0" w:line="240" w:lineRule="auto"/>
        <w:ind w:left="567"/>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формирование представлений о значении семьи для устойчивого и успешного развития человека; </w:t>
      </w:r>
    </w:p>
    <w:p w:rsidR="00973970" w:rsidRPr="00973970" w:rsidRDefault="00973970" w:rsidP="0035091D">
      <w:pPr>
        <w:numPr>
          <w:ilvl w:val="0"/>
          <w:numId w:val="96"/>
        </w:numPr>
        <w:suppressAutoHyphens/>
        <w:spacing w:after="0" w:line="240" w:lineRule="auto"/>
        <w:ind w:left="567"/>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усвоение нравственных ценностей семейной жизни;</w:t>
      </w:r>
    </w:p>
    <w:p w:rsidR="00973970" w:rsidRPr="00973970" w:rsidRDefault="00973970" w:rsidP="0035091D">
      <w:pPr>
        <w:numPr>
          <w:ilvl w:val="0"/>
          <w:numId w:val="96"/>
        </w:numPr>
        <w:suppressAutoHyphens/>
        <w:spacing w:after="0" w:line="240" w:lineRule="auto"/>
        <w:ind w:left="567"/>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формирование начального опыта заботы о социально-психологическом благополучии своей семьи; </w:t>
      </w:r>
    </w:p>
    <w:p w:rsidR="00973970" w:rsidRPr="00973970" w:rsidRDefault="00973970" w:rsidP="0035091D">
      <w:pPr>
        <w:numPr>
          <w:ilvl w:val="0"/>
          <w:numId w:val="96"/>
        </w:numPr>
        <w:suppressAutoHyphens/>
        <w:spacing w:after="0" w:line="240" w:lineRule="auto"/>
        <w:ind w:left="567"/>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знание и усвоение традиций своей семьи, культурно-исторических и этнических традиций семейного воспитания у калмыков и  других народов России.</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Задачи воспитания и </w:t>
      </w:r>
      <w:proofErr w:type="gramStart"/>
      <w:r w:rsidRPr="00973970">
        <w:rPr>
          <w:rFonts w:ascii="Times New Roman" w:eastAsia="Times New Roman" w:hAnsi="Times New Roman" w:cs="Times New Roman"/>
          <w:sz w:val="24"/>
          <w:szCs w:val="24"/>
        </w:rPr>
        <w:t>социализации</w:t>
      </w:r>
      <w:proofErr w:type="gramEnd"/>
      <w:r w:rsidRPr="00973970">
        <w:rPr>
          <w:rFonts w:ascii="Times New Roman" w:eastAsia="Times New Roman" w:hAnsi="Times New Roman" w:cs="Times New Roman"/>
          <w:sz w:val="24"/>
          <w:szCs w:val="24"/>
        </w:rPr>
        <w:t xml:space="preserve"> обучающихся на ступени основного общего образования классифицированы по </w:t>
      </w:r>
      <w:r w:rsidRPr="00973970">
        <w:rPr>
          <w:rFonts w:ascii="Times New Roman" w:eastAsia="Times New Roman" w:hAnsi="Times New Roman" w:cs="Times New Roman"/>
          <w:b/>
          <w:bCs/>
          <w:sz w:val="24"/>
          <w:szCs w:val="24"/>
        </w:rPr>
        <w:t>направлениям</w:t>
      </w:r>
      <w:r w:rsidRPr="00973970">
        <w:rPr>
          <w:rFonts w:ascii="Times New Roman" w:eastAsia="Times New Roman" w:hAnsi="Times New Roman" w:cs="Times New Roman"/>
          <w:sz w:val="24"/>
          <w:szCs w:val="24"/>
        </w:rPr>
        <w:t>, которые связаны между собой, дополняют друг друга и обеспечивают развитие личности на основе духовных, нравственных и культурных традиций России</w:t>
      </w:r>
      <w:r w:rsidRPr="00973970">
        <w:rPr>
          <w:rFonts w:ascii="Times New Roman" w:eastAsia="Times New Roman" w:hAnsi="Times New Roman" w:cs="Times New Roman"/>
          <w:b/>
          <w:bCs/>
          <w:sz w:val="24"/>
          <w:szCs w:val="24"/>
          <w:shd w:val="clear" w:color="auto" w:fill="FFFFFF"/>
        </w:rPr>
        <w:t>:</w:t>
      </w:r>
    </w:p>
    <w:p w:rsidR="00973970" w:rsidRPr="00973970" w:rsidRDefault="00973970" w:rsidP="00973970">
      <w:pPr>
        <w:spacing w:after="0" w:line="240" w:lineRule="auto"/>
        <w:ind w:firstLine="454"/>
        <w:jc w:val="both"/>
        <w:rPr>
          <w:rFonts w:ascii="Times New Roman" w:eastAsia="Times New Roman" w:hAnsi="Times New Roman" w:cs="Times New Roman"/>
          <w:i/>
          <w:iCs/>
          <w:sz w:val="24"/>
          <w:szCs w:val="24"/>
        </w:rPr>
      </w:pPr>
      <w:r w:rsidRPr="00973970">
        <w:rPr>
          <w:rFonts w:ascii="Times New Roman" w:eastAsia="Times New Roman" w:hAnsi="Times New Roman" w:cs="Times New Roman"/>
          <w:i/>
          <w:iCs/>
          <w:sz w:val="24"/>
          <w:szCs w:val="24"/>
        </w:rPr>
        <w:t xml:space="preserve">•  </w:t>
      </w:r>
      <w:r w:rsidRPr="00973970">
        <w:rPr>
          <w:rFonts w:ascii="Times New Roman" w:eastAsia="Times New Roman" w:hAnsi="Times New Roman" w:cs="Times New Roman"/>
          <w:b/>
          <w:bCs/>
          <w:sz w:val="24"/>
          <w:szCs w:val="24"/>
          <w:shd w:val="clear" w:color="auto" w:fill="FFFFFF"/>
        </w:rPr>
        <w:t xml:space="preserve">воспитание гражданственности, патриотизма, уважения к правам, свободам и обязанностям человека </w:t>
      </w:r>
      <w:r w:rsidRPr="00973970">
        <w:rPr>
          <w:rFonts w:ascii="Times New Roman" w:eastAsia="Times New Roman" w:hAnsi="Times New Roman" w:cs="Times New Roman"/>
          <w:sz w:val="24"/>
          <w:szCs w:val="24"/>
          <w:shd w:val="clear" w:color="auto" w:fill="FFFFFF"/>
        </w:rPr>
        <w:t>(</w:t>
      </w:r>
      <w:r w:rsidRPr="00973970">
        <w:rPr>
          <w:rFonts w:ascii="Times New Roman" w:eastAsia="Times New Roman" w:hAnsi="Times New Roman" w:cs="Times New Roman"/>
          <w:sz w:val="24"/>
          <w:szCs w:val="24"/>
        </w:rPr>
        <w:t>гражданско-патриотическое воспитание)</w:t>
      </w:r>
      <w:r w:rsidRPr="00973970">
        <w:rPr>
          <w:rFonts w:ascii="Times New Roman" w:eastAsia="Times New Roman" w:hAnsi="Times New Roman" w:cs="Times New Roman"/>
          <w:i/>
          <w:iCs/>
          <w:sz w:val="24"/>
          <w:szCs w:val="24"/>
        </w:rPr>
        <w:t xml:space="preserve"> «Гражданин. Патриот»; </w:t>
      </w:r>
      <w:r w:rsidRPr="00973970">
        <w:rPr>
          <w:rFonts w:ascii="Times New Roman" w:eastAsia="Times New Roman" w:hAnsi="Times New Roman" w:cs="Times New Roman"/>
          <w:sz w:val="24"/>
          <w:szCs w:val="24"/>
          <w:lang w:eastAsia="ru-RU"/>
        </w:rPr>
        <w:t>«</w:t>
      </w:r>
      <w:proofErr w:type="spellStart"/>
      <w:r w:rsidRPr="00973970">
        <w:rPr>
          <w:rFonts w:ascii="Times New Roman" w:eastAsia="Times New Roman" w:hAnsi="Times New Roman" w:cs="Times New Roman"/>
          <w:sz w:val="24"/>
          <w:szCs w:val="24"/>
          <w:lang w:eastAsia="ru-RU"/>
        </w:rPr>
        <w:t>Төрскнд</w:t>
      </w:r>
      <w:proofErr w:type="spellEnd"/>
      <w:r w:rsidRPr="00973970">
        <w:rPr>
          <w:rFonts w:ascii="Times New Roman" w:eastAsia="Times New Roman" w:hAnsi="Times New Roman" w:cs="Times New Roman"/>
          <w:sz w:val="24"/>
          <w:szCs w:val="24"/>
          <w:lang w:val="tt-RU" w:eastAsia="ru-RU"/>
        </w:rPr>
        <w:t>ән җирһлән нерәдий!</w:t>
      </w:r>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454"/>
        <w:jc w:val="both"/>
        <w:rPr>
          <w:rFonts w:ascii="Times New Roman" w:eastAsia="Times New Roman" w:hAnsi="Times New Roman" w:cs="Times New Roman"/>
          <w:i/>
          <w:iCs/>
          <w:sz w:val="24"/>
          <w:szCs w:val="24"/>
        </w:rPr>
      </w:pPr>
      <w:r w:rsidRPr="00973970">
        <w:rPr>
          <w:rFonts w:ascii="Times New Roman" w:eastAsia="Times New Roman" w:hAnsi="Times New Roman" w:cs="Times New Roman"/>
          <w:i/>
          <w:iCs/>
          <w:sz w:val="24"/>
          <w:szCs w:val="24"/>
        </w:rPr>
        <w:t>• </w:t>
      </w:r>
      <w:r w:rsidRPr="00973970">
        <w:rPr>
          <w:rFonts w:ascii="Times New Roman" w:eastAsia="Times New Roman" w:hAnsi="Times New Roman" w:cs="Times New Roman"/>
          <w:b/>
          <w:bCs/>
          <w:sz w:val="24"/>
          <w:szCs w:val="24"/>
          <w:shd w:val="clear" w:color="auto" w:fill="FFFFFF"/>
        </w:rPr>
        <w:t>воспитание социальной ответственности и компетентности (</w:t>
      </w:r>
      <w:r w:rsidRPr="00973970">
        <w:rPr>
          <w:rFonts w:ascii="Times New Roman" w:eastAsia="Times New Roman" w:hAnsi="Times New Roman" w:cs="Times New Roman"/>
          <w:i/>
          <w:iCs/>
          <w:sz w:val="24"/>
          <w:szCs w:val="24"/>
        </w:rPr>
        <w:t>социальное воспитание) «</w:t>
      </w:r>
      <w:proofErr w:type="spellStart"/>
      <w:r w:rsidRPr="00973970">
        <w:rPr>
          <w:rFonts w:ascii="Times New Roman" w:eastAsia="Times New Roman" w:hAnsi="Times New Roman" w:cs="Times New Roman"/>
          <w:i/>
          <w:iCs/>
          <w:sz w:val="24"/>
          <w:szCs w:val="24"/>
        </w:rPr>
        <w:t>Бидн</w:t>
      </w:r>
      <w:proofErr w:type="spellEnd"/>
      <w:r w:rsidRPr="00973970">
        <w:rPr>
          <w:rFonts w:ascii="Times New Roman" w:eastAsia="Times New Roman" w:hAnsi="Times New Roman" w:cs="Times New Roman"/>
          <w:i/>
          <w:iCs/>
          <w:sz w:val="24"/>
          <w:szCs w:val="24"/>
        </w:rPr>
        <w:t xml:space="preserve"> –</w:t>
      </w:r>
      <w:r w:rsidR="0030036E">
        <w:rPr>
          <w:rFonts w:ascii="Times New Roman" w:eastAsia="Times New Roman" w:hAnsi="Times New Roman" w:cs="Times New Roman"/>
          <w:i/>
          <w:iCs/>
          <w:sz w:val="24"/>
          <w:szCs w:val="24"/>
        </w:rPr>
        <w:t xml:space="preserve"> </w:t>
      </w:r>
      <w:proofErr w:type="spellStart"/>
      <w:r w:rsidRPr="00973970">
        <w:rPr>
          <w:rFonts w:ascii="Times New Roman" w:eastAsia="Times New Roman" w:hAnsi="Times New Roman" w:cs="Times New Roman"/>
          <w:i/>
          <w:iCs/>
          <w:sz w:val="24"/>
          <w:szCs w:val="24"/>
        </w:rPr>
        <w:t>Элст</w:t>
      </w:r>
      <w:r w:rsidRPr="00973970">
        <w:rPr>
          <w:rFonts w:ascii="Calibri" w:eastAsia="Times New Roman" w:hAnsi="Calibri" w:cs="Calibri"/>
          <w:i/>
          <w:iCs/>
          <w:sz w:val="24"/>
          <w:szCs w:val="24"/>
        </w:rPr>
        <w:t>ә</w:t>
      </w:r>
      <w:r w:rsidRPr="00973970">
        <w:rPr>
          <w:rFonts w:ascii="Times New Roman" w:eastAsia="Times New Roman" w:hAnsi="Times New Roman" w:cs="Times New Roman"/>
          <w:i/>
          <w:iCs/>
          <w:sz w:val="24"/>
          <w:szCs w:val="24"/>
        </w:rPr>
        <w:t>хн</w:t>
      </w:r>
      <w:proofErr w:type="spellEnd"/>
      <w:r w:rsidRPr="00973970">
        <w:rPr>
          <w:rFonts w:ascii="Times New Roman" w:eastAsia="Times New Roman" w:hAnsi="Times New Roman" w:cs="Times New Roman"/>
          <w:i/>
          <w:iCs/>
          <w:sz w:val="24"/>
          <w:szCs w:val="24"/>
        </w:rPr>
        <w:t>!»</w:t>
      </w:r>
      <w:r w:rsidRPr="00973970">
        <w:rPr>
          <w:rFonts w:ascii="Times New Roman" w:eastAsia="Times New Roman" w:hAnsi="Times New Roman" w:cs="Times New Roman"/>
          <w:sz w:val="24"/>
          <w:szCs w:val="24"/>
          <w:shd w:val="clear" w:color="auto" w:fill="FFFFFF"/>
        </w:rPr>
        <w:t>;</w:t>
      </w:r>
    </w:p>
    <w:p w:rsidR="00973970" w:rsidRPr="00973970" w:rsidRDefault="00973970" w:rsidP="00973970">
      <w:pPr>
        <w:spacing w:after="0" w:line="240" w:lineRule="auto"/>
        <w:ind w:firstLine="454"/>
        <w:jc w:val="both"/>
        <w:rPr>
          <w:rFonts w:ascii="Times New Roman" w:eastAsia="Times New Roman" w:hAnsi="Times New Roman" w:cs="Times New Roman"/>
          <w:i/>
          <w:iCs/>
          <w:sz w:val="24"/>
          <w:szCs w:val="24"/>
        </w:rPr>
      </w:pPr>
      <w:r w:rsidRPr="00973970">
        <w:rPr>
          <w:rFonts w:ascii="Times New Roman" w:eastAsia="Times New Roman" w:hAnsi="Times New Roman" w:cs="Times New Roman"/>
          <w:i/>
          <w:iCs/>
          <w:sz w:val="24"/>
          <w:szCs w:val="24"/>
        </w:rPr>
        <w:t xml:space="preserve">•  </w:t>
      </w:r>
      <w:r w:rsidRPr="00973970">
        <w:rPr>
          <w:rFonts w:ascii="Times New Roman" w:eastAsia="Times New Roman" w:hAnsi="Times New Roman" w:cs="Times New Roman"/>
          <w:b/>
          <w:bCs/>
          <w:sz w:val="24"/>
          <w:szCs w:val="24"/>
          <w:shd w:val="clear" w:color="auto" w:fill="FFFFFF"/>
        </w:rPr>
        <w:t>воспитание нравственных чувств, убеждений, этического сознания    (</w:t>
      </w:r>
      <w:r w:rsidRPr="00973970">
        <w:rPr>
          <w:rFonts w:ascii="Times New Roman" w:eastAsia="Times New Roman" w:hAnsi="Times New Roman" w:cs="Times New Roman"/>
          <w:i/>
          <w:iCs/>
          <w:sz w:val="24"/>
          <w:szCs w:val="24"/>
        </w:rPr>
        <w:t>нравственное воспитание</w:t>
      </w:r>
      <w:r w:rsidRPr="00973970">
        <w:rPr>
          <w:rFonts w:ascii="Times New Roman" w:eastAsia="Times New Roman" w:hAnsi="Times New Roman" w:cs="Times New Roman"/>
          <w:b/>
          <w:bCs/>
          <w:sz w:val="24"/>
          <w:szCs w:val="24"/>
          <w:shd w:val="clear" w:color="auto" w:fill="FFFFFF"/>
        </w:rPr>
        <w:t>)</w:t>
      </w:r>
      <w:r w:rsidR="0030036E">
        <w:rPr>
          <w:rFonts w:ascii="Times New Roman" w:eastAsia="Times New Roman" w:hAnsi="Times New Roman" w:cs="Times New Roman"/>
          <w:b/>
          <w:bCs/>
          <w:sz w:val="24"/>
          <w:szCs w:val="24"/>
          <w:shd w:val="clear" w:color="auto" w:fill="FFFFFF"/>
        </w:rPr>
        <w:t xml:space="preserve"> </w:t>
      </w:r>
      <w:r w:rsidRPr="00973970">
        <w:rPr>
          <w:rFonts w:ascii="Times New Roman" w:eastAsia="Times New Roman" w:hAnsi="Times New Roman" w:cs="Times New Roman"/>
          <w:bCs/>
          <w:i/>
          <w:sz w:val="24"/>
          <w:szCs w:val="24"/>
          <w:shd w:val="clear" w:color="auto" w:fill="FFFFFF"/>
        </w:rPr>
        <w:t>«Нравственность»</w:t>
      </w:r>
      <w:r w:rsidRPr="00973970">
        <w:rPr>
          <w:rFonts w:ascii="Times New Roman" w:eastAsia="Times New Roman" w:hAnsi="Times New Roman" w:cs="Times New Roman"/>
          <w:i/>
          <w:sz w:val="24"/>
          <w:szCs w:val="24"/>
          <w:shd w:val="clear" w:color="auto" w:fill="FFFFFF"/>
        </w:rPr>
        <w:t>;</w:t>
      </w:r>
      <w:r w:rsidR="0030036E">
        <w:rPr>
          <w:rFonts w:ascii="Times New Roman" w:eastAsia="Times New Roman" w:hAnsi="Times New Roman" w:cs="Times New Roman"/>
          <w:i/>
          <w:sz w:val="24"/>
          <w:szCs w:val="24"/>
          <w:shd w:val="clear" w:color="auto" w:fill="FFFFFF"/>
        </w:rPr>
        <w:t xml:space="preserve"> </w:t>
      </w:r>
      <w:r w:rsidRPr="00973970">
        <w:rPr>
          <w:rFonts w:ascii="Times New Roman" w:eastAsia="Times New Roman" w:hAnsi="Times New Roman" w:cs="Times New Roman"/>
          <w:sz w:val="24"/>
          <w:szCs w:val="24"/>
          <w:lang w:eastAsia="ru-RU"/>
        </w:rPr>
        <w:t>«</w:t>
      </w:r>
      <w:proofErr w:type="spellStart"/>
      <w:r w:rsidRPr="00973970">
        <w:rPr>
          <w:rFonts w:ascii="Times New Roman" w:eastAsia="Times New Roman" w:hAnsi="Times New Roman" w:cs="Times New Roman"/>
          <w:sz w:val="24"/>
          <w:szCs w:val="24"/>
          <w:lang w:eastAsia="ru-RU"/>
        </w:rPr>
        <w:t>Күн</w:t>
      </w:r>
      <w:proofErr w:type="spellEnd"/>
      <w:r w:rsidR="0023633A">
        <w:rPr>
          <w:rFonts w:ascii="Times New Roman" w:eastAsia="Times New Roman" w:hAnsi="Times New Roman" w:cs="Times New Roman"/>
          <w:sz w:val="24"/>
          <w:szCs w:val="24"/>
          <w:lang w:eastAsia="ru-RU"/>
        </w:rPr>
        <w:t xml:space="preserve"> </w:t>
      </w:r>
      <w:proofErr w:type="spellStart"/>
      <w:r w:rsidRPr="00973970">
        <w:rPr>
          <w:rFonts w:ascii="Times New Roman" w:eastAsia="Times New Roman" w:hAnsi="Times New Roman" w:cs="Times New Roman"/>
          <w:sz w:val="24"/>
          <w:szCs w:val="24"/>
          <w:lang w:eastAsia="ru-RU"/>
        </w:rPr>
        <w:t>болх</w:t>
      </w:r>
      <w:proofErr w:type="spellEnd"/>
      <w:r w:rsidR="0023633A">
        <w:rPr>
          <w:rFonts w:ascii="Times New Roman" w:eastAsia="Times New Roman" w:hAnsi="Times New Roman" w:cs="Times New Roman"/>
          <w:sz w:val="24"/>
          <w:szCs w:val="24"/>
          <w:lang w:eastAsia="ru-RU"/>
        </w:rPr>
        <w:t xml:space="preserve"> </w:t>
      </w:r>
      <w:proofErr w:type="spellStart"/>
      <w:proofErr w:type="gramStart"/>
      <w:r w:rsidRPr="00973970">
        <w:rPr>
          <w:rFonts w:ascii="Times New Roman" w:eastAsia="Times New Roman" w:hAnsi="Times New Roman" w:cs="Times New Roman"/>
          <w:sz w:val="24"/>
          <w:szCs w:val="24"/>
          <w:lang w:eastAsia="ru-RU"/>
        </w:rPr>
        <w:t>ба</w:t>
      </w:r>
      <w:proofErr w:type="gramEnd"/>
      <w:r w:rsidRPr="00973970">
        <w:rPr>
          <w:rFonts w:ascii="Times New Roman" w:eastAsia="Times New Roman" w:hAnsi="Times New Roman" w:cs="Times New Roman"/>
          <w:sz w:val="24"/>
          <w:szCs w:val="24"/>
          <w:lang w:eastAsia="ru-RU"/>
        </w:rPr>
        <w:t>һасн</w:t>
      </w:r>
      <w:proofErr w:type="spellEnd"/>
      <w:r w:rsidRPr="00973970">
        <w:rPr>
          <w:rFonts w:ascii="Times New Roman" w:eastAsia="Times New Roman" w:hAnsi="Times New Roman" w:cs="Times New Roman"/>
          <w:sz w:val="24"/>
          <w:szCs w:val="24"/>
          <w:lang w:eastAsia="ru-RU"/>
        </w:rPr>
        <w:t>»</w:t>
      </w:r>
    </w:p>
    <w:p w:rsidR="00973970" w:rsidRPr="00973970" w:rsidRDefault="00973970" w:rsidP="00973970">
      <w:pPr>
        <w:tabs>
          <w:tab w:val="left" w:pos="1108"/>
        </w:tabs>
        <w:spacing w:after="0" w:line="240" w:lineRule="auto"/>
        <w:ind w:firstLine="454"/>
        <w:jc w:val="both"/>
        <w:rPr>
          <w:rFonts w:ascii="Times New Roman" w:eastAsia="Times New Roman" w:hAnsi="Times New Roman" w:cs="Times New Roman"/>
          <w:i/>
          <w:iCs/>
          <w:sz w:val="24"/>
          <w:szCs w:val="24"/>
        </w:rPr>
      </w:pPr>
      <w:r w:rsidRPr="00973970">
        <w:rPr>
          <w:rFonts w:ascii="Times New Roman" w:eastAsia="Times New Roman" w:hAnsi="Times New Roman" w:cs="Times New Roman"/>
          <w:i/>
          <w:iCs/>
          <w:sz w:val="24"/>
          <w:szCs w:val="24"/>
        </w:rPr>
        <w:t xml:space="preserve">•  </w:t>
      </w:r>
      <w:r w:rsidRPr="00973970">
        <w:rPr>
          <w:rFonts w:ascii="Times New Roman" w:eastAsia="Times New Roman" w:hAnsi="Times New Roman" w:cs="Times New Roman"/>
          <w:b/>
          <w:bCs/>
          <w:sz w:val="24"/>
          <w:szCs w:val="24"/>
          <w:shd w:val="clear" w:color="auto" w:fill="FFFFFF"/>
        </w:rPr>
        <w:t>воспитание экологической культуры, культуры здорового и безопасного образа жизни    (</w:t>
      </w:r>
      <w:r w:rsidRPr="00973970">
        <w:rPr>
          <w:rFonts w:ascii="Times New Roman" w:eastAsia="Times New Roman" w:hAnsi="Times New Roman" w:cs="Times New Roman"/>
          <w:i/>
          <w:iCs/>
          <w:sz w:val="24"/>
          <w:szCs w:val="24"/>
        </w:rPr>
        <w:t>экологическое воспитание) «Здоровье» -  «</w:t>
      </w:r>
      <w:proofErr w:type="spellStart"/>
      <w:r w:rsidRPr="00973970">
        <w:rPr>
          <w:rFonts w:ascii="Times New Roman" w:eastAsia="Times New Roman" w:hAnsi="Times New Roman" w:cs="Times New Roman"/>
          <w:i/>
          <w:iCs/>
          <w:sz w:val="24"/>
          <w:szCs w:val="24"/>
        </w:rPr>
        <w:t>Цогцан</w:t>
      </w:r>
      <w:proofErr w:type="spellEnd"/>
      <w:r w:rsidR="0023633A">
        <w:rPr>
          <w:rFonts w:ascii="Times New Roman" w:eastAsia="Times New Roman" w:hAnsi="Times New Roman" w:cs="Times New Roman"/>
          <w:i/>
          <w:iCs/>
          <w:sz w:val="24"/>
          <w:szCs w:val="24"/>
        </w:rPr>
        <w:t xml:space="preserve"> </w:t>
      </w:r>
      <w:proofErr w:type="spellStart"/>
      <w:r w:rsidRPr="00973970">
        <w:rPr>
          <w:rFonts w:ascii="Times New Roman" w:eastAsia="Times New Roman" w:hAnsi="Times New Roman" w:cs="Times New Roman"/>
          <w:i/>
          <w:iCs/>
          <w:sz w:val="24"/>
          <w:szCs w:val="24"/>
        </w:rPr>
        <w:t>батлый</w:t>
      </w:r>
      <w:proofErr w:type="spellEnd"/>
      <w:r w:rsidRPr="00973970">
        <w:rPr>
          <w:rFonts w:ascii="Times New Roman" w:eastAsia="Times New Roman" w:hAnsi="Times New Roman" w:cs="Times New Roman"/>
          <w:i/>
          <w:iCs/>
          <w:sz w:val="24"/>
          <w:szCs w:val="24"/>
        </w:rPr>
        <w:t>!»</w:t>
      </w:r>
      <w:r w:rsidRPr="00973970">
        <w:rPr>
          <w:rFonts w:ascii="Times New Roman" w:eastAsia="Times New Roman" w:hAnsi="Times New Roman" w:cs="Times New Roman"/>
          <w:sz w:val="24"/>
          <w:szCs w:val="24"/>
          <w:shd w:val="clear" w:color="auto" w:fill="FFFFFF"/>
        </w:rPr>
        <w:t>;</w:t>
      </w:r>
    </w:p>
    <w:p w:rsidR="00973970" w:rsidRPr="00973970" w:rsidRDefault="00973970" w:rsidP="00973970">
      <w:pPr>
        <w:spacing w:after="0" w:line="240" w:lineRule="auto"/>
        <w:rPr>
          <w:rFonts w:ascii="Times New Roman" w:eastAsia="Times New Roman" w:hAnsi="Times New Roman" w:cs="Times New Roman"/>
          <w:i/>
          <w:iCs/>
          <w:sz w:val="24"/>
          <w:szCs w:val="24"/>
        </w:rPr>
      </w:pPr>
      <w:r w:rsidRPr="00973970">
        <w:rPr>
          <w:rFonts w:ascii="Times New Roman" w:eastAsia="Times New Roman" w:hAnsi="Times New Roman" w:cs="Times New Roman"/>
          <w:i/>
          <w:iCs/>
          <w:sz w:val="24"/>
          <w:szCs w:val="24"/>
        </w:rPr>
        <w:t xml:space="preserve">•  </w:t>
      </w:r>
      <w:r w:rsidRPr="00973970">
        <w:rPr>
          <w:rFonts w:ascii="Times New Roman" w:eastAsia="Times New Roman" w:hAnsi="Times New Roman" w:cs="Times New Roman"/>
          <w:b/>
          <w:bCs/>
          <w:sz w:val="24"/>
          <w:szCs w:val="24"/>
          <w:shd w:val="clear" w:color="auto" w:fill="FFFFFF"/>
        </w:rPr>
        <w:t xml:space="preserve">воспитание трудолюбия, сознательного, творческого отношения к образованию, труду и жизни, подготовка к сознательному выбору </w:t>
      </w:r>
      <w:r w:rsidRPr="00973970">
        <w:rPr>
          <w:rFonts w:ascii="Times New Roman" w:eastAsia="Times New Roman" w:hAnsi="Times New Roman" w:cs="Times New Roman"/>
          <w:sz w:val="24"/>
          <w:szCs w:val="24"/>
          <w:shd w:val="clear" w:color="auto" w:fill="FFFFFF"/>
        </w:rPr>
        <w:t>профессии      (</w:t>
      </w:r>
      <w:r w:rsidRPr="00973970">
        <w:rPr>
          <w:rFonts w:ascii="Times New Roman" w:eastAsia="Times New Roman" w:hAnsi="Times New Roman" w:cs="Times New Roman"/>
          <w:b/>
          <w:bCs/>
          <w:i/>
          <w:iCs/>
          <w:sz w:val="24"/>
          <w:szCs w:val="24"/>
        </w:rPr>
        <w:t>трудовое воспитание</w:t>
      </w:r>
      <w:r w:rsidRPr="00973970">
        <w:rPr>
          <w:rFonts w:ascii="Times New Roman" w:eastAsia="Times New Roman" w:hAnsi="Times New Roman" w:cs="Times New Roman"/>
          <w:sz w:val="24"/>
          <w:szCs w:val="24"/>
          <w:shd w:val="clear" w:color="auto" w:fill="FFFFFF"/>
        </w:rPr>
        <w:t>) «Созидание</w:t>
      </w:r>
      <w:r w:rsidRPr="00973970">
        <w:rPr>
          <w:rFonts w:ascii="Times New Roman" w:eastAsia="Times New Roman" w:hAnsi="Times New Roman" w:cs="Times New Roman"/>
          <w:b/>
          <w:bCs/>
          <w:sz w:val="24"/>
          <w:szCs w:val="24"/>
          <w:shd w:val="clear" w:color="auto" w:fill="FFFFFF"/>
        </w:rPr>
        <w:t>»</w:t>
      </w:r>
      <w:r w:rsidRPr="00973970">
        <w:rPr>
          <w:rFonts w:ascii="Times New Roman" w:eastAsia="Times New Roman" w:hAnsi="Times New Roman" w:cs="Times New Roman"/>
          <w:sz w:val="24"/>
          <w:szCs w:val="24"/>
          <w:shd w:val="clear" w:color="auto" w:fill="FFFFFF"/>
        </w:rPr>
        <w:t>;</w:t>
      </w:r>
      <w:r w:rsidR="0030036E">
        <w:rPr>
          <w:rFonts w:ascii="Times New Roman" w:eastAsia="Times New Roman" w:hAnsi="Times New Roman" w:cs="Times New Roman"/>
          <w:sz w:val="24"/>
          <w:szCs w:val="24"/>
          <w:shd w:val="clear" w:color="auto" w:fill="FFFFFF"/>
        </w:rPr>
        <w:t xml:space="preserve"> </w:t>
      </w:r>
      <w:r w:rsidRPr="00973970">
        <w:rPr>
          <w:rFonts w:ascii="Times New Roman" w:eastAsia="Times New Roman" w:hAnsi="Times New Roman" w:cs="Times New Roman"/>
          <w:bCs/>
          <w:sz w:val="24"/>
          <w:szCs w:val="24"/>
          <w:lang w:eastAsia="ru-RU"/>
        </w:rPr>
        <w:t>«</w:t>
      </w:r>
      <w:proofErr w:type="spellStart"/>
      <w:r w:rsidRPr="00973970">
        <w:rPr>
          <w:rFonts w:ascii="Times New Roman" w:eastAsia="Times New Roman" w:hAnsi="Times New Roman" w:cs="Times New Roman"/>
          <w:bCs/>
          <w:sz w:val="24"/>
          <w:szCs w:val="24"/>
          <w:lang w:eastAsia="ru-RU"/>
        </w:rPr>
        <w:t>Сергм</w:t>
      </w:r>
      <w:proofErr w:type="spellEnd"/>
      <w:r w:rsidRPr="00973970">
        <w:rPr>
          <w:rFonts w:ascii="Times New Roman" w:eastAsia="Times New Roman" w:hAnsi="Times New Roman" w:cs="Times New Roman"/>
          <w:bCs/>
          <w:sz w:val="24"/>
          <w:szCs w:val="24"/>
          <w:lang w:val="tt-RU" w:eastAsia="ru-RU"/>
        </w:rPr>
        <w:t>җ</w:t>
      </w:r>
      <w:r w:rsidRPr="00973970">
        <w:rPr>
          <w:rFonts w:ascii="Times New Roman" w:eastAsia="Times New Roman" w:hAnsi="Times New Roman" w:cs="Times New Roman"/>
          <w:bCs/>
          <w:sz w:val="24"/>
          <w:szCs w:val="24"/>
          <w:lang w:eastAsia="ru-RU"/>
        </w:rPr>
        <w:t>т</w:t>
      </w:r>
      <w:r w:rsidRPr="00973970">
        <w:rPr>
          <w:rFonts w:ascii="Times New Roman" w:eastAsia="Times New Roman" w:hAnsi="Times New Roman" w:cs="Times New Roman"/>
          <w:bCs/>
          <w:sz w:val="24"/>
          <w:szCs w:val="24"/>
          <w:lang w:val="tt-RU" w:eastAsia="ru-RU"/>
        </w:rPr>
        <w:t>әһә</w:t>
      </w:r>
      <w:proofErr w:type="gramStart"/>
      <w:r w:rsidRPr="00973970">
        <w:rPr>
          <w:rFonts w:ascii="Times New Roman" w:eastAsia="Times New Roman" w:hAnsi="Times New Roman" w:cs="Times New Roman"/>
          <w:bCs/>
          <w:sz w:val="24"/>
          <w:szCs w:val="24"/>
          <w:lang w:eastAsia="ru-RU"/>
        </w:rPr>
        <w:t>р</w:t>
      </w:r>
      <w:proofErr w:type="gramEnd"/>
      <w:r w:rsidR="0023633A">
        <w:rPr>
          <w:rFonts w:ascii="Times New Roman" w:eastAsia="Times New Roman" w:hAnsi="Times New Roman" w:cs="Times New Roman"/>
          <w:bCs/>
          <w:sz w:val="24"/>
          <w:szCs w:val="24"/>
          <w:lang w:eastAsia="ru-RU"/>
        </w:rPr>
        <w:t xml:space="preserve"> </w:t>
      </w:r>
      <w:proofErr w:type="spellStart"/>
      <w:r w:rsidRPr="00973970">
        <w:rPr>
          <w:rFonts w:ascii="Times New Roman" w:eastAsia="Times New Roman" w:hAnsi="Times New Roman" w:cs="Times New Roman"/>
          <w:bCs/>
          <w:sz w:val="24"/>
          <w:szCs w:val="24"/>
          <w:lang w:eastAsia="ru-RU"/>
        </w:rPr>
        <w:t>цаган</w:t>
      </w:r>
      <w:proofErr w:type="spellEnd"/>
      <w:r w:rsidR="0023633A">
        <w:rPr>
          <w:rFonts w:ascii="Times New Roman" w:eastAsia="Times New Roman" w:hAnsi="Times New Roman" w:cs="Times New Roman"/>
          <w:bCs/>
          <w:sz w:val="24"/>
          <w:szCs w:val="24"/>
          <w:lang w:eastAsia="ru-RU"/>
        </w:rPr>
        <w:t xml:space="preserve"> </w:t>
      </w:r>
      <w:proofErr w:type="spellStart"/>
      <w:r w:rsidRPr="00973970">
        <w:rPr>
          <w:rFonts w:ascii="Times New Roman" w:eastAsia="Times New Roman" w:hAnsi="Times New Roman" w:cs="Times New Roman"/>
          <w:bCs/>
          <w:sz w:val="24"/>
          <w:szCs w:val="24"/>
          <w:lang w:eastAsia="ru-RU"/>
        </w:rPr>
        <w:t>давулый</w:t>
      </w:r>
      <w:proofErr w:type="spellEnd"/>
      <w:r w:rsidRPr="00973970">
        <w:rPr>
          <w:rFonts w:ascii="Times New Roman" w:eastAsia="Times New Roman" w:hAnsi="Times New Roman" w:cs="Times New Roman"/>
          <w:bCs/>
          <w:sz w:val="24"/>
          <w:szCs w:val="24"/>
          <w:lang w:eastAsia="ru-RU"/>
        </w:rPr>
        <w:t>!»</w:t>
      </w:r>
    </w:p>
    <w:p w:rsidR="00973970" w:rsidRPr="00973970" w:rsidRDefault="00973970" w:rsidP="00973970">
      <w:pPr>
        <w:tabs>
          <w:tab w:val="left" w:pos="1084"/>
        </w:tabs>
        <w:spacing w:after="0" w:line="240" w:lineRule="auto"/>
        <w:ind w:firstLine="454"/>
        <w:jc w:val="both"/>
        <w:rPr>
          <w:rFonts w:ascii="Times New Roman" w:eastAsia="Times New Roman" w:hAnsi="Times New Roman" w:cs="Times New Roman"/>
          <w:b/>
          <w:bCs/>
          <w:i/>
          <w:iCs/>
          <w:sz w:val="24"/>
          <w:szCs w:val="24"/>
        </w:rPr>
      </w:pPr>
      <w:r w:rsidRPr="00973970">
        <w:rPr>
          <w:rFonts w:ascii="Times New Roman" w:eastAsia="Times New Roman" w:hAnsi="Times New Roman" w:cs="Times New Roman"/>
          <w:i/>
          <w:iCs/>
          <w:sz w:val="24"/>
          <w:szCs w:val="24"/>
        </w:rPr>
        <w:t>• </w:t>
      </w:r>
      <w:r w:rsidRPr="00973970">
        <w:rPr>
          <w:rFonts w:ascii="Times New Roman" w:eastAsia="Times New Roman" w:hAnsi="Times New Roman" w:cs="Times New Roman"/>
          <w:b/>
          <w:bCs/>
          <w:sz w:val="24"/>
          <w:szCs w:val="24"/>
          <w:shd w:val="clear" w:color="auto" w:fill="FFFFFF"/>
        </w:rPr>
        <w:t xml:space="preserve">воспитание ценностного отношения к прекрасному, формирование основ эстетической культуры </w:t>
      </w:r>
      <w:r w:rsidRPr="00973970">
        <w:rPr>
          <w:rFonts w:ascii="Times New Roman" w:eastAsia="Times New Roman" w:hAnsi="Times New Roman" w:cs="Times New Roman"/>
          <w:sz w:val="24"/>
          <w:szCs w:val="24"/>
          <w:shd w:val="clear" w:color="auto" w:fill="FFFFFF"/>
        </w:rPr>
        <w:t>(</w:t>
      </w:r>
      <w:r w:rsidRPr="00973970">
        <w:rPr>
          <w:rFonts w:ascii="Times New Roman" w:eastAsia="Times New Roman" w:hAnsi="Times New Roman" w:cs="Times New Roman"/>
          <w:b/>
          <w:bCs/>
          <w:i/>
          <w:iCs/>
          <w:sz w:val="24"/>
          <w:szCs w:val="24"/>
        </w:rPr>
        <w:t>художественно-эстетическое воспитание</w:t>
      </w:r>
      <w:r w:rsidRPr="00973970">
        <w:rPr>
          <w:rFonts w:ascii="Times New Roman" w:eastAsia="Times New Roman" w:hAnsi="Times New Roman" w:cs="Times New Roman"/>
          <w:sz w:val="24"/>
          <w:szCs w:val="24"/>
          <w:shd w:val="clear" w:color="auto" w:fill="FFFFFF"/>
        </w:rPr>
        <w:t>) «</w:t>
      </w:r>
      <w:r w:rsidRPr="00973970">
        <w:rPr>
          <w:rFonts w:ascii="Times New Roman" w:eastAsia="Times New Roman" w:hAnsi="Times New Roman" w:cs="Times New Roman"/>
          <w:i/>
          <w:sz w:val="24"/>
          <w:szCs w:val="24"/>
          <w:shd w:val="clear" w:color="auto" w:fill="FFFFFF"/>
        </w:rPr>
        <w:t>Эстетика</w:t>
      </w:r>
      <w:r w:rsidRPr="00973970">
        <w:rPr>
          <w:rFonts w:ascii="Times New Roman" w:eastAsia="Times New Roman" w:hAnsi="Times New Roman" w:cs="Times New Roman"/>
          <w:sz w:val="24"/>
          <w:szCs w:val="24"/>
          <w:shd w:val="clear" w:color="auto" w:fill="FFFFFF"/>
        </w:rPr>
        <w:t>»</w:t>
      </w:r>
      <w:r w:rsidRPr="00973970">
        <w:rPr>
          <w:rFonts w:ascii="Times New Roman" w:eastAsia="Times New Roman" w:hAnsi="Times New Roman" w:cs="Times New Roman"/>
          <w:b/>
          <w:bCs/>
          <w:sz w:val="24"/>
          <w:szCs w:val="24"/>
          <w:shd w:val="clear" w:color="auto" w:fill="FFFFFF"/>
        </w:rPr>
        <w:t>.</w:t>
      </w:r>
      <w:r w:rsidR="008F0F11">
        <w:rPr>
          <w:rFonts w:ascii="Times New Roman" w:eastAsia="Times New Roman" w:hAnsi="Times New Roman" w:cs="Times New Roman"/>
          <w:b/>
          <w:bCs/>
          <w:sz w:val="24"/>
          <w:szCs w:val="24"/>
          <w:shd w:val="clear" w:color="auto" w:fill="FFFFFF"/>
        </w:rPr>
        <w:t xml:space="preserve"> </w:t>
      </w:r>
      <w:r w:rsidRPr="00973970">
        <w:rPr>
          <w:rFonts w:ascii="Times New Roman" w:eastAsia="Times New Roman" w:hAnsi="Times New Roman" w:cs="Times New Roman"/>
          <w:bCs/>
          <w:sz w:val="24"/>
          <w:szCs w:val="24"/>
          <w:lang w:eastAsia="ru-RU"/>
        </w:rPr>
        <w:t>«</w:t>
      </w:r>
      <w:proofErr w:type="spellStart"/>
      <w:r w:rsidRPr="00973970">
        <w:rPr>
          <w:rFonts w:ascii="Times New Roman" w:eastAsia="Times New Roman" w:hAnsi="Times New Roman" w:cs="Times New Roman"/>
          <w:bCs/>
          <w:sz w:val="24"/>
          <w:szCs w:val="24"/>
          <w:lang w:eastAsia="ru-RU"/>
        </w:rPr>
        <w:t>Билг</w:t>
      </w:r>
      <w:proofErr w:type="spellEnd"/>
      <w:r w:rsidRPr="00973970">
        <w:rPr>
          <w:rFonts w:ascii="Times New Roman" w:eastAsia="Times New Roman" w:hAnsi="Times New Roman" w:cs="Times New Roman"/>
          <w:bCs/>
          <w:sz w:val="24"/>
          <w:szCs w:val="24"/>
          <w:lang w:val="tt-RU" w:eastAsia="ru-RU"/>
        </w:rPr>
        <w:t>ә</w:t>
      </w:r>
      <w:proofErr w:type="spellStart"/>
      <w:r w:rsidRPr="00973970">
        <w:rPr>
          <w:rFonts w:ascii="Times New Roman" w:eastAsia="Times New Roman" w:hAnsi="Times New Roman" w:cs="Times New Roman"/>
          <w:bCs/>
          <w:sz w:val="24"/>
          <w:szCs w:val="24"/>
          <w:lang w:eastAsia="ru-RU"/>
        </w:rPr>
        <w:t>рн</w:t>
      </w:r>
      <w:proofErr w:type="spellEnd"/>
      <w:r w:rsidR="008F0F11">
        <w:rPr>
          <w:rFonts w:ascii="Times New Roman" w:eastAsia="Times New Roman" w:hAnsi="Times New Roman" w:cs="Times New Roman"/>
          <w:bCs/>
          <w:sz w:val="24"/>
          <w:szCs w:val="24"/>
          <w:lang w:eastAsia="ru-RU"/>
        </w:rPr>
        <w:t xml:space="preserve"> </w:t>
      </w:r>
      <w:r w:rsidRPr="00973970">
        <w:rPr>
          <w:rFonts w:ascii="Times New Roman" w:eastAsia="Times New Roman" w:hAnsi="Times New Roman" w:cs="Times New Roman"/>
          <w:bCs/>
          <w:sz w:val="24"/>
          <w:szCs w:val="24"/>
          <w:lang w:val="tt-RU" w:eastAsia="ru-RU"/>
        </w:rPr>
        <w:t>ә</w:t>
      </w:r>
      <w:proofErr w:type="spellStart"/>
      <w:r w:rsidRPr="00973970">
        <w:rPr>
          <w:rFonts w:ascii="Times New Roman" w:eastAsia="Times New Roman" w:hAnsi="Times New Roman" w:cs="Times New Roman"/>
          <w:bCs/>
          <w:sz w:val="24"/>
          <w:szCs w:val="24"/>
          <w:lang w:eastAsia="ru-RU"/>
        </w:rPr>
        <w:t>мт</w:t>
      </w:r>
      <w:proofErr w:type="spellEnd"/>
      <w:r w:rsidR="008F0F11">
        <w:rPr>
          <w:rFonts w:ascii="Times New Roman" w:eastAsia="Times New Roman" w:hAnsi="Times New Roman" w:cs="Times New Roman"/>
          <w:bCs/>
          <w:sz w:val="24"/>
          <w:szCs w:val="24"/>
          <w:lang w:eastAsia="ru-RU"/>
        </w:rPr>
        <w:t xml:space="preserve"> </w:t>
      </w:r>
      <w:proofErr w:type="spellStart"/>
      <w:r w:rsidRPr="00973970">
        <w:rPr>
          <w:rFonts w:ascii="Times New Roman" w:eastAsia="Times New Roman" w:hAnsi="Times New Roman" w:cs="Times New Roman"/>
          <w:bCs/>
          <w:sz w:val="24"/>
          <w:szCs w:val="24"/>
          <w:lang w:eastAsia="ru-RU"/>
        </w:rPr>
        <w:t>байрулый</w:t>
      </w:r>
      <w:proofErr w:type="spellEnd"/>
      <w:r w:rsidRPr="00973970">
        <w:rPr>
          <w:rFonts w:ascii="Times New Roman" w:eastAsia="Times New Roman" w:hAnsi="Times New Roman" w:cs="Times New Roman"/>
          <w:bCs/>
          <w:sz w:val="24"/>
          <w:szCs w:val="24"/>
          <w:lang w:eastAsia="ru-RU"/>
        </w:rPr>
        <w:t>!»</w:t>
      </w:r>
    </w:p>
    <w:p w:rsidR="00973970" w:rsidRPr="00973970" w:rsidRDefault="00973970" w:rsidP="00973970">
      <w:pPr>
        <w:spacing w:after="0" w:line="240" w:lineRule="auto"/>
        <w:ind w:firstLine="454"/>
        <w:jc w:val="both"/>
        <w:rPr>
          <w:rFonts w:ascii="Times New Roman" w:eastAsia="Times New Roman" w:hAnsi="Times New Roman" w:cs="Times New Roman"/>
          <w:color w:val="800000"/>
          <w:sz w:val="24"/>
          <w:szCs w:val="24"/>
        </w:rPr>
      </w:pPr>
      <w:r w:rsidRPr="00973970">
        <w:rPr>
          <w:rFonts w:ascii="Times New Roman" w:eastAsia="Times New Roman" w:hAnsi="Times New Roman" w:cs="Times New Roman"/>
          <w:sz w:val="24"/>
          <w:szCs w:val="24"/>
        </w:rPr>
        <w:t xml:space="preserve">Базовые национальные ценности (патриотизм, гражданственность, семья, традиционные российские религии и др.) и воспитательный идеал определяют выбор приоритет ОУ  </w:t>
      </w:r>
      <w:r w:rsidRPr="00973970">
        <w:rPr>
          <w:rFonts w:ascii="Times New Roman" w:eastAsia="Times New Roman" w:hAnsi="Times New Roman" w:cs="Times New Roman"/>
          <w:b/>
          <w:bCs/>
          <w:sz w:val="24"/>
          <w:szCs w:val="24"/>
        </w:rPr>
        <w:t>гражданско-патриотического</w:t>
      </w:r>
      <w:r w:rsidR="008F0F11">
        <w:rPr>
          <w:rFonts w:ascii="Times New Roman" w:eastAsia="Times New Roman" w:hAnsi="Times New Roman" w:cs="Times New Roman"/>
          <w:b/>
          <w:bCs/>
          <w:sz w:val="24"/>
          <w:szCs w:val="24"/>
        </w:rPr>
        <w:t xml:space="preserve"> </w:t>
      </w:r>
      <w:r w:rsidRPr="00973970">
        <w:rPr>
          <w:rFonts w:ascii="Times New Roman" w:eastAsia="Times New Roman" w:hAnsi="Times New Roman" w:cs="Times New Roman"/>
          <w:b/>
          <w:bCs/>
          <w:sz w:val="24"/>
          <w:szCs w:val="24"/>
        </w:rPr>
        <w:t>направления</w:t>
      </w:r>
      <w:r w:rsidRPr="00973970">
        <w:rPr>
          <w:rFonts w:ascii="Times New Roman" w:eastAsia="Times New Roman" w:hAnsi="Times New Roman" w:cs="Times New Roman"/>
          <w:sz w:val="24"/>
          <w:szCs w:val="24"/>
        </w:rPr>
        <w:t xml:space="preserve"> в качестве приоритетного в духовно-нравственном развитии, воспитании и социализации личности гражданина России</w:t>
      </w:r>
      <w:r w:rsidRPr="00973970">
        <w:rPr>
          <w:rFonts w:ascii="Times New Roman" w:eastAsia="Times New Roman" w:hAnsi="Times New Roman" w:cs="Times New Roman"/>
          <w:color w:val="800000"/>
          <w:sz w:val="24"/>
          <w:szCs w:val="24"/>
        </w:rPr>
        <w:t>.</w:t>
      </w:r>
    </w:p>
    <w:p w:rsidR="00973970" w:rsidRPr="00973970" w:rsidRDefault="00973970" w:rsidP="00973970">
      <w:pPr>
        <w:suppressAutoHyphens/>
        <w:spacing w:after="0" w:line="240" w:lineRule="auto"/>
        <w:jc w:val="both"/>
        <w:rPr>
          <w:rFonts w:ascii="Times New Roman" w:eastAsia="Times New Roman" w:hAnsi="Times New Roman" w:cs="Times New Roman"/>
          <w:color w:val="000000"/>
          <w:sz w:val="24"/>
          <w:szCs w:val="24"/>
          <w:lang w:eastAsia="ru-RU"/>
        </w:rPr>
      </w:pPr>
    </w:p>
    <w:p w:rsidR="00973970" w:rsidRPr="00973970" w:rsidRDefault="00973970" w:rsidP="00973970">
      <w:pPr>
        <w:spacing w:before="27" w:after="27" w:line="240" w:lineRule="auto"/>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sz w:val="24"/>
          <w:szCs w:val="24"/>
          <w:lang w:eastAsia="ru-RU"/>
        </w:rPr>
        <w:t xml:space="preserve">2. Ценностные установки воспитания и </w:t>
      </w:r>
      <w:proofErr w:type="gramStart"/>
      <w:r w:rsidRPr="00973970">
        <w:rPr>
          <w:rFonts w:ascii="Times New Roman" w:eastAsia="Times New Roman" w:hAnsi="Times New Roman" w:cs="Times New Roman"/>
          <w:b/>
          <w:bCs/>
          <w:sz w:val="24"/>
          <w:szCs w:val="24"/>
          <w:lang w:eastAsia="ru-RU"/>
        </w:rPr>
        <w:t>социализации</w:t>
      </w:r>
      <w:proofErr w:type="gramEnd"/>
      <w:r w:rsidRPr="00973970">
        <w:rPr>
          <w:rFonts w:ascii="Times New Roman" w:eastAsia="Times New Roman" w:hAnsi="Times New Roman" w:cs="Times New Roman"/>
          <w:b/>
          <w:bCs/>
          <w:sz w:val="24"/>
          <w:szCs w:val="24"/>
          <w:lang w:eastAsia="ru-RU"/>
        </w:rPr>
        <w:t xml:space="preserve"> обучающихся на ступени основного общего образования.</w:t>
      </w:r>
    </w:p>
    <w:p w:rsidR="00973970" w:rsidRPr="00973970" w:rsidRDefault="00973970" w:rsidP="00973970">
      <w:pPr>
        <w:spacing w:after="0" w:line="240" w:lineRule="auto"/>
        <w:ind w:firstLine="567"/>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Содержанием воспитания и </w:t>
      </w:r>
      <w:proofErr w:type="gramStart"/>
      <w:r w:rsidRPr="00973970">
        <w:rPr>
          <w:rFonts w:ascii="Times New Roman" w:eastAsia="Times New Roman" w:hAnsi="Times New Roman" w:cs="Times New Roman"/>
          <w:color w:val="000000"/>
          <w:sz w:val="24"/>
          <w:szCs w:val="24"/>
          <w:lang w:eastAsia="ru-RU"/>
        </w:rPr>
        <w:t>социализации</w:t>
      </w:r>
      <w:proofErr w:type="gramEnd"/>
      <w:r w:rsidRPr="00973970">
        <w:rPr>
          <w:rFonts w:ascii="Times New Roman" w:eastAsia="Times New Roman" w:hAnsi="Times New Roman" w:cs="Times New Roman"/>
          <w:color w:val="000000"/>
          <w:sz w:val="24"/>
          <w:szCs w:val="24"/>
          <w:lang w:eastAsia="ru-RU"/>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lastRenderedPageBreak/>
        <w:t>патриотизм</w:t>
      </w:r>
      <w:r w:rsidRPr="00973970">
        <w:rPr>
          <w:rFonts w:ascii="Times New Roman" w:eastAsia="Times New Roman" w:hAnsi="Times New Roman" w:cs="Times New Roman"/>
          <w:color w:val="000000"/>
          <w:sz w:val="24"/>
          <w:szCs w:val="24"/>
          <w:lang w:eastAsia="ru-RU"/>
        </w:rPr>
        <w:t xml:space="preserve"> (любовь к России, к своему народу, к своей малой родине; служение Отечеству);</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t>социальная солидарность</w:t>
      </w:r>
      <w:r w:rsidRPr="00973970">
        <w:rPr>
          <w:rFonts w:ascii="Times New Roman" w:eastAsia="Times New Roman" w:hAnsi="Times New Roman" w:cs="Times New Roman"/>
          <w:color w:val="000000"/>
          <w:sz w:val="24"/>
          <w:szCs w:val="24"/>
          <w:lang w:eastAsia="ru-RU"/>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t>гражданственность</w:t>
      </w:r>
      <w:r w:rsidRPr="00973970">
        <w:rPr>
          <w:rFonts w:ascii="Times New Roman" w:eastAsia="Times New Roman" w:hAnsi="Times New Roman" w:cs="Times New Roman"/>
          <w:color w:val="000000"/>
          <w:sz w:val="24"/>
          <w:szCs w:val="24"/>
          <w:lang w:eastAsia="ru-RU"/>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sz w:val="24"/>
          <w:szCs w:val="24"/>
          <w:lang w:eastAsia="ru-RU"/>
        </w:rPr>
        <w:t xml:space="preserve">человечность </w:t>
      </w:r>
      <w:r w:rsidRPr="00973970">
        <w:rPr>
          <w:rFonts w:ascii="Times New Roman" w:eastAsia="Times New Roman" w:hAnsi="Times New Roman" w:cs="Times New Roman"/>
          <w:sz w:val="24"/>
          <w:szCs w:val="24"/>
          <w:lang w:eastAsia="ru-RU"/>
        </w:rPr>
        <w:t>(</w:t>
      </w:r>
      <w:r w:rsidRPr="00973970">
        <w:rPr>
          <w:rFonts w:ascii="Times New Roman" w:eastAsia="Times New Roman" w:hAnsi="Times New Roman" w:cs="Times New Roman"/>
          <w:color w:val="000000"/>
          <w:sz w:val="24"/>
          <w:szCs w:val="24"/>
          <w:lang w:eastAsia="ru-RU"/>
        </w:rPr>
        <w:t xml:space="preserve">мир во всем мире, </w:t>
      </w:r>
      <w:r w:rsidRPr="00973970">
        <w:rPr>
          <w:rFonts w:ascii="Times New Roman" w:eastAsia="Times New Roman" w:hAnsi="Times New Roman" w:cs="Times New Roman"/>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sz w:val="24"/>
          <w:szCs w:val="24"/>
          <w:lang w:eastAsia="ru-RU"/>
        </w:rPr>
        <w:t>честь;</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sz w:val="24"/>
          <w:szCs w:val="24"/>
          <w:lang w:eastAsia="ru-RU"/>
        </w:rPr>
        <w:t>достоинство;</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sz w:val="24"/>
          <w:szCs w:val="24"/>
          <w:lang w:eastAsia="ru-RU"/>
        </w:rPr>
        <w:t xml:space="preserve">свобода </w:t>
      </w:r>
      <w:r w:rsidRPr="00973970">
        <w:rPr>
          <w:rFonts w:ascii="Times New Roman" w:eastAsia="Times New Roman" w:hAnsi="Times New Roman" w:cs="Times New Roman"/>
          <w:sz w:val="24"/>
          <w:szCs w:val="24"/>
          <w:lang w:eastAsia="ru-RU"/>
        </w:rPr>
        <w:t>(личная и национальная);</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доверие </w:t>
      </w:r>
      <w:r w:rsidRPr="00973970">
        <w:rPr>
          <w:rFonts w:ascii="Times New Roman" w:eastAsia="Times New Roman" w:hAnsi="Times New Roman" w:cs="Times New Roman"/>
          <w:sz w:val="24"/>
          <w:szCs w:val="24"/>
          <w:lang w:eastAsia="ru-RU"/>
        </w:rPr>
        <w:t>(к людям, институтам государства и гражданского общества);</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t>семья</w:t>
      </w:r>
      <w:r w:rsidRPr="00973970">
        <w:rPr>
          <w:rFonts w:ascii="Times New Roman" w:eastAsia="Times New Roman" w:hAnsi="Times New Roman" w:cs="Times New Roman"/>
          <w:color w:val="000000"/>
          <w:sz w:val="24"/>
          <w:szCs w:val="24"/>
          <w:lang w:eastAsia="ru-RU"/>
        </w:rPr>
        <w:t xml:space="preserve"> (любовь и верность, здоровье, достаток, почитание родителей, забота о старших и младших, забота о продолжении рода);</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sz w:val="24"/>
          <w:szCs w:val="24"/>
          <w:lang w:eastAsia="ru-RU"/>
        </w:rPr>
        <w:t xml:space="preserve">любовь </w:t>
      </w:r>
      <w:r w:rsidRPr="00973970">
        <w:rPr>
          <w:rFonts w:ascii="Times New Roman" w:eastAsia="Times New Roman" w:hAnsi="Times New Roman" w:cs="Times New Roman"/>
          <w:sz w:val="24"/>
          <w:szCs w:val="24"/>
          <w:lang w:eastAsia="ru-RU"/>
        </w:rPr>
        <w:t>(к близким, друзьям, школе и действия во благо их);</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sz w:val="24"/>
          <w:szCs w:val="24"/>
          <w:lang w:eastAsia="ru-RU"/>
        </w:rPr>
        <w:t>дружба;</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sz w:val="24"/>
          <w:szCs w:val="24"/>
          <w:lang w:eastAsia="ru-RU"/>
        </w:rPr>
        <w:t xml:space="preserve">здоровье </w:t>
      </w:r>
      <w:r w:rsidRPr="00973970">
        <w:rPr>
          <w:rFonts w:ascii="Times New Roman" w:eastAsia="Times New Roman" w:hAnsi="Times New Roman" w:cs="Times New Roman"/>
          <w:sz w:val="24"/>
          <w:szCs w:val="24"/>
          <w:lang w:eastAsia="ru-RU"/>
        </w:rPr>
        <w:t xml:space="preserve">(физическое и душевное, психологическое, нравственное, личное, </w:t>
      </w:r>
      <w:proofErr w:type="gramStart"/>
      <w:r w:rsidRPr="00973970">
        <w:rPr>
          <w:rFonts w:ascii="Times New Roman" w:eastAsia="Times New Roman" w:hAnsi="Times New Roman" w:cs="Times New Roman"/>
          <w:sz w:val="24"/>
          <w:szCs w:val="24"/>
          <w:lang w:eastAsia="ru-RU"/>
        </w:rPr>
        <w:t>близких</w:t>
      </w:r>
      <w:proofErr w:type="gramEnd"/>
      <w:r w:rsidRPr="00973970">
        <w:rPr>
          <w:rFonts w:ascii="Times New Roman" w:eastAsia="Times New Roman" w:hAnsi="Times New Roman" w:cs="Times New Roman"/>
          <w:sz w:val="24"/>
          <w:szCs w:val="24"/>
          <w:lang w:eastAsia="ru-RU"/>
        </w:rPr>
        <w:t xml:space="preserve"> и общества, здоровый образ жизни);</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t>труд и творчество</w:t>
      </w:r>
      <w:r w:rsidRPr="00973970">
        <w:rPr>
          <w:rFonts w:ascii="Times New Roman" w:eastAsia="Times New Roman" w:hAnsi="Times New Roman" w:cs="Times New Roman"/>
          <w:color w:val="000000"/>
          <w:sz w:val="24"/>
          <w:szCs w:val="24"/>
          <w:lang w:eastAsia="ru-RU"/>
        </w:rPr>
        <w:t xml:space="preserve"> (творчество и созидание, целеустремленность и настойчивость, трудолюбие, бережливость);</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t>наука</w:t>
      </w:r>
      <w:r w:rsidRPr="00973970">
        <w:rPr>
          <w:rFonts w:ascii="Times New Roman" w:eastAsia="Times New Roman" w:hAnsi="Times New Roman" w:cs="Times New Roman"/>
          <w:color w:val="000000"/>
          <w:sz w:val="24"/>
          <w:szCs w:val="24"/>
          <w:lang w:eastAsia="ru-RU"/>
        </w:rPr>
        <w:t xml:space="preserve"> (познание, истина, научная картина мира, экологическое сознание);</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t>традиционные российские религии</w:t>
      </w:r>
      <w:r w:rsidRPr="00973970">
        <w:rPr>
          <w:rFonts w:ascii="Times New Roman" w:eastAsia="Times New Roman" w:hAnsi="Times New Roman" w:cs="Times New Roman"/>
          <w:color w:val="000000"/>
          <w:sz w:val="24"/>
          <w:szCs w:val="24"/>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t>искусство и литература</w:t>
      </w:r>
      <w:r w:rsidRPr="00973970">
        <w:rPr>
          <w:rFonts w:ascii="Times New Roman" w:eastAsia="Times New Roman" w:hAnsi="Times New Roman" w:cs="Times New Roman"/>
          <w:color w:val="000000"/>
          <w:sz w:val="24"/>
          <w:szCs w:val="24"/>
          <w:lang w:eastAsia="ru-RU"/>
        </w:rPr>
        <w:t xml:space="preserve"> (красота, гармония, духовный мир человека, нравственный выбор, смысл жизни, эстетическое развитие);</w:t>
      </w:r>
    </w:p>
    <w:p w:rsidR="00973970" w:rsidRPr="00973970" w:rsidRDefault="00973970" w:rsidP="0035091D">
      <w:pPr>
        <w:numPr>
          <w:ilvl w:val="0"/>
          <w:numId w:val="20"/>
        </w:numPr>
        <w:tabs>
          <w:tab w:val="left" w:pos="426"/>
        </w:tabs>
        <w:suppressAutoHyphens/>
        <w:spacing w:after="0" w:line="240" w:lineRule="auto"/>
        <w:ind w:left="426" w:hanging="426"/>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t>природа</w:t>
      </w:r>
      <w:r w:rsidRPr="00973970">
        <w:rPr>
          <w:rFonts w:ascii="Times New Roman" w:eastAsia="Times New Roman" w:hAnsi="Times New Roman" w:cs="Times New Roman"/>
          <w:color w:val="000000"/>
          <w:sz w:val="24"/>
          <w:szCs w:val="24"/>
          <w:lang w:eastAsia="ru-RU"/>
        </w:rPr>
        <w:t xml:space="preserve"> (жизнь, родная земля, заповедная природа, планета Земля).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keepNext/>
        <w:keepLines/>
        <w:spacing w:after="0" w:line="240" w:lineRule="auto"/>
        <w:jc w:val="center"/>
        <w:outlineLvl w:val="2"/>
        <w:rPr>
          <w:rFonts w:ascii="Times New Roman" w:eastAsia="Times New Roman" w:hAnsi="Times New Roman" w:cs="Times New Roman"/>
          <w:b/>
          <w:sz w:val="24"/>
          <w:szCs w:val="24"/>
          <w:shd w:val="clear" w:color="auto" w:fill="FFFFFF"/>
          <w:lang w:eastAsia="ru-RU" w:bidi="he-IL"/>
        </w:rPr>
      </w:pPr>
      <w:r w:rsidRPr="00973970">
        <w:rPr>
          <w:rFonts w:ascii="Times New Roman" w:eastAsia="Times New Roman" w:hAnsi="Times New Roman" w:cs="Times New Roman"/>
          <w:b/>
          <w:sz w:val="24"/>
          <w:szCs w:val="24"/>
          <w:shd w:val="clear" w:color="auto" w:fill="FFFFFF"/>
          <w:lang w:eastAsia="ru-RU" w:bidi="he-IL"/>
        </w:rPr>
        <w:t xml:space="preserve">3. Организация содержания воспитания и социализации </w:t>
      </w:r>
      <w:proofErr w:type="gramStart"/>
      <w:r w:rsidRPr="00973970">
        <w:rPr>
          <w:rFonts w:ascii="Times New Roman" w:eastAsia="Times New Roman" w:hAnsi="Times New Roman" w:cs="Times New Roman"/>
          <w:b/>
          <w:sz w:val="24"/>
          <w:szCs w:val="24"/>
          <w:shd w:val="clear" w:color="auto" w:fill="FFFFFF"/>
          <w:lang w:eastAsia="ru-RU" w:bidi="he-IL"/>
        </w:rPr>
        <w:t>обучающихся</w:t>
      </w:r>
      <w:proofErr w:type="gramEnd"/>
      <w:r w:rsidRPr="00973970">
        <w:rPr>
          <w:rFonts w:ascii="Times New Roman" w:eastAsia="Times New Roman" w:hAnsi="Times New Roman" w:cs="Times New Roman"/>
          <w:b/>
          <w:sz w:val="24"/>
          <w:szCs w:val="24"/>
          <w:shd w:val="clear" w:color="auto" w:fill="FFFFFF"/>
          <w:lang w:eastAsia="ru-RU" w:bidi="he-IL"/>
        </w:rPr>
        <w:t>.</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sz w:val="24"/>
          <w:szCs w:val="24"/>
          <w:lang w:eastAsia="ru-RU"/>
        </w:rPr>
        <w:t>3.1.</w:t>
      </w:r>
      <w:r w:rsidR="005B0C65">
        <w:rPr>
          <w:rFonts w:ascii="Times New Roman" w:eastAsia="Times New Roman" w:hAnsi="Times New Roman" w:cs="Times New Roman"/>
          <w:b/>
          <w:sz w:val="24"/>
          <w:szCs w:val="24"/>
          <w:lang w:eastAsia="ru-RU"/>
        </w:rPr>
        <w:t xml:space="preserve"> </w:t>
      </w:r>
      <w:r w:rsidRPr="00973970">
        <w:rPr>
          <w:rFonts w:ascii="Times New Roman" w:eastAsia="Times New Roman" w:hAnsi="Times New Roman" w:cs="Times New Roman"/>
          <w:b/>
          <w:sz w:val="24"/>
          <w:szCs w:val="24"/>
          <w:lang w:eastAsia="ru-RU"/>
        </w:rPr>
        <w:t>В основе нравственного уклада жизни гимназии лежат три подхода: а</w:t>
      </w:r>
      <w:r w:rsidR="008F0F11">
        <w:rPr>
          <w:rFonts w:ascii="Times New Roman" w:eastAsia="Times New Roman" w:hAnsi="Times New Roman" w:cs="Times New Roman"/>
          <w:b/>
          <w:sz w:val="24"/>
          <w:szCs w:val="24"/>
          <w:lang w:eastAsia="ru-RU"/>
        </w:rPr>
        <w:t>ксиологический, системно-</w:t>
      </w:r>
      <w:proofErr w:type="spellStart"/>
      <w:r w:rsidR="008F0F11">
        <w:rPr>
          <w:rFonts w:ascii="Times New Roman" w:eastAsia="Times New Roman" w:hAnsi="Times New Roman" w:cs="Times New Roman"/>
          <w:b/>
          <w:sz w:val="24"/>
          <w:szCs w:val="24"/>
          <w:lang w:eastAsia="ru-RU"/>
        </w:rPr>
        <w:t>деятель</w:t>
      </w:r>
      <w:r w:rsidRPr="00973970">
        <w:rPr>
          <w:rFonts w:ascii="Times New Roman" w:eastAsia="Times New Roman" w:hAnsi="Times New Roman" w:cs="Times New Roman"/>
          <w:b/>
          <w:sz w:val="24"/>
          <w:szCs w:val="24"/>
          <w:lang w:eastAsia="ru-RU"/>
        </w:rPr>
        <w:t>ностный</w:t>
      </w:r>
      <w:proofErr w:type="spellEnd"/>
      <w:r w:rsidRPr="00973970">
        <w:rPr>
          <w:rFonts w:ascii="Times New Roman" w:eastAsia="Times New Roman" w:hAnsi="Times New Roman" w:cs="Times New Roman"/>
          <w:b/>
          <w:sz w:val="24"/>
          <w:szCs w:val="24"/>
          <w:lang w:eastAsia="ru-RU"/>
        </w:rPr>
        <w:t xml:space="preserve">, </w:t>
      </w:r>
      <w:proofErr w:type="gramStart"/>
      <w:r w:rsidRPr="00973970">
        <w:rPr>
          <w:rFonts w:ascii="Times New Roman" w:eastAsia="Times New Roman" w:hAnsi="Times New Roman" w:cs="Times New Roman"/>
          <w:b/>
          <w:sz w:val="24"/>
          <w:szCs w:val="24"/>
          <w:lang w:eastAsia="ru-RU"/>
        </w:rPr>
        <w:t>развивающий</w:t>
      </w:r>
      <w:proofErr w:type="gramEnd"/>
      <w:r w:rsidRPr="00973970">
        <w:rPr>
          <w:rFonts w:ascii="Times New Roman" w:eastAsia="Times New Roman" w:hAnsi="Times New Roman" w:cs="Times New Roman"/>
          <w:b/>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Аксиологический подход.</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Аксиологический подход является определяющим для всего уклада жизни гимназии. Сам этот уклад должен быть социальной, культурной, личностной ценностью для гимназистов, педагогов и родителей.</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гимназистов.</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Системно-</w:t>
      </w:r>
      <w:proofErr w:type="spellStart"/>
      <w:r w:rsidRPr="00973970">
        <w:rPr>
          <w:rFonts w:ascii="Times New Roman" w:eastAsia="Times New Roman" w:hAnsi="Times New Roman" w:cs="Times New Roman"/>
          <w:b/>
          <w:bCs/>
          <w:sz w:val="24"/>
          <w:szCs w:val="24"/>
          <w:lang w:eastAsia="ru-RU"/>
        </w:rPr>
        <w:t>деятельностный</w:t>
      </w:r>
      <w:proofErr w:type="spellEnd"/>
      <w:r w:rsidRPr="00973970">
        <w:rPr>
          <w:rFonts w:ascii="Times New Roman" w:eastAsia="Times New Roman" w:hAnsi="Times New Roman" w:cs="Times New Roman"/>
          <w:b/>
          <w:bCs/>
          <w:sz w:val="24"/>
          <w:szCs w:val="24"/>
          <w:lang w:eastAsia="ru-RU"/>
        </w:rPr>
        <w:t xml:space="preserve"> подход.</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Этот подход является определяющим для основной образовательной программы основного общего образования.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Системно-</w:t>
      </w:r>
      <w:proofErr w:type="spellStart"/>
      <w:r w:rsidRPr="00973970">
        <w:rPr>
          <w:rFonts w:ascii="Times New Roman" w:eastAsia="Times New Roman" w:hAnsi="Times New Roman" w:cs="Times New Roman"/>
          <w:sz w:val="24"/>
          <w:szCs w:val="24"/>
          <w:lang w:eastAsia="ru-RU"/>
        </w:rPr>
        <w:t>деятельностный</w:t>
      </w:r>
      <w:proofErr w:type="spellEnd"/>
      <w:r w:rsidRPr="00973970">
        <w:rPr>
          <w:rFonts w:ascii="Times New Roman" w:eastAsia="Times New Roman" w:hAnsi="Times New Roman" w:cs="Times New Roman"/>
          <w:sz w:val="24"/>
          <w:szCs w:val="24"/>
          <w:lang w:eastAsia="ru-RU"/>
        </w:rPr>
        <w:t xml:space="preserve"> подход выступает методологической основой организации уклада  жизни гимназии. Также он позволяет понять, что представляют собой воспитание и социализация в структурно-методологическом плане. Это не </w:t>
      </w:r>
      <w:proofErr w:type="spellStart"/>
      <w:r w:rsidRPr="00973970">
        <w:rPr>
          <w:rFonts w:ascii="Times New Roman" w:eastAsia="Times New Roman" w:hAnsi="Times New Roman" w:cs="Times New Roman"/>
          <w:sz w:val="24"/>
          <w:szCs w:val="24"/>
          <w:lang w:eastAsia="ru-RU"/>
        </w:rPr>
        <w:t>рядоположенный</w:t>
      </w:r>
      <w:proofErr w:type="spellEnd"/>
      <w:r w:rsidRPr="00973970">
        <w:rPr>
          <w:rFonts w:ascii="Times New Roman" w:eastAsia="Times New Roman" w:hAnsi="Times New Roman" w:cs="Times New Roman"/>
          <w:sz w:val="24"/>
          <w:szCs w:val="24"/>
          <w:lang w:eastAsia="ru-RU"/>
        </w:rPr>
        <w:t xml:space="preserve"> вид социально-педагогической деятельности. Это </w:t>
      </w:r>
      <w:proofErr w:type="spellStart"/>
      <w:r w:rsidRPr="00973970">
        <w:rPr>
          <w:rFonts w:ascii="Times New Roman" w:eastAsia="Times New Roman" w:hAnsi="Times New Roman" w:cs="Times New Roman"/>
          <w:sz w:val="24"/>
          <w:szCs w:val="24"/>
          <w:lang w:eastAsia="ru-RU"/>
        </w:rPr>
        <w:t>метадеятельность</w:t>
      </w:r>
      <w:proofErr w:type="spellEnd"/>
      <w:r w:rsidRPr="00973970">
        <w:rPr>
          <w:rFonts w:ascii="Times New Roman" w:eastAsia="Times New Roman" w:hAnsi="Times New Roman" w:cs="Times New Roman"/>
          <w:sz w:val="24"/>
          <w:szCs w:val="24"/>
          <w:lang w:eastAsia="ru-RU"/>
        </w:rPr>
        <w:t xml:space="preserve">, педагогически </w:t>
      </w:r>
      <w:proofErr w:type="gramStart"/>
      <w:r w:rsidRPr="00973970">
        <w:rPr>
          <w:rFonts w:ascii="Times New Roman" w:eastAsia="Times New Roman" w:hAnsi="Times New Roman" w:cs="Times New Roman"/>
          <w:sz w:val="24"/>
          <w:szCs w:val="24"/>
          <w:lang w:eastAsia="ru-RU"/>
        </w:rPr>
        <w:t>интегрирующая</w:t>
      </w:r>
      <w:proofErr w:type="gramEnd"/>
      <w:r w:rsidRPr="00973970">
        <w:rPr>
          <w:rFonts w:ascii="Times New Roman" w:eastAsia="Times New Roman" w:hAnsi="Times New Roman" w:cs="Times New Roman"/>
          <w:sz w:val="24"/>
          <w:szCs w:val="24"/>
          <w:lang w:eastAsia="ru-RU"/>
        </w:rPr>
        <w:t xml:space="preserve"> различные виды деятельности, в которые объективно включен гимназист посредством усвоения идеалов, ценностей, нравственных установок, моральных норм. Таким образом, достигается согласование аксиологического и системно-</w:t>
      </w:r>
      <w:proofErr w:type="spellStart"/>
      <w:r w:rsidRPr="00973970">
        <w:rPr>
          <w:rFonts w:ascii="Times New Roman" w:eastAsia="Times New Roman" w:hAnsi="Times New Roman" w:cs="Times New Roman"/>
          <w:sz w:val="24"/>
          <w:szCs w:val="24"/>
          <w:lang w:eastAsia="ru-RU"/>
        </w:rPr>
        <w:t>деятельностного</w:t>
      </w:r>
      <w:proofErr w:type="spellEnd"/>
      <w:r w:rsidRPr="00973970">
        <w:rPr>
          <w:rFonts w:ascii="Times New Roman" w:eastAsia="Times New Roman" w:hAnsi="Times New Roman" w:cs="Times New Roman"/>
          <w:sz w:val="24"/>
          <w:szCs w:val="24"/>
          <w:lang w:eastAsia="ru-RU"/>
        </w:rPr>
        <w:t xml:space="preserve"> подходов к организации пространства духовно-нравственного развития гимназиста.</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Развивающий подход.</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Он дает принципиальное понимание системно-</w:t>
      </w:r>
      <w:proofErr w:type="spellStart"/>
      <w:r w:rsidRPr="00973970">
        <w:rPr>
          <w:rFonts w:ascii="Times New Roman" w:eastAsia="Times New Roman" w:hAnsi="Times New Roman" w:cs="Times New Roman"/>
          <w:sz w:val="24"/>
          <w:szCs w:val="24"/>
          <w:lang w:eastAsia="ru-RU"/>
        </w:rPr>
        <w:t>деятельностной</w:t>
      </w:r>
      <w:proofErr w:type="spellEnd"/>
      <w:r w:rsidRPr="00973970">
        <w:rPr>
          <w:rFonts w:ascii="Times New Roman" w:eastAsia="Times New Roman" w:hAnsi="Times New Roman" w:cs="Times New Roman"/>
          <w:sz w:val="24"/>
          <w:szCs w:val="24"/>
          <w:lang w:eastAsia="ru-RU"/>
        </w:rPr>
        <w:t xml:space="preserve"> многоукладной технологии духовно-нравственного развития обучающегося.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973970">
        <w:rPr>
          <w:rFonts w:ascii="Times New Roman" w:eastAsia="Times New Roman" w:hAnsi="Times New Roman" w:cs="Times New Roman"/>
          <w:sz w:val="24"/>
          <w:szCs w:val="24"/>
          <w:lang w:eastAsia="ru-RU"/>
        </w:rPr>
        <w:t>смыслообразующем</w:t>
      </w:r>
      <w:proofErr w:type="spellEnd"/>
      <w:r w:rsidRPr="00973970">
        <w:rPr>
          <w:rFonts w:ascii="Times New Roman" w:eastAsia="Times New Roman" w:hAnsi="Times New Roman" w:cs="Times New Roman"/>
          <w:sz w:val="24"/>
          <w:szCs w:val="24"/>
          <w:lang w:eastAsia="ru-RU"/>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0"/>
          <w:szCs w:val="20"/>
          <w:lang w:eastAsia="ru-RU"/>
        </w:rPr>
      </w:pPr>
      <w:r w:rsidRPr="00973970">
        <w:rPr>
          <w:rFonts w:ascii="Times New Roman" w:eastAsia="Times New Roman" w:hAnsi="Times New Roman" w:cs="Times New Roman"/>
          <w:b/>
          <w:bCs/>
          <w:color w:val="000000"/>
          <w:sz w:val="24"/>
          <w:szCs w:val="24"/>
          <w:lang w:eastAsia="ru-RU"/>
        </w:rPr>
        <w:t xml:space="preserve">3.2. Принципы и особенности организации содержания воспитания и </w:t>
      </w:r>
      <w:proofErr w:type="gramStart"/>
      <w:r w:rsidRPr="00973970">
        <w:rPr>
          <w:rFonts w:ascii="Times New Roman" w:eastAsia="Times New Roman" w:hAnsi="Times New Roman" w:cs="Times New Roman"/>
          <w:b/>
          <w:bCs/>
          <w:color w:val="000000"/>
          <w:sz w:val="24"/>
          <w:szCs w:val="24"/>
          <w:lang w:eastAsia="ru-RU"/>
        </w:rPr>
        <w:t>социализации</w:t>
      </w:r>
      <w:proofErr w:type="gramEnd"/>
      <w:r w:rsidRPr="00973970">
        <w:rPr>
          <w:rFonts w:ascii="Times New Roman" w:eastAsia="Times New Roman" w:hAnsi="Times New Roman" w:cs="Times New Roman"/>
          <w:b/>
          <w:bCs/>
          <w:color w:val="000000"/>
          <w:sz w:val="24"/>
          <w:szCs w:val="24"/>
          <w:lang w:eastAsia="ru-RU"/>
        </w:rPr>
        <w:t xml:space="preserve"> обучающихся на ступени основного общего образования.</w:t>
      </w:r>
    </w:p>
    <w:p w:rsidR="00973970" w:rsidRPr="00973970" w:rsidRDefault="00973970" w:rsidP="009739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основе Программы воспитания </w:t>
      </w:r>
      <w:r w:rsidRPr="00973970">
        <w:rPr>
          <w:rFonts w:ascii="Times New Roman" w:eastAsia="Times New Roman" w:hAnsi="Times New Roman" w:cs="Times New Roman"/>
          <w:color w:val="000000"/>
          <w:sz w:val="24"/>
          <w:szCs w:val="24"/>
          <w:lang w:eastAsia="ru-RU"/>
        </w:rPr>
        <w:t xml:space="preserve">и </w:t>
      </w:r>
      <w:proofErr w:type="gramStart"/>
      <w:r w:rsidRPr="00973970">
        <w:rPr>
          <w:rFonts w:ascii="Times New Roman" w:eastAsia="Times New Roman" w:hAnsi="Times New Roman" w:cs="Times New Roman"/>
          <w:color w:val="000000"/>
          <w:sz w:val="24"/>
          <w:szCs w:val="24"/>
          <w:lang w:eastAsia="ru-RU"/>
        </w:rPr>
        <w:t>социализации</w:t>
      </w:r>
      <w:proofErr w:type="gramEnd"/>
      <w:r w:rsidRPr="00973970">
        <w:rPr>
          <w:rFonts w:ascii="Times New Roman" w:eastAsia="Times New Roman" w:hAnsi="Times New Roman" w:cs="Times New Roman"/>
          <w:color w:val="000000"/>
          <w:sz w:val="24"/>
          <w:szCs w:val="24"/>
          <w:lang w:eastAsia="ru-RU"/>
        </w:rPr>
        <w:t xml:space="preserve"> обучающихся </w:t>
      </w:r>
      <w:r w:rsidRPr="00973970">
        <w:rPr>
          <w:rFonts w:ascii="Times New Roman" w:eastAsia="Times New Roman" w:hAnsi="Times New Roman" w:cs="Times New Roman"/>
          <w:sz w:val="24"/>
          <w:szCs w:val="24"/>
          <w:lang w:eastAsia="ru-RU"/>
        </w:rPr>
        <w:t>на ступени основного общего и организуемого в соответствии с ней нравственного уклада жизни гимназии  лежат перечисленные ниже принципы.</w:t>
      </w:r>
    </w:p>
    <w:p w:rsidR="00973970" w:rsidRPr="00973970" w:rsidRDefault="00973970" w:rsidP="00973970">
      <w:pPr>
        <w:shd w:val="clear" w:color="auto" w:fill="FFFFFF"/>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shd w:val="clear" w:color="auto" w:fill="FFFFFF"/>
        </w:rPr>
        <w:t>Принцип ориентации на идеал.</w:t>
      </w:r>
      <w:r w:rsidRPr="00973970">
        <w:rPr>
          <w:rFonts w:ascii="Times New Roman" w:eastAsia="Times New Roman" w:hAnsi="Times New Roman" w:cs="Times New Roman"/>
          <w:sz w:val="24"/>
          <w:szCs w:val="24"/>
        </w:rPr>
        <w:t xml:space="preserve"> Идеалы определяют смыслы воспитания, сохраняются в традициях и служат основными ориентирами человеческой жизни, духовно-нравственного и социального развития личности. В Программе актуализируются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shd w:val="clear" w:color="auto" w:fill="FFFFFF"/>
        </w:rPr>
        <w:t>Аксиологический принцип.</w:t>
      </w:r>
      <w:r w:rsidRPr="00973970">
        <w:rPr>
          <w:rFonts w:ascii="Times New Roman" w:eastAsia="Times New Roman" w:hAnsi="Times New Roman" w:cs="Times New Roman"/>
          <w:sz w:val="24"/>
          <w:szCs w:val="24"/>
        </w:rPr>
        <w:t xml:space="preserve">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w:t>
      </w:r>
      <w:proofErr w:type="gramStart"/>
      <w:r w:rsidRPr="00973970">
        <w:rPr>
          <w:rFonts w:ascii="Times New Roman" w:eastAsia="Times New Roman" w:hAnsi="Times New Roman" w:cs="Times New Roman"/>
          <w:sz w:val="24"/>
          <w:szCs w:val="24"/>
        </w:rPr>
        <w:t>ии у о</w:t>
      </w:r>
      <w:proofErr w:type="gramEnd"/>
      <w:r w:rsidRPr="00973970">
        <w:rPr>
          <w:rFonts w:ascii="Times New Roman" w:eastAsia="Times New Roman" w:hAnsi="Times New Roman" w:cs="Times New Roman"/>
          <w:sz w:val="24"/>
          <w:szCs w:val="24"/>
        </w:rPr>
        <w:t xml:space="preserve">бучающихся той или иной группы ценностей. </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shd w:val="clear" w:color="auto" w:fill="FFFFFF"/>
        </w:rPr>
        <w:t>Принцип следования нравственному примеру.</w:t>
      </w:r>
      <w:r w:rsidRPr="00973970">
        <w:rPr>
          <w:rFonts w:ascii="Times New Roman" w:eastAsia="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shd w:val="clear" w:color="auto" w:fill="FFFFFF"/>
        </w:rPr>
        <w:t>Принцип диалогического общения со значимыми другими.</w:t>
      </w:r>
      <w:r w:rsidRPr="00973970">
        <w:rPr>
          <w:rFonts w:ascii="Times New Roman" w:eastAsia="Times New Roman" w:hAnsi="Times New Roman" w:cs="Times New Roman"/>
          <w:sz w:val="24"/>
          <w:szCs w:val="24"/>
        </w:rPr>
        <w:t xml:space="preserve"> Организация воспитательного процесса на диалогической основе означает: наличие значимого другого в воспитательном процессе; признание и безусловное уважение права воспитанника свободно выбирать и сознательно присваивать ту ценность, которую он полагает как истинную; недопустимость сведения  нравственного воспитания к морализаторству и монологической проповеди; выбор средств равноправного </w:t>
      </w:r>
      <w:proofErr w:type="spellStart"/>
      <w:r w:rsidRPr="00973970">
        <w:rPr>
          <w:rFonts w:ascii="Times New Roman" w:eastAsia="Times New Roman" w:hAnsi="Times New Roman" w:cs="Times New Roman"/>
          <w:sz w:val="24"/>
          <w:szCs w:val="24"/>
        </w:rPr>
        <w:t>межсубъектного</w:t>
      </w:r>
      <w:proofErr w:type="spellEnd"/>
      <w:r w:rsidRPr="00973970">
        <w:rPr>
          <w:rFonts w:ascii="Times New Roman" w:eastAsia="Times New Roman" w:hAnsi="Times New Roman" w:cs="Times New Roman"/>
          <w:sz w:val="24"/>
          <w:szCs w:val="24"/>
        </w:rPr>
        <w:t xml:space="preserve"> общения.</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shd w:val="clear" w:color="auto" w:fill="FFFFFF"/>
        </w:rPr>
        <w:t xml:space="preserve">Принцип идентификации. </w:t>
      </w:r>
      <w:proofErr w:type="gramStart"/>
      <w:r w:rsidRPr="00973970">
        <w:rPr>
          <w:rFonts w:ascii="Times New Roman" w:eastAsia="Times New Roman" w:hAnsi="Times New Roman" w:cs="Times New Roman"/>
          <w:sz w:val="24"/>
          <w:szCs w:val="24"/>
        </w:rPr>
        <w:t xml:space="preserve">В подростковом возрасте идентификация (устойчивое отождествление себя со значимым другим, стремление быть похожим на него) является ведущим механизмом развития ценностно-смысловой сферы личности, Проекция </w:t>
      </w:r>
      <w:r w:rsidRPr="00973970">
        <w:rPr>
          <w:rFonts w:ascii="Times New Roman" w:eastAsia="Times New Roman" w:hAnsi="Times New Roman" w:cs="Times New Roman"/>
          <w:sz w:val="24"/>
          <w:szCs w:val="24"/>
        </w:rPr>
        <w:lastRenderedPageBreak/>
        <w:t>собственных возможностей на образ значимого другого позволяет подростку увидеть свои лучшие качества, пока ещё скрытые в нём самом, но уже осуществившиеся в образе другого.</w:t>
      </w:r>
      <w:proofErr w:type="gramEnd"/>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shd w:val="clear" w:color="auto" w:fill="FFFFFF"/>
        </w:rPr>
        <w:t xml:space="preserve">Принцип </w:t>
      </w:r>
      <w:proofErr w:type="spellStart"/>
      <w:r w:rsidRPr="00973970">
        <w:rPr>
          <w:rFonts w:ascii="Times New Roman" w:eastAsia="Times New Roman" w:hAnsi="Times New Roman" w:cs="Times New Roman"/>
          <w:b/>
          <w:bCs/>
          <w:sz w:val="24"/>
          <w:szCs w:val="24"/>
          <w:shd w:val="clear" w:color="auto" w:fill="FFFFFF"/>
        </w:rPr>
        <w:t>полисубъектности</w:t>
      </w:r>
      <w:proofErr w:type="spellEnd"/>
      <w:r w:rsidRPr="00973970">
        <w:rPr>
          <w:rFonts w:ascii="Times New Roman" w:eastAsia="Times New Roman" w:hAnsi="Times New Roman" w:cs="Times New Roman"/>
          <w:b/>
          <w:bCs/>
          <w:sz w:val="24"/>
          <w:szCs w:val="24"/>
          <w:shd w:val="clear" w:color="auto" w:fill="FFFFFF"/>
        </w:rPr>
        <w:t xml:space="preserve"> воспитания и социализации.</w:t>
      </w:r>
      <w:r w:rsidRPr="00973970">
        <w:rPr>
          <w:rFonts w:ascii="Times New Roman" w:eastAsia="Times New Roman" w:hAnsi="Times New Roman" w:cs="Times New Roman"/>
          <w:sz w:val="24"/>
          <w:szCs w:val="24"/>
        </w:rPr>
        <w:t xml:space="preserve">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973970">
        <w:rPr>
          <w:rFonts w:ascii="Times New Roman" w:eastAsia="Times New Roman" w:hAnsi="Times New Roman" w:cs="Times New Roman"/>
          <w:sz w:val="24"/>
          <w:szCs w:val="24"/>
        </w:rPr>
        <w:t xml:space="preserve">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w:t>
      </w:r>
      <w:proofErr w:type="spellStart"/>
      <w:r w:rsidRPr="00973970">
        <w:rPr>
          <w:rFonts w:ascii="Times New Roman" w:eastAsia="Times New Roman" w:hAnsi="Times New Roman" w:cs="Times New Roman"/>
          <w:sz w:val="24"/>
          <w:szCs w:val="24"/>
        </w:rPr>
        <w:t>внеучебной</w:t>
      </w:r>
      <w:proofErr w:type="spellEnd"/>
      <w:proofErr w:type="gramEnd"/>
      <w:r w:rsidRPr="00973970">
        <w:rPr>
          <w:rFonts w:ascii="Times New Roman" w:eastAsia="Times New Roman" w:hAnsi="Times New Roman" w:cs="Times New Roman"/>
          <w:sz w:val="24"/>
          <w:szCs w:val="24"/>
        </w:rPr>
        <w:t xml:space="preserve">, внешкольной, общественно значимой деятельности. </w:t>
      </w:r>
    </w:p>
    <w:p w:rsidR="00973970" w:rsidRPr="00973970" w:rsidRDefault="00973970" w:rsidP="00973970">
      <w:pPr>
        <w:spacing w:after="0" w:line="240" w:lineRule="auto"/>
        <w:ind w:firstLine="454"/>
        <w:jc w:val="both"/>
        <w:rPr>
          <w:rFonts w:ascii="Times New Roman" w:eastAsia="Times New Roman" w:hAnsi="Times New Roman" w:cs="Times New Roman"/>
          <w:b/>
          <w:bCs/>
          <w:sz w:val="24"/>
          <w:szCs w:val="24"/>
          <w:shd w:val="clear" w:color="auto" w:fill="FFFFFF"/>
        </w:rPr>
      </w:pPr>
      <w:r w:rsidRPr="00973970">
        <w:rPr>
          <w:rFonts w:ascii="Times New Roman" w:eastAsia="Times New Roman" w:hAnsi="Times New Roman" w:cs="Times New Roman"/>
          <w:b/>
          <w:bCs/>
          <w:sz w:val="24"/>
          <w:szCs w:val="24"/>
          <w:shd w:val="clear" w:color="auto" w:fill="FFFFFF"/>
        </w:rPr>
        <w:t>Принцип совместного решения личностно и общественно значимых проблем.</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proofErr w:type="gramStart"/>
      <w:r w:rsidRPr="00973970">
        <w:rPr>
          <w:rFonts w:ascii="Times New Roman" w:eastAsia="Times New Roman" w:hAnsi="Times New Roman" w:cs="Times New Roman"/>
          <w:sz w:val="24"/>
          <w:szCs w:val="24"/>
        </w:rPr>
        <w:t>Т.к.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w:t>
      </w:r>
      <w:proofErr w:type="gramEnd"/>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shd w:val="clear" w:color="auto" w:fill="FFFFFF"/>
        </w:rPr>
        <w:t>Принцип системно-</w:t>
      </w:r>
      <w:proofErr w:type="spellStart"/>
      <w:r w:rsidRPr="00973970">
        <w:rPr>
          <w:rFonts w:ascii="Times New Roman" w:eastAsia="Times New Roman" w:hAnsi="Times New Roman" w:cs="Times New Roman"/>
          <w:b/>
          <w:bCs/>
          <w:sz w:val="24"/>
          <w:szCs w:val="24"/>
          <w:shd w:val="clear" w:color="auto" w:fill="FFFFFF"/>
        </w:rPr>
        <w:t>деятельностной</w:t>
      </w:r>
      <w:proofErr w:type="spellEnd"/>
      <w:r w:rsidRPr="00973970">
        <w:rPr>
          <w:rFonts w:ascii="Times New Roman" w:eastAsia="Times New Roman" w:hAnsi="Times New Roman" w:cs="Times New Roman"/>
          <w:b/>
          <w:bCs/>
          <w:sz w:val="24"/>
          <w:szCs w:val="24"/>
          <w:shd w:val="clear" w:color="auto" w:fill="FFFFFF"/>
        </w:rPr>
        <w:t xml:space="preserve"> организации воспитания.</w:t>
      </w:r>
      <w:r w:rsidRPr="00973970">
        <w:rPr>
          <w:rFonts w:ascii="Times New Roman" w:eastAsia="Times New Roman" w:hAnsi="Times New Roman" w:cs="Times New Roman"/>
          <w:sz w:val="24"/>
          <w:szCs w:val="24"/>
        </w:rPr>
        <w:t xml:space="preserve"> В социальном плане подростковый возраст представляет собой переход от зависимого детства к самостоятельной и ответственной взрослости. Системно-</w:t>
      </w:r>
      <w:proofErr w:type="spellStart"/>
      <w:r w:rsidRPr="00973970">
        <w:rPr>
          <w:rFonts w:ascii="Times New Roman" w:eastAsia="Times New Roman" w:hAnsi="Times New Roman" w:cs="Times New Roman"/>
          <w:sz w:val="24"/>
          <w:szCs w:val="24"/>
        </w:rPr>
        <w:t>деятельностная</w:t>
      </w:r>
      <w:proofErr w:type="spellEnd"/>
      <w:r w:rsidRPr="00973970">
        <w:rPr>
          <w:rFonts w:ascii="Times New Roman" w:eastAsia="Times New Roman" w:hAnsi="Times New Roman" w:cs="Times New Roman"/>
          <w:sz w:val="24"/>
          <w:szCs w:val="24"/>
        </w:rPr>
        <w:t xml:space="preserve">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w:t>
      </w:r>
    </w:p>
    <w:p w:rsidR="00973970" w:rsidRPr="00973970" w:rsidRDefault="00973970" w:rsidP="00973970">
      <w:pPr>
        <w:spacing w:after="0" w:line="240" w:lineRule="auto"/>
        <w:ind w:firstLine="454"/>
        <w:jc w:val="both"/>
        <w:rPr>
          <w:rFonts w:ascii="Times New Roman" w:eastAsia="Times New Roman" w:hAnsi="Times New Roman" w:cs="Times New Roman"/>
          <w:i/>
          <w:iCs/>
          <w:sz w:val="24"/>
          <w:szCs w:val="24"/>
        </w:rPr>
      </w:pPr>
      <w:r w:rsidRPr="00973970">
        <w:rPr>
          <w:rFonts w:ascii="Times New Roman" w:eastAsia="Times New Roman" w:hAnsi="Times New Roman" w:cs="Times New Roman"/>
          <w:sz w:val="24"/>
          <w:szCs w:val="24"/>
        </w:rPr>
        <w:t xml:space="preserve">Для решения воспитательных </w:t>
      </w:r>
      <w:proofErr w:type="gramStart"/>
      <w:r w:rsidRPr="00973970">
        <w:rPr>
          <w:rFonts w:ascii="Times New Roman" w:eastAsia="Times New Roman" w:hAnsi="Times New Roman" w:cs="Times New Roman"/>
          <w:sz w:val="24"/>
          <w:szCs w:val="24"/>
        </w:rPr>
        <w:t>задач</w:t>
      </w:r>
      <w:proofErr w:type="gramEnd"/>
      <w:r w:rsidRPr="00973970">
        <w:rPr>
          <w:rFonts w:ascii="Times New Roman" w:eastAsia="Times New Roman" w:hAnsi="Times New Roman" w:cs="Times New Roman"/>
          <w:sz w:val="24"/>
          <w:szCs w:val="24"/>
        </w:rPr>
        <w:t xml:space="preserve"> обучающиеся вместе с педагогами, родителями, иными субъектами культурной, гражданской жизни обращаются к содержанию: </w:t>
      </w:r>
      <w:r w:rsidRPr="00973970">
        <w:rPr>
          <w:rFonts w:ascii="Times New Roman" w:eastAsia="Times New Roman" w:hAnsi="Times New Roman" w:cs="Times New Roman"/>
          <w:i/>
          <w:iCs/>
          <w:sz w:val="24"/>
          <w:szCs w:val="24"/>
        </w:rPr>
        <w:t>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973970" w:rsidRPr="00973970" w:rsidRDefault="00973970" w:rsidP="00973970">
      <w:pPr>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Каждое из основных направлений  воспитания и социализации гимназистов оформляется в виде тематической программы. Основу такой программы составляют:</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система морально-нравственных установок и ценностей;</w:t>
      </w:r>
    </w:p>
    <w:p w:rsidR="00973970" w:rsidRPr="00973970" w:rsidRDefault="00973970" w:rsidP="0035091D">
      <w:pPr>
        <w:numPr>
          <w:ilvl w:val="0"/>
          <w:numId w:val="37"/>
        </w:num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973970" w:rsidRPr="00973970" w:rsidRDefault="00973970" w:rsidP="0035091D">
      <w:pPr>
        <w:numPr>
          <w:ilvl w:val="0"/>
          <w:numId w:val="37"/>
        </w:num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содержание в  программе ряда технологий воспитания и социализации по числу и характеру своих базовых ценностей. </w:t>
      </w:r>
    </w:p>
    <w:p w:rsidR="00973970" w:rsidRPr="00973970" w:rsidRDefault="00973970" w:rsidP="00973970">
      <w:pPr>
        <w:spacing w:after="0" w:line="240" w:lineRule="auto"/>
        <w:ind w:firstLine="454"/>
        <w:jc w:val="both"/>
        <w:rPr>
          <w:rFonts w:ascii="Times New Roman" w:eastAsia="Times New Roman" w:hAnsi="Times New Roman" w:cs="Times New Roman"/>
          <w:b/>
          <w:bCs/>
          <w:sz w:val="24"/>
          <w:szCs w:val="24"/>
          <w:shd w:val="clear" w:color="auto" w:fill="FFFFFF"/>
          <w:lang w:val="x-none"/>
        </w:rPr>
      </w:pPr>
      <w:r w:rsidRPr="00973970">
        <w:rPr>
          <w:rFonts w:ascii="Times New Roman" w:eastAsia="Times New Roman" w:hAnsi="Times New Roman" w:cs="Times New Roman"/>
          <w:b/>
          <w:sz w:val="24"/>
          <w:szCs w:val="24"/>
          <w:lang w:eastAsia="ru-RU"/>
        </w:rPr>
        <w:t>3.3.</w:t>
      </w:r>
      <w:r w:rsidRPr="00973970">
        <w:rPr>
          <w:rFonts w:ascii="Times New Roman" w:eastAsia="Times New Roman" w:hAnsi="Times New Roman" w:cs="Times New Roman"/>
          <w:b/>
          <w:bCs/>
          <w:sz w:val="24"/>
          <w:szCs w:val="24"/>
          <w:shd w:val="clear" w:color="auto" w:fill="FFFFFF"/>
          <w:lang w:val="x-none"/>
        </w:rPr>
        <w:t>Особенности организации</w:t>
      </w:r>
      <w:r w:rsidRPr="00973970">
        <w:rPr>
          <w:rFonts w:ascii="Times New Roman" w:eastAsia="Times New Roman" w:hAnsi="Times New Roman" w:cs="Times New Roman"/>
          <w:b/>
          <w:bCs/>
          <w:sz w:val="24"/>
          <w:szCs w:val="24"/>
          <w:shd w:val="clear" w:color="auto" w:fill="FFFFFF"/>
        </w:rPr>
        <w:t xml:space="preserve"> </w:t>
      </w:r>
      <w:r w:rsidRPr="00973970">
        <w:rPr>
          <w:rFonts w:ascii="Times New Roman" w:eastAsia="Times New Roman" w:hAnsi="Times New Roman" w:cs="Times New Roman"/>
          <w:b/>
          <w:bCs/>
          <w:sz w:val="24"/>
          <w:szCs w:val="24"/>
          <w:shd w:val="clear" w:color="auto" w:fill="FFFFFF"/>
          <w:lang w:val="x-none"/>
        </w:rPr>
        <w:t>содержания воспитания и социализации</w:t>
      </w:r>
      <w:r w:rsidRPr="00973970">
        <w:rPr>
          <w:rFonts w:ascii="Times New Roman" w:eastAsia="Times New Roman" w:hAnsi="Times New Roman" w:cs="Times New Roman"/>
          <w:b/>
          <w:bCs/>
          <w:sz w:val="24"/>
          <w:szCs w:val="24"/>
          <w:shd w:val="clear" w:color="auto" w:fill="FFFFFF"/>
        </w:rPr>
        <w:t xml:space="preserve"> </w:t>
      </w:r>
      <w:proofErr w:type="gramStart"/>
      <w:r w:rsidRPr="00973970">
        <w:rPr>
          <w:rFonts w:ascii="Times New Roman" w:eastAsia="Times New Roman" w:hAnsi="Times New Roman" w:cs="Times New Roman"/>
          <w:b/>
          <w:bCs/>
          <w:sz w:val="24"/>
          <w:szCs w:val="24"/>
          <w:shd w:val="clear" w:color="auto" w:fill="FFFFFF"/>
          <w:lang w:val="x-none"/>
        </w:rPr>
        <w:t>обучающихся</w:t>
      </w:r>
      <w:proofErr w:type="gramEnd"/>
      <w:r w:rsidRPr="00973970">
        <w:rPr>
          <w:rFonts w:ascii="Times New Roman" w:eastAsia="Times New Roman" w:hAnsi="Times New Roman" w:cs="Times New Roman"/>
          <w:b/>
          <w:bCs/>
          <w:sz w:val="24"/>
          <w:szCs w:val="24"/>
          <w:shd w:val="clear" w:color="auto" w:fill="FFFFFF"/>
          <w:lang w:val="x-none"/>
        </w:rPr>
        <w:t>.</w:t>
      </w:r>
    </w:p>
    <w:p w:rsidR="00973970" w:rsidRPr="00973970" w:rsidRDefault="00973970" w:rsidP="00973970">
      <w:pPr>
        <w:spacing w:after="0" w:line="240" w:lineRule="auto"/>
        <w:ind w:firstLine="708"/>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Целенаправленная социальная деятельность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обеспечивается сформированной социальной средой гимназии и укладом жизни гимназии.</w:t>
      </w:r>
    </w:p>
    <w:p w:rsidR="00973970" w:rsidRPr="00973970" w:rsidRDefault="00973970" w:rsidP="00973970">
      <w:pPr>
        <w:spacing w:after="0" w:line="240" w:lineRule="auto"/>
        <w:ind w:firstLine="708"/>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lastRenderedPageBreak/>
        <w:t xml:space="preserve">Уклад жизни гимназии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973970" w:rsidRPr="00973970" w:rsidRDefault="00973970" w:rsidP="00973970">
      <w:pPr>
        <w:spacing w:after="0" w:line="240" w:lineRule="auto"/>
        <w:ind w:firstLine="708"/>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особого нравственного </w:t>
      </w:r>
      <w:r w:rsidRPr="00973970">
        <w:rPr>
          <w:rFonts w:ascii="Times New Roman" w:eastAsia="Times New Roman" w:hAnsi="Times New Roman" w:cs="Times New Roman"/>
          <w:b/>
          <w:bCs/>
          <w:sz w:val="24"/>
          <w:szCs w:val="24"/>
          <w:lang w:eastAsia="ru-RU"/>
        </w:rPr>
        <w:t>уклада жизни гимназии</w:t>
      </w:r>
      <w:r w:rsidRPr="00973970">
        <w:rPr>
          <w:rFonts w:ascii="Times New Roman" w:eastAsia="Times New Roman" w:hAnsi="Times New Roman" w:cs="Times New Roman"/>
          <w:sz w:val="24"/>
          <w:szCs w:val="24"/>
          <w:lang w:eastAsia="ru-RU"/>
        </w:rPr>
        <w:t xml:space="preserve"> включает в себя </w:t>
      </w:r>
      <w:r w:rsidRPr="00973970">
        <w:rPr>
          <w:rFonts w:ascii="Times New Roman" w:eastAsia="Times New Roman" w:hAnsi="Times New Roman" w:cs="Times New Roman"/>
          <w:i/>
          <w:iCs/>
          <w:sz w:val="24"/>
          <w:szCs w:val="24"/>
          <w:lang w:eastAsia="ru-RU"/>
        </w:rPr>
        <w:t xml:space="preserve">воспитательную, учебную, </w:t>
      </w:r>
      <w:proofErr w:type="spellStart"/>
      <w:r w:rsidRPr="00973970">
        <w:rPr>
          <w:rFonts w:ascii="Times New Roman" w:eastAsia="Times New Roman" w:hAnsi="Times New Roman" w:cs="Times New Roman"/>
          <w:i/>
          <w:iCs/>
          <w:sz w:val="24"/>
          <w:szCs w:val="24"/>
          <w:lang w:eastAsia="ru-RU"/>
        </w:rPr>
        <w:t>внеучебную</w:t>
      </w:r>
      <w:proofErr w:type="spellEnd"/>
      <w:r w:rsidRPr="00973970">
        <w:rPr>
          <w:rFonts w:ascii="Times New Roman" w:eastAsia="Times New Roman" w:hAnsi="Times New Roman" w:cs="Times New Roman"/>
          <w:i/>
          <w:iCs/>
          <w:sz w:val="24"/>
          <w:szCs w:val="24"/>
          <w:lang w:eastAsia="ru-RU"/>
        </w:rPr>
        <w:t xml:space="preserve">, социально значимую деятельность обучающихся. </w:t>
      </w:r>
      <w:r w:rsidRPr="00973970">
        <w:rPr>
          <w:rFonts w:ascii="Times New Roman" w:eastAsia="Times New Roman" w:hAnsi="Times New Roman" w:cs="Times New Roman"/>
          <w:sz w:val="24"/>
          <w:szCs w:val="24"/>
          <w:lang w:eastAsia="ru-RU"/>
        </w:rPr>
        <w:t xml:space="preserve"> Его организация и полноценное функционирование требуют согласованные усилия всех социальных субъектов-участников воспитания: гимназии,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973970" w:rsidRPr="00973970" w:rsidRDefault="00973970" w:rsidP="0035091D">
      <w:pPr>
        <w:numPr>
          <w:ilvl w:val="0"/>
          <w:numId w:val="99"/>
        </w:numPr>
        <w:spacing w:after="0" w:line="240" w:lineRule="auto"/>
        <w:ind w:left="426"/>
        <w:jc w:val="both"/>
        <w:rPr>
          <w:rFonts w:ascii="Times New Roman" w:eastAsia="Times New Roman" w:hAnsi="Times New Roman" w:cs="Times New Roman"/>
          <w:color w:val="800080"/>
          <w:sz w:val="24"/>
          <w:szCs w:val="24"/>
        </w:rPr>
      </w:pPr>
      <w:r w:rsidRPr="00973970">
        <w:rPr>
          <w:rFonts w:ascii="Times New Roman" w:eastAsia="Times New Roman" w:hAnsi="Times New Roman" w:cs="Times New Roman"/>
          <w:b/>
          <w:bCs/>
          <w:sz w:val="24"/>
          <w:szCs w:val="24"/>
        </w:rPr>
        <w:t xml:space="preserve">Воспитание </w:t>
      </w:r>
      <w:r w:rsidRPr="00973970">
        <w:rPr>
          <w:rFonts w:ascii="Times New Roman" w:eastAsia="Times New Roman" w:hAnsi="Times New Roman" w:cs="Times New Roman"/>
          <w:sz w:val="24"/>
          <w:szCs w:val="24"/>
        </w:rPr>
        <w:t xml:space="preserve">трактуется как активное социальное взаимодействие взрослых и детей в сфере их совместного бытия (события). Воспитательный процесс  реализуется в совместной социально-педагогической деятельности всех социальных субъектов - участников воспитания. </w:t>
      </w:r>
    </w:p>
    <w:p w:rsidR="00973970" w:rsidRPr="00973970" w:rsidRDefault="00973970" w:rsidP="0035091D">
      <w:pPr>
        <w:numPr>
          <w:ilvl w:val="0"/>
          <w:numId w:val="97"/>
        </w:numPr>
        <w:spacing w:after="0" w:line="240" w:lineRule="auto"/>
        <w:ind w:left="426"/>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rPr>
        <w:t>Учебная / урочная деятельность</w:t>
      </w:r>
      <w:r w:rsidRPr="00973970">
        <w:rPr>
          <w:rFonts w:ascii="Times New Roman" w:eastAsia="Times New Roman" w:hAnsi="Times New Roman" w:cs="Times New Roman"/>
          <w:sz w:val="24"/>
          <w:szCs w:val="24"/>
        </w:rPr>
        <w:t xml:space="preserve">. </w:t>
      </w:r>
    </w:p>
    <w:p w:rsidR="00973970" w:rsidRPr="00973970" w:rsidRDefault="00973970" w:rsidP="00973970">
      <w:pPr>
        <w:spacing w:after="0" w:line="240" w:lineRule="auto"/>
        <w:ind w:left="426"/>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В содержании учебных предметов важное место теперь играют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973970" w:rsidRPr="00973970" w:rsidRDefault="00973970" w:rsidP="0035091D">
      <w:pPr>
        <w:numPr>
          <w:ilvl w:val="0"/>
          <w:numId w:val="97"/>
        </w:numPr>
        <w:tabs>
          <w:tab w:val="num" w:pos="-3828"/>
        </w:tabs>
        <w:spacing w:after="0" w:line="240" w:lineRule="auto"/>
        <w:ind w:left="426"/>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t xml:space="preserve">Внеурочная деятельность (культурные практики). </w:t>
      </w:r>
    </w:p>
    <w:p w:rsidR="00973970" w:rsidRPr="00973970" w:rsidRDefault="00973970" w:rsidP="00973970">
      <w:pPr>
        <w:spacing w:after="0" w:line="240" w:lineRule="auto"/>
        <w:ind w:left="426"/>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rPr>
        <w:t xml:space="preserve">Базовые ценности </w:t>
      </w:r>
      <w:r w:rsidRPr="00973970">
        <w:rPr>
          <w:rFonts w:ascii="Times New Roman" w:eastAsia="Times New Roman" w:hAnsi="Times New Roman" w:cs="Times New Roman"/>
          <w:sz w:val="24"/>
          <w:szCs w:val="24"/>
        </w:rPr>
        <w:t xml:space="preserve">отражены в содержании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w:t>
      </w:r>
    </w:p>
    <w:p w:rsidR="00973970" w:rsidRPr="00973970" w:rsidRDefault="00973970" w:rsidP="0035091D">
      <w:pPr>
        <w:numPr>
          <w:ilvl w:val="0"/>
          <w:numId w:val="97"/>
        </w:numPr>
        <w:spacing w:after="0" w:line="240" w:lineRule="auto"/>
        <w:ind w:left="426"/>
        <w:jc w:val="both"/>
        <w:rPr>
          <w:rFonts w:ascii="Times New Roman" w:eastAsia="Times New Roman" w:hAnsi="Times New Roman" w:cs="Times New Roman"/>
          <w:sz w:val="24"/>
          <w:szCs w:val="24"/>
        </w:rPr>
      </w:pPr>
      <w:proofErr w:type="gramStart"/>
      <w:r w:rsidRPr="00973970">
        <w:rPr>
          <w:rFonts w:ascii="Times New Roman" w:eastAsia="Times New Roman" w:hAnsi="Times New Roman" w:cs="Times New Roman"/>
          <w:b/>
          <w:bCs/>
          <w:sz w:val="24"/>
          <w:szCs w:val="24"/>
        </w:rPr>
        <w:t>Внешкольная деятельность (социальные и культурные практики)</w:t>
      </w:r>
      <w:r w:rsidRPr="00973970">
        <w:rPr>
          <w:rFonts w:ascii="Times New Roman" w:eastAsia="Times New Roman" w:hAnsi="Times New Roman" w:cs="Times New Roman"/>
          <w:sz w:val="24"/>
          <w:szCs w:val="24"/>
        </w:rPr>
        <w:t xml:space="preserve">  Внешкольные мероприятия: </w:t>
      </w:r>
      <w:r w:rsidRPr="00973970">
        <w:rPr>
          <w:rFonts w:ascii="Times New Roman" w:eastAsia="Times New Roman" w:hAnsi="Times New Roman" w:cs="Times New Roman"/>
          <w:i/>
          <w:iCs/>
          <w:sz w:val="24"/>
          <w:szCs w:val="24"/>
        </w:rPr>
        <w:t xml:space="preserve">экскурсии, разнообразные десанты, сборы помощи, благотворительные, экологические, военно-патриотические мероприятия, учебные бизнес-мероприятия, полезные дела и т.д. </w:t>
      </w:r>
      <w:r w:rsidRPr="00973970">
        <w:rPr>
          <w:rFonts w:ascii="Times New Roman" w:eastAsia="Times New Roman" w:hAnsi="Times New Roman" w:cs="Times New Roman"/>
          <w:sz w:val="24"/>
          <w:szCs w:val="24"/>
        </w:rPr>
        <w:t>организуются в пределах целостного, социально-открытого образовательного пространства.</w:t>
      </w:r>
      <w:proofErr w:type="gramEnd"/>
      <w:r w:rsidRPr="00973970">
        <w:rPr>
          <w:rFonts w:ascii="Times New Roman" w:eastAsia="Times New Roman" w:hAnsi="Times New Roman" w:cs="Times New Roman"/>
          <w:sz w:val="24"/>
          <w:szCs w:val="24"/>
        </w:rPr>
        <w:t xml:space="preserve"> </w:t>
      </w:r>
      <w:r w:rsidRPr="00973970">
        <w:rPr>
          <w:rFonts w:ascii="Times New Roman" w:eastAsia="Times New Roman" w:hAnsi="Times New Roman" w:cs="Times New Roman"/>
          <w:b/>
          <w:bCs/>
          <w:sz w:val="24"/>
          <w:szCs w:val="24"/>
        </w:rPr>
        <w:t>Основной педагогической единицей внешкольной деятельности</w:t>
      </w:r>
      <w:r w:rsidRPr="00973970">
        <w:rPr>
          <w:rFonts w:ascii="Times New Roman" w:eastAsia="Times New Roman" w:hAnsi="Times New Roman" w:cs="Times New Roman"/>
          <w:sz w:val="24"/>
          <w:szCs w:val="24"/>
        </w:rPr>
        <w:t xml:space="preserve"> является </w:t>
      </w:r>
      <w:r w:rsidRPr="00973970">
        <w:rPr>
          <w:rFonts w:ascii="Times New Roman" w:eastAsia="Times New Roman" w:hAnsi="Times New Roman" w:cs="Times New Roman"/>
          <w:b/>
          <w:bCs/>
          <w:sz w:val="24"/>
          <w:szCs w:val="24"/>
        </w:rPr>
        <w:t>социальная практика</w:t>
      </w:r>
      <w:r w:rsidRPr="00973970">
        <w:rPr>
          <w:rFonts w:ascii="Times New Roman" w:eastAsia="Times New Roman" w:hAnsi="Times New Roman" w:cs="Times New Roman"/>
          <w:sz w:val="24"/>
          <w:szCs w:val="24"/>
        </w:rPr>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973970" w:rsidRPr="00973970" w:rsidRDefault="00973970" w:rsidP="00973970">
      <w:p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rPr>
        <w:tab/>
      </w:r>
      <w:r w:rsidRPr="00973970">
        <w:rPr>
          <w:rFonts w:ascii="Times New Roman" w:eastAsia="Times New Roman" w:hAnsi="Times New Roman" w:cs="Times New Roman"/>
          <w:sz w:val="24"/>
          <w:szCs w:val="24"/>
        </w:rPr>
        <w:t xml:space="preserve">Субъекты воспитания совместно проектируют  </w:t>
      </w:r>
      <w:r w:rsidRPr="00973970">
        <w:rPr>
          <w:rFonts w:ascii="Times New Roman" w:eastAsia="Times New Roman" w:hAnsi="Times New Roman" w:cs="Times New Roman"/>
          <w:b/>
          <w:bCs/>
          <w:i/>
          <w:iCs/>
          <w:sz w:val="24"/>
          <w:szCs w:val="24"/>
        </w:rPr>
        <w:t>образовательное событие</w:t>
      </w:r>
      <w:r w:rsidRPr="00973970">
        <w:rPr>
          <w:rFonts w:ascii="Times New Roman" w:eastAsia="Times New Roman" w:hAnsi="Times New Roman" w:cs="Times New Roman"/>
          <w:sz w:val="24"/>
          <w:szCs w:val="24"/>
        </w:rPr>
        <w:t xml:space="preserve"> как совместную личностно-ориентированную, личностно-значимую образовательную деятельность, последствием которой должно стать повышение мотивации ребенка к дальнейшей познавательной деятельности, в большей степени самостоятельной (исследование, поиск, развитие…). Таким образом, воспитательное мероприятие планируется как личностно значимое для большинства школьников и создает ситуацию сотворчества его участников.</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r>
      <w:r w:rsidRPr="00973970">
        <w:rPr>
          <w:rFonts w:ascii="Times New Roman" w:eastAsia="Times New Roman" w:hAnsi="Times New Roman" w:cs="Times New Roman"/>
          <w:b/>
          <w:bCs/>
          <w:sz w:val="24"/>
          <w:szCs w:val="24"/>
          <w:lang w:eastAsia="ru-RU"/>
        </w:rPr>
        <w:t>Формы работы</w:t>
      </w:r>
      <w:r w:rsidRPr="00973970">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i/>
          <w:iCs/>
          <w:sz w:val="24"/>
          <w:szCs w:val="24"/>
          <w:lang w:eastAsia="ru-RU"/>
        </w:rPr>
        <w:t>беседы, классные часы, диспуты, дискуссии, публичные выступления, просмотры и обсуждение видеофрагментов, фильмов, экскурсии, туристические походы</w:t>
      </w:r>
      <w:r w:rsidRPr="00973970">
        <w:rPr>
          <w:rFonts w:ascii="Times New Roman" w:eastAsia="Times New Roman" w:hAnsi="Times New Roman" w:cs="Times New Roman"/>
          <w:sz w:val="24"/>
          <w:szCs w:val="24"/>
          <w:lang w:eastAsia="ru-RU"/>
        </w:rPr>
        <w:t xml:space="preserve"> с ориентацией на актуальные для гимназистов моральные проблемы, с максимальным пробуждением и использованием их личной инициативы и участия;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r>
      <w:proofErr w:type="gramStart"/>
      <w:r w:rsidRPr="00973970">
        <w:rPr>
          <w:rFonts w:ascii="Times New Roman" w:eastAsia="Times New Roman" w:hAnsi="Times New Roman" w:cs="Times New Roman"/>
          <w:i/>
          <w:iCs/>
          <w:sz w:val="24"/>
          <w:szCs w:val="24"/>
          <w:lang w:eastAsia="ru-RU"/>
        </w:rPr>
        <w:t>конкурсы, викторины, игры, концерты, спортивные соревнования, эстафеты, марафоны, студии, презентации, выставки, кружк</w:t>
      </w:r>
      <w:r w:rsidRPr="00973970">
        <w:rPr>
          <w:rFonts w:ascii="Times New Roman" w:eastAsia="Times New Roman" w:hAnsi="Times New Roman" w:cs="Times New Roman"/>
          <w:sz w:val="24"/>
          <w:szCs w:val="24"/>
          <w:lang w:eastAsia="ru-RU"/>
        </w:rPr>
        <w:t xml:space="preserve">и максимально нацелены не на выявление «лучших» и «проигравших», а на создание возможности каждому раскрыть себя с лучшей стороны, проявить свои лучшие качества творчества, солидарности, взаимопомощи и т.п.; </w:t>
      </w:r>
      <w:proofErr w:type="gramEnd"/>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ab/>
        <w:t xml:space="preserve">полезные добрые дела: акции помощи,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t>ситуации решения моральных проблем – целенаправленно созданные педагогом должны ставить ученика, группу учеников перед необходимостью сделать моральный выбор в неоднозначной противоречивой ситуации реальной практической деятельности.</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800080"/>
          <w:sz w:val="24"/>
          <w:szCs w:val="24"/>
          <w:lang w:eastAsia="ru-RU"/>
        </w:rPr>
        <w:tab/>
      </w:r>
      <w:proofErr w:type="gramStart"/>
      <w:r w:rsidRPr="00973970">
        <w:rPr>
          <w:rFonts w:ascii="Times New Roman" w:eastAsia="Times New Roman" w:hAnsi="Times New Roman" w:cs="Times New Roman"/>
          <w:b/>
          <w:bCs/>
          <w:sz w:val="24"/>
          <w:szCs w:val="24"/>
          <w:lang w:eastAsia="ru-RU"/>
        </w:rPr>
        <w:t>Новые эффективные педагогические технологии</w:t>
      </w:r>
      <w:r w:rsidRPr="00973970">
        <w:rPr>
          <w:rFonts w:ascii="Times New Roman" w:eastAsia="Times New Roman" w:hAnsi="Times New Roman" w:cs="Times New Roman"/>
          <w:sz w:val="24"/>
          <w:szCs w:val="24"/>
          <w:lang w:eastAsia="ru-RU"/>
        </w:rPr>
        <w:t xml:space="preserve"> создают условия, инициирующие действия обучающихся: информационные (компьютерные, мультимедиа, сетевые, дистанционные) технологии;  </w:t>
      </w:r>
      <w:proofErr w:type="spellStart"/>
      <w:r w:rsidRPr="00973970">
        <w:rPr>
          <w:rFonts w:ascii="Times New Roman" w:eastAsia="Times New Roman" w:hAnsi="Times New Roman" w:cs="Times New Roman"/>
          <w:sz w:val="24"/>
          <w:szCs w:val="24"/>
          <w:lang w:eastAsia="ru-RU"/>
        </w:rPr>
        <w:t>проективые</w:t>
      </w:r>
      <w:proofErr w:type="spellEnd"/>
      <w:r w:rsidRPr="00973970">
        <w:rPr>
          <w:rFonts w:ascii="Times New Roman" w:eastAsia="Times New Roman" w:hAnsi="Times New Roman" w:cs="Times New Roman"/>
          <w:sz w:val="24"/>
          <w:szCs w:val="24"/>
          <w:lang w:eastAsia="ru-RU"/>
        </w:rPr>
        <w:t xml:space="preserve"> и </w:t>
      </w:r>
      <w:proofErr w:type="spellStart"/>
      <w:r w:rsidRPr="00973970">
        <w:rPr>
          <w:rFonts w:ascii="Times New Roman" w:eastAsia="Times New Roman" w:hAnsi="Times New Roman" w:cs="Times New Roman"/>
          <w:sz w:val="24"/>
          <w:szCs w:val="24"/>
          <w:lang w:eastAsia="ru-RU"/>
        </w:rPr>
        <w:t>деятельностные</w:t>
      </w:r>
      <w:proofErr w:type="spellEnd"/>
      <w:r w:rsidRPr="00973970">
        <w:rPr>
          <w:rFonts w:ascii="Times New Roman" w:eastAsia="Times New Roman" w:hAnsi="Times New Roman" w:cs="Times New Roman"/>
          <w:sz w:val="24"/>
          <w:szCs w:val="24"/>
          <w:lang w:eastAsia="ru-RU"/>
        </w:rPr>
        <w:t xml:space="preserve"> технологии; креативные технологии; игровые технологии: имитационные; операционные; исполнение ролей; «деловой театр»; </w:t>
      </w:r>
      <w:proofErr w:type="spellStart"/>
      <w:r w:rsidRPr="00973970">
        <w:rPr>
          <w:rFonts w:ascii="Times New Roman" w:eastAsia="Times New Roman" w:hAnsi="Times New Roman" w:cs="Times New Roman"/>
          <w:sz w:val="24"/>
          <w:szCs w:val="24"/>
          <w:lang w:eastAsia="ru-RU"/>
        </w:rPr>
        <w:t>психодрама</w:t>
      </w:r>
      <w:proofErr w:type="spellEnd"/>
      <w:r w:rsidRPr="00973970">
        <w:rPr>
          <w:rFonts w:ascii="Times New Roman" w:eastAsia="Times New Roman" w:hAnsi="Times New Roman" w:cs="Times New Roman"/>
          <w:sz w:val="24"/>
          <w:szCs w:val="24"/>
          <w:lang w:eastAsia="ru-RU"/>
        </w:rPr>
        <w:t xml:space="preserve"> и </w:t>
      </w:r>
      <w:proofErr w:type="spellStart"/>
      <w:r w:rsidRPr="00973970">
        <w:rPr>
          <w:rFonts w:ascii="Times New Roman" w:eastAsia="Times New Roman" w:hAnsi="Times New Roman" w:cs="Times New Roman"/>
          <w:sz w:val="24"/>
          <w:szCs w:val="24"/>
          <w:lang w:eastAsia="ru-RU"/>
        </w:rPr>
        <w:t>социодрама</w:t>
      </w:r>
      <w:proofErr w:type="spellEnd"/>
      <w:r w:rsidRPr="00973970">
        <w:rPr>
          <w:rFonts w:ascii="Times New Roman" w:eastAsia="Times New Roman" w:hAnsi="Times New Roman" w:cs="Times New Roman"/>
          <w:sz w:val="24"/>
          <w:szCs w:val="24"/>
          <w:lang w:eastAsia="ru-RU"/>
        </w:rPr>
        <w:t xml:space="preserve">; технологии личностно-ориентированного воспитания, </w:t>
      </w:r>
      <w:proofErr w:type="spellStart"/>
      <w:r w:rsidRPr="00973970">
        <w:rPr>
          <w:rFonts w:ascii="Times New Roman" w:eastAsia="Times New Roman" w:hAnsi="Times New Roman" w:cs="Times New Roman"/>
          <w:sz w:val="24"/>
          <w:szCs w:val="24"/>
          <w:lang w:eastAsia="ru-RU"/>
        </w:rPr>
        <w:t>этнопедагогические</w:t>
      </w:r>
      <w:proofErr w:type="spellEnd"/>
      <w:r w:rsidRPr="00973970">
        <w:rPr>
          <w:rFonts w:ascii="Times New Roman" w:eastAsia="Times New Roman" w:hAnsi="Times New Roman" w:cs="Times New Roman"/>
          <w:sz w:val="24"/>
          <w:szCs w:val="24"/>
          <w:lang w:eastAsia="ru-RU"/>
        </w:rPr>
        <w:t xml:space="preserve"> технологии, диалог культур, форум; панельная дискуссия; программа саморазвития,  тренинги, </w:t>
      </w:r>
      <w:proofErr w:type="spellStart"/>
      <w:r w:rsidRPr="00973970">
        <w:rPr>
          <w:rFonts w:ascii="Times New Roman" w:eastAsia="Times New Roman" w:hAnsi="Times New Roman" w:cs="Times New Roman"/>
          <w:sz w:val="24"/>
          <w:szCs w:val="24"/>
          <w:lang w:eastAsia="ru-RU"/>
        </w:rPr>
        <w:t>коучинг</w:t>
      </w:r>
      <w:proofErr w:type="spellEnd"/>
      <w:r w:rsidRPr="00973970">
        <w:rPr>
          <w:rFonts w:ascii="Times New Roman" w:eastAsia="Times New Roman" w:hAnsi="Times New Roman" w:cs="Times New Roman"/>
          <w:sz w:val="24"/>
          <w:szCs w:val="24"/>
          <w:lang w:eastAsia="ru-RU"/>
        </w:rPr>
        <w:t xml:space="preserve"> и др. </w:t>
      </w:r>
      <w:proofErr w:type="gramEnd"/>
    </w:p>
    <w:p w:rsidR="00973970" w:rsidRPr="00973970" w:rsidRDefault="00973970" w:rsidP="00973970">
      <w:p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rPr>
        <w:tab/>
        <w:t>Семейное воспитание. Процессы школьного и семейного воспитания</w:t>
      </w:r>
      <w:r w:rsidRPr="00973970">
        <w:rPr>
          <w:rFonts w:ascii="Times New Roman" w:eastAsia="Times New Roman" w:hAnsi="Times New Roman" w:cs="Times New Roman"/>
          <w:sz w:val="24"/>
          <w:szCs w:val="24"/>
        </w:rPr>
        <w:t xml:space="preserve"> объединяются. Каждая воспитательная подпрограмма содержит </w:t>
      </w:r>
      <w:r w:rsidRPr="00973970">
        <w:rPr>
          <w:rFonts w:ascii="Times New Roman" w:eastAsia="Times New Roman" w:hAnsi="Times New Roman" w:cs="Times New Roman"/>
          <w:b/>
          <w:bCs/>
          <w:sz w:val="24"/>
          <w:szCs w:val="24"/>
        </w:rPr>
        <w:t>систему творческих заданий,</w:t>
      </w:r>
      <w:r w:rsidRPr="00973970">
        <w:rPr>
          <w:rFonts w:ascii="Times New Roman" w:eastAsia="Times New Roman" w:hAnsi="Times New Roman" w:cs="Times New Roman"/>
          <w:sz w:val="24"/>
          <w:szCs w:val="24"/>
        </w:rPr>
        <w:t xml:space="preserve"> выполнить которые ребенок может только со своими родителями. Такого рода семейные задания помогают родителям выстраивать содержательно наполненную и ценностно-ориентированную воспитательную деятельность. Взаимодействие семьи и гимназии  содействует духовно-нравственному развитию и гражданскому воспитанию не только гимназистов, но и их родителей. Такое взаимодействие можно рассматривать как </w:t>
      </w:r>
      <w:r w:rsidRPr="00973970">
        <w:rPr>
          <w:rFonts w:ascii="Times New Roman" w:eastAsia="Times New Roman" w:hAnsi="Times New Roman" w:cs="Times New Roman"/>
          <w:b/>
          <w:bCs/>
          <w:sz w:val="24"/>
          <w:szCs w:val="24"/>
        </w:rPr>
        <w:t>социально-педагогическую технологию нравственного оздоровления общества.</w:t>
      </w:r>
    </w:p>
    <w:p w:rsidR="00973970" w:rsidRPr="00973970" w:rsidRDefault="00973970" w:rsidP="00973970">
      <w:pPr>
        <w:spacing w:after="0" w:line="240" w:lineRule="auto"/>
        <w:jc w:val="both"/>
        <w:rPr>
          <w:rFonts w:ascii="Times New Roman" w:eastAsia="Times New Roman" w:hAnsi="Times New Roman" w:cs="Times New Roman"/>
          <w:i/>
          <w:iCs/>
          <w:sz w:val="24"/>
          <w:szCs w:val="24"/>
          <w:shd w:val="clear" w:color="auto" w:fill="FFFFFF"/>
        </w:rPr>
      </w:pPr>
      <w:r w:rsidRPr="00973970">
        <w:rPr>
          <w:rFonts w:ascii="Times New Roman" w:eastAsia="Times New Roman" w:hAnsi="Times New Roman" w:cs="Times New Roman"/>
          <w:b/>
          <w:bCs/>
          <w:sz w:val="24"/>
          <w:szCs w:val="24"/>
        </w:rPr>
        <w:tab/>
        <w:t>Изучение культурологических основ религий.</w:t>
      </w:r>
      <w:r w:rsidRPr="00973970">
        <w:rPr>
          <w:rFonts w:ascii="Times New Roman" w:eastAsia="Times New Roman" w:hAnsi="Times New Roman" w:cs="Times New Roman"/>
          <w:sz w:val="24"/>
          <w:szCs w:val="24"/>
        </w:rPr>
        <w:t xml:space="preserve"> Чтобы сохранить целостное воспитательное пространство гимназии, необходимо изучение определенной традиционной российской религии. Базисный учебный план открывает возможности для изучения курсов по выбору: "Основы православия", "Основы ислама", "Основы буддизма", "Основы иудаизма»</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ind w:firstLine="360"/>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sz w:val="24"/>
          <w:szCs w:val="24"/>
          <w:lang w:eastAsia="ru-RU"/>
        </w:rPr>
        <w:t xml:space="preserve">4. Содержание программы </w:t>
      </w:r>
      <w:r w:rsidRPr="00973970">
        <w:rPr>
          <w:rFonts w:ascii="Times New Roman" w:eastAsia="Times New Roman" w:hAnsi="Times New Roman" w:cs="Times New Roman"/>
          <w:b/>
          <w:bCs/>
          <w:color w:val="000000"/>
          <w:sz w:val="24"/>
          <w:szCs w:val="24"/>
          <w:lang w:eastAsia="ru-RU"/>
        </w:rPr>
        <w:t xml:space="preserve">воспитания и </w:t>
      </w:r>
      <w:proofErr w:type="gramStart"/>
      <w:r w:rsidRPr="00973970">
        <w:rPr>
          <w:rFonts w:ascii="Times New Roman" w:eastAsia="Times New Roman" w:hAnsi="Times New Roman" w:cs="Times New Roman"/>
          <w:b/>
          <w:bCs/>
          <w:color w:val="000000"/>
          <w:sz w:val="24"/>
          <w:szCs w:val="24"/>
          <w:lang w:eastAsia="ru-RU"/>
        </w:rPr>
        <w:t>социализации</w:t>
      </w:r>
      <w:proofErr w:type="gramEnd"/>
      <w:r w:rsidRPr="00973970">
        <w:rPr>
          <w:rFonts w:ascii="Times New Roman" w:eastAsia="Times New Roman" w:hAnsi="Times New Roman" w:cs="Times New Roman"/>
          <w:b/>
          <w:bCs/>
          <w:color w:val="000000"/>
          <w:sz w:val="24"/>
          <w:szCs w:val="24"/>
          <w:lang w:eastAsia="ru-RU"/>
        </w:rPr>
        <w:t xml:space="preserve"> обучающихся </w:t>
      </w:r>
      <w:r w:rsidRPr="00973970">
        <w:rPr>
          <w:rFonts w:ascii="Times New Roman" w:eastAsia="Times New Roman" w:hAnsi="Times New Roman" w:cs="Times New Roman"/>
          <w:b/>
          <w:bCs/>
          <w:sz w:val="24"/>
          <w:szCs w:val="24"/>
          <w:lang w:eastAsia="ru-RU"/>
        </w:rPr>
        <w:t>на ступени основного общего образования.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Содержание </w:t>
      </w:r>
      <w:r w:rsidRPr="00973970">
        <w:rPr>
          <w:rFonts w:ascii="Times New Roman" w:eastAsia="Times New Roman" w:hAnsi="Times New Roman" w:cs="Times New Roman"/>
          <w:sz w:val="24"/>
          <w:szCs w:val="24"/>
          <w:lang w:eastAsia="ru-RU"/>
        </w:rPr>
        <w:t>воспитания и социализации обучающихся отбирается на основании базовых национальных ценностей в логике реализации основных направлений.</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Каждое направление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973970">
        <w:rPr>
          <w:rFonts w:ascii="Times New Roman" w:eastAsia="Times New Roman" w:hAnsi="Times New Roman" w:cs="Times New Roman"/>
          <w:sz w:val="24"/>
          <w:szCs w:val="24"/>
          <w:lang w:eastAsia="ru-RU"/>
        </w:rPr>
        <w:t>обучающимися</w:t>
      </w:r>
      <w:proofErr w:type="gramEnd"/>
      <w:r w:rsidRPr="00973970">
        <w:rPr>
          <w:rFonts w:ascii="Times New Roman" w:eastAsia="Times New Roman" w:hAnsi="Times New Roman" w:cs="Times New Roman"/>
          <w:sz w:val="24"/>
          <w:szCs w:val="24"/>
          <w:lang w:eastAsia="ru-RU"/>
        </w:rPr>
        <w:t xml:space="preserve">). Также, в каждом направлении определены условия совместной деятельности гимназии с семьями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с общественными учреждениями по воспитанию и социализации обучающихся, обозначены планируемые результаты, представлены схемы, отражающие пути реализации данного направления.</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 xml:space="preserve">Направление </w:t>
      </w:r>
      <w:r w:rsidRPr="00973970">
        <w:rPr>
          <w:rFonts w:ascii="Times New Roman" w:eastAsia="Times New Roman" w:hAnsi="Times New Roman" w:cs="Times New Roman"/>
          <w:b/>
          <w:bCs/>
          <w:sz w:val="24"/>
          <w:szCs w:val="24"/>
          <w:lang w:eastAsia="ru-RU"/>
        </w:rPr>
        <w:t>«Гражданин. Патриот»</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Задачи:</w:t>
      </w:r>
    </w:p>
    <w:p w:rsidR="00973970" w:rsidRPr="00973970" w:rsidRDefault="00973970" w:rsidP="00973970">
      <w:pPr>
        <w:spacing w:after="0" w:line="240" w:lineRule="auto"/>
        <w:jc w:val="both"/>
        <w:rPr>
          <w:rFonts w:ascii="Times New Roman" w:eastAsia="Times New Roman" w:hAnsi="Times New Roman" w:cs="Times New Roman"/>
          <w:b/>
          <w:bCs/>
          <w:i/>
          <w:iCs/>
          <w:sz w:val="24"/>
          <w:szCs w:val="24"/>
          <w:lang w:eastAsia="ru-RU"/>
        </w:rPr>
      </w:pPr>
      <w:r w:rsidRPr="00973970">
        <w:rPr>
          <w:rFonts w:ascii="Times New Roman" w:eastAsia="Times New Roman" w:hAnsi="Times New Roman" w:cs="Times New Roman"/>
          <w:b/>
          <w:bCs/>
          <w:i/>
          <w:iCs/>
          <w:sz w:val="24"/>
          <w:szCs w:val="24"/>
          <w:lang w:eastAsia="ru-RU"/>
        </w:rPr>
        <w:t>1. Воспитание гражданственности, патриотизма, уважения к правам, свободам и обязанностям человека.</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b/>
          <w:bCs/>
          <w:sz w:val="24"/>
          <w:szCs w:val="24"/>
          <w:lang w:eastAsia="ru-RU"/>
        </w:rPr>
        <w:t xml:space="preserve">Ценности: </w:t>
      </w:r>
      <w:r w:rsidRPr="00973970">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Основные направления работы</w:t>
      </w:r>
    </w:p>
    <w:tbl>
      <w:tblPr>
        <w:tblW w:w="9301" w:type="dxa"/>
        <w:tblCellSpacing w:w="0" w:type="dxa"/>
        <w:tblInd w:w="2"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40"/>
        <w:gridCol w:w="4961"/>
      </w:tblGrid>
      <w:tr w:rsidR="00973970" w:rsidRPr="00973970" w:rsidTr="003227B2">
        <w:trPr>
          <w:tblCellSpacing w:w="0" w:type="dxa"/>
        </w:trPr>
        <w:tc>
          <w:tcPr>
            <w:tcW w:w="4340" w:type="dxa"/>
          </w:tcPr>
          <w:p w:rsidR="00973970" w:rsidRPr="00973970" w:rsidRDefault="00973970" w:rsidP="00973970">
            <w:pPr>
              <w:spacing w:before="100" w:beforeAutospacing="1" w:after="100" w:afterAutospacing="1" w:line="240" w:lineRule="auto"/>
              <w:ind w:firstLine="360"/>
              <w:jc w:val="center"/>
              <w:rPr>
                <w:rFonts w:ascii="Times New Roman" w:eastAsia="Times New Roman" w:hAnsi="Times New Roman" w:cs="Times New Roman"/>
                <w:bCs/>
                <w:szCs w:val="24"/>
                <w:lang w:bidi="en-US"/>
              </w:rPr>
            </w:pPr>
            <w:r w:rsidRPr="00973970">
              <w:rPr>
                <w:rFonts w:ascii="Times New Roman" w:eastAsia="Times New Roman" w:hAnsi="Times New Roman" w:cs="Times New Roman"/>
                <w:bCs/>
                <w:szCs w:val="24"/>
                <w:lang w:bidi="en-US"/>
              </w:rPr>
              <w:t>Воспитательные задачи</w:t>
            </w:r>
          </w:p>
        </w:tc>
        <w:tc>
          <w:tcPr>
            <w:tcW w:w="4961" w:type="dxa"/>
          </w:tcPr>
          <w:p w:rsidR="00973970" w:rsidRPr="00973970" w:rsidRDefault="00973970" w:rsidP="00973970">
            <w:pPr>
              <w:spacing w:before="100" w:beforeAutospacing="1" w:after="100" w:afterAutospacing="1" w:line="240" w:lineRule="auto"/>
              <w:ind w:firstLine="360"/>
              <w:jc w:val="center"/>
              <w:rPr>
                <w:rFonts w:ascii="Times New Roman" w:eastAsia="Times New Roman" w:hAnsi="Times New Roman" w:cs="Times New Roman"/>
                <w:szCs w:val="24"/>
                <w:lang w:eastAsia="ru-RU" w:bidi="en-US"/>
              </w:rPr>
            </w:pPr>
            <w:r w:rsidRPr="00973970">
              <w:rPr>
                <w:rFonts w:ascii="Times New Roman" w:eastAsia="Times New Roman" w:hAnsi="Times New Roman" w:cs="Times New Roman"/>
                <w:szCs w:val="24"/>
                <w:lang w:eastAsia="ru-RU" w:bidi="en-US"/>
              </w:rPr>
              <w:t>Ключевые дела</w:t>
            </w:r>
          </w:p>
        </w:tc>
      </w:tr>
      <w:tr w:rsidR="00973970" w:rsidRPr="00973970" w:rsidTr="003227B2">
        <w:trPr>
          <w:tblCellSpacing w:w="0" w:type="dxa"/>
        </w:trPr>
        <w:tc>
          <w:tcPr>
            <w:tcW w:w="4340" w:type="dxa"/>
          </w:tcPr>
          <w:p w:rsidR="00973970" w:rsidRPr="00973970" w:rsidRDefault="00973970" w:rsidP="0035091D">
            <w:pPr>
              <w:numPr>
                <w:ilvl w:val="0"/>
                <w:numId w:val="29"/>
              </w:numPr>
              <w:spacing w:after="0" w:line="240" w:lineRule="auto"/>
              <w:ind w:left="366"/>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воспитание чувства патриотизма, </w:t>
            </w:r>
            <w:r w:rsidRPr="00973970">
              <w:rPr>
                <w:rFonts w:ascii="Times New Roman" w:eastAsia="Times New Roman" w:hAnsi="Times New Roman" w:cs="Times New Roman"/>
                <w:sz w:val="24"/>
                <w:szCs w:val="24"/>
                <w:lang w:eastAsia="ru-RU"/>
              </w:rPr>
              <w:lastRenderedPageBreak/>
              <w:t>сопричастности к героической истории калмыцкого народа, Российского государства;</w:t>
            </w:r>
          </w:p>
          <w:p w:rsidR="00973970" w:rsidRPr="00973970" w:rsidRDefault="00973970" w:rsidP="0035091D">
            <w:pPr>
              <w:numPr>
                <w:ilvl w:val="0"/>
                <w:numId w:val="29"/>
              </w:numPr>
              <w:spacing w:after="0" w:line="240" w:lineRule="auto"/>
              <w:ind w:left="366"/>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у подрастающего поколения верности Родине, готовности служению Отечеству и его вооруженной защите;</w:t>
            </w:r>
          </w:p>
          <w:p w:rsidR="00973970" w:rsidRPr="00973970" w:rsidRDefault="00973970" w:rsidP="0035091D">
            <w:pPr>
              <w:numPr>
                <w:ilvl w:val="0"/>
                <w:numId w:val="29"/>
              </w:numPr>
              <w:spacing w:after="0" w:line="240" w:lineRule="auto"/>
              <w:ind w:left="366"/>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гражданского отношения к Отечеству;</w:t>
            </w:r>
          </w:p>
          <w:p w:rsidR="00973970" w:rsidRPr="00973970" w:rsidRDefault="00973970" w:rsidP="0035091D">
            <w:pPr>
              <w:numPr>
                <w:ilvl w:val="0"/>
                <w:numId w:val="29"/>
              </w:numPr>
              <w:spacing w:after="0" w:line="240" w:lineRule="auto"/>
              <w:ind w:left="366"/>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верности духовным традициям своего народа и России;</w:t>
            </w:r>
          </w:p>
          <w:p w:rsidR="00973970" w:rsidRPr="00973970" w:rsidRDefault="00973970" w:rsidP="0035091D">
            <w:pPr>
              <w:numPr>
                <w:ilvl w:val="0"/>
                <w:numId w:val="29"/>
              </w:numPr>
              <w:spacing w:after="0" w:line="240" w:lineRule="auto"/>
              <w:ind w:left="366"/>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Pr>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День </w:t>
            </w:r>
            <w:proofErr w:type="spellStart"/>
            <w:r w:rsidRPr="00973970">
              <w:rPr>
                <w:rFonts w:ascii="Times New Roman" w:eastAsia="Times New Roman" w:hAnsi="Times New Roman" w:cs="Times New Roman"/>
                <w:sz w:val="24"/>
                <w:szCs w:val="24"/>
                <w:lang w:eastAsia="ru-RU"/>
              </w:rPr>
              <w:t>старокалмыцкой</w:t>
            </w:r>
            <w:proofErr w:type="spellEnd"/>
            <w:r w:rsidRPr="00973970">
              <w:rPr>
                <w:rFonts w:ascii="Times New Roman" w:eastAsia="Times New Roman" w:hAnsi="Times New Roman" w:cs="Times New Roman"/>
                <w:sz w:val="24"/>
                <w:szCs w:val="24"/>
                <w:lang w:eastAsia="ru-RU"/>
              </w:rPr>
              <w:t xml:space="preserve"> письменности</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День народного единства;</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классные часы, посвященные Международному Дню толерантности;</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месячник правовой культуры «Я – человек, я – гражданин!»;</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историко-патриотическая молодежная акция «Я – гражданин», посвященная Дню Конституции;</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месячник гражданско-патриотического воспитания;</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памяти и скорби</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космонавтики;</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Военно-спортивная игра «Зарница»;</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акция «Ветеран» (поздравление ветеранов Великой Отечественной войны и труда);</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уроки мужества «Ты же выжил, солдат!»;</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«Неделя Памяти» (мероприятия, посвящённые Дню Победы);</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России;</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интеллектуальные игры;</w:t>
            </w:r>
          </w:p>
          <w:p w:rsidR="00973970" w:rsidRPr="00973970" w:rsidRDefault="00973970" w:rsidP="0035091D">
            <w:pPr>
              <w:numPr>
                <w:ilvl w:val="0"/>
                <w:numId w:val="29"/>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районных, областных и всероссийских конкурсах правовой, патриотической и краеведческой направленности.</w:t>
            </w:r>
          </w:p>
        </w:tc>
      </w:tr>
    </w:tbl>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973970" w:rsidRPr="00973970" w:rsidRDefault="00973970" w:rsidP="0035091D">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посещение семей, в которых есть (или были) ветераны войны;</w:t>
      </w:r>
    </w:p>
    <w:p w:rsidR="00973970" w:rsidRPr="00973970" w:rsidRDefault="00973970" w:rsidP="0035091D">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973970" w:rsidRPr="00973970" w:rsidRDefault="00973970" w:rsidP="0035091D">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изучение семейных традиций;</w:t>
      </w:r>
    </w:p>
    <w:p w:rsidR="00973970" w:rsidRPr="00973970" w:rsidRDefault="00973970" w:rsidP="0035091D">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проведение совместных встреч, конкурсов и викторин;</w:t>
      </w:r>
    </w:p>
    <w:p w:rsidR="00973970" w:rsidRPr="00973970" w:rsidRDefault="00973970" w:rsidP="0035091D">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совместных экскурсий в музеи;</w:t>
      </w:r>
    </w:p>
    <w:p w:rsidR="00973970" w:rsidRPr="00973970" w:rsidRDefault="00973970" w:rsidP="0035091D">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совместные проекты.</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Пути реализации направления «Гражданин. Патриот»</w:t>
      </w:r>
    </w:p>
    <w:p w:rsidR="00973970" w:rsidRPr="00973970" w:rsidRDefault="00F80EFC" w:rsidP="0097397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493182D0" wp14:editId="0B7435BD">
                <wp:simplePos x="0" y="0"/>
                <wp:positionH relativeFrom="column">
                  <wp:posOffset>3510915</wp:posOffset>
                </wp:positionH>
                <wp:positionV relativeFrom="paragraph">
                  <wp:posOffset>46354</wp:posOffset>
                </wp:positionV>
                <wp:extent cx="1580515" cy="705485"/>
                <wp:effectExtent l="0" t="0" r="19685" b="18415"/>
                <wp:wrapNone/>
                <wp:docPr id="275" name="Скругленный 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05485"/>
                        </a:xfrm>
                        <a:prstGeom prst="roundRect">
                          <a:avLst>
                            <a:gd name="adj" fmla="val 16667"/>
                          </a:avLst>
                        </a:prstGeom>
                        <a:solidFill>
                          <a:srgbClr val="EAF1DD"/>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Сотрудничество </w:t>
                            </w:r>
                          </w:p>
                          <w:p w:rsidR="00ED72F3" w:rsidRPr="00D16616" w:rsidRDefault="00ED72F3" w:rsidP="00973970">
                            <w:pPr>
                              <w:jc w:val="center"/>
                              <w:rPr>
                                <w:sz w:val="20"/>
                                <w:szCs w:val="20"/>
                              </w:rPr>
                            </w:pPr>
                            <w:r>
                              <w:rPr>
                                <w:sz w:val="20"/>
                                <w:szCs w:val="20"/>
                              </w:rPr>
                              <w:t>с учреждениями культуры</w:t>
                            </w:r>
                          </w:p>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5" o:spid="_x0000_s1026" style="position:absolute;left:0;text-align:left;margin-left:276.45pt;margin-top:3.65pt;width:124.45pt;height:5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" fillcolor="#eaf1dd">
                <v:textbox>
                  <w:txbxContent>
                    <w:p w:rsidR="00ED72F3" w:rsidRDefault="00ED72F3" w:rsidP="00973970">
                      <w:pPr>
                        <w:jc w:val="center"/>
                        <w:rPr>
                          <w:sz w:val="20"/>
                          <w:szCs w:val="20"/>
                        </w:rPr>
                      </w:pPr>
                      <w:r>
                        <w:rPr>
                          <w:sz w:val="20"/>
                          <w:szCs w:val="20"/>
                        </w:rPr>
                        <w:t xml:space="preserve">Сотрудничество </w:t>
                      </w:r>
                    </w:p>
                    <w:p w:rsidR="00ED72F3" w:rsidRPr="00D16616" w:rsidRDefault="00ED72F3" w:rsidP="00973970">
                      <w:pPr>
                        <w:jc w:val="center"/>
                        <w:rPr>
                          <w:sz w:val="20"/>
                          <w:szCs w:val="20"/>
                        </w:rPr>
                      </w:pPr>
                      <w:r>
                        <w:rPr>
                          <w:sz w:val="20"/>
                          <w:szCs w:val="20"/>
                        </w:rPr>
                        <w:t>с учреждениями культуры</w:t>
                      </w:r>
                    </w:p>
                    <w:p w:rsidR="00ED72F3" w:rsidRDefault="00ED72F3" w:rsidP="00973970"/>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14:anchorId="043E54C7" wp14:editId="664703D9">
                <wp:simplePos x="0" y="0"/>
                <wp:positionH relativeFrom="column">
                  <wp:posOffset>953770</wp:posOffset>
                </wp:positionH>
                <wp:positionV relativeFrom="paragraph">
                  <wp:posOffset>167005</wp:posOffset>
                </wp:positionV>
                <wp:extent cx="1580515" cy="581660"/>
                <wp:effectExtent l="5080" t="8890" r="5080" b="9525"/>
                <wp:wrapNone/>
                <wp:docPr id="276" name="Скругленный 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1660"/>
                        </a:xfrm>
                        <a:prstGeom prst="roundRect">
                          <a:avLst>
                            <a:gd name="adj" fmla="val 16667"/>
                          </a:avLst>
                        </a:prstGeom>
                        <a:solidFill>
                          <a:srgbClr val="F2DBDB"/>
                        </a:solidFill>
                        <a:ln w="9525">
                          <a:solidFill>
                            <a:srgbClr val="000000"/>
                          </a:solidFill>
                          <a:round/>
                          <a:headEnd/>
                          <a:tailEnd/>
                        </a:ln>
                      </wps:spPr>
                      <wps:txbx>
                        <w:txbxContent>
                          <w:p w:rsidR="00ED72F3" w:rsidRDefault="00ED72F3" w:rsidP="00973970">
                            <w:pPr>
                              <w:jc w:val="center"/>
                              <w:rPr>
                                <w:sz w:val="20"/>
                                <w:szCs w:val="20"/>
                              </w:rPr>
                            </w:pPr>
                            <w:r w:rsidRPr="00016CAA">
                              <w:rPr>
                                <w:sz w:val="20"/>
                                <w:szCs w:val="20"/>
                              </w:rPr>
                              <w:t xml:space="preserve">Включение воспитательных задач </w:t>
                            </w:r>
                          </w:p>
                          <w:p w:rsidR="00ED72F3" w:rsidRPr="00016CAA" w:rsidRDefault="00ED72F3" w:rsidP="00973970">
                            <w:pPr>
                              <w:jc w:val="center"/>
                              <w:rPr>
                                <w:sz w:val="20"/>
                                <w:szCs w:val="20"/>
                              </w:rPr>
                            </w:pPr>
                            <w:r w:rsidRPr="00016CAA">
                              <w:rPr>
                                <w:sz w:val="20"/>
                                <w:szCs w:val="20"/>
                              </w:rPr>
                              <w:t xml:space="preserve">в </w:t>
                            </w:r>
                            <w:proofErr w:type="spellStart"/>
                            <w:r w:rsidRPr="00016CAA">
                              <w:rPr>
                                <w:sz w:val="20"/>
                                <w:szCs w:val="20"/>
                              </w:rPr>
                              <w:t>урочнуюдеятельность</w:t>
                            </w:r>
                            <w:proofErr w:type="spellEnd"/>
                          </w:p>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6" o:spid="_x0000_s1027" style="position:absolute;left:0;text-align:left;margin-left:75.1pt;margin-top:13.15pt;width:124.45pt;height:4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" fillcolor="#f2dbdb">
                <v:textbox>
                  <w:txbxContent>
                    <w:p w:rsidR="00ED72F3" w:rsidRDefault="00ED72F3" w:rsidP="00973970">
                      <w:pPr>
                        <w:jc w:val="center"/>
                        <w:rPr>
                          <w:sz w:val="20"/>
                          <w:szCs w:val="20"/>
                        </w:rPr>
                      </w:pPr>
                      <w:r w:rsidRPr="00016CAA">
                        <w:rPr>
                          <w:sz w:val="20"/>
                          <w:szCs w:val="20"/>
                        </w:rPr>
                        <w:t xml:space="preserve">Включение воспитательных задач </w:t>
                      </w:r>
                    </w:p>
                    <w:p w:rsidR="00ED72F3" w:rsidRPr="00016CAA" w:rsidRDefault="00ED72F3" w:rsidP="00973970">
                      <w:pPr>
                        <w:jc w:val="center"/>
                        <w:rPr>
                          <w:sz w:val="20"/>
                          <w:szCs w:val="20"/>
                        </w:rPr>
                      </w:pPr>
                      <w:r w:rsidRPr="00016CAA">
                        <w:rPr>
                          <w:sz w:val="20"/>
                          <w:szCs w:val="20"/>
                        </w:rPr>
                        <w:t xml:space="preserve">в </w:t>
                      </w:r>
                      <w:proofErr w:type="spellStart"/>
                      <w:r w:rsidRPr="00016CAA">
                        <w:rPr>
                          <w:sz w:val="20"/>
                          <w:szCs w:val="20"/>
                        </w:rPr>
                        <w:t>урочнуюдеятельность</w:t>
                      </w:r>
                      <w:proofErr w:type="spellEnd"/>
                    </w:p>
                    <w:p w:rsidR="00ED72F3" w:rsidRDefault="00ED72F3" w:rsidP="00973970"/>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4D6B8674" wp14:editId="3111FC30">
                <wp:simplePos x="0" y="0"/>
                <wp:positionH relativeFrom="column">
                  <wp:posOffset>5043170</wp:posOffset>
                </wp:positionH>
                <wp:positionV relativeFrom="paragraph">
                  <wp:posOffset>72390</wp:posOffset>
                </wp:positionV>
                <wp:extent cx="606425" cy="570865"/>
                <wp:effectExtent l="8255" t="13335" r="13970" b="6350"/>
                <wp:wrapNone/>
                <wp:docPr id="274" name="Прямая со стрелкой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57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4" o:spid="_x0000_s1026" type="#_x0000_t32" style="position:absolute;margin-left:397.1pt;margin-top:5.7pt;width:47.75pt;height:4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1A04946F" wp14:editId="3CBF1561">
                <wp:simplePos x="0" y="0"/>
                <wp:positionH relativeFrom="column">
                  <wp:posOffset>258445</wp:posOffset>
                </wp:positionH>
                <wp:positionV relativeFrom="paragraph">
                  <wp:posOffset>20955</wp:posOffset>
                </wp:positionV>
                <wp:extent cx="695325" cy="622300"/>
                <wp:effectExtent l="5080" t="9525" r="13970" b="6350"/>
                <wp:wrapNone/>
                <wp:docPr id="273" name="Прямая со стрелкой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62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3" o:spid="_x0000_s1026" type="#_x0000_t32" style="position:absolute;margin-left:20.35pt;margin-top:1.65pt;width:54.75pt;height:49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09A406C7" wp14:editId="74A4C047">
                <wp:simplePos x="0" y="0"/>
                <wp:positionH relativeFrom="column">
                  <wp:posOffset>2534285</wp:posOffset>
                </wp:positionH>
                <wp:positionV relativeFrom="paragraph">
                  <wp:posOffset>72390</wp:posOffset>
                </wp:positionV>
                <wp:extent cx="928370" cy="7620"/>
                <wp:effectExtent l="13970" t="13335" r="10160" b="762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199.55pt;margin-top:5.7pt;width:73.1pt;height:.6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6F7168A3" wp14:editId="6CC8375D">
                <wp:simplePos x="0" y="0"/>
                <wp:positionH relativeFrom="column">
                  <wp:posOffset>-51435</wp:posOffset>
                </wp:positionH>
                <wp:positionV relativeFrom="paragraph">
                  <wp:posOffset>117474</wp:posOffset>
                </wp:positionV>
                <wp:extent cx="1580515" cy="504825"/>
                <wp:effectExtent l="0" t="0" r="19685" b="28575"/>
                <wp:wrapNone/>
                <wp:docPr id="271" name="Скругленный 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4825"/>
                        </a:xfrm>
                        <a:prstGeom prst="roundRect">
                          <a:avLst>
                            <a:gd name="adj" fmla="val 16667"/>
                          </a:avLst>
                        </a:prstGeom>
                        <a:solidFill>
                          <a:srgbClr val="FFFFCC"/>
                        </a:solidFill>
                        <a:ln w="9525">
                          <a:solidFill>
                            <a:srgbClr val="000000"/>
                          </a:solidFill>
                          <a:round/>
                          <a:headEnd/>
                          <a:tailEnd/>
                        </a:ln>
                      </wps:spPr>
                      <wps:txbx>
                        <w:txbxContent>
                          <w:p w:rsidR="00ED72F3" w:rsidRPr="00E74CDA" w:rsidRDefault="00ED72F3" w:rsidP="00973970">
                            <w:pPr>
                              <w:jc w:val="center"/>
                              <w:rPr>
                                <w:sz w:val="20"/>
                                <w:szCs w:val="20"/>
                              </w:rPr>
                            </w:pPr>
                            <w:r>
                              <w:rPr>
                                <w:sz w:val="20"/>
                                <w:szCs w:val="20"/>
                              </w:rPr>
                              <w:t>Работа библиотеки гимназии</w:t>
                            </w:r>
                          </w:p>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1" o:spid="_x0000_s1028" style="position:absolute;left:0;text-align:left;margin-left:-4.05pt;margin-top:9.25pt;width:124.45pt;height:3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" fillcolor="#ffc">
                <v:textbox>
                  <w:txbxContent>
                    <w:p w:rsidR="00ED72F3" w:rsidRPr="00E74CDA" w:rsidRDefault="00ED72F3" w:rsidP="00973970">
                      <w:pPr>
                        <w:jc w:val="center"/>
                        <w:rPr>
                          <w:sz w:val="20"/>
                          <w:szCs w:val="20"/>
                        </w:rPr>
                      </w:pPr>
                      <w:r>
                        <w:rPr>
                          <w:sz w:val="20"/>
                          <w:szCs w:val="20"/>
                        </w:rPr>
                        <w:t>Работа библиотеки гимназии</w:t>
                      </w:r>
                    </w:p>
                    <w:p w:rsidR="00ED72F3" w:rsidRDefault="00ED72F3" w:rsidP="00973970"/>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5800D841" wp14:editId="33751DFD">
                <wp:simplePos x="0" y="0"/>
                <wp:positionH relativeFrom="column">
                  <wp:posOffset>4490720</wp:posOffset>
                </wp:positionH>
                <wp:positionV relativeFrom="paragraph">
                  <wp:posOffset>117475</wp:posOffset>
                </wp:positionV>
                <wp:extent cx="1580515" cy="431800"/>
                <wp:effectExtent l="8255" t="12700" r="11430" b="12700"/>
                <wp:wrapNone/>
                <wp:docPr id="270" name="Скругленный 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BD4B4"/>
                        </a:solidFill>
                        <a:ln w="9525">
                          <a:solidFill>
                            <a:srgbClr val="000000"/>
                          </a:solidFill>
                          <a:round/>
                          <a:headEnd/>
                          <a:tailEnd/>
                        </a:ln>
                      </wps:spPr>
                      <wps:txbx>
                        <w:txbxContent>
                          <w:p w:rsidR="00ED72F3" w:rsidRDefault="00ED72F3" w:rsidP="00973970">
                            <w:pPr>
                              <w:ind w:right="-78"/>
                              <w:jc w:val="center"/>
                              <w:rPr>
                                <w:sz w:val="20"/>
                                <w:szCs w:val="20"/>
                              </w:rPr>
                            </w:pPr>
                            <w:r w:rsidRPr="00016CAA">
                              <w:rPr>
                                <w:sz w:val="20"/>
                                <w:szCs w:val="20"/>
                              </w:rPr>
                              <w:t xml:space="preserve">Организованная </w:t>
                            </w:r>
                          </w:p>
                          <w:p w:rsidR="00ED72F3" w:rsidRPr="00016CAA" w:rsidRDefault="00ED72F3" w:rsidP="00973970">
                            <w:pPr>
                              <w:ind w:right="-78"/>
                              <w:jc w:val="center"/>
                              <w:rPr>
                                <w:sz w:val="20"/>
                                <w:szCs w:val="20"/>
                              </w:rPr>
                            </w:pPr>
                            <w:r w:rsidRPr="00016CAA">
                              <w:rPr>
                                <w:sz w:val="20"/>
                                <w:szCs w:val="20"/>
                              </w:rPr>
                              <w:t>система КТД</w:t>
                            </w:r>
                          </w:p>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0" o:spid="_x0000_s1029" style="position:absolute;left:0;text-align:left;margin-left:353.6pt;margin-top:9.25pt;width:124.45pt;height: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" fillcolor="#fbd4b4">
                <v:textbox>
                  <w:txbxContent>
                    <w:p w:rsidR="00ED72F3" w:rsidRDefault="00ED72F3" w:rsidP="00973970">
                      <w:pPr>
                        <w:ind w:right="-78"/>
                        <w:jc w:val="center"/>
                        <w:rPr>
                          <w:sz w:val="20"/>
                          <w:szCs w:val="20"/>
                        </w:rPr>
                      </w:pPr>
                      <w:r w:rsidRPr="00016CAA">
                        <w:rPr>
                          <w:sz w:val="20"/>
                          <w:szCs w:val="20"/>
                        </w:rPr>
                        <w:t xml:space="preserve">Организованная </w:t>
                      </w:r>
                    </w:p>
                    <w:p w:rsidR="00ED72F3" w:rsidRPr="00016CAA" w:rsidRDefault="00ED72F3" w:rsidP="00973970">
                      <w:pPr>
                        <w:ind w:right="-78"/>
                        <w:jc w:val="center"/>
                        <w:rPr>
                          <w:sz w:val="20"/>
                          <w:szCs w:val="20"/>
                        </w:rPr>
                      </w:pPr>
                      <w:r w:rsidRPr="00016CAA">
                        <w:rPr>
                          <w:sz w:val="20"/>
                          <w:szCs w:val="20"/>
                        </w:rPr>
                        <w:t>система КТД</w:t>
                      </w:r>
                    </w:p>
                    <w:p w:rsidR="00ED72F3" w:rsidRDefault="00ED72F3" w:rsidP="00973970"/>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F0C4DB9" wp14:editId="060E91BF">
                <wp:simplePos x="0" y="0"/>
                <wp:positionH relativeFrom="column">
                  <wp:posOffset>3506470</wp:posOffset>
                </wp:positionH>
                <wp:positionV relativeFrom="paragraph">
                  <wp:posOffset>117475</wp:posOffset>
                </wp:positionV>
                <wp:extent cx="14605" cy="0"/>
                <wp:effectExtent l="5080" t="12700" r="8890" b="6350"/>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9" o:spid="_x0000_s1026" type="#_x0000_t32" style="position:absolute;margin-left:276.1pt;margin-top:9.25pt;width:1.1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Mi1FQVTAgAAYAQAAA4AAAAAAAAAAAAAAAAALgIAAGRycy9lMm9Eb2MueG1sUEsBAi0AFAAG&#10;AAgAAAAhABWuCzLcAAAACQEAAA8AAAAAAAAAAAAAAAAArQQAAGRycy9kb3ducmV2LnhtbFBLBQYA&#10;AAAABAAEAPMAAAC2BQ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7F9F033" wp14:editId="4A80CDFC">
                <wp:simplePos x="0" y="0"/>
                <wp:positionH relativeFrom="column">
                  <wp:posOffset>2231390</wp:posOffset>
                </wp:positionH>
                <wp:positionV relativeFrom="paragraph">
                  <wp:posOffset>4445</wp:posOffset>
                </wp:positionV>
                <wp:extent cx="1748790" cy="501015"/>
                <wp:effectExtent l="25400" t="21590" r="35560" b="48895"/>
                <wp:wrapNone/>
                <wp:docPr id="268" name="Скругленный 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ED72F3" w:rsidRPr="00016CAA" w:rsidRDefault="00ED72F3" w:rsidP="00973970">
                            <w:pPr>
                              <w:jc w:val="center"/>
                              <w:rPr>
                                <w:b/>
                                <w:bCs/>
                              </w:rPr>
                            </w:pPr>
                            <w:r w:rsidRPr="00016CAA">
                              <w:rPr>
                                <w:b/>
                                <w:bCs/>
                              </w:rPr>
                              <w:t>«</w:t>
                            </w:r>
                            <w:r>
                              <w:rPr>
                                <w:b/>
                                <w:bCs/>
                              </w:rPr>
                              <w:t>Г</w:t>
                            </w:r>
                            <w:r w:rsidRPr="00016CAA">
                              <w:rPr>
                                <w:b/>
                                <w:bCs/>
                              </w:rPr>
                              <w:t>ражданин</w:t>
                            </w:r>
                            <w:r>
                              <w:rPr>
                                <w:b/>
                                <w:bCs/>
                              </w:rPr>
                              <w:t>. Патриот</w:t>
                            </w:r>
                            <w:r w:rsidRPr="00016CAA">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8" o:spid="_x0000_s1030" style="position:absolute;left:0;text-align:left;margin-left:175.7pt;margin-top:.35pt;width:137.7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" fillcolor="red" strokecolor="#f2f2f2" strokeweight="3pt">
                <v:shadow on="t" color="#622423" opacity=".5" offset="1pt"/>
                <v:textbox>
                  <w:txbxContent>
                    <w:p w:rsidR="00ED72F3" w:rsidRPr="00016CAA" w:rsidRDefault="00ED72F3" w:rsidP="00973970">
                      <w:pPr>
                        <w:jc w:val="center"/>
                        <w:rPr>
                          <w:b/>
                          <w:bCs/>
                        </w:rPr>
                      </w:pPr>
                      <w:r w:rsidRPr="00016CAA">
                        <w:rPr>
                          <w:b/>
                          <w:bCs/>
                        </w:rPr>
                        <w:t>«</w:t>
                      </w:r>
                      <w:r>
                        <w:rPr>
                          <w:b/>
                          <w:bCs/>
                        </w:rPr>
                        <w:t>Г</w:t>
                      </w:r>
                      <w:r w:rsidRPr="00016CAA">
                        <w:rPr>
                          <w:b/>
                          <w:bCs/>
                        </w:rPr>
                        <w:t>ражданин</w:t>
                      </w:r>
                      <w:r>
                        <w:rPr>
                          <w:b/>
                          <w:bCs/>
                        </w:rPr>
                        <w:t>. Патриот</w:t>
                      </w:r>
                      <w:r w:rsidRPr="00016CAA">
                        <w:rPr>
                          <w:b/>
                          <w:bCs/>
                        </w:rPr>
                        <w:t>»</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4A6B2752" wp14:editId="0BD0486A">
                <wp:simplePos x="0" y="0"/>
                <wp:positionH relativeFrom="column">
                  <wp:posOffset>5101590</wp:posOffset>
                </wp:positionH>
                <wp:positionV relativeFrom="paragraph">
                  <wp:posOffset>23495</wp:posOffset>
                </wp:positionV>
                <wp:extent cx="459105" cy="358775"/>
                <wp:effectExtent l="9525" t="6350" r="7620" b="6350"/>
                <wp:wrapNone/>
                <wp:docPr id="267" name="Прямая со стрелкой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105"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7" o:spid="_x0000_s1026" type="#_x0000_t32" style="position:absolute;margin-left:401.7pt;margin-top:1.85pt;width:36.15pt;height:28.2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5076B2E5" wp14:editId="74B9D15B">
                <wp:simplePos x="0" y="0"/>
                <wp:positionH relativeFrom="column">
                  <wp:posOffset>316865</wp:posOffset>
                </wp:positionH>
                <wp:positionV relativeFrom="paragraph">
                  <wp:posOffset>23495</wp:posOffset>
                </wp:positionV>
                <wp:extent cx="7620" cy="229235"/>
                <wp:effectExtent l="6350" t="6350" r="5080" b="12065"/>
                <wp:wrapNone/>
                <wp:docPr id="266" name="Прямая со стрелкой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6" o:spid="_x0000_s1026" type="#_x0000_t32" style="position:absolute;margin-left:24.95pt;margin-top:1.85pt;width:.6pt;height:18.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"/>
            </w:pict>
          </mc:Fallback>
        </mc:AlternateContent>
      </w:r>
    </w:p>
    <w:p w:rsidR="00973970" w:rsidRPr="00973970" w:rsidRDefault="00F80EFC"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14:anchorId="17A18BEB" wp14:editId="2B817397">
                <wp:simplePos x="0" y="0"/>
                <wp:positionH relativeFrom="column">
                  <wp:posOffset>4330065</wp:posOffset>
                </wp:positionH>
                <wp:positionV relativeFrom="paragraph">
                  <wp:posOffset>111761</wp:posOffset>
                </wp:positionV>
                <wp:extent cx="1580515" cy="647700"/>
                <wp:effectExtent l="0" t="0" r="19685" b="19050"/>
                <wp:wrapNone/>
                <wp:docPr id="264" name="Скругленный 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47700"/>
                        </a:xfrm>
                        <a:prstGeom prst="roundRect">
                          <a:avLst>
                            <a:gd name="adj" fmla="val 16667"/>
                          </a:avLst>
                        </a:prstGeom>
                        <a:solidFill>
                          <a:srgbClr val="CCFFFF"/>
                        </a:solidFill>
                        <a:ln w="9525">
                          <a:solidFill>
                            <a:srgbClr val="000000"/>
                          </a:solidFill>
                          <a:round/>
                          <a:headEnd/>
                          <a:tailEnd/>
                        </a:ln>
                      </wps:spPr>
                      <wps:txbx>
                        <w:txbxContent>
                          <w:p w:rsidR="00ED72F3" w:rsidRDefault="00ED72F3" w:rsidP="00F80EFC">
                            <w:pPr>
                              <w:spacing w:after="0" w:line="240" w:lineRule="auto"/>
                              <w:ind w:right="-130"/>
                              <w:jc w:val="center"/>
                              <w:rPr>
                                <w:sz w:val="20"/>
                                <w:szCs w:val="20"/>
                              </w:rPr>
                            </w:pPr>
                            <w:r>
                              <w:rPr>
                                <w:sz w:val="20"/>
                                <w:szCs w:val="20"/>
                              </w:rPr>
                              <w:t>Преподавание кружк</w:t>
                            </w:r>
                            <w:r w:rsidRPr="00C4316B">
                              <w:rPr>
                                <w:sz w:val="20"/>
                                <w:szCs w:val="20"/>
                              </w:rPr>
                              <w:t>а «</w:t>
                            </w:r>
                            <w:r>
                              <w:rPr>
                                <w:sz w:val="20"/>
                                <w:szCs w:val="20"/>
                              </w:rPr>
                              <w:t>Историки и краеведы</w:t>
                            </w:r>
                            <w:r w:rsidRPr="00C4316B">
                              <w:rPr>
                                <w:sz w:val="20"/>
                                <w:szCs w:val="20"/>
                              </w:rPr>
                              <w:t>»</w:t>
                            </w:r>
                          </w:p>
                          <w:p w:rsidR="00ED72F3" w:rsidRDefault="00ED72F3" w:rsidP="00F80EFC">
                            <w:pPr>
                              <w:spacing w:after="0" w:line="240" w:lineRule="auto"/>
                              <w:ind w:right="-130"/>
                              <w:jc w:val="center"/>
                              <w:rPr>
                                <w:sz w:val="20"/>
                                <w:szCs w:val="20"/>
                              </w:rPr>
                            </w:pPr>
                            <w:r>
                              <w:rPr>
                                <w:sz w:val="20"/>
                                <w:szCs w:val="20"/>
                              </w:rPr>
                              <w:t>«ИКРК»</w:t>
                            </w:r>
                          </w:p>
                          <w:p w:rsidR="00ED72F3" w:rsidRDefault="00ED72F3" w:rsidP="00973970">
                            <w:pPr>
                              <w:ind w:right="-128"/>
                              <w:jc w:val="center"/>
                              <w:rPr>
                                <w:sz w:val="20"/>
                                <w:szCs w:val="20"/>
                              </w:rPr>
                            </w:pPr>
                          </w:p>
                          <w:p w:rsidR="00ED72F3" w:rsidRPr="00C4316B" w:rsidRDefault="00ED72F3" w:rsidP="00973970">
                            <w:pPr>
                              <w:ind w:right="-128"/>
                              <w:jc w:val="center"/>
                              <w:rPr>
                                <w:sz w:val="20"/>
                                <w:szCs w:val="20"/>
                              </w:rPr>
                            </w:pPr>
                          </w:p>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4" o:spid="_x0000_s1031" style="position:absolute;left:0;text-align:left;margin-left:340.95pt;margin-top:8.8pt;width:124.45pt;height: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" fillcolor="#cff">
                <v:textbox>
                  <w:txbxContent>
                    <w:p w:rsidR="00ED72F3" w:rsidRDefault="00ED72F3" w:rsidP="00F80EFC">
                      <w:pPr>
                        <w:spacing w:after="0" w:line="240" w:lineRule="auto"/>
                        <w:ind w:right="-130"/>
                        <w:jc w:val="center"/>
                        <w:rPr>
                          <w:sz w:val="20"/>
                          <w:szCs w:val="20"/>
                        </w:rPr>
                      </w:pPr>
                      <w:r>
                        <w:rPr>
                          <w:sz w:val="20"/>
                          <w:szCs w:val="20"/>
                        </w:rPr>
                        <w:t>Преподавание кружк</w:t>
                      </w:r>
                      <w:r w:rsidRPr="00C4316B">
                        <w:rPr>
                          <w:sz w:val="20"/>
                          <w:szCs w:val="20"/>
                        </w:rPr>
                        <w:t>а «</w:t>
                      </w:r>
                      <w:r>
                        <w:rPr>
                          <w:sz w:val="20"/>
                          <w:szCs w:val="20"/>
                        </w:rPr>
                        <w:t>Историки и краеведы</w:t>
                      </w:r>
                      <w:r w:rsidRPr="00C4316B">
                        <w:rPr>
                          <w:sz w:val="20"/>
                          <w:szCs w:val="20"/>
                        </w:rPr>
                        <w:t>»</w:t>
                      </w:r>
                    </w:p>
                    <w:p w:rsidR="00ED72F3" w:rsidRDefault="00ED72F3" w:rsidP="00F80EFC">
                      <w:pPr>
                        <w:spacing w:after="0" w:line="240" w:lineRule="auto"/>
                        <w:ind w:right="-130"/>
                        <w:jc w:val="center"/>
                        <w:rPr>
                          <w:sz w:val="20"/>
                          <w:szCs w:val="20"/>
                        </w:rPr>
                      </w:pPr>
                      <w:r>
                        <w:rPr>
                          <w:sz w:val="20"/>
                          <w:szCs w:val="20"/>
                        </w:rPr>
                        <w:t>«ИКРК»</w:t>
                      </w:r>
                    </w:p>
                    <w:p w:rsidR="00ED72F3" w:rsidRDefault="00ED72F3" w:rsidP="00973970">
                      <w:pPr>
                        <w:ind w:right="-128"/>
                        <w:jc w:val="center"/>
                        <w:rPr>
                          <w:sz w:val="20"/>
                          <w:szCs w:val="20"/>
                        </w:rPr>
                      </w:pPr>
                    </w:p>
                    <w:p w:rsidR="00ED72F3" w:rsidRPr="00C4316B" w:rsidRDefault="00ED72F3" w:rsidP="00973970">
                      <w:pPr>
                        <w:ind w:right="-128"/>
                        <w:jc w:val="center"/>
                        <w:rPr>
                          <w:sz w:val="20"/>
                          <w:szCs w:val="20"/>
                        </w:rPr>
                      </w:pPr>
                    </w:p>
                    <w:p w:rsidR="00ED72F3" w:rsidRDefault="00ED72F3" w:rsidP="00973970"/>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203C2AB2" wp14:editId="3F3EA30A">
                <wp:simplePos x="0" y="0"/>
                <wp:positionH relativeFrom="column">
                  <wp:posOffset>-52070</wp:posOffset>
                </wp:positionH>
                <wp:positionV relativeFrom="paragraph">
                  <wp:posOffset>77470</wp:posOffset>
                </wp:positionV>
                <wp:extent cx="1580515" cy="431800"/>
                <wp:effectExtent l="8890" t="6985" r="10795" b="8890"/>
                <wp:wrapNone/>
                <wp:docPr id="265" name="Скругленный 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ED72F3" w:rsidRDefault="00ED72F3" w:rsidP="00973970">
                            <w:pPr>
                              <w:ind w:right="-178"/>
                              <w:jc w:val="center"/>
                              <w:rPr>
                                <w:sz w:val="20"/>
                                <w:szCs w:val="20"/>
                              </w:rPr>
                            </w:pPr>
                            <w:r w:rsidRPr="00D16616">
                              <w:rPr>
                                <w:sz w:val="20"/>
                                <w:szCs w:val="20"/>
                              </w:rPr>
                              <w:t>Сотрудничество</w:t>
                            </w:r>
                          </w:p>
                          <w:p w:rsidR="00ED72F3" w:rsidRPr="00D16616" w:rsidRDefault="00ED72F3" w:rsidP="00973970">
                            <w:pPr>
                              <w:ind w:right="-178"/>
                              <w:jc w:val="center"/>
                              <w:rPr>
                                <w:sz w:val="20"/>
                                <w:szCs w:val="20"/>
                              </w:rPr>
                            </w:pPr>
                            <w:r>
                              <w:rPr>
                                <w:sz w:val="20"/>
                                <w:szCs w:val="20"/>
                              </w:rPr>
                              <w:t>с военным комиссариатом</w:t>
                            </w:r>
                          </w:p>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5" o:spid="_x0000_s1032" style="position:absolute;left:0;text-align:left;margin-left:-4.1pt;margin-top:6.1pt;width:124.45pt;height: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" fillcolor="#fcf">
                <v:textbox>
                  <w:txbxContent>
                    <w:p w:rsidR="00ED72F3" w:rsidRDefault="00ED72F3" w:rsidP="00973970">
                      <w:pPr>
                        <w:ind w:right="-178"/>
                        <w:jc w:val="center"/>
                        <w:rPr>
                          <w:sz w:val="20"/>
                          <w:szCs w:val="20"/>
                        </w:rPr>
                      </w:pPr>
                      <w:r w:rsidRPr="00D16616">
                        <w:rPr>
                          <w:sz w:val="20"/>
                          <w:szCs w:val="20"/>
                        </w:rPr>
                        <w:t>Сотрудничество</w:t>
                      </w:r>
                    </w:p>
                    <w:p w:rsidR="00ED72F3" w:rsidRPr="00D16616" w:rsidRDefault="00ED72F3" w:rsidP="00973970">
                      <w:pPr>
                        <w:ind w:right="-178"/>
                        <w:jc w:val="center"/>
                        <w:rPr>
                          <w:sz w:val="20"/>
                          <w:szCs w:val="20"/>
                        </w:rPr>
                      </w:pPr>
                      <w:r>
                        <w:rPr>
                          <w:sz w:val="20"/>
                          <w:szCs w:val="20"/>
                        </w:rPr>
                        <w:t>с военным комиссариатом</w:t>
                      </w:r>
                    </w:p>
                    <w:p w:rsidR="00ED72F3" w:rsidRDefault="00ED72F3" w:rsidP="00973970"/>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61018F32" wp14:editId="13DF65D5">
                <wp:simplePos x="0" y="0"/>
                <wp:positionH relativeFrom="column">
                  <wp:posOffset>316865</wp:posOffset>
                </wp:positionH>
                <wp:positionV relativeFrom="paragraph">
                  <wp:posOffset>158750</wp:posOffset>
                </wp:positionV>
                <wp:extent cx="545465" cy="487045"/>
                <wp:effectExtent l="6350" t="10160" r="10160" b="7620"/>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3" o:spid="_x0000_s1026" type="#_x0000_t32" style="position:absolute;margin-left:24.95pt;margin-top:12.5pt;width:42.95pt;height:3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7C5248BC" wp14:editId="7BBD4283">
                <wp:simplePos x="0" y="0"/>
                <wp:positionH relativeFrom="column">
                  <wp:posOffset>4329430</wp:posOffset>
                </wp:positionH>
                <wp:positionV relativeFrom="paragraph">
                  <wp:posOffset>113030</wp:posOffset>
                </wp:positionV>
                <wp:extent cx="343535" cy="273050"/>
                <wp:effectExtent l="8890" t="6350" r="9525" b="6350"/>
                <wp:wrapNone/>
                <wp:docPr id="262" name="Прямая со стрелкой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2" o:spid="_x0000_s1026" type="#_x0000_t32" style="position:absolute;margin-left:340.9pt;margin-top:8.9pt;width:27.05pt;height:21.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"/>
            </w:pict>
          </mc:Fallback>
        </mc:AlternateContent>
      </w:r>
    </w:p>
    <w:p w:rsidR="00973970" w:rsidRPr="00973970" w:rsidRDefault="008A5F9B"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26ADA349" wp14:editId="6E5DFF8F">
                <wp:simplePos x="0" y="0"/>
                <wp:positionH relativeFrom="column">
                  <wp:posOffset>862965</wp:posOffset>
                </wp:positionH>
                <wp:positionV relativeFrom="paragraph">
                  <wp:posOffset>58420</wp:posOffset>
                </wp:positionV>
                <wp:extent cx="1580515" cy="678180"/>
                <wp:effectExtent l="0" t="0" r="19685" b="26670"/>
                <wp:wrapNone/>
                <wp:docPr id="261" name="Скругленный 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78180"/>
                        </a:xfrm>
                        <a:prstGeom prst="roundRect">
                          <a:avLst>
                            <a:gd name="adj" fmla="val 16667"/>
                          </a:avLst>
                        </a:prstGeom>
                        <a:solidFill>
                          <a:srgbClr val="DAEEF3"/>
                        </a:solidFill>
                        <a:ln w="9525">
                          <a:solidFill>
                            <a:srgbClr val="000000"/>
                          </a:solidFill>
                          <a:round/>
                          <a:headEnd/>
                          <a:tailEnd/>
                        </a:ln>
                      </wps:spPr>
                      <wps:txbx>
                        <w:txbxContent>
                          <w:p w:rsidR="00ED72F3" w:rsidRDefault="00ED72F3" w:rsidP="00973970">
                            <w:pPr>
                              <w:ind w:right="-271"/>
                              <w:jc w:val="center"/>
                              <w:rPr>
                                <w:sz w:val="20"/>
                                <w:szCs w:val="20"/>
                              </w:rPr>
                            </w:pPr>
                            <w:r>
                              <w:rPr>
                                <w:sz w:val="20"/>
                                <w:szCs w:val="20"/>
                              </w:rPr>
                              <w:t xml:space="preserve">Сотрудничество </w:t>
                            </w:r>
                          </w:p>
                          <w:p w:rsidR="00ED72F3" w:rsidRPr="00897DD7" w:rsidRDefault="00ED72F3" w:rsidP="00973970">
                            <w:pPr>
                              <w:ind w:right="-271"/>
                              <w:jc w:val="center"/>
                              <w:rPr>
                                <w:sz w:val="20"/>
                                <w:szCs w:val="20"/>
                              </w:rPr>
                            </w:pPr>
                            <w:r>
                              <w:rPr>
                                <w:sz w:val="20"/>
                                <w:szCs w:val="20"/>
                              </w:rPr>
                              <w:t>с нац. библиотекой»</w:t>
                            </w:r>
                          </w:p>
                          <w:p w:rsidR="00ED72F3" w:rsidRDefault="00ED72F3" w:rsidP="00973970"/>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1" o:spid="_x0000_s1033" style="position:absolute;left:0;text-align:left;margin-left:67.95pt;margin-top:4.6pt;width:124.45pt;height:53.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" fillcolor="#daeef3">
                <v:textbox>
                  <w:txbxContent>
                    <w:p w:rsidR="00ED72F3" w:rsidRDefault="00ED72F3" w:rsidP="00973970">
                      <w:pPr>
                        <w:ind w:right="-271"/>
                        <w:jc w:val="center"/>
                        <w:rPr>
                          <w:sz w:val="20"/>
                          <w:szCs w:val="20"/>
                        </w:rPr>
                      </w:pPr>
                      <w:r>
                        <w:rPr>
                          <w:sz w:val="20"/>
                          <w:szCs w:val="20"/>
                        </w:rPr>
                        <w:t xml:space="preserve">Сотрудничество </w:t>
                      </w:r>
                    </w:p>
                    <w:p w:rsidR="00ED72F3" w:rsidRPr="00897DD7" w:rsidRDefault="00ED72F3" w:rsidP="00973970">
                      <w:pPr>
                        <w:ind w:right="-271"/>
                        <w:jc w:val="center"/>
                        <w:rPr>
                          <w:sz w:val="20"/>
                          <w:szCs w:val="20"/>
                        </w:rPr>
                      </w:pPr>
                      <w:r>
                        <w:rPr>
                          <w:sz w:val="20"/>
                          <w:szCs w:val="20"/>
                        </w:rPr>
                        <w:t>с нац. библиотекой»</w:t>
                      </w:r>
                    </w:p>
                    <w:p w:rsidR="00ED72F3" w:rsidRDefault="00ED72F3" w:rsidP="00973970"/>
                    <w:p w:rsidR="00ED72F3" w:rsidRDefault="00ED72F3" w:rsidP="00973970"/>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2721FB33" wp14:editId="5DAE9CE1">
                <wp:simplePos x="0" y="0"/>
                <wp:positionH relativeFrom="column">
                  <wp:posOffset>2748915</wp:posOffset>
                </wp:positionH>
                <wp:positionV relativeFrom="paragraph">
                  <wp:posOffset>144145</wp:posOffset>
                </wp:positionV>
                <wp:extent cx="1580515" cy="669290"/>
                <wp:effectExtent l="0" t="0" r="19685" b="16510"/>
                <wp:wrapNone/>
                <wp:docPr id="260" name="Скругленный 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69290"/>
                        </a:xfrm>
                        <a:prstGeom prst="roundRect">
                          <a:avLst>
                            <a:gd name="adj" fmla="val 16667"/>
                          </a:avLst>
                        </a:prstGeom>
                        <a:solidFill>
                          <a:srgbClr val="B8CCE4"/>
                        </a:solidFill>
                        <a:ln w="9525">
                          <a:solidFill>
                            <a:srgbClr val="000000"/>
                          </a:solidFill>
                          <a:round/>
                          <a:headEnd/>
                          <a:tailEnd/>
                        </a:ln>
                      </wps:spPr>
                      <wps:txbx>
                        <w:txbxContent>
                          <w:p w:rsidR="00ED72F3" w:rsidRDefault="00ED72F3" w:rsidP="00973970">
                            <w:pPr>
                              <w:jc w:val="center"/>
                              <w:rPr>
                                <w:sz w:val="20"/>
                                <w:szCs w:val="20"/>
                              </w:rPr>
                            </w:pPr>
                            <w:r w:rsidRPr="00293E8B">
                              <w:rPr>
                                <w:sz w:val="20"/>
                                <w:szCs w:val="20"/>
                              </w:rPr>
                              <w:t>Работа клуба</w:t>
                            </w:r>
                          </w:p>
                          <w:p w:rsidR="00ED72F3" w:rsidRPr="00293E8B" w:rsidRDefault="00ED72F3" w:rsidP="00973970">
                            <w:pPr>
                              <w:jc w:val="center"/>
                              <w:rPr>
                                <w:sz w:val="20"/>
                                <w:szCs w:val="20"/>
                              </w:rPr>
                            </w:pPr>
                            <w:r w:rsidRPr="00293E8B">
                              <w:rPr>
                                <w:sz w:val="20"/>
                                <w:szCs w:val="20"/>
                              </w:rPr>
                              <w:t>«</w:t>
                            </w:r>
                            <w:proofErr w:type="spellStart"/>
                            <w:r w:rsidRPr="00293E8B">
                              <w:rPr>
                                <w:sz w:val="20"/>
                                <w:szCs w:val="20"/>
                              </w:rPr>
                              <w:t>Эң</w:t>
                            </w:r>
                            <w:proofErr w:type="gramStart"/>
                            <w:r w:rsidRPr="00293E8B">
                              <w:rPr>
                                <w:sz w:val="20"/>
                                <w:szCs w:val="20"/>
                              </w:rPr>
                              <w:t>кр</w:t>
                            </w:r>
                            <w:proofErr w:type="spellEnd"/>
                            <w:proofErr w:type="gramEnd"/>
                            <w:r>
                              <w:rPr>
                                <w:sz w:val="20"/>
                                <w:szCs w:val="20"/>
                              </w:rPr>
                              <w:t xml:space="preserve"> </w:t>
                            </w:r>
                            <w:r w:rsidRPr="00293E8B">
                              <w:rPr>
                                <w:sz w:val="20"/>
                                <w:szCs w:val="20"/>
                                <w:lang w:val="tt-RU"/>
                              </w:rPr>
                              <w:t>Һ</w:t>
                            </w:r>
                            <w:proofErr w:type="spellStart"/>
                            <w:r w:rsidRPr="00293E8B">
                              <w:rPr>
                                <w:sz w:val="20"/>
                                <w:szCs w:val="20"/>
                              </w:rPr>
                              <w:t>азрм</w:t>
                            </w:r>
                            <w:proofErr w:type="spellEnd"/>
                            <w:r w:rsidRPr="00293E8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0" o:spid="_x0000_s1034" style="position:absolute;left:0;text-align:left;margin-left:216.45pt;margin-top:11.35pt;width:124.45pt;height:5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" fillcolor="#b8cce4">
                <v:textbox>
                  <w:txbxContent>
                    <w:p w:rsidR="00ED72F3" w:rsidRDefault="00ED72F3" w:rsidP="00973970">
                      <w:pPr>
                        <w:jc w:val="center"/>
                        <w:rPr>
                          <w:sz w:val="20"/>
                          <w:szCs w:val="20"/>
                        </w:rPr>
                      </w:pPr>
                      <w:r w:rsidRPr="00293E8B">
                        <w:rPr>
                          <w:sz w:val="20"/>
                          <w:szCs w:val="20"/>
                        </w:rPr>
                        <w:t>Работа клуба</w:t>
                      </w:r>
                    </w:p>
                    <w:p w:rsidR="00ED72F3" w:rsidRPr="00293E8B" w:rsidRDefault="00ED72F3" w:rsidP="00973970">
                      <w:pPr>
                        <w:jc w:val="center"/>
                        <w:rPr>
                          <w:sz w:val="20"/>
                          <w:szCs w:val="20"/>
                        </w:rPr>
                      </w:pPr>
                      <w:r w:rsidRPr="00293E8B">
                        <w:rPr>
                          <w:sz w:val="20"/>
                          <w:szCs w:val="20"/>
                        </w:rPr>
                        <w:t>«</w:t>
                      </w:r>
                      <w:proofErr w:type="spellStart"/>
                      <w:r w:rsidRPr="00293E8B">
                        <w:rPr>
                          <w:sz w:val="20"/>
                          <w:szCs w:val="20"/>
                        </w:rPr>
                        <w:t>Эң</w:t>
                      </w:r>
                      <w:proofErr w:type="gramStart"/>
                      <w:r w:rsidRPr="00293E8B">
                        <w:rPr>
                          <w:sz w:val="20"/>
                          <w:szCs w:val="20"/>
                        </w:rPr>
                        <w:t>кр</w:t>
                      </w:r>
                      <w:proofErr w:type="spellEnd"/>
                      <w:proofErr w:type="gramEnd"/>
                      <w:r>
                        <w:rPr>
                          <w:sz w:val="20"/>
                          <w:szCs w:val="20"/>
                        </w:rPr>
                        <w:t xml:space="preserve"> </w:t>
                      </w:r>
                      <w:r w:rsidRPr="00293E8B">
                        <w:rPr>
                          <w:sz w:val="20"/>
                          <w:szCs w:val="20"/>
                          <w:lang w:val="tt-RU"/>
                        </w:rPr>
                        <w:t>Һ</w:t>
                      </w:r>
                      <w:proofErr w:type="spellStart"/>
                      <w:r w:rsidRPr="00293E8B">
                        <w:rPr>
                          <w:sz w:val="20"/>
                          <w:szCs w:val="20"/>
                        </w:rPr>
                        <w:t>азрм</w:t>
                      </w:r>
                      <w:proofErr w:type="spellEnd"/>
                      <w:r w:rsidRPr="00293E8B">
                        <w:rPr>
                          <w:sz w:val="20"/>
                          <w:szCs w:val="20"/>
                        </w:rPr>
                        <w:t>»</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lastRenderedPageBreak/>
        <w:t>Планируемые результаты:</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гимназии создана система гражданско-патриотического и правового воспитания, способствующая осознанию детьми их принадлежности к судьбе своего народа, Отечества, ответственных за себя и окружающую действительность, готовых и способных строить жизнь, достойную современного человека.</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гимназии формируется личность, осознающая себя частью общества и гражданином своего Отечества, овладевающая следующими компетенциями:</w:t>
      </w:r>
    </w:p>
    <w:p w:rsidR="00973970" w:rsidRPr="00973970" w:rsidRDefault="00973970" w:rsidP="0035091D">
      <w:pPr>
        <w:numPr>
          <w:ilvl w:val="0"/>
          <w:numId w:val="41"/>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73970" w:rsidRPr="00973970" w:rsidRDefault="00973970" w:rsidP="0035091D">
      <w:pPr>
        <w:numPr>
          <w:ilvl w:val="0"/>
          <w:numId w:val="41"/>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народа, о примерах исполнения гражданского и патриотического долга;</w:t>
      </w:r>
    </w:p>
    <w:p w:rsidR="00973970" w:rsidRPr="00973970" w:rsidRDefault="00973970" w:rsidP="0035091D">
      <w:pPr>
        <w:numPr>
          <w:ilvl w:val="0"/>
          <w:numId w:val="41"/>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постижения ценностей гражданского общества, национальной истории и культуры;</w:t>
      </w:r>
    </w:p>
    <w:p w:rsidR="00973970" w:rsidRPr="00973970" w:rsidRDefault="00973970" w:rsidP="0035091D">
      <w:pPr>
        <w:numPr>
          <w:ilvl w:val="0"/>
          <w:numId w:val="41"/>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p w:rsidR="00973970" w:rsidRPr="00973970" w:rsidRDefault="00973970" w:rsidP="0035091D">
      <w:pPr>
        <w:numPr>
          <w:ilvl w:val="0"/>
          <w:numId w:val="41"/>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социальной и межкультурной коммуникации;</w:t>
      </w:r>
    </w:p>
    <w:p w:rsidR="00973970" w:rsidRPr="00973970" w:rsidRDefault="00973970" w:rsidP="0035091D">
      <w:pPr>
        <w:numPr>
          <w:ilvl w:val="0"/>
          <w:numId w:val="41"/>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 правах и обязанностях человека, гражданина, семьянина, товарища.</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pacing w:after="0" w:line="240" w:lineRule="auto"/>
        <w:ind w:firstLine="454"/>
        <w:jc w:val="center"/>
        <w:rPr>
          <w:rFonts w:ascii="Times New Roman" w:eastAsia="Times New Roman" w:hAnsi="Times New Roman" w:cs="Times New Roman"/>
          <w:b/>
          <w:bCs/>
          <w:sz w:val="24"/>
          <w:szCs w:val="24"/>
          <w:shd w:val="clear" w:color="auto" w:fill="FFFFFF"/>
        </w:rPr>
      </w:pPr>
      <w:r w:rsidRPr="00973970">
        <w:rPr>
          <w:rFonts w:ascii="Times New Roman" w:eastAsia="Times New Roman" w:hAnsi="Times New Roman" w:cs="Times New Roman"/>
          <w:b/>
          <w:bCs/>
          <w:i/>
          <w:sz w:val="24"/>
          <w:szCs w:val="24"/>
          <w:shd w:val="clear" w:color="auto" w:fill="FFFFFF"/>
        </w:rPr>
        <w:t>Направление</w:t>
      </w:r>
      <w:r w:rsidRPr="00973970">
        <w:rPr>
          <w:rFonts w:ascii="Times New Roman" w:eastAsia="Times New Roman" w:hAnsi="Times New Roman" w:cs="Times New Roman"/>
          <w:b/>
          <w:bCs/>
          <w:sz w:val="24"/>
          <w:szCs w:val="24"/>
          <w:shd w:val="clear" w:color="auto" w:fill="FFFFFF"/>
        </w:rPr>
        <w:t xml:space="preserve">: «Мы – </w:t>
      </w:r>
      <w:proofErr w:type="spellStart"/>
      <w:r w:rsidRPr="00973970">
        <w:rPr>
          <w:rFonts w:ascii="Times New Roman" w:eastAsia="Times New Roman" w:hAnsi="Times New Roman" w:cs="Times New Roman"/>
          <w:b/>
          <w:bCs/>
          <w:sz w:val="24"/>
          <w:szCs w:val="24"/>
          <w:shd w:val="clear" w:color="auto" w:fill="FFFFFF"/>
        </w:rPr>
        <w:t>Элистинцы</w:t>
      </w:r>
      <w:proofErr w:type="spellEnd"/>
      <w:r w:rsidRPr="00973970">
        <w:rPr>
          <w:rFonts w:ascii="Times New Roman" w:eastAsia="Times New Roman" w:hAnsi="Times New Roman" w:cs="Times New Roman"/>
          <w:b/>
          <w:bCs/>
          <w:sz w:val="24"/>
          <w:szCs w:val="24"/>
          <w:shd w:val="clear" w:color="auto" w:fill="FFFFFF"/>
        </w:rPr>
        <w:t>» - «</w:t>
      </w:r>
      <w:proofErr w:type="spellStart"/>
      <w:r w:rsidRPr="00973970">
        <w:rPr>
          <w:rFonts w:ascii="Times New Roman" w:eastAsia="Times New Roman" w:hAnsi="Times New Roman" w:cs="Times New Roman"/>
          <w:b/>
          <w:i/>
          <w:iCs/>
          <w:sz w:val="24"/>
          <w:szCs w:val="24"/>
        </w:rPr>
        <w:t>Бидн</w:t>
      </w:r>
      <w:proofErr w:type="spellEnd"/>
      <w:r w:rsidRPr="00973970">
        <w:rPr>
          <w:rFonts w:ascii="Times New Roman" w:eastAsia="Times New Roman" w:hAnsi="Times New Roman" w:cs="Times New Roman"/>
          <w:b/>
          <w:i/>
          <w:iCs/>
          <w:sz w:val="24"/>
          <w:szCs w:val="24"/>
        </w:rPr>
        <w:t xml:space="preserve"> – </w:t>
      </w:r>
      <w:proofErr w:type="spellStart"/>
      <w:r w:rsidRPr="00973970">
        <w:rPr>
          <w:rFonts w:ascii="Times New Roman" w:eastAsia="Times New Roman" w:hAnsi="Times New Roman" w:cs="Times New Roman"/>
          <w:b/>
          <w:i/>
          <w:iCs/>
          <w:sz w:val="24"/>
          <w:szCs w:val="24"/>
        </w:rPr>
        <w:t>Элст</w:t>
      </w:r>
      <w:r w:rsidRPr="00973970">
        <w:rPr>
          <w:rFonts w:ascii="Calibri" w:eastAsia="Times New Roman" w:hAnsi="Calibri" w:cs="Calibri"/>
          <w:b/>
          <w:i/>
          <w:iCs/>
          <w:sz w:val="24"/>
          <w:szCs w:val="24"/>
        </w:rPr>
        <w:t>ә</w:t>
      </w:r>
      <w:r w:rsidRPr="00973970">
        <w:rPr>
          <w:rFonts w:ascii="Times New Roman" w:eastAsia="Times New Roman" w:hAnsi="Times New Roman" w:cs="Times New Roman"/>
          <w:b/>
          <w:i/>
          <w:iCs/>
          <w:sz w:val="24"/>
          <w:szCs w:val="24"/>
        </w:rPr>
        <w:t>хн</w:t>
      </w:r>
      <w:proofErr w:type="spellEnd"/>
      <w:r w:rsidRPr="00973970">
        <w:rPr>
          <w:rFonts w:ascii="Times New Roman" w:eastAsia="Times New Roman" w:hAnsi="Times New Roman" w:cs="Times New Roman"/>
          <w:b/>
          <w:i/>
          <w:iCs/>
          <w:sz w:val="24"/>
          <w:szCs w:val="24"/>
        </w:rPr>
        <w:t>!</w:t>
      </w:r>
      <w:r w:rsidRPr="00973970">
        <w:rPr>
          <w:rFonts w:ascii="Times New Roman" w:eastAsia="Times New Roman" w:hAnsi="Times New Roman" w:cs="Times New Roman"/>
          <w:b/>
          <w:bCs/>
          <w:sz w:val="24"/>
          <w:szCs w:val="24"/>
          <w:shd w:val="clear" w:color="auto" w:fill="FFFFFF"/>
        </w:rPr>
        <w:t>»</w:t>
      </w:r>
    </w:p>
    <w:p w:rsidR="00973970" w:rsidRPr="00973970" w:rsidRDefault="00973970" w:rsidP="00973970">
      <w:pPr>
        <w:spacing w:after="0" w:line="240" w:lineRule="auto"/>
        <w:jc w:val="both"/>
        <w:rPr>
          <w:rFonts w:ascii="Times New Roman" w:eastAsia="Times New Roman" w:hAnsi="Times New Roman" w:cs="Times New Roman"/>
          <w:b/>
          <w:bCs/>
          <w:i/>
          <w:sz w:val="24"/>
          <w:szCs w:val="24"/>
          <w:shd w:val="clear" w:color="auto" w:fill="FFFFFF"/>
        </w:rPr>
      </w:pPr>
      <w:r w:rsidRPr="00973970">
        <w:rPr>
          <w:rFonts w:ascii="Times New Roman" w:eastAsia="Times New Roman" w:hAnsi="Times New Roman" w:cs="Times New Roman"/>
          <w:b/>
          <w:bCs/>
          <w:sz w:val="24"/>
          <w:szCs w:val="24"/>
          <w:shd w:val="clear" w:color="auto" w:fill="FFFFFF"/>
        </w:rPr>
        <w:t xml:space="preserve">Задачи: </w:t>
      </w:r>
      <w:r w:rsidRPr="00973970">
        <w:rPr>
          <w:rFonts w:ascii="Times New Roman" w:eastAsia="Times New Roman" w:hAnsi="Times New Roman" w:cs="Times New Roman"/>
          <w:b/>
          <w:bCs/>
          <w:i/>
          <w:sz w:val="24"/>
          <w:szCs w:val="24"/>
          <w:shd w:val="clear" w:color="auto" w:fill="FFFFFF"/>
        </w:rPr>
        <w:t xml:space="preserve">Воспитание социальной ответственности и компетентности. </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shd w:val="clear" w:color="auto" w:fill="FFFFFF"/>
        </w:rPr>
        <w:t xml:space="preserve">Ценности: </w:t>
      </w:r>
      <w:r w:rsidRPr="00973970">
        <w:rPr>
          <w:rFonts w:ascii="Times New Roman" w:eastAsia="Times New Roman" w:hAnsi="Times New Roman" w:cs="Times New Roman"/>
          <w:bCs/>
          <w:sz w:val="24"/>
          <w:szCs w:val="24"/>
          <w:shd w:val="clear" w:color="auto" w:fill="FFFFFF"/>
        </w:rPr>
        <w:t xml:space="preserve">любовь к родному краю, </w:t>
      </w:r>
      <w:r w:rsidRPr="00973970">
        <w:rPr>
          <w:rFonts w:ascii="Times New Roman" w:eastAsia="Times New Roman" w:hAnsi="Times New Roman" w:cs="Times New Roman"/>
          <w:sz w:val="24"/>
          <w:szCs w:val="24"/>
          <w:lang w:eastAsia="ru-RU"/>
        </w:rPr>
        <w:t>любовь к России, своему народу, служение Отечеству; закон и правопорядок; поликультурный мир; свобода личная и национальная; доверие к людям.</w:t>
      </w:r>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Основные направления работы</w:t>
      </w:r>
    </w:p>
    <w:tbl>
      <w:tblPr>
        <w:tblW w:w="9301" w:type="dxa"/>
        <w:tblCellSpacing w:w="0" w:type="dxa"/>
        <w:tblInd w:w="2"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40"/>
        <w:gridCol w:w="4961"/>
      </w:tblGrid>
      <w:tr w:rsidR="00973970" w:rsidRPr="00973970" w:rsidTr="003227B2">
        <w:trPr>
          <w:tblCellSpacing w:w="0" w:type="dxa"/>
        </w:trPr>
        <w:tc>
          <w:tcPr>
            <w:tcW w:w="4340" w:type="dxa"/>
          </w:tcPr>
          <w:p w:rsidR="00973970" w:rsidRPr="00973970" w:rsidRDefault="00973970" w:rsidP="00973970">
            <w:pPr>
              <w:spacing w:after="0" w:line="240" w:lineRule="auto"/>
              <w:ind w:left="368" w:hanging="360"/>
              <w:jc w:val="center"/>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Воспитательные задачи</w:t>
            </w:r>
          </w:p>
        </w:tc>
        <w:tc>
          <w:tcPr>
            <w:tcW w:w="4961" w:type="dxa"/>
          </w:tcPr>
          <w:p w:rsidR="00973970" w:rsidRPr="00973970" w:rsidRDefault="00973970" w:rsidP="00973970">
            <w:pPr>
              <w:shd w:val="clear" w:color="auto" w:fill="FFFFFF"/>
              <w:autoSpaceDE w:val="0"/>
              <w:autoSpaceDN w:val="0"/>
              <w:adjustRightInd w:val="0"/>
              <w:spacing w:after="0" w:line="240" w:lineRule="auto"/>
              <w:ind w:left="335" w:hanging="360"/>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Ключевые дела</w:t>
            </w:r>
          </w:p>
        </w:tc>
      </w:tr>
      <w:tr w:rsidR="00973970" w:rsidRPr="00973970" w:rsidTr="003227B2">
        <w:trPr>
          <w:tblCellSpacing w:w="0" w:type="dxa"/>
        </w:trPr>
        <w:tc>
          <w:tcPr>
            <w:tcW w:w="4340" w:type="dxa"/>
          </w:tcPr>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социальной ответственности и компетентности</w:t>
            </w:r>
          </w:p>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социально-нравственных ориентиров;</w:t>
            </w:r>
          </w:p>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сознательной дисциплины и культуры поведения, ответственности и исполнительности;</w:t>
            </w:r>
          </w:p>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потребности самообразования, самовоспитания своих морально-волевых качеств;</w:t>
            </w:r>
          </w:p>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самосовершенствования личности.</w:t>
            </w:r>
          </w:p>
        </w:tc>
        <w:tc>
          <w:tcPr>
            <w:tcW w:w="4961" w:type="dxa"/>
          </w:tcPr>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Знаний;</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города</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пожилого человека;</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Учителя;</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матери;</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посвящения в первоклассники;</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благотворительная акция «</w:t>
            </w:r>
            <w:r w:rsidRPr="00973970">
              <w:rPr>
                <w:rFonts w:ascii="Times New Roman" w:eastAsia="Times New Roman" w:hAnsi="Times New Roman" w:cs="Times New Roman"/>
                <w:sz w:val="24"/>
                <w:szCs w:val="24"/>
                <w:lang w:val="tt-RU" w:eastAsia="ru-RU"/>
              </w:rPr>
              <w:t>Дөң демә</w:t>
            </w:r>
            <w:proofErr w:type="gramStart"/>
            <w:r w:rsidRPr="00973970">
              <w:rPr>
                <w:rFonts w:ascii="Times New Roman" w:eastAsia="Times New Roman" w:hAnsi="Times New Roman" w:cs="Times New Roman"/>
                <w:sz w:val="24"/>
                <w:szCs w:val="24"/>
                <w:lang w:val="tt-RU" w:eastAsia="ru-RU"/>
              </w:rPr>
              <w:t>р</w:t>
            </w:r>
            <w:proofErr w:type="gramEnd"/>
            <w:r w:rsidRPr="00973970">
              <w:rPr>
                <w:rFonts w:ascii="Times New Roman" w:eastAsia="Times New Roman" w:hAnsi="Times New Roman" w:cs="Times New Roman"/>
                <w:sz w:val="24"/>
                <w:szCs w:val="24"/>
                <w:lang w:val="tt-RU" w:eastAsia="ru-RU"/>
              </w:rPr>
              <w:t xml:space="preserve"> юн чигн күцдг</w:t>
            </w:r>
            <w:r w:rsidRPr="00973970">
              <w:rPr>
                <w:rFonts w:ascii="Times New Roman" w:eastAsia="Times New Roman" w:hAnsi="Times New Roman" w:cs="Times New Roman"/>
                <w:sz w:val="24"/>
                <w:szCs w:val="24"/>
                <w:lang w:eastAsia="ru-RU"/>
              </w:rPr>
              <w:t>»;</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мероприятия ко Дню защитника Отечества;</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праздничные мероприятия, посвященные 8 марта;</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родного языка;</w:t>
            </w:r>
          </w:p>
          <w:p w:rsidR="00973970" w:rsidRPr="00973970" w:rsidRDefault="00973970" w:rsidP="0035091D">
            <w:pPr>
              <w:numPr>
                <w:ilvl w:val="0"/>
                <w:numId w:val="33"/>
              </w:numPr>
              <w:shd w:val="clear" w:color="auto" w:fill="FFFFFF"/>
              <w:autoSpaceDE w:val="0"/>
              <w:autoSpaceDN w:val="0"/>
              <w:adjustRightInd w:val="0"/>
              <w:spacing w:after="0" w:line="240" w:lineRule="auto"/>
              <w:ind w:left="306" w:right="-90" w:hanging="33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Социальные проекты</w:t>
            </w:r>
          </w:p>
          <w:p w:rsidR="00973970" w:rsidRPr="00973970" w:rsidRDefault="00973970" w:rsidP="0035091D">
            <w:pPr>
              <w:numPr>
                <w:ilvl w:val="0"/>
                <w:numId w:val="33"/>
              </w:numPr>
              <w:shd w:val="clear" w:color="auto" w:fill="FFFFFF"/>
              <w:autoSpaceDE w:val="0"/>
              <w:autoSpaceDN w:val="0"/>
              <w:adjustRightInd w:val="0"/>
              <w:spacing w:after="0" w:line="240" w:lineRule="auto"/>
              <w:ind w:left="306" w:right="-90" w:hanging="33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совместные мероприятия с библиотеками (праздники, творческая деятельность, беседы);</w:t>
            </w:r>
          </w:p>
          <w:p w:rsidR="00973970" w:rsidRPr="00973970" w:rsidRDefault="00973970" w:rsidP="0035091D">
            <w:pPr>
              <w:numPr>
                <w:ilvl w:val="0"/>
                <w:numId w:val="33"/>
              </w:numPr>
              <w:shd w:val="clear" w:color="auto" w:fill="FFFFFF"/>
              <w:autoSpaceDE w:val="0"/>
              <w:autoSpaceDN w:val="0"/>
              <w:adjustRightInd w:val="0"/>
              <w:spacing w:after="0" w:line="240" w:lineRule="auto"/>
              <w:ind w:left="306" w:right="-90" w:hanging="33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беседы с </w:t>
            </w:r>
            <w:proofErr w:type="gramStart"/>
            <w:r w:rsidRPr="00973970">
              <w:rPr>
                <w:rFonts w:ascii="Times New Roman" w:eastAsia="Times New Roman" w:hAnsi="Times New Roman" w:cs="Times New Roman"/>
                <w:sz w:val="24"/>
                <w:szCs w:val="24"/>
                <w:lang w:eastAsia="ru-RU"/>
              </w:rPr>
              <w:t>обучающимися</w:t>
            </w:r>
            <w:proofErr w:type="gramEnd"/>
            <w:r w:rsidRPr="00973970">
              <w:rPr>
                <w:rFonts w:ascii="Times New Roman" w:eastAsia="Times New Roman" w:hAnsi="Times New Roman" w:cs="Times New Roman"/>
                <w:sz w:val="24"/>
                <w:szCs w:val="24"/>
                <w:lang w:eastAsia="ru-RU"/>
              </w:rPr>
              <w:t xml:space="preserve"> «Правила поведения в общественных местах», и т.д.;</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вовлечение учащихся в детские объединения, секции, клубы по интересам.</w:t>
            </w:r>
          </w:p>
        </w:tc>
      </w:tr>
    </w:tbl>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оформление информационных стендов;</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тематические </w:t>
      </w:r>
      <w:proofErr w:type="spellStart"/>
      <w:r w:rsidRPr="00973970">
        <w:rPr>
          <w:rFonts w:ascii="Times New Roman" w:eastAsia="Times New Roman" w:hAnsi="Times New Roman" w:cs="Times New Roman"/>
          <w:sz w:val="24"/>
          <w:szCs w:val="24"/>
          <w:lang w:eastAsia="ru-RU"/>
        </w:rPr>
        <w:t>общегимназические</w:t>
      </w:r>
      <w:proofErr w:type="spellEnd"/>
      <w:r w:rsidRPr="00973970">
        <w:rPr>
          <w:rFonts w:ascii="Times New Roman" w:eastAsia="Times New Roman" w:hAnsi="Times New Roman" w:cs="Times New Roman"/>
          <w:sz w:val="24"/>
          <w:szCs w:val="24"/>
          <w:lang w:eastAsia="ru-RU"/>
        </w:rPr>
        <w:t xml:space="preserve"> родительские собрания;</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родителей в работе родительского комитета гимназии «Совет гимназии»;</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субботников по благоустройству территории;</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День Города;</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День Матери;</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праздник «Моя семья»;</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родителей в конкурсах, акциях, проводимых в гимназии:</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 лучший баннер, посвященный городу;</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благотворительная акция «</w:t>
      </w:r>
      <w:r w:rsidRPr="00973970">
        <w:rPr>
          <w:rFonts w:ascii="Times New Roman" w:eastAsia="Times New Roman" w:hAnsi="Times New Roman" w:cs="Times New Roman"/>
          <w:sz w:val="24"/>
          <w:szCs w:val="24"/>
          <w:lang w:val="tt-RU" w:eastAsia="ru-RU"/>
        </w:rPr>
        <w:t>Дөң демә</w:t>
      </w:r>
      <w:proofErr w:type="gramStart"/>
      <w:r w:rsidRPr="00973970">
        <w:rPr>
          <w:rFonts w:ascii="Times New Roman" w:eastAsia="Times New Roman" w:hAnsi="Times New Roman" w:cs="Times New Roman"/>
          <w:sz w:val="24"/>
          <w:szCs w:val="24"/>
          <w:lang w:val="tt-RU" w:eastAsia="ru-RU"/>
        </w:rPr>
        <w:t>р</w:t>
      </w:r>
      <w:proofErr w:type="gramEnd"/>
      <w:r w:rsidRPr="00973970">
        <w:rPr>
          <w:rFonts w:ascii="Times New Roman" w:eastAsia="Times New Roman" w:hAnsi="Times New Roman" w:cs="Times New Roman"/>
          <w:sz w:val="24"/>
          <w:szCs w:val="24"/>
          <w:lang w:val="tt-RU" w:eastAsia="ru-RU"/>
        </w:rPr>
        <w:t xml:space="preserve"> юн чигн күцдг</w:t>
      </w:r>
      <w:r w:rsidRPr="00973970">
        <w:rPr>
          <w:rFonts w:ascii="Times New Roman" w:eastAsia="Times New Roman" w:hAnsi="Times New Roman" w:cs="Times New Roman"/>
          <w:sz w:val="24"/>
          <w:szCs w:val="24"/>
          <w:lang w:eastAsia="ru-RU"/>
        </w:rPr>
        <w:t>»;</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самый уютный класс;</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 Фотоконкурс «Жемчужина родного края»</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индивидуальные консультации (психологическая, педагогическая, медицинская и социальная помощь);</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изучение мотивов и потребностей родителей.</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73970" w:rsidRPr="00973970" w:rsidRDefault="00973970" w:rsidP="00973970">
      <w:pPr>
        <w:spacing w:after="0" w:line="240" w:lineRule="auto"/>
        <w:ind w:firstLine="454"/>
        <w:jc w:val="center"/>
        <w:rPr>
          <w:rFonts w:ascii="Times New Roman" w:eastAsia="Times New Roman" w:hAnsi="Times New Roman" w:cs="Times New Roman"/>
          <w:b/>
          <w:bCs/>
          <w:sz w:val="24"/>
          <w:szCs w:val="24"/>
          <w:shd w:val="clear" w:color="auto" w:fill="FFFFFF"/>
        </w:rPr>
      </w:pPr>
      <w:r w:rsidRPr="00973970">
        <w:rPr>
          <w:rFonts w:ascii="Times New Roman" w:eastAsia="Times New Roman" w:hAnsi="Times New Roman" w:cs="Times New Roman"/>
          <w:b/>
          <w:bCs/>
          <w:sz w:val="24"/>
          <w:szCs w:val="24"/>
          <w:lang w:eastAsia="ru-RU"/>
        </w:rPr>
        <w:t xml:space="preserve">Пути реализации направления </w:t>
      </w:r>
      <w:r w:rsidRPr="00973970">
        <w:rPr>
          <w:rFonts w:ascii="Times New Roman" w:eastAsia="Times New Roman" w:hAnsi="Times New Roman" w:cs="Times New Roman"/>
          <w:b/>
          <w:bCs/>
          <w:sz w:val="24"/>
          <w:szCs w:val="24"/>
          <w:shd w:val="clear" w:color="auto" w:fill="FFFFFF"/>
        </w:rPr>
        <w:t xml:space="preserve">«Мы – </w:t>
      </w:r>
      <w:proofErr w:type="spellStart"/>
      <w:r w:rsidRPr="00973970">
        <w:rPr>
          <w:rFonts w:ascii="Times New Roman" w:eastAsia="Times New Roman" w:hAnsi="Times New Roman" w:cs="Times New Roman"/>
          <w:b/>
          <w:bCs/>
          <w:sz w:val="24"/>
          <w:szCs w:val="24"/>
          <w:shd w:val="clear" w:color="auto" w:fill="FFFFFF"/>
        </w:rPr>
        <w:t>Элистинцы</w:t>
      </w:r>
      <w:proofErr w:type="spellEnd"/>
      <w:r w:rsidRPr="00973970">
        <w:rPr>
          <w:rFonts w:ascii="Times New Roman" w:eastAsia="Times New Roman" w:hAnsi="Times New Roman" w:cs="Times New Roman"/>
          <w:b/>
          <w:bCs/>
          <w:sz w:val="24"/>
          <w:szCs w:val="24"/>
          <w:shd w:val="clear" w:color="auto" w:fill="FFFFFF"/>
        </w:rPr>
        <w:t>» - «</w:t>
      </w:r>
      <w:proofErr w:type="spellStart"/>
      <w:r w:rsidRPr="00973970">
        <w:rPr>
          <w:rFonts w:ascii="Times New Roman" w:eastAsia="Times New Roman" w:hAnsi="Times New Roman" w:cs="Times New Roman"/>
          <w:b/>
          <w:i/>
          <w:iCs/>
          <w:sz w:val="24"/>
          <w:szCs w:val="24"/>
        </w:rPr>
        <w:t>Бидн</w:t>
      </w:r>
      <w:proofErr w:type="spellEnd"/>
      <w:r w:rsidRPr="00973970">
        <w:rPr>
          <w:rFonts w:ascii="Times New Roman" w:eastAsia="Times New Roman" w:hAnsi="Times New Roman" w:cs="Times New Roman"/>
          <w:b/>
          <w:i/>
          <w:iCs/>
          <w:sz w:val="24"/>
          <w:szCs w:val="24"/>
        </w:rPr>
        <w:t xml:space="preserve"> – </w:t>
      </w:r>
      <w:proofErr w:type="spellStart"/>
      <w:r w:rsidRPr="00973970">
        <w:rPr>
          <w:rFonts w:ascii="Times New Roman" w:eastAsia="Times New Roman" w:hAnsi="Times New Roman" w:cs="Times New Roman"/>
          <w:b/>
          <w:i/>
          <w:iCs/>
          <w:sz w:val="24"/>
          <w:szCs w:val="24"/>
        </w:rPr>
        <w:t>Элст</w:t>
      </w:r>
      <w:r w:rsidRPr="00973970">
        <w:rPr>
          <w:rFonts w:ascii="Calibri" w:eastAsia="Times New Roman" w:hAnsi="Calibri" w:cs="Calibri"/>
          <w:b/>
          <w:i/>
          <w:iCs/>
          <w:sz w:val="24"/>
          <w:szCs w:val="24"/>
        </w:rPr>
        <w:t>ә</w:t>
      </w:r>
      <w:r w:rsidRPr="00973970">
        <w:rPr>
          <w:rFonts w:ascii="Times New Roman" w:eastAsia="Times New Roman" w:hAnsi="Times New Roman" w:cs="Times New Roman"/>
          <w:b/>
          <w:i/>
          <w:iCs/>
          <w:sz w:val="24"/>
          <w:szCs w:val="24"/>
        </w:rPr>
        <w:t>хн</w:t>
      </w:r>
      <w:proofErr w:type="spellEnd"/>
      <w:r w:rsidRPr="00973970">
        <w:rPr>
          <w:rFonts w:ascii="Times New Roman" w:eastAsia="Times New Roman" w:hAnsi="Times New Roman" w:cs="Times New Roman"/>
          <w:b/>
          <w:i/>
          <w:iCs/>
          <w:sz w:val="24"/>
          <w:szCs w:val="24"/>
        </w:rPr>
        <w:t>!</w:t>
      </w:r>
      <w:r w:rsidRPr="00973970">
        <w:rPr>
          <w:rFonts w:ascii="Times New Roman" w:eastAsia="Times New Roman" w:hAnsi="Times New Roman" w:cs="Times New Roman"/>
          <w:b/>
          <w:bCs/>
          <w:sz w:val="24"/>
          <w:szCs w:val="24"/>
          <w:shd w:val="clear" w:color="auto" w:fill="FFFFFF"/>
        </w:rPr>
        <w:t>»</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14:anchorId="0EC55D46" wp14:editId="449811BC">
                <wp:simplePos x="0" y="0"/>
                <wp:positionH relativeFrom="column">
                  <wp:posOffset>2378710</wp:posOffset>
                </wp:positionH>
                <wp:positionV relativeFrom="paragraph">
                  <wp:posOffset>57150</wp:posOffset>
                </wp:positionV>
                <wp:extent cx="1580515" cy="614045"/>
                <wp:effectExtent l="10795" t="7620" r="8890" b="6985"/>
                <wp:wrapNone/>
                <wp:docPr id="259" name="Скругленный 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4045"/>
                        </a:xfrm>
                        <a:prstGeom prst="roundRect">
                          <a:avLst>
                            <a:gd name="adj" fmla="val 16667"/>
                          </a:avLst>
                        </a:prstGeom>
                        <a:solidFill>
                          <a:srgbClr val="FFCCFF"/>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6F5B1F" w:rsidRDefault="00ED72F3" w:rsidP="00973970">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9" o:spid="_x0000_s1035" style="position:absolute;left:0;text-align:left;margin-left:187.3pt;margin-top:4.5pt;width:124.45pt;height:48.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" fillcolor="#fcf">
                <v:textbo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6F5B1F" w:rsidRDefault="00ED72F3" w:rsidP="00973970">
                      <w:pPr>
                        <w:jc w:val="center"/>
                        <w:rPr>
                          <w:sz w:val="20"/>
                          <w:szCs w:val="20"/>
                        </w:rPr>
                      </w:pPr>
                      <w:r>
                        <w:rPr>
                          <w:sz w:val="20"/>
                          <w:szCs w:val="20"/>
                        </w:rPr>
                        <w:t>в урочную деятельность</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14:anchorId="18ED21D5" wp14:editId="5C379542">
                <wp:simplePos x="0" y="0"/>
                <wp:positionH relativeFrom="column">
                  <wp:posOffset>1527810</wp:posOffset>
                </wp:positionH>
                <wp:positionV relativeFrom="paragraph">
                  <wp:posOffset>70485</wp:posOffset>
                </wp:positionV>
                <wp:extent cx="850900" cy="425450"/>
                <wp:effectExtent l="7620" t="5715" r="8255" b="6985"/>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900" cy="42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8" o:spid="_x0000_s1026" type="#_x0000_t32" style="position:absolute;margin-left:120.3pt;margin-top:5.55pt;width:67pt;height:33.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5B65FD9C" wp14:editId="72BF3471">
                <wp:simplePos x="0" y="0"/>
                <wp:positionH relativeFrom="column">
                  <wp:posOffset>3959225</wp:posOffset>
                </wp:positionH>
                <wp:positionV relativeFrom="paragraph">
                  <wp:posOffset>24765</wp:posOffset>
                </wp:positionV>
                <wp:extent cx="720725" cy="320675"/>
                <wp:effectExtent l="10160" t="5715" r="12065" b="6985"/>
                <wp:wrapNone/>
                <wp:docPr id="257" name="Прямая со стрелкой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7" o:spid="_x0000_s1026" type="#_x0000_t32" style="position:absolute;margin-left:311.75pt;margin-top:1.95pt;width:56.75pt;height:2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14:anchorId="2C4BCD09" wp14:editId="7305A104">
                <wp:simplePos x="0" y="0"/>
                <wp:positionH relativeFrom="column">
                  <wp:posOffset>31750</wp:posOffset>
                </wp:positionH>
                <wp:positionV relativeFrom="paragraph">
                  <wp:posOffset>145415</wp:posOffset>
                </wp:positionV>
                <wp:extent cx="1580515" cy="431800"/>
                <wp:effectExtent l="6985" t="12065" r="12700" b="13335"/>
                <wp:wrapNone/>
                <wp:docPr id="256" name="Скругленный 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D6E3BC"/>
                        </a:solidFill>
                        <a:ln w="9525">
                          <a:solidFill>
                            <a:srgbClr val="000000"/>
                          </a:solidFill>
                          <a:round/>
                          <a:headEnd/>
                          <a:tailEnd/>
                        </a:ln>
                      </wps:spPr>
                      <wps:txbx>
                        <w:txbxContent>
                          <w:p w:rsidR="00ED72F3" w:rsidRDefault="00ED72F3" w:rsidP="00973970">
                            <w:pPr>
                              <w:jc w:val="center"/>
                              <w:rPr>
                                <w:sz w:val="20"/>
                                <w:szCs w:val="20"/>
                              </w:rPr>
                            </w:pPr>
                            <w:r w:rsidRPr="00444C7C">
                              <w:rPr>
                                <w:sz w:val="20"/>
                                <w:szCs w:val="20"/>
                              </w:rPr>
                              <w:t xml:space="preserve">Сотрудничество </w:t>
                            </w:r>
                          </w:p>
                          <w:p w:rsidR="00ED72F3" w:rsidRPr="00444C7C" w:rsidRDefault="00ED72F3" w:rsidP="00973970">
                            <w:pPr>
                              <w:jc w:val="center"/>
                              <w:rPr>
                                <w:sz w:val="20"/>
                                <w:szCs w:val="20"/>
                              </w:rPr>
                            </w:pPr>
                            <w:r>
                              <w:rPr>
                                <w:sz w:val="20"/>
                                <w:szCs w:val="20"/>
                              </w:rPr>
                              <w:t>с советом гимназии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6" o:spid="_x0000_s1036" style="position:absolute;left:0;text-align:left;margin-left:2.5pt;margin-top:11.45pt;width:124.45pt;height:3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" fillcolor="#d6e3bc">
                <v:textbox>
                  <w:txbxContent>
                    <w:p w:rsidR="00ED72F3" w:rsidRDefault="00ED72F3" w:rsidP="00973970">
                      <w:pPr>
                        <w:jc w:val="center"/>
                        <w:rPr>
                          <w:sz w:val="20"/>
                          <w:szCs w:val="20"/>
                        </w:rPr>
                      </w:pPr>
                      <w:r w:rsidRPr="00444C7C">
                        <w:rPr>
                          <w:sz w:val="20"/>
                          <w:szCs w:val="20"/>
                        </w:rPr>
                        <w:t xml:space="preserve">Сотрудничество </w:t>
                      </w:r>
                    </w:p>
                    <w:p w:rsidR="00ED72F3" w:rsidRPr="00444C7C" w:rsidRDefault="00ED72F3" w:rsidP="00973970">
                      <w:pPr>
                        <w:jc w:val="center"/>
                        <w:rPr>
                          <w:sz w:val="20"/>
                          <w:szCs w:val="20"/>
                        </w:rPr>
                      </w:pPr>
                      <w:r>
                        <w:rPr>
                          <w:sz w:val="20"/>
                          <w:szCs w:val="20"/>
                        </w:rPr>
                        <w:t>с советом гимназии</w:t>
                      </w:r>
                    </w:p>
                  </w:txbxContent>
                </v:textbox>
              </v:roundrect>
            </w:pict>
          </mc:Fallback>
        </mc:AlternateContent>
      </w:r>
    </w:p>
    <w:p w:rsidR="00973970" w:rsidRPr="00973970" w:rsidRDefault="008A5F9B"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39FF12FC" wp14:editId="09882332">
                <wp:simplePos x="0" y="0"/>
                <wp:positionH relativeFrom="column">
                  <wp:posOffset>4377690</wp:posOffset>
                </wp:positionH>
                <wp:positionV relativeFrom="paragraph">
                  <wp:posOffset>169545</wp:posOffset>
                </wp:positionV>
                <wp:extent cx="1580515" cy="552450"/>
                <wp:effectExtent l="0" t="0" r="19685" b="19050"/>
                <wp:wrapNone/>
                <wp:docPr id="255" name="Скругленный 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52450"/>
                        </a:xfrm>
                        <a:prstGeom prst="roundRect">
                          <a:avLst>
                            <a:gd name="adj" fmla="val 16667"/>
                          </a:avLst>
                        </a:prstGeom>
                        <a:solidFill>
                          <a:srgbClr val="E5B8B7"/>
                        </a:solidFill>
                        <a:ln w="9525">
                          <a:solidFill>
                            <a:srgbClr val="000000"/>
                          </a:solidFill>
                          <a:round/>
                          <a:headEnd/>
                          <a:tailEnd/>
                        </a:ln>
                      </wps:spPr>
                      <wps:txbx>
                        <w:txbxContent>
                          <w:p w:rsidR="00ED72F3" w:rsidRPr="00444C7C" w:rsidRDefault="00ED72F3" w:rsidP="00973970">
                            <w:pPr>
                              <w:jc w:val="center"/>
                              <w:rPr>
                                <w:sz w:val="20"/>
                                <w:szCs w:val="20"/>
                              </w:rPr>
                            </w:pPr>
                            <w:r>
                              <w:rPr>
                                <w:sz w:val="20"/>
                                <w:szCs w:val="20"/>
                              </w:rPr>
                              <w:t xml:space="preserve">Сотрудничество с </w:t>
                            </w:r>
                            <w:proofErr w:type="spellStart"/>
                            <w:r>
                              <w:rPr>
                                <w:sz w:val="20"/>
                                <w:szCs w:val="20"/>
                              </w:rPr>
                              <w:t>РЦДЮиТ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5" o:spid="_x0000_s1037" style="position:absolute;left:0;text-align:left;margin-left:344.7pt;margin-top:13.35pt;width:124.45pt;height:4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" fillcolor="#e5b8b7">
                <v:textbox>
                  <w:txbxContent>
                    <w:p w:rsidR="00ED72F3" w:rsidRPr="00444C7C" w:rsidRDefault="00ED72F3" w:rsidP="00973970">
                      <w:pPr>
                        <w:jc w:val="center"/>
                        <w:rPr>
                          <w:sz w:val="20"/>
                          <w:szCs w:val="20"/>
                        </w:rPr>
                      </w:pPr>
                      <w:r>
                        <w:rPr>
                          <w:sz w:val="20"/>
                          <w:szCs w:val="20"/>
                        </w:rPr>
                        <w:t xml:space="preserve">Сотрудничество с </w:t>
                      </w:r>
                      <w:proofErr w:type="spellStart"/>
                      <w:r>
                        <w:rPr>
                          <w:sz w:val="20"/>
                          <w:szCs w:val="20"/>
                        </w:rPr>
                        <w:t>РЦДЮиТ</w:t>
                      </w:r>
                      <w:proofErr w:type="spellEnd"/>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4192" behindDoc="0" locked="0" layoutInCell="1" allowOverlap="1" wp14:anchorId="46BAD9E1" wp14:editId="094566BB">
                <wp:simplePos x="0" y="0"/>
                <wp:positionH relativeFrom="column">
                  <wp:posOffset>2162810</wp:posOffset>
                </wp:positionH>
                <wp:positionV relativeFrom="paragraph">
                  <wp:posOffset>142240</wp:posOffset>
                </wp:positionV>
                <wp:extent cx="1748790" cy="501015"/>
                <wp:effectExtent l="23495" t="26035" r="37465" b="44450"/>
                <wp:wrapNone/>
                <wp:docPr id="254" name="Скругленный 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B6DDE8"/>
                        </a:solidFill>
                        <a:ln w="38100">
                          <a:solidFill>
                            <a:srgbClr val="F2F2F2"/>
                          </a:solidFill>
                          <a:round/>
                          <a:headEnd/>
                          <a:tailEnd/>
                        </a:ln>
                        <a:effectLst>
                          <a:outerShdw dist="28398" dir="3806097" algn="ctr" rotWithShape="0">
                            <a:srgbClr val="622423">
                              <a:alpha val="50000"/>
                            </a:srgbClr>
                          </a:outerShdw>
                        </a:effectLst>
                      </wps:spPr>
                      <wps:txbx>
                        <w:txbxContent>
                          <w:p w:rsidR="00ED72F3" w:rsidRDefault="00ED72F3" w:rsidP="00973970">
                            <w:pPr>
                              <w:jc w:val="center"/>
                              <w:rPr>
                                <w:b/>
                                <w:bCs/>
                                <w:shd w:val="clear" w:color="auto" w:fill="FFFFFF"/>
                              </w:rPr>
                            </w:pPr>
                            <w:r w:rsidRPr="00152A4F">
                              <w:rPr>
                                <w:b/>
                                <w:bCs/>
                                <w:shd w:val="clear" w:color="auto" w:fill="B6DDE8"/>
                              </w:rPr>
                              <w:t xml:space="preserve">«Мы – </w:t>
                            </w:r>
                            <w:proofErr w:type="spellStart"/>
                            <w:r w:rsidRPr="00152A4F">
                              <w:rPr>
                                <w:b/>
                                <w:bCs/>
                                <w:shd w:val="clear" w:color="auto" w:fill="B6DDE8"/>
                              </w:rPr>
                              <w:t>Элистинцы</w:t>
                            </w:r>
                            <w:proofErr w:type="spellEnd"/>
                            <w:r w:rsidRPr="00152A4F">
                              <w:rPr>
                                <w:b/>
                                <w:bCs/>
                                <w:shd w:val="clear" w:color="auto" w:fill="B6DDE8"/>
                              </w:rPr>
                              <w:t>» - «</w:t>
                            </w:r>
                            <w:proofErr w:type="spellStart"/>
                            <w:r w:rsidRPr="00152A4F">
                              <w:rPr>
                                <w:b/>
                                <w:i/>
                                <w:iCs/>
                                <w:shd w:val="clear" w:color="auto" w:fill="B6DDE8"/>
                              </w:rPr>
                              <w:t>Бидн</w:t>
                            </w:r>
                            <w:proofErr w:type="spellEnd"/>
                            <w:r w:rsidRPr="00152A4F">
                              <w:rPr>
                                <w:b/>
                                <w:i/>
                                <w:iCs/>
                                <w:shd w:val="clear" w:color="auto" w:fill="B6DDE8"/>
                              </w:rPr>
                              <w:t xml:space="preserve"> – </w:t>
                            </w:r>
                            <w:proofErr w:type="spellStart"/>
                            <w:r w:rsidRPr="00152A4F">
                              <w:rPr>
                                <w:b/>
                                <w:i/>
                                <w:iCs/>
                                <w:shd w:val="clear" w:color="auto" w:fill="B6DDE8"/>
                              </w:rPr>
                              <w:t>Элст</w:t>
                            </w:r>
                            <w:r w:rsidRPr="00152A4F">
                              <w:rPr>
                                <w:rFonts w:ascii="Calibri" w:hAnsi="Calibri" w:cs="Calibri"/>
                                <w:b/>
                                <w:i/>
                                <w:iCs/>
                                <w:shd w:val="clear" w:color="auto" w:fill="B6DDE8"/>
                              </w:rPr>
                              <w:t>ә</w:t>
                            </w:r>
                            <w:r w:rsidRPr="00152A4F">
                              <w:rPr>
                                <w:b/>
                                <w:i/>
                                <w:iCs/>
                                <w:shd w:val="clear" w:color="auto" w:fill="B6DDE8"/>
                              </w:rPr>
                              <w:t>хн</w:t>
                            </w:r>
                            <w:proofErr w:type="spellEnd"/>
                            <w:r w:rsidRPr="00152A4F">
                              <w:rPr>
                                <w:b/>
                                <w:i/>
                                <w:iCs/>
                                <w:shd w:val="clear" w:color="auto" w:fill="B6DDE8"/>
                              </w:rPr>
                              <w:t>!</w:t>
                            </w:r>
                            <w:r w:rsidRPr="00152A4F">
                              <w:rPr>
                                <w:b/>
                                <w:bCs/>
                                <w:shd w:val="clear" w:color="auto" w:fill="B6DDE8"/>
                              </w:rPr>
                              <w:t>»</w:t>
                            </w:r>
                          </w:p>
                          <w:p w:rsidR="00ED72F3" w:rsidRPr="000F00A4" w:rsidRDefault="00ED72F3" w:rsidP="00973970">
                            <w:pPr>
                              <w:autoSpaceDE w:val="0"/>
                              <w:autoSpaceDN w:val="0"/>
                              <w:adjustRightInd w:val="0"/>
                              <w:jc w:val="center"/>
                              <w:rPr>
                                <w:b/>
                                <w:bCs/>
                                <w:sz w:val="16"/>
                                <w:szCs w:val="16"/>
                              </w:rPr>
                            </w:pPr>
                          </w:p>
                          <w:p w:rsidR="00ED72F3" w:rsidRDefault="00ED72F3" w:rsidP="009739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4" o:spid="_x0000_s1038" style="position:absolute;left:0;text-align:left;margin-left:170.3pt;margin-top:11.2pt;width:137.7pt;height:3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" fillcolor="#b6dde8" strokecolor="#f2f2f2" strokeweight="3pt">
                <v:shadow on="t" color="#622423" opacity=".5" offset="1pt"/>
                <v:textbox>
                  <w:txbxContent>
                    <w:p w:rsidR="00ED72F3" w:rsidRDefault="00ED72F3" w:rsidP="00973970">
                      <w:pPr>
                        <w:jc w:val="center"/>
                        <w:rPr>
                          <w:b/>
                          <w:bCs/>
                          <w:shd w:val="clear" w:color="auto" w:fill="FFFFFF"/>
                        </w:rPr>
                      </w:pPr>
                      <w:r w:rsidRPr="00152A4F">
                        <w:rPr>
                          <w:b/>
                          <w:bCs/>
                          <w:shd w:val="clear" w:color="auto" w:fill="B6DDE8"/>
                        </w:rPr>
                        <w:t xml:space="preserve">«Мы – </w:t>
                      </w:r>
                      <w:proofErr w:type="spellStart"/>
                      <w:r w:rsidRPr="00152A4F">
                        <w:rPr>
                          <w:b/>
                          <w:bCs/>
                          <w:shd w:val="clear" w:color="auto" w:fill="B6DDE8"/>
                        </w:rPr>
                        <w:t>Элистинцы</w:t>
                      </w:r>
                      <w:proofErr w:type="spellEnd"/>
                      <w:r w:rsidRPr="00152A4F">
                        <w:rPr>
                          <w:b/>
                          <w:bCs/>
                          <w:shd w:val="clear" w:color="auto" w:fill="B6DDE8"/>
                        </w:rPr>
                        <w:t>» - «</w:t>
                      </w:r>
                      <w:proofErr w:type="spellStart"/>
                      <w:r w:rsidRPr="00152A4F">
                        <w:rPr>
                          <w:b/>
                          <w:i/>
                          <w:iCs/>
                          <w:shd w:val="clear" w:color="auto" w:fill="B6DDE8"/>
                        </w:rPr>
                        <w:t>Бидн</w:t>
                      </w:r>
                      <w:proofErr w:type="spellEnd"/>
                      <w:r w:rsidRPr="00152A4F">
                        <w:rPr>
                          <w:b/>
                          <w:i/>
                          <w:iCs/>
                          <w:shd w:val="clear" w:color="auto" w:fill="B6DDE8"/>
                        </w:rPr>
                        <w:t xml:space="preserve"> – </w:t>
                      </w:r>
                      <w:proofErr w:type="spellStart"/>
                      <w:r w:rsidRPr="00152A4F">
                        <w:rPr>
                          <w:b/>
                          <w:i/>
                          <w:iCs/>
                          <w:shd w:val="clear" w:color="auto" w:fill="B6DDE8"/>
                        </w:rPr>
                        <w:t>Элст</w:t>
                      </w:r>
                      <w:r w:rsidRPr="00152A4F">
                        <w:rPr>
                          <w:rFonts w:ascii="Calibri" w:hAnsi="Calibri" w:cs="Calibri"/>
                          <w:b/>
                          <w:i/>
                          <w:iCs/>
                          <w:shd w:val="clear" w:color="auto" w:fill="B6DDE8"/>
                        </w:rPr>
                        <w:t>ә</w:t>
                      </w:r>
                      <w:r w:rsidRPr="00152A4F">
                        <w:rPr>
                          <w:b/>
                          <w:i/>
                          <w:iCs/>
                          <w:shd w:val="clear" w:color="auto" w:fill="B6DDE8"/>
                        </w:rPr>
                        <w:t>хн</w:t>
                      </w:r>
                      <w:proofErr w:type="spellEnd"/>
                      <w:r w:rsidRPr="00152A4F">
                        <w:rPr>
                          <w:b/>
                          <w:i/>
                          <w:iCs/>
                          <w:shd w:val="clear" w:color="auto" w:fill="B6DDE8"/>
                        </w:rPr>
                        <w:t>!</w:t>
                      </w:r>
                      <w:r w:rsidRPr="00152A4F">
                        <w:rPr>
                          <w:b/>
                          <w:bCs/>
                          <w:shd w:val="clear" w:color="auto" w:fill="B6DDE8"/>
                        </w:rPr>
                        <w:t>»</w:t>
                      </w:r>
                    </w:p>
                    <w:p w:rsidR="00ED72F3" w:rsidRPr="000F00A4" w:rsidRDefault="00ED72F3" w:rsidP="00973970">
                      <w:pPr>
                        <w:autoSpaceDE w:val="0"/>
                        <w:autoSpaceDN w:val="0"/>
                        <w:adjustRightInd w:val="0"/>
                        <w:jc w:val="center"/>
                        <w:rPr>
                          <w:b/>
                          <w:bCs/>
                          <w:sz w:val="16"/>
                          <w:szCs w:val="16"/>
                        </w:rPr>
                      </w:pPr>
                    </w:p>
                    <w:p w:rsidR="00ED72F3" w:rsidRDefault="00ED72F3" w:rsidP="00973970">
                      <w:pPr>
                        <w:jc w:val="center"/>
                      </w:pP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3408" behindDoc="0" locked="0" layoutInCell="1" allowOverlap="1" wp14:anchorId="4682CD2E" wp14:editId="23062EDC">
                <wp:simplePos x="0" y="0"/>
                <wp:positionH relativeFrom="column">
                  <wp:posOffset>588010</wp:posOffset>
                </wp:positionH>
                <wp:positionV relativeFrom="paragraph">
                  <wp:posOffset>51435</wp:posOffset>
                </wp:positionV>
                <wp:extent cx="0" cy="266065"/>
                <wp:effectExtent l="10795" t="5715" r="8255" b="13970"/>
                <wp:wrapNone/>
                <wp:docPr id="253" name="Прямая со стрелкой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3" o:spid="_x0000_s1026" type="#_x0000_t32" style="position:absolute;margin-left:46.3pt;margin-top:4.05pt;width:0;height:20.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14:anchorId="3F407CE6" wp14:editId="28044844">
                <wp:simplePos x="0" y="0"/>
                <wp:positionH relativeFrom="column">
                  <wp:posOffset>580390</wp:posOffset>
                </wp:positionH>
                <wp:positionV relativeFrom="paragraph">
                  <wp:posOffset>51435</wp:posOffset>
                </wp:positionV>
                <wp:extent cx="7620" cy="0"/>
                <wp:effectExtent l="12700" t="5715" r="8255" b="13335"/>
                <wp:wrapNone/>
                <wp:docPr id="252" name="Прямая со стрелкой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2" o:spid="_x0000_s1026" type="#_x0000_t32" style="position:absolute;margin-left:45.7pt;margin-top:4.05pt;width:.6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"/>
            </w:pict>
          </mc:Fallback>
        </mc:AlternateContent>
      </w:r>
    </w:p>
    <w:p w:rsidR="00973970" w:rsidRPr="00973970" w:rsidRDefault="008A5F9B"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14:anchorId="475521D5" wp14:editId="27FFCD02">
                <wp:simplePos x="0" y="0"/>
                <wp:positionH relativeFrom="column">
                  <wp:posOffset>34290</wp:posOffset>
                </wp:positionH>
                <wp:positionV relativeFrom="paragraph">
                  <wp:posOffset>147955</wp:posOffset>
                </wp:positionV>
                <wp:extent cx="1580515" cy="542925"/>
                <wp:effectExtent l="0" t="0" r="19685" b="28575"/>
                <wp:wrapNone/>
                <wp:docPr id="250" name="Скругленный 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42925"/>
                        </a:xfrm>
                        <a:prstGeom prst="roundRect">
                          <a:avLst>
                            <a:gd name="adj" fmla="val 16667"/>
                          </a:avLst>
                        </a:prstGeom>
                        <a:solidFill>
                          <a:srgbClr val="CCFFFF"/>
                        </a:solidFill>
                        <a:ln w="9525">
                          <a:solidFill>
                            <a:srgbClr val="000000"/>
                          </a:solidFill>
                          <a:round/>
                          <a:headEnd/>
                          <a:tailEnd/>
                        </a:ln>
                      </wps:spPr>
                      <wps:txbx>
                        <w:txbxContent>
                          <w:p w:rsidR="00ED72F3" w:rsidRDefault="00ED72F3" w:rsidP="00973970">
                            <w:pPr>
                              <w:jc w:val="center"/>
                            </w:pPr>
                            <w:r w:rsidRPr="00444C7C">
                              <w:rPr>
                                <w:sz w:val="20"/>
                                <w:szCs w:val="20"/>
                              </w:rPr>
                              <w:t>Р</w:t>
                            </w:r>
                            <w:r>
                              <w:rPr>
                                <w:sz w:val="20"/>
                                <w:szCs w:val="20"/>
                              </w:rPr>
                              <w:t xml:space="preserve">абота детского </w:t>
                            </w:r>
                            <w:r w:rsidRPr="00444C7C">
                              <w:rPr>
                                <w:sz w:val="20"/>
                                <w:szCs w:val="20"/>
                              </w:rPr>
                              <w:t>объединени</w:t>
                            </w:r>
                            <w:r>
                              <w:rPr>
                                <w:sz w:val="20"/>
                                <w:szCs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0" o:spid="_x0000_s1039" style="position:absolute;left:0;text-align:left;margin-left:2.7pt;margin-top:11.65pt;width:124.45pt;height:4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" fillcolor="#cff">
                <v:textbox>
                  <w:txbxContent>
                    <w:p w:rsidR="00ED72F3" w:rsidRDefault="00ED72F3" w:rsidP="00973970">
                      <w:pPr>
                        <w:jc w:val="center"/>
                      </w:pPr>
                      <w:r w:rsidRPr="00444C7C">
                        <w:rPr>
                          <w:sz w:val="20"/>
                          <w:szCs w:val="20"/>
                        </w:rPr>
                        <w:t>Р</w:t>
                      </w:r>
                      <w:r>
                        <w:rPr>
                          <w:sz w:val="20"/>
                          <w:szCs w:val="20"/>
                        </w:rPr>
                        <w:t xml:space="preserve">абота детского </w:t>
                      </w:r>
                      <w:r w:rsidRPr="00444C7C">
                        <w:rPr>
                          <w:sz w:val="20"/>
                          <w:szCs w:val="20"/>
                        </w:rPr>
                        <w:t>объединени</w:t>
                      </w:r>
                      <w:r>
                        <w:rPr>
                          <w:sz w:val="20"/>
                          <w:szCs w:val="20"/>
                        </w:rPr>
                        <w:t>я</w:t>
                      </w:r>
                    </w:p>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14:anchorId="1B689D65" wp14:editId="176AF31A">
                <wp:simplePos x="0" y="0"/>
                <wp:positionH relativeFrom="column">
                  <wp:posOffset>4385945</wp:posOffset>
                </wp:positionH>
                <wp:positionV relativeFrom="paragraph">
                  <wp:posOffset>142240</wp:posOffset>
                </wp:positionV>
                <wp:extent cx="944880" cy="669290"/>
                <wp:effectExtent l="8255" t="5080" r="8890" b="11430"/>
                <wp:wrapNone/>
                <wp:docPr id="251" name="Прямая со стрелкой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669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1" o:spid="_x0000_s1026" type="#_x0000_t32" style="position:absolute;margin-left:345.35pt;margin-top:11.2pt;width:74.4pt;height:52.7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14:anchorId="7CFCE3E4" wp14:editId="0CBF8B8E">
                <wp:simplePos x="0" y="0"/>
                <wp:positionH relativeFrom="column">
                  <wp:posOffset>858520</wp:posOffset>
                </wp:positionH>
                <wp:positionV relativeFrom="paragraph">
                  <wp:posOffset>48260</wp:posOffset>
                </wp:positionV>
                <wp:extent cx="669290" cy="406400"/>
                <wp:effectExtent l="5080" t="8255" r="11430" b="13970"/>
                <wp:wrapNone/>
                <wp:docPr id="249" name="Прямая со стрелкой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9" o:spid="_x0000_s1026" type="#_x0000_t32" style="position:absolute;margin-left:67.6pt;margin-top:3.8pt;width:52.7pt;height:3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14:anchorId="2B598574" wp14:editId="246175D4">
                <wp:simplePos x="0" y="0"/>
                <wp:positionH relativeFrom="column">
                  <wp:posOffset>3749040</wp:posOffset>
                </wp:positionH>
                <wp:positionV relativeFrom="paragraph">
                  <wp:posOffset>114300</wp:posOffset>
                </wp:positionV>
                <wp:extent cx="1580515" cy="561975"/>
                <wp:effectExtent l="0" t="0" r="19685" b="28575"/>
                <wp:wrapNone/>
                <wp:docPr id="248" name="Скругленный 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61975"/>
                        </a:xfrm>
                        <a:prstGeom prst="roundRect">
                          <a:avLst>
                            <a:gd name="adj" fmla="val 16667"/>
                          </a:avLst>
                        </a:prstGeom>
                        <a:solidFill>
                          <a:srgbClr val="FFCC66"/>
                        </a:solidFill>
                        <a:ln w="9525">
                          <a:solidFill>
                            <a:srgbClr val="000000"/>
                          </a:solidFill>
                          <a:round/>
                          <a:headEnd/>
                          <a:tailEnd/>
                        </a:ln>
                      </wps:spPr>
                      <wps:txbx>
                        <w:txbxContent>
                          <w:p w:rsidR="00ED72F3" w:rsidRPr="00444C7C" w:rsidRDefault="00ED72F3" w:rsidP="00973970">
                            <w:pPr>
                              <w:jc w:val="center"/>
                              <w:rPr>
                                <w:sz w:val="20"/>
                                <w:szCs w:val="20"/>
                              </w:rPr>
                            </w:pPr>
                            <w:r>
                              <w:rPr>
                                <w:sz w:val="20"/>
                                <w:szCs w:val="20"/>
                              </w:rPr>
                              <w:t>Работа библиотеки гимназии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8" o:spid="_x0000_s1040" style="position:absolute;left:0;text-align:left;margin-left:295.2pt;margin-top:9pt;width:124.45pt;height:4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" fillcolor="#fc6">
                <v:textbox>
                  <w:txbxContent>
                    <w:p w:rsidR="00ED72F3" w:rsidRPr="00444C7C" w:rsidRDefault="00ED72F3" w:rsidP="00973970">
                      <w:pPr>
                        <w:jc w:val="center"/>
                        <w:rPr>
                          <w:sz w:val="20"/>
                          <w:szCs w:val="20"/>
                        </w:rPr>
                      </w:pPr>
                      <w:r>
                        <w:rPr>
                          <w:sz w:val="20"/>
                          <w:szCs w:val="20"/>
                        </w:rPr>
                        <w:t>Работа библиотеки гимназии</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14:anchorId="49F212D1" wp14:editId="66C8BCBB">
                <wp:simplePos x="0" y="0"/>
                <wp:positionH relativeFrom="column">
                  <wp:posOffset>862965</wp:posOffset>
                </wp:positionH>
                <wp:positionV relativeFrom="paragraph">
                  <wp:posOffset>158115</wp:posOffset>
                </wp:positionV>
                <wp:extent cx="1580515" cy="723900"/>
                <wp:effectExtent l="0" t="0" r="19685" b="19050"/>
                <wp:wrapNone/>
                <wp:docPr id="247" name="Скругленный 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23900"/>
                        </a:xfrm>
                        <a:prstGeom prst="roundRect">
                          <a:avLst>
                            <a:gd name="adj" fmla="val 16667"/>
                          </a:avLst>
                        </a:prstGeom>
                        <a:solidFill>
                          <a:srgbClr val="FFCCCC"/>
                        </a:solidFill>
                        <a:ln w="9525">
                          <a:solidFill>
                            <a:srgbClr val="000000"/>
                          </a:solidFill>
                          <a:round/>
                          <a:headEnd/>
                          <a:tailEnd/>
                        </a:ln>
                      </wps:spPr>
                      <wps:txbx>
                        <w:txbxContent>
                          <w:p w:rsidR="00ED72F3" w:rsidRDefault="00ED72F3" w:rsidP="00F80EFC">
                            <w:pPr>
                              <w:spacing w:after="0" w:line="240" w:lineRule="auto"/>
                              <w:jc w:val="center"/>
                              <w:rPr>
                                <w:sz w:val="20"/>
                                <w:szCs w:val="20"/>
                              </w:rPr>
                            </w:pPr>
                            <w:r w:rsidRPr="006F5B1F">
                              <w:rPr>
                                <w:sz w:val="20"/>
                                <w:szCs w:val="20"/>
                              </w:rPr>
                              <w:t xml:space="preserve">Сотрудничество </w:t>
                            </w:r>
                          </w:p>
                          <w:p w:rsidR="00ED72F3" w:rsidRDefault="00ED72F3" w:rsidP="00F80EFC">
                            <w:pPr>
                              <w:spacing w:after="0" w:line="240" w:lineRule="auto"/>
                              <w:ind w:right="-271"/>
                              <w:jc w:val="center"/>
                              <w:rPr>
                                <w:sz w:val="20"/>
                                <w:szCs w:val="20"/>
                              </w:rPr>
                            </w:pPr>
                            <w:r w:rsidRPr="006F5B1F">
                              <w:rPr>
                                <w:sz w:val="20"/>
                                <w:szCs w:val="20"/>
                              </w:rPr>
                              <w:t xml:space="preserve">с </w:t>
                            </w:r>
                          </w:p>
                          <w:p w:rsidR="00ED72F3" w:rsidRPr="00897DD7" w:rsidRDefault="00ED72F3" w:rsidP="00F80EFC">
                            <w:pPr>
                              <w:spacing w:after="0" w:line="240" w:lineRule="auto"/>
                              <w:ind w:right="-271"/>
                              <w:jc w:val="center"/>
                              <w:rPr>
                                <w:sz w:val="20"/>
                                <w:szCs w:val="20"/>
                              </w:rPr>
                            </w:pPr>
                            <w:r>
                              <w:rPr>
                                <w:sz w:val="20"/>
                                <w:szCs w:val="20"/>
                              </w:rPr>
                              <w:t xml:space="preserve">«нац. библиотекой» </w:t>
                            </w:r>
                          </w:p>
                          <w:p w:rsidR="00ED72F3" w:rsidRPr="006F5B1F" w:rsidRDefault="00ED72F3" w:rsidP="0097397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7" o:spid="_x0000_s1041" style="position:absolute;left:0;text-align:left;margin-left:67.95pt;margin-top:12.45pt;width:124.45pt;height:5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" fillcolor="#fcc">
                <v:textbox>
                  <w:txbxContent>
                    <w:p w:rsidR="00ED72F3" w:rsidRDefault="00ED72F3" w:rsidP="00F80EFC">
                      <w:pPr>
                        <w:spacing w:after="0" w:line="240" w:lineRule="auto"/>
                        <w:jc w:val="center"/>
                        <w:rPr>
                          <w:sz w:val="20"/>
                          <w:szCs w:val="20"/>
                        </w:rPr>
                      </w:pPr>
                      <w:r w:rsidRPr="006F5B1F">
                        <w:rPr>
                          <w:sz w:val="20"/>
                          <w:szCs w:val="20"/>
                        </w:rPr>
                        <w:t xml:space="preserve">Сотрудничество </w:t>
                      </w:r>
                    </w:p>
                    <w:p w:rsidR="00ED72F3" w:rsidRDefault="00ED72F3" w:rsidP="00F80EFC">
                      <w:pPr>
                        <w:spacing w:after="0" w:line="240" w:lineRule="auto"/>
                        <w:ind w:right="-271"/>
                        <w:jc w:val="center"/>
                        <w:rPr>
                          <w:sz w:val="20"/>
                          <w:szCs w:val="20"/>
                        </w:rPr>
                      </w:pPr>
                      <w:r w:rsidRPr="006F5B1F">
                        <w:rPr>
                          <w:sz w:val="20"/>
                          <w:szCs w:val="20"/>
                        </w:rPr>
                        <w:t xml:space="preserve">с </w:t>
                      </w:r>
                    </w:p>
                    <w:p w:rsidR="00ED72F3" w:rsidRPr="00897DD7" w:rsidRDefault="00ED72F3" w:rsidP="00F80EFC">
                      <w:pPr>
                        <w:spacing w:after="0" w:line="240" w:lineRule="auto"/>
                        <w:ind w:right="-271"/>
                        <w:jc w:val="center"/>
                        <w:rPr>
                          <w:sz w:val="20"/>
                          <w:szCs w:val="20"/>
                        </w:rPr>
                      </w:pPr>
                      <w:r>
                        <w:rPr>
                          <w:sz w:val="20"/>
                          <w:szCs w:val="20"/>
                        </w:rPr>
                        <w:t xml:space="preserve">«нац. библиотекой» </w:t>
                      </w:r>
                    </w:p>
                    <w:p w:rsidR="00ED72F3" w:rsidRPr="006F5B1F" w:rsidRDefault="00ED72F3" w:rsidP="00973970">
                      <w:pPr>
                        <w:jc w:val="center"/>
                        <w:rPr>
                          <w:sz w:val="20"/>
                          <w:szCs w:val="20"/>
                        </w:rPr>
                      </w:pP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9552" behindDoc="0" locked="0" layoutInCell="1" allowOverlap="1" wp14:anchorId="3DFD45D9" wp14:editId="386D6F99">
                <wp:simplePos x="0" y="0"/>
                <wp:positionH relativeFrom="column">
                  <wp:posOffset>3339465</wp:posOffset>
                </wp:positionH>
                <wp:positionV relativeFrom="paragraph">
                  <wp:posOffset>16510</wp:posOffset>
                </wp:positionV>
                <wp:extent cx="572135" cy="263525"/>
                <wp:effectExtent l="9525" t="10795" r="8890" b="11430"/>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26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6" o:spid="_x0000_s1026" type="#_x0000_t32" style="position:absolute;margin-left:262.95pt;margin-top:1.3pt;width:45.05pt;height:20.75pt;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8528" behindDoc="0" locked="0" layoutInCell="1" allowOverlap="1" wp14:anchorId="595F0B49" wp14:editId="2E40CD08">
                <wp:simplePos x="0" y="0"/>
                <wp:positionH relativeFrom="column">
                  <wp:posOffset>2586990</wp:posOffset>
                </wp:positionH>
                <wp:positionV relativeFrom="paragraph">
                  <wp:posOffset>104775</wp:posOffset>
                </wp:positionV>
                <wp:extent cx="1580515" cy="585470"/>
                <wp:effectExtent l="9525" t="7620" r="10160" b="6985"/>
                <wp:wrapNone/>
                <wp:docPr id="245" name="Скругленный 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C2D69B"/>
                        </a:solidFill>
                        <a:ln w="9525">
                          <a:solidFill>
                            <a:srgbClr val="000000"/>
                          </a:solidFill>
                          <a:round/>
                          <a:headEnd/>
                          <a:tailEnd/>
                        </a:ln>
                      </wps:spPr>
                      <wps:txbx>
                        <w:txbxContent>
                          <w:p w:rsidR="00ED72F3" w:rsidRPr="00444C7C" w:rsidRDefault="00ED72F3" w:rsidP="00973970">
                            <w:pPr>
                              <w:jc w:val="center"/>
                              <w:rPr>
                                <w:sz w:val="20"/>
                                <w:szCs w:val="20"/>
                              </w:rPr>
                            </w:pPr>
                            <w:r>
                              <w:rPr>
                                <w:sz w:val="20"/>
                                <w:szCs w:val="20"/>
                              </w:rPr>
                              <w:t>Работа клубов «</w:t>
                            </w:r>
                            <w:proofErr w:type="spellStart"/>
                            <w:r>
                              <w:rPr>
                                <w:sz w:val="20"/>
                                <w:szCs w:val="20"/>
                              </w:rPr>
                              <w:t>Энкр</w:t>
                            </w:r>
                            <w:r>
                              <w:rPr>
                                <w:rFonts w:ascii="Calibri" w:hAnsi="Calibri" w:cs="Calibri"/>
                                <w:sz w:val="20"/>
                                <w:szCs w:val="20"/>
                              </w:rPr>
                              <w:t>Һ</w:t>
                            </w:r>
                            <w:r>
                              <w:rPr>
                                <w:sz w:val="20"/>
                                <w:szCs w:val="20"/>
                              </w:rPr>
                              <w:t>азрм</w:t>
                            </w:r>
                            <w:proofErr w:type="spellEnd"/>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5" o:spid="_x0000_s1042" style="position:absolute;left:0;text-align:left;margin-left:203.7pt;margin-top:8.25pt;width:124.45pt;height:46.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" fillcolor="#c2d69b">
                <v:textbox>
                  <w:txbxContent>
                    <w:p w:rsidR="00ED72F3" w:rsidRPr="00444C7C" w:rsidRDefault="00ED72F3" w:rsidP="00973970">
                      <w:pPr>
                        <w:jc w:val="center"/>
                        <w:rPr>
                          <w:sz w:val="20"/>
                          <w:szCs w:val="20"/>
                        </w:rPr>
                      </w:pPr>
                      <w:r>
                        <w:rPr>
                          <w:sz w:val="20"/>
                          <w:szCs w:val="20"/>
                        </w:rPr>
                        <w:t>Работа клубов «</w:t>
                      </w:r>
                      <w:proofErr w:type="spellStart"/>
                      <w:r>
                        <w:rPr>
                          <w:sz w:val="20"/>
                          <w:szCs w:val="20"/>
                        </w:rPr>
                        <w:t>Энкр</w:t>
                      </w:r>
                      <w:r>
                        <w:rPr>
                          <w:rFonts w:ascii="Calibri" w:hAnsi="Calibri" w:cs="Calibri"/>
                          <w:sz w:val="20"/>
                          <w:szCs w:val="20"/>
                        </w:rPr>
                        <w:t>Һ</w:t>
                      </w:r>
                      <w:r>
                        <w:rPr>
                          <w:sz w:val="20"/>
                          <w:szCs w:val="20"/>
                        </w:rPr>
                        <w:t>азрм</w:t>
                      </w:r>
                      <w:proofErr w:type="spellEnd"/>
                      <w:r>
                        <w:rPr>
                          <w:sz w:val="20"/>
                          <w:szCs w:val="20"/>
                        </w:rPr>
                        <w:t>»</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14:anchorId="070679C3" wp14:editId="1E79D6C1">
                <wp:simplePos x="0" y="0"/>
                <wp:positionH relativeFrom="column">
                  <wp:posOffset>3108325</wp:posOffset>
                </wp:positionH>
                <wp:positionV relativeFrom="paragraph">
                  <wp:posOffset>31115</wp:posOffset>
                </wp:positionV>
                <wp:extent cx="287655" cy="7620"/>
                <wp:effectExtent l="6985" t="10160" r="10160" b="10795"/>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4" o:spid="_x0000_s1026" type="#_x0000_t32" style="position:absolute;margin-left:244.75pt;margin-top:2.45pt;width:22.65pt;height:.6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"/>
            </w:pict>
          </mc:Fallback>
        </mc:AlternateContent>
      </w:r>
      <w:r w:rsidRPr="00973970">
        <w:rPr>
          <w:rFonts w:ascii="Times New Roman" w:eastAsia="Times New Roman" w:hAnsi="Times New Roman" w:cs="Times New Roman"/>
          <w:b/>
          <w:bCs/>
          <w:sz w:val="24"/>
          <w:szCs w:val="24"/>
          <w:lang w:eastAsia="ru-RU"/>
        </w:rPr>
        <w:t>Планируемые результаты:</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 социальных нормах и правилах поведения в обществе,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социальный опыт взаимодействия со сверстниками, старшими и младшими детьми, взрослыми в соответствии с общепринятыми нравственными нормами;</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неравнодушие к жизненным проблемам других людей, сочувствие к человеку, находящемуся в трудной ситуации;</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73970" w:rsidRPr="00973970" w:rsidRDefault="00973970" w:rsidP="00973970">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637709" w:rsidRDefault="00637709"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i/>
          <w:iCs/>
          <w:sz w:val="24"/>
          <w:szCs w:val="24"/>
          <w:lang w:eastAsia="ru-RU"/>
        </w:rPr>
        <w:t xml:space="preserve">Направление: </w:t>
      </w:r>
      <w:r w:rsidRPr="00973970">
        <w:rPr>
          <w:rFonts w:ascii="Times New Roman" w:eastAsia="Times New Roman" w:hAnsi="Times New Roman" w:cs="Times New Roman"/>
          <w:b/>
          <w:bCs/>
          <w:sz w:val="24"/>
          <w:szCs w:val="24"/>
          <w:lang w:eastAsia="ru-RU"/>
        </w:rPr>
        <w:t xml:space="preserve">«Нравственность» - </w:t>
      </w:r>
      <w:r w:rsidRPr="00973970">
        <w:rPr>
          <w:rFonts w:ascii="Times New Roman" w:eastAsia="Times New Roman" w:hAnsi="Times New Roman" w:cs="Times New Roman"/>
          <w:b/>
          <w:sz w:val="24"/>
          <w:szCs w:val="24"/>
          <w:lang w:eastAsia="ru-RU"/>
        </w:rPr>
        <w:t>«</w:t>
      </w:r>
      <w:proofErr w:type="spellStart"/>
      <w:r w:rsidRPr="00973970">
        <w:rPr>
          <w:rFonts w:ascii="Times New Roman" w:eastAsia="Times New Roman" w:hAnsi="Times New Roman" w:cs="Times New Roman"/>
          <w:b/>
          <w:sz w:val="24"/>
          <w:szCs w:val="24"/>
          <w:lang w:eastAsia="ru-RU"/>
        </w:rPr>
        <w:t>Күн</w:t>
      </w:r>
      <w:proofErr w:type="spellEnd"/>
      <w:r w:rsidR="008A5F9B">
        <w:rPr>
          <w:rFonts w:ascii="Times New Roman" w:eastAsia="Times New Roman" w:hAnsi="Times New Roman" w:cs="Times New Roman"/>
          <w:b/>
          <w:sz w:val="24"/>
          <w:szCs w:val="24"/>
          <w:lang w:val="tt-RU" w:eastAsia="ru-RU"/>
        </w:rPr>
        <w:t xml:space="preserve"> </w:t>
      </w:r>
      <w:proofErr w:type="spellStart"/>
      <w:r w:rsidRPr="00973970">
        <w:rPr>
          <w:rFonts w:ascii="Times New Roman" w:eastAsia="Times New Roman" w:hAnsi="Times New Roman" w:cs="Times New Roman"/>
          <w:b/>
          <w:sz w:val="24"/>
          <w:szCs w:val="24"/>
          <w:lang w:eastAsia="ru-RU"/>
        </w:rPr>
        <w:t>болх</w:t>
      </w:r>
      <w:proofErr w:type="spellEnd"/>
      <w:r w:rsidR="008A5F9B">
        <w:rPr>
          <w:rFonts w:ascii="Times New Roman" w:eastAsia="Times New Roman" w:hAnsi="Times New Roman" w:cs="Times New Roman"/>
          <w:b/>
          <w:sz w:val="24"/>
          <w:szCs w:val="24"/>
          <w:lang w:val="tt-RU" w:eastAsia="ru-RU"/>
        </w:rPr>
        <w:t xml:space="preserve"> </w:t>
      </w:r>
      <w:proofErr w:type="spellStart"/>
      <w:proofErr w:type="gramStart"/>
      <w:r w:rsidRPr="00973970">
        <w:rPr>
          <w:rFonts w:ascii="Times New Roman" w:eastAsia="Times New Roman" w:hAnsi="Times New Roman" w:cs="Times New Roman"/>
          <w:b/>
          <w:sz w:val="24"/>
          <w:szCs w:val="24"/>
          <w:lang w:eastAsia="ru-RU"/>
        </w:rPr>
        <w:t>ба</w:t>
      </w:r>
      <w:proofErr w:type="gramEnd"/>
      <w:r w:rsidRPr="00973970">
        <w:rPr>
          <w:rFonts w:ascii="Times New Roman" w:eastAsia="Times New Roman" w:hAnsi="Times New Roman" w:cs="Times New Roman"/>
          <w:b/>
          <w:sz w:val="24"/>
          <w:szCs w:val="24"/>
          <w:lang w:eastAsia="ru-RU"/>
        </w:rPr>
        <w:t>һасн</w:t>
      </w:r>
      <w:proofErr w:type="spellEnd"/>
      <w:r w:rsidRPr="00973970">
        <w:rPr>
          <w:rFonts w:ascii="Times New Roman" w:eastAsia="Times New Roman" w:hAnsi="Times New Roman" w:cs="Times New Roman"/>
          <w:b/>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b/>
          <w:bCs/>
          <w:sz w:val="24"/>
          <w:szCs w:val="24"/>
          <w:lang w:eastAsia="ru-RU"/>
        </w:rPr>
        <w:t xml:space="preserve">Задачи: </w:t>
      </w:r>
      <w:r w:rsidRPr="00973970">
        <w:rPr>
          <w:rFonts w:ascii="Times New Roman" w:eastAsia="Times New Roman" w:hAnsi="Times New Roman" w:cs="Times New Roman"/>
          <w:b/>
          <w:bCs/>
          <w:i/>
          <w:iCs/>
          <w:sz w:val="24"/>
          <w:szCs w:val="24"/>
          <w:lang w:eastAsia="ru-RU"/>
        </w:rPr>
        <w:t>Воспитание нравственных чувств и этического сознания.</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973970">
        <w:rPr>
          <w:rFonts w:ascii="Times New Roman" w:eastAsia="Times New Roman" w:hAnsi="Times New Roman" w:cs="Times New Roman"/>
          <w:b/>
          <w:bCs/>
          <w:sz w:val="24"/>
          <w:szCs w:val="24"/>
          <w:lang w:eastAsia="ru-RU"/>
        </w:rPr>
        <w:t xml:space="preserve">Ценности: </w:t>
      </w:r>
      <w:r w:rsidRPr="00973970">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Основные направления работы</w:t>
      </w:r>
    </w:p>
    <w:tbl>
      <w:tblPr>
        <w:tblW w:w="9301" w:type="dxa"/>
        <w:tblCellSpacing w:w="0" w:type="dxa"/>
        <w:tblInd w:w="2"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40"/>
        <w:gridCol w:w="4961"/>
      </w:tblGrid>
      <w:tr w:rsidR="00973970" w:rsidRPr="00973970" w:rsidTr="003227B2">
        <w:trPr>
          <w:tblCellSpacing w:w="0" w:type="dxa"/>
        </w:trPr>
        <w:tc>
          <w:tcPr>
            <w:tcW w:w="4340" w:type="dxa"/>
          </w:tcPr>
          <w:p w:rsidR="00973970" w:rsidRPr="00973970" w:rsidRDefault="00973970" w:rsidP="00973970">
            <w:pPr>
              <w:spacing w:after="0" w:line="240" w:lineRule="auto"/>
              <w:ind w:left="368" w:hanging="360"/>
              <w:jc w:val="center"/>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Воспитательные задачи</w:t>
            </w:r>
          </w:p>
        </w:tc>
        <w:tc>
          <w:tcPr>
            <w:tcW w:w="4961" w:type="dxa"/>
          </w:tcPr>
          <w:p w:rsidR="00973970" w:rsidRPr="00973970" w:rsidRDefault="00973970" w:rsidP="00973970">
            <w:pPr>
              <w:shd w:val="clear" w:color="auto" w:fill="FFFFFF"/>
              <w:autoSpaceDE w:val="0"/>
              <w:autoSpaceDN w:val="0"/>
              <w:adjustRightInd w:val="0"/>
              <w:spacing w:after="0" w:line="240" w:lineRule="auto"/>
              <w:ind w:left="335" w:hanging="360"/>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Ключевые дела</w:t>
            </w:r>
          </w:p>
        </w:tc>
      </w:tr>
      <w:tr w:rsidR="00973970" w:rsidRPr="00973970" w:rsidTr="003227B2">
        <w:trPr>
          <w:tblCellSpacing w:w="0" w:type="dxa"/>
        </w:trPr>
        <w:tc>
          <w:tcPr>
            <w:tcW w:w="4340" w:type="dxa"/>
          </w:tcPr>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духовно-нравственных ориентиров;</w:t>
            </w:r>
          </w:p>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гражданского отношения к себе;</w:t>
            </w:r>
          </w:p>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сознательной дисциплины и культуры поведения, ответственности и исполнительности;</w:t>
            </w:r>
          </w:p>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потребности самообразования, самовоспитания своих морально-волевых качеств;</w:t>
            </w:r>
          </w:p>
          <w:p w:rsidR="00973970" w:rsidRPr="00973970" w:rsidRDefault="00973970" w:rsidP="0035091D">
            <w:pPr>
              <w:numPr>
                <w:ilvl w:val="0"/>
                <w:numId w:val="24"/>
              </w:numPr>
              <w:spacing w:after="0" w:line="240" w:lineRule="auto"/>
              <w:ind w:left="368"/>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развитие самосовершенствования личности.</w:t>
            </w:r>
          </w:p>
        </w:tc>
        <w:tc>
          <w:tcPr>
            <w:tcW w:w="4961" w:type="dxa"/>
          </w:tcPr>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Знаний;</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пожилого человека;</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Учителя;</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матери;</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посвящения в первоклассники;</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благотворительная акция «</w:t>
            </w:r>
            <w:r w:rsidRPr="00973970">
              <w:rPr>
                <w:rFonts w:ascii="Times New Roman" w:eastAsia="Times New Roman" w:hAnsi="Times New Roman" w:cs="Times New Roman"/>
                <w:sz w:val="24"/>
                <w:szCs w:val="24"/>
                <w:lang w:val="tt-RU" w:eastAsia="ru-RU"/>
              </w:rPr>
              <w:t>Дөң демә</w:t>
            </w:r>
            <w:proofErr w:type="gramStart"/>
            <w:r w:rsidRPr="00973970">
              <w:rPr>
                <w:rFonts w:ascii="Times New Roman" w:eastAsia="Times New Roman" w:hAnsi="Times New Roman" w:cs="Times New Roman"/>
                <w:sz w:val="24"/>
                <w:szCs w:val="24"/>
                <w:lang w:val="tt-RU" w:eastAsia="ru-RU"/>
              </w:rPr>
              <w:t>р</w:t>
            </w:r>
            <w:proofErr w:type="gramEnd"/>
            <w:r w:rsidRPr="00973970">
              <w:rPr>
                <w:rFonts w:ascii="Times New Roman" w:eastAsia="Times New Roman" w:hAnsi="Times New Roman" w:cs="Times New Roman"/>
                <w:sz w:val="24"/>
                <w:szCs w:val="24"/>
                <w:lang w:val="tt-RU" w:eastAsia="ru-RU"/>
              </w:rPr>
              <w:t xml:space="preserve"> юн чигн күцдг</w:t>
            </w:r>
            <w:r w:rsidRPr="00973970">
              <w:rPr>
                <w:rFonts w:ascii="Times New Roman" w:eastAsia="Times New Roman" w:hAnsi="Times New Roman" w:cs="Times New Roman"/>
                <w:sz w:val="24"/>
                <w:szCs w:val="24"/>
                <w:lang w:eastAsia="ru-RU"/>
              </w:rPr>
              <w:t>»;</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КТД «Новогодний праздник»;</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мероприятия ко Дню защитника Отечества;</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праздничные мероприятия, посвященные 8 марта;</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родного языка;</w:t>
            </w:r>
          </w:p>
          <w:p w:rsidR="00973970" w:rsidRPr="00973970" w:rsidRDefault="00973970" w:rsidP="0035091D">
            <w:pPr>
              <w:numPr>
                <w:ilvl w:val="0"/>
                <w:numId w:val="33"/>
              </w:numPr>
              <w:shd w:val="clear" w:color="auto" w:fill="FFFFFF"/>
              <w:autoSpaceDE w:val="0"/>
              <w:autoSpaceDN w:val="0"/>
              <w:adjustRightInd w:val="0"/>
              <w:spacing w:after="0" w:line="240" w:lineRule="auto"/>
              <w:ind w:left="306" w:right="-90" w:hanging="33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совместные мероприятия с библиотеками (праздники, творческая деятельность, беседы);</w:t>
            </w:r>
          </w:p>
          <w:p w:rsidR="00973970" w:rsidRPr="00973970" w:rsidRDefault="00973970" w:rsidP="0035091D">
            <w:pPr>
              <w:numPr>
                <w:ilvl w:val="0"/>
                <w:numId w:val="33"/>
              </w:numPr>
              <w:shd w:val="clear" w:color="auto" w:fill="FFFFFF"/>
              <w:autoSpaceDE w:val="0"/>
              <w:autoSpaceDN w:val="0"/>
              <w:adjustRightInd w:val="0"/>
              <w:spacing w:after="0" w:line="240" w:lineRule="auto"/>
              <w:ind w:left="306" w:right="-90" w:hanging="33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беседы с </w:t>
            </w:r>
            <w:proofErr w:type="gramStart"/>
            <w:r w:rsidRPr="00973970">
              <w:rPr>
                <w:rFonts w:ascii="Times New Roman" w:eastAsia="Times New Roman" w:hAnsi="Times New Roman" w:cs="Times New Roman"/>
                <w:sz w:val="24"/>
                <w:szCs w:val="24"/>
                <w:lang w:eastAsia="ru-RU"/>
              </w:rPr>
              <w:t>обучающимися</w:t>
            </w:r>
            <w:proofErr w:type="gramEnd"/>
            <w:r w:rsidRPr="00973970">
              <w:rPr>
                <w:rFonts w:ascii="Times New Roman" w:eastAsia="Times New Roman" w:hAnsi="Times New Roman" w:cs="Times New Roman"/>
                <w:sz w:val="24"/>
                <w:szCs w:val="24"/>
                <w:lang w:eastAsia="ru-RU"/>
              </w:rPr>
              <w:t xml:space="preserve"> «Правила поведения в общественных местах», «Как не стать жертвой преступления, мошенничества» и т.д.;</w:t>
            </w:r>
          </w:p>
          <w:p w:rsidR="00973970" w:rsidRPr="00973970" w:rsidRDefault="00973970" w:rsidP="0035091D">
            <w:pPr>
              <w:numPr>
                <w:ilvl w:val="0"/>
                <w:numId w:val="33"/>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вовлечение учащихся в детские объединения, секции, клубы по интересам.</w:t>
            </w:r>
          </w:p>
        </w:tc>
      </w:tr>
    </w:tbl>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оформление информационных стендов;</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тематические </w:t>
      </w:r>
      <w:proofErr w:type="spellStart"/>
      <w:r w:rsidRPr="00973970">
        <w:rPr>
          <w:rFonts w:ascii="Times New Roman" w:eastAsia="Times New Roman" w:hAnsi="Times New Roman" w:cs="Times New Roman"/>
          <w:sz w:val="24"/>
          <w:szCs w:val="24"/>
          <w:lang w:eastAsia="ru-RU"/>
        </w:rPr>
        <w:t>общегимназические</w:t>
      </w:r>
      <w:proofErr w:type="spellEnd"/>
      <w:r w:rsidRPr="00973970">
        <w:rPr>
          <w:rFonts w:ascii="Times New Roman" w:eastAsia="Times New Roman" w:hAnsi="Times New Roman" w:cs="Times New Roman"/>
          <w:sz w:val="24"/>
          <w:szCs w:val="24"/>
          <w:lang w:eastAsia="ru-RU"/>
        </w:rPr>
        <w:t xml:space="preserve"> родительские собрания;</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родителей в работе родительского комитета гимназии «Совет гимназии»;</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субботников по благоустройству территории;</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проведение совместных праздников, экскурсионных походов, посещение театров, музеев:</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семейный праздник «Золотая осень»;</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День Учителя;</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День Матери;</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семейный праздник – «Новогодний бал»;</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праздник «Моя семья»;</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участие родителей в конкурсах, акциях, проводимых в гимназии:</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 лучшую новогоднюю игрушку;</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благотворительная акция «</w:t>
      </w:r>
      <w:r w:rsidRPr="00973970">
        <w:rPr>
          <w:rFonts w:ascii="Times New Roman" w:eastAsia="Times New Roman" w:hAnsi="Times New Roman" w:cs="Times New Roman"/>
          <w:sz w:val="24"/>
          <w:szCs w:val="24"/>
          <w:lang w:val="tt-RU" w:eastAsia="ru-RU"/>
        </w:rPr>
        <w:t>Дөң демә</w:t>
      </w:r>
      <w:proofErr w:type="gramStart"/>
      <w:r w:rsidRPr="00973970">
        <w:rPr>
          <w:rFonts w:ascii="Times New Roman" w:eastAsia="Times New Roman" w:hAnsi="Times New Roman" w:cs="Times New Roman"/>
          <w:sz w:val="24"/>
          <w:szCs w:val="24"/>
          <w:lang w:val="tt-RU" w:eastAsia="ru-RU"/>
        </w:rPr>
        <w:t>р</w:t>
      </w:r>
      <w:proofErr w:type="gramEnd"/>
      <w:r w:rsidRPr="00973970">
        <w:rPr>
          <w:rFonts w:ascii="Times New Roman" w:eastAsia="Times New Roman" w:hAnsi="Times New Roman" w:cs="Times New Roman"/>
          <w:sz w:val="24"/>
          <w:szCs w:val="24"/>
          <w:lang w:val="tt-RU" w:eastAsia="ru-RU"/>
        </w:rPr>
        <w:t xml:space="preserve"> юн чигн күцдг</w:t>
      </w:r>
      <w:r w:rsidRPr="00973970">
        <w:rPr>
          <w:rFonts w:ascii="Times New Roman" w:eastAsia="Times New Roman" w:hAnsi="Times New Roman" w:cs="Times New Roman"/>
          <w:sz w:val="24"/>
          <w:szCs w:val="24"/>
          <w:lang w:eastAsia="ru-RU"/>
        </w:rPr>
        <w:t>»;</w:t>
      </w:r>
    </w:p>
    <w:p w:rsidR="00973970" w:rsidRPr="00973970" w:rsidRDefault="00973970" w:rsidP="00973970">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самый уютный класс;</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индивидуальные консультации (психологическая, педагогическая и медицинская помощь);</w:t>
      </w:r>
    </w:p>
    <w:p w:rsidR="00973970" w:rsidRPr="00973970" w:rsidRDefault="00973970" w:rsidP="0035091D">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изучение мотивов и потребностей родителей.</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3633A" w:rsidRDefault="0023633A"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973970">
        <w:rPr>
          <w:rFonts w:ascii="Times New Roman" w:eastAsia="Times New Roman" w:hAnsi="Times New Roman" w:cs="Times New Roman"/>
          <w:b/>
          <w:bCs/>
          <w:sz w:val="24"/>
          <w:szCs w:val="24"/>
          <w:lang w:eastAsia="ru-RU"/>
        </w:rPr>
        <w:t xml:space="preserve">Пути реализации направления «Нравственность» - </w:t>
      </w:r>
      <w:r w:rsidRPr="00973970">
        <w:rPr>
          <w:rFonts w:ascii="Times New Roman" w:eastAsia="Times New Roman" w:hAnsi="Times New Roman" w:cs="Times New Roman"/>
          <w:b/>
          <w:sz w:val="24"/>
          <w:szCs w:val="24"/>
          <w:lang w:eastAsia="ru-RU"/>
        </w:rPr>
        <w:t>«</w:t>
      </w:r>
      <w:proofErr w:type="spellStart"/>
      <w:r w:rsidRPr="00973970">
        <w:rPr>
          <w:rFonts w:ascii="Times New Roman" w:eastAsia="Times New Roman" w:hAnsi="Times New Roman" w:cs="Times New Roman"/>
          <w:b/>
          <w:sz w:val="24"/>
          <w:szCs w:val="24"/>
          <w:lang w:eastAsia="ru-RU"/>
        </w:rPr>
        <w:t>Күн</w:t>
      </w:r>
      <w:proofErr w:type="spellEnd"/>
      <w:r w:rsidR="008A5F9B">
        <w:rPr>
          <w:rFonts w:ascii="Times New Roman" w:eastAsia="Times New Roman" w:hAnsi="Times New Roman" w:cs="Times New Roman"/>
          <w:b/>
          <w:sz w:val="24"/>
          <w:szCs w:val="24"/>
          <w:lang w:val="tt-RU" w:eastAsia="ru-RU"/>
        </w:rPr>
        <w:t xml:space="preserve"> </w:t>
      </w:r>
      <w:proofErr w:type="spellStart"/>
      <w:r w:rsidRPr="00973970">
        <w:rPr>
          <w:rFonts w:ascii="Times New Roman" w:eastAsia="Times New Roman" w:hAnsi="Times New Roman" w:cs="Times New Roman"/>
          <w:b/>
          <w:sz w:val="24"/>
          <w:szCs w:val="24"/>
          <w:lang w:eastAsia="ru-RU"/>
        </w:rPr>
        <w:t>болх</w:t>
      </w:r>
      <w:proofErr w:type="spellEnd"/>
      <w:r w:rsidR="008A5F9B">
        <w:rPr>
          <w:rFonts w:ascii="Times New Roman" w:eastAsia="Times New Roman" w:hAnsi="Times New Roman" w:cs="Times New Roman"/>
          <w:b/>
          <w:sz w:val="24"/>
          <w:szCs w:val="24"/>
          <w:lang w:val="tt-RU" w:eastAsia="ru-RU"/>
        </w:rPr>
        <w:t xml:space="preserve"> </w:t>
      </w:r>
      <w:proofErr w:type="spellStart"/>
      <w:proofErr w:type="gramStart"/>
      <w:r w:rsidRPr="00973970">
        <w:rPr>
          <w:rFonts w:ascii="Times New Roman" w:eastAsia="Times New Roman" w:hAnsi="Times New Roman" w:cs="Times New Roman"/>
          <w:b/>
          <w:sz w:val="24"/>
          <w:szCs w:val="24"/>
          <w:lang w:eastAsia="ru-RU"/>
        </w:rPr>
        <w:t>ба</w:t>
      </w:r>
      <w:proofErr w:type="gramEnd"/>
      <w:r w:rsidRPr="00973970">
        <w:rPr>
          <w:rFonts w:ascii="Times New Roman" w:eastAsia="Times New Roman" w:hAnsi="Times New Roman" w:cs="Times New Roman"/>
          <w:b/>
          <w:sz w:val="24"/>
          <w:szCs w:val="24"/>
          <w:lang w:eastAsia="ru-RU"/>
        </w:rPr>
        <w:t>һасн</w:t>
      </w:r>
      <w:proofErr w:type="spellEnd"/>
      <w:r w:rsidRPr="00973970">
        <w:rPr>
          <w:rFonts w:ascii="Times New Roman" w:eastAsia="Times New Roman" w:hAnsi="Times New Roman" w:cs="Times New Roman"/>
          <w:b/>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3306455" wp14:editId="3285EFE4">
                <wp:simplePos x="0" y="0"/>
                <wp:positionH relativeFrom="column">
                  <wp:posOffset>2378710</wp:posOffset>
                </wp:positionH>
                <wp:positionV relativeFrom="paragraph">
                  <wp:posOffset>57150</wp:posOffset>
                </wp:positionV>
                <wp:extent cx="1580515" cy="614045"/>
                <wp:effectExtent l="10795" t="6350" r="8890" b="8255"/>
                <wp:wrapNone/>
                <wp:docPr id="243" name="Скругленный 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4045"/>
                        </a:xfrm>
                        <a:prstGeom prst="roundRect">
                          <a:avLst>
                            <a:gd name="adj" fmla="val 16667"/>
                          </a:avLst>
                        </a:prstGeom>
                        <a:solidFill>
                          <a:srgbClr val="FFCCFF"/>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6F5B1F" w:rsidRDefault="00ED72F3" w:rsidP="00973970">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3" o:spid="_x0000_s1043" style="position:absolute;left:0;text-align:left;margin-left:187.3pt;margin-top:4.5pt;width:124.4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" fillcolor="#fcf">
                <v:textbo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6F5B1F" w:rsidRDefault="00ED72F3" w:rsidP="00973970">
                      <w:pPr>
                        <w:jc w:val="center"/>
                        <w:rPr>
                          <w:sz w:val="20"/>
                          <w:szCs w:val="20"/>
                        </w:rPr>
                      </w:pPr>
                      <w:r>
                        <w:rPr>
                          <w:sz w:val="20"/>
                          <w:szCs w:val="20"/>
                        </w:rPr>
                        <w:t>в урочную деятельность</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750BD97" wp14:editId="4F8639CC">
                <wp:simplePos x="0" y="0"/>
                <wp:positionH relativeFrom="column">
                  <wp:posOffset>1527810</wp:posOffset>
                </wp:positionH>
                <wp:positionV relativeFrom="paragraph">
                  <wp:posOffset>70485</wp:posOffset>
                </wp:positionV>
                <wp:extent cx="850900" cy="425450"/>
                <wp:effectExtent l="7620" t="13970" r="8255" b="8255"/>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900" cy="42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2" o:spid="_x0000_s1026" type="#_x0000_t32" style="position:absolute;margin-left:120.3pt;margin-top:5.55pt;width:67pt;height:3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B642F2F" wp14:editId="7D730360">
                <wp:simplePos x="0" y="0"/>
                <wp:positionH relativeFrom="column">
                  <wp:posOffset>3959225</wp:posOffset>
                </wp:positionH>
                <wp:positionV relativeFrom="paragraph">
                  <wp:posOffset>24765</wp:posOffset>
                </wp:positionV>
                <wp:extent cx="720725" cy="320675"/>
                <wp:effectExtent l="10160" t="13970" r="12065" b="825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311.75pt;margin-top:1.95pt;width:56.75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05569E5" wp14:editId="27CC3EF3">
                <wp:simplePos x="0" y="0"/>
                <wp:positionH relativeFrom="column">
                  <wp:posOffset>31750</wp:posOffset>
                </wp:positionH>
                <wp:positionV relativeFrom="paragraph">
                  <wp:posOffset>145415</wp:posOffset>
                </wp:positionV>
                <wp:extent cx="1580515" cy="431800"/>
                <wp:effectExtent l="6985" t="10795" r="12700" b="5080"/>
                <wp:wrapNone/>
                <wp:docPr id="240" name="Скругленный 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FFCC"/>
                        </a:solidFill>
                        <a:ln w="9525">
                          <a:solidFill>
                            <a:srgbClr val="000000"/>
                          </a:solidFill>
                          <a:round/>
                          <a:headEnd/>
                          <a:tailEnd/>
                        </a:ln>
                      </wps:spPr>
                      <wps:txbx>
                        <w:txbxContent>
                          <w:p w:rsidR="00ED72F3" w:rsidRDefault="00ED72F3" w:rsidP="00973970">
                            <w:pPr>
                              <w:jc w:val="center"/>
                              <w:rPr>
                                <w:sz w:val="20"/>
                                <w:szCs w:val="20"/>
                              </w:rPr>
                            </w:pPr>
                            <w:r w:rsidRPr="00444C7C">
                              <w:rPr>
                                <w:sz w:val="20"/>
                                <w:szCs w:val="20"/>
                              </w:rPr>
                              <w:t xml:space="preserve">Сотрудничество </w:t>
                            </w:r>
                          </w:p>
                          <w:p w:rsidR="00ED72F3" w:rsidRPr="00444C7C" w:rsidRDefault="00ED72F3" w:rsidP="00973970">
                            <w:pPr>
                              <w:jc w:val="center"/>
                              <w:rPr>
                                <w:sz w:val="20"/>
                                <w:szCs w:val="20"/>
                              </w:rPr>
                            </w:pPr>
                            <w:r>
                              <w:rPr>
                                <w:sz w:val="20"/>
                                <w:szCs w:val="20"/>
                              </w:rPr>
                              <w:t>с советом гимназии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0" o:spid="_x0000_s1044" style="position:absolute;left:0;text-align:left;margin-left:2.5pt;margin-top:11.45pt;width:124.4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" fillcolor="#ffc">
                <v:textbox>
                  <w:txbxContent>
                    <w:p w:rsidR="00ED72F3" w:rsidRDefault="00ED72F3" w:rsidP="00973970">
                      <w:pPr>
                        <w:jc w:val="center"/>
                        <w:rPr>
                          <w:sz w:val="20"/>
                          <w:szCs w:val="20"/>
                        </w:rPr>
                      </w:pPr>
                      <w:r w:rsidRPr="00444C7C">
                        <w:rPr>
                          <w:sz w:val="20"/>
                          <w:szCs w:val="20"/>
                        </w:rPr>
                        <w:t xml:space="preserve">Сотрудничество </w:t>
                      </w:r>
                    </w:p>
                    <w:p w:rsidR="00ED72F3" w:rsidRPr="00444C7C" w:rsidRDefault="00ED72F3" w:rsidP="00973970">
                      <w:pPr>
                        <w:jc w:val="center"/>
                        <w:rPr>
                          <w:sz w:val="20"/>
                          <w:szCs w:val="20"/>
                        </w:rPr>
                      </w:pPr>
                      <w:r>
                        <w:rPr>
                          <w:sz w:val="20"/>
                          <w:szCs w:val="20"/>
                        </w:rPr>
                        <w:t>с советом гимназии</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197B210" wp14:editId="1396FC16">
                <wp:simplePos x="0" y="0"/>
                <wp:positionH relativeFrom="column">
                  <wp:posOffset>4377690</wp:posOffset>
                </wp:positionH>
                <wp:positionV relativeFrom="paragraph">
                  <wp:posOffset>-4446</wp:posOffset>
                </wp:positionV>
                <wp:extent cx="1580515" cy="653415"/>
                <wp:effectExtent l="0" t="0" r="19685" b="13335"/>
                <wp:wrapNone/>
                <wp:docPr id="239" name="Скругленный 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53415"/>
                        </a:xfrm>
                        <a:prstGeom prst="roundRect">
                          <a:avLst>
                            <a:gd name="adj" fmla="val 16667"/>
                          </a:avLst>
                        </a:prstGeom>
                        <a:solidFill>
                          <a:srgbClr val="E5DFEC"/>
                        </a:solidFill>
                        <a:ln w="9525">
                          <a:solidFill>
                            <a:srgbClr val="000000"/>
                          </a:solidFill>
                          <a:round/>
                          <a:headEnd/>
                          <a:tailEnd/>
                        </a:ln>
                      </wps:spPr>
                      <wps:txbx>
                        <w:txbxContent>
                          <w:p w:rsidR="00ED72F3" w:rsidRDefault="00ED72F3" w:rsidP="00973970">
                            <w:pPr>
                              <w:jc w:val="center"/>
                              <w:rPr>
                                <w:sz w:val="20"/>
                                <w:szCs w:val="20"/>
                              </w:rPr>
                            </w:pPr>
                            <w:r w:rsidRPr="00444C7C">
                              <w:rPr>
                                <w:sz w:val="20"/>
                                <w:szCs w:val="20"/>
                              </w:rPr>
                              <w:t xml:space="preserve">Организованная </w:t>
                            </w:r>
                          </w:p>
                          <w:p w:rsidR="00ED72F3" w:rsidRPr="00444C7C" w:rsidRDefault="00ED72F3" w:rsidP="00973970">
                            <w:pPr>
                              <w:jc w:val="center"/>
                              <w:rPr>
                                <w:sz w:val="20"/>
                                <w:szCs w:val="20"/>
                              </w:rPr>
                            </w:pPr>
                            <w:r w:rsidRPr="00444C7C">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9" o:spid="_x0000_s1045" style="position:absolute;left:0;text-align:left;margin-left:344.7pt;margin-top:-.35pt;width:124.45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" fillcolor="#e5dfec">
                <v:textbox>
                  <w:txbxContent>
                    <w:p w:rsidR="00ED72F3" w:rsidRDefault="00ED72F3" w:rsidP="00973970">
                      <w:pPr>
                        <w:jc w:val="center"/>
                        <w:rPr>
                          <w:sz w:val="20"/>
                          <w:szCs w:val="20"/>
                        </w:rPr>
                      </w:pPr>
                      <w:r w:rsidRPr="00444C7C">
                        <w:rPr>
                          <w:sz w:val="20"/>
                          <w:szCs w:val="20"/>
                        </w:rPr>
                        <w:t xml:space="preserve">Организованная </w:t>
                      </w:r>
                    </w:p>
                    <w:p w:rsidR="00ED72F3" w:rsidRPr="00444C7C" w:rsidRDefault="00ED72F3" w:rsidP="00973970">
                      <w:pPr>
                        <w:jc w:val="center"/>
                        <w:rPr>
                          <w:sz w:val="20"/>
                          <w:szCs w:val="20"/>
                        </w:rPr>
                      </w:pPr>
                      <w:r w:rsidRPr="00444C7C">
                        <w:rPr>
                          <w:sz w:val="20"/>
                          <w:szCs w:val="20"/>
                        </w:rPr>
                        <w:t>система КТД</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2519D87" wp14:editId="30150D19">
                <wp:simplePos x="0" y="0"/>
                <wp:positionH relativeFrom="column">
                  <wp:posOffset>2162810</wp:posOffset>
                </wp:positionH>
                <wp:positionV relativeFrom="paragraph">
                  <wp:posOffset>142240</wp:posOffset>
                </wp:positionV>
                <wp:extent cx="1748790" cy="501015"/>
                <wp:effectExtent l="23495" t="24765" r="37465" b="45720"/>
                <wp:wrapNone/>
                <wp:docPr id="238" name="Скругленный 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ED72F3" w:rsidRPr="000F00A4" w:rsidRDefault="00ED72F3" w:rsidP="00973970">
                            <w:pPr>
                              <w:shd w:val="clear" w:color="auto" w:fill="FFFFFF"/>
                              <w:autoSpaceDE w:val="0"/>
                              <w:autoSpaceDN w:val="0"/>
                              <w:adjustRightInd w:val="0"/>
                              <w:jc w:val="center"/>
                              <w:rPr>
                                <w:b/>
                                <w:bCs/>
                                <w:sz w:val="16"/>
                                <w:szCs w:val="16"/>
                              </w:rPr>
                            </w:pPr>
                            <w:r>
                              <w:rPr>
                                <w:b/>
                                <w:bCs/>
                              </w:rPr>
                              <w:t xml:space="preserve"> «Нравственность</w:t>
                            </w:r>
                            <w:r w:rsidRPr="00F70DC4">
                              <w:rPr>
                                <w:b/>
                                <w:bCs/>
                              </w:rPr>
                              <w:t>»</w:t>
                            </w:r>
                            <w:r>
                              <w:rPr>
                                <w:b/>
                                <w:bCs/>
                              </w:rPr>
                              <w:t xml:space="preserve"> - </w:t>
                            </w:r>
                            <w:r w:rsidRPr="0033302E">
                              <w:rPr>
                                <w:b/>
                              </w:rPr>
                              <w:t>«</w:t>
                            </w:r>
                            <w:proofErr w:type="spellStart"/>
                            <w:r w:rsidRPr="0033302E">
                              <w:rPr>
                                <w:b/>
                              </w:rPr>
                              <w:t>Күн</w:t>
                            </w:r>
                            <w:proofErr w:type="spellEnd"/>
                            <w:r>
                              <w:rPr>
                                <w:b/>
                                <w:lang w:val="tt-RU"/>
                              </w:rPr>
                              <w:t xml:space="preserve"> </w:t>
                            </w:r>
                            <w:proofErr w:type="spellStart"/>
                            <w:r w:rsidRPr="0033302E">
                              <w:rPr>
                                <w:b/>
                              </w:rPr>
                              <w:t>болх</w:t>
                            </w:r>
                            <w:proofErr w:type="spellEnd"/>
                            <w:r>
                              <w:rPr>
                                <w:b/>
                                <w:lang w:val="tt-RU"/>
                              </w:rPr>
                              <w:t xml:space="preserve"> </w:t>
                            </w:r>
                            <w:proofErr w:type="spellStart"/>
                            <w:proofErr w:type="gramStart"/>
                            <w:r w:rsidRPr="0033302E">
                              <w:rPr>
                                <w:b/>
                              </w:rPr>
                              <w:t>ба</w:t>
                            </w:r>
                            <w:proofErr w:type="gramEnd"/>
                            <w:r w:rsidRPr="0033302E">
                              <w:rPr>
                                <w:b/>
                              </w:rPr>
                              <w:t>һасн</w:t>
                            </w:r>
                            <w:proofErr w:type="spellEnd"/>
                            <w:r w:rsidRPr="0033302E">
                              <w:rPr>
                                <w:b/>
                              </w:rPr>
                              <w:t>»</w:t>
                            </w:r>
                          </w:p>
                          <w:p w:rsidR="00ED72F3" w:rsidRDefault="00ED72F3" w:rsidP="009739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8" o:spid="_x0000_s1046" style="position:absolute;left:0;text-align:left;margin-left:170.3pt;margin-top:11.2pt;width:137.7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" fillcolor="#fde9d9" strokecolor="#f2f2f2" strokeweight="3pt">
                <v:shadow on="t" color="#622423" opacity=".5" offset="1pt"/>
                <v:textbox>
                  <w:txbxContent>
                    <w:p w:rsidR="00ED72F3" w:rsidRPr="000F00A4" w:rsidRDefault="00ED72F3" w:rsidP="00973970">
                      <w:pPr>
                        <w:shd w:val="clear" w:color="auto" w:fill="FFFFFF"/>
                        <w:autoSpaceDE w:val="0"/>
                        <w:autoSpaceDN w:val="0"/>
                        <w:adjustRightInd w:val="0"/>
                        <w:jc w:val="center"/>
                        <w:rPr>
                          <w:b/>
                          <w:bCs/>
                          <w:sz w:val="16"/>
                          <w:szCs w:val="16"/>
                        </w:rPr>
                      </w:pPr>
                      <w:r>
                        <w:rPr>
                          <w:b/>
                          <w:bCs/>
                        </w:rPr>
                        <w:t xml:space="preserve"> «Нравственность</w:t>
                      </w:r>
                      <w:r w:rsidRPr="00F70DC4">
                        <w:rPr>
                          <w:b/>
                          <w:bCs/>
                        </w:rPr>
                        <w:t>»</w:t>
                      </w:r>
                      <w:r>
                        <w:rPr>
                          <w:b/>
                          <w:bCs/>
                        </w:rPr>
                        <w:t xml:space="preserve"> - </w:t>
                      </w:r>
                      <w:r w:rsidRPr="0033302E">
                        <w:rPr>
                          <w:b/>
                        </w:rPr>
                        <w:t>«</w:t>
                      </w:r>
                      <w:proofErr w:type="spellStart"/>
                      <w:r w:rsidRPr="0033302E">
                        <w:rPr>
                          <w:b/>
                        </w:rPr>
                        <w:t>Күн</w:t>
                      </w:r>
                      <w:proofErr w:type="spellEnd"/>
                      <w:r>
                        <w:rPr>
                          <w:b/>
                          <w:lang w:val="tt-RU"/>
                        </w:rPr>
                        <w:t xml:space="preserve"> </w:t>
                      </w:r>
                      <w:proofErr w:type="spellStart"/>
                      <w:r w:rsidRPr="0033302E">
                        <w:rPr>
                          <w:b/>
                        </w:rPr>
                        <w:t>болх</w:t>
                      </w:r>
                      <w:proofErr w:type="spellEnd"/>
                      <w:r>
                        <w:rPr>
                          <w:b/>
                          <w:lang w:val="tt-RU"/>
                        </w:rPr>
                        <w:t xml:space="preserve"> </w:t>
                      </w:r>
                      <w:proofErr w:type="spellStart"/>
                      <w:proofErr w:type="gramStart"/>
                      <w:r w:rsidRPr="0033302E">
                        <w:rPr>
                          <w:b/>
                        </w:rPr>
                        <w:t>ба</w:t>
                      </w:r>
                      <w:proofErr w:type="gramEnd"/>
                      <w:r w:rsidRPr="0033302E">
                        <w:rPr>
                          <w:b/>
                        </w:rPr>
                        <w:t>һасн</w:t>
                      </w:r>
                      <w:proofErr w:type="spellEnd"/>
                      <w:r w:rsidRPr="0033302E">
                        <w:rPr>
                          <w:b/>
                        </w:rPr>
                        <w:t>»</w:t>
                      </w:r>
                    </w:p>
                    <w:p w:rsidR="00ED72F3" w:rsidRDefault="00ED72F3" w:rsidP="00973970">
                      <w:pPr>
                        <w:jc w:val="center"/>
                      </w:pP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2A455BE" wp14:editId="657A35CF">
                <wp:simplePos x="0" y="0"/>
                <wp:positionH relativeFrom="column">
                  <wp:posOffset>588010</wp:posOffset>
                </wp:positionH>
                <wp:positionV relativeFrom="paragraph">
                  <wp:posOffset>51435</wp:posOffset>
                </wp:positionV>
                <wp:extent cx="0" cy="266065"/>
                <wp:effectExtent l="10795" t="13970" r="8255" b="5715"/>
                <wp:wrapNone/>
                <wp:docPr id="237" name="Прямая со стрелкой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7" o:spid="_x0000_s1026" type="#_x0000_t32" style="position:absolute;margin-left:46.3pt;margin-top:4.05pt;width:0;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C6F3399" wp14:editId="711B2F8C">
                <wp:simplePos x="0" y="0"/>
                <wp:positionH relativeFrom="column">
                  <wp:posOffset>580390</wp:posOffset>
                </wp:positionH>
                <wp:positionV relativeFrom="paragraph">
                  <wp:posOffset>51435</wp:posOffset>
                </wp:positionV>
                <wp:extent cx="7620" cy="0"/>
                <wp:effectExtent l="12700" t="13970" r="8255" b="5080"/>
                <wp:wrapNone/>
                <wp:docPr id="236" name="Прямая со стрелкой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6" o:spid="_x0000_s1026" type="#_x0000_t32" style="position:absolute;margin-left:45.7pt;margin-top:4.05pt;width:.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1C8FFD6" wp14:editId="170B727C">
                <wp:simplePos x="0" y="0"/>
                <wp:positionH relativeFrom="column">
                  <wp:posOffset>34290</wp:posOffset>
                </wp:positionH>
                <wp:positionV relativeFrom="paragraph">
                  <wp:posOffset>140335</wp:posOffset>
                </wp:positionV>
                <wp:extent cx="1580515" cy="609600"/>
                <wp:effectExtent l="0" t="0" r="19685" b="19050"/>
                <wp:wrapNone/>
                <wp:docPr id="234" name="Скругленный 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09600"/>
                        </a:xfrm>
                        <a:prstGeom prst="roundRect">
                          <a:avLst>
                            <a:gd name="adj" fmla="val 16667"/>
                          </a:avLst>
                        </a:prstGeom>
                        <a:solidFill>
                          <a:srgbClr val="CCFFFF"/>
                        </a:solidFill>
                        <a:ln w="9525">
                          <a:solidFill>
                            <a:srgbClr val="000000"/>
                          </a:solidFill>
                          <a:round/>
                          <a:headEnd/>
                          <a:tailEnd/>
                        </a:ln>
                      </wps:spPr>
                      <wps:txbx>
                        <w:txbxContent>
                          <w:p w:rsidR="00ED72F3" w:rsidRDefault="00ED72F3" w:rsidP="00973970">
                            <w:pPr>
                              <w:jc w:val="center"/>
                            </w:pPr>
                            <w:r w:rsidRPr="00444C7C">
                              <w:rPr>
                                <w:sz w:val="20"/>
                                <w:szCs w:val="20"/>
                              </w:rPr>
                              <w:t>Р</w:t>
                            </w:r>
                            <w:r>
                              <w:rPr>
                                <w:sz w:val="20"/>
                                <w:szCs w:val="20"/>
                              </w:rPr>
                              <w:t xml:space="preserve">абота детского </w:t>
                            </w:r>
                            <w:r w:rsidRPr="00444C7C">
                              <w:rPr>
                                <w:sz w:val="20"/>
                                <w:szCs w:val="20"/>
                              </w:rPr>
                              <w:t>объединени</w:t>
                            </w:r>
                            <w:r>
                              <w:rPr>
                                <w:sz w:val="20"/>
                                <w:szCs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4" o:spid="_x0000_s1047" style="position:absolute;left:0;text-align:left;margin-left:2.7pt;margin-top:11.05pt;width:124.4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" fillcolor="#cff">
                <v:textbox>
                  <w:txbxContent>
                    <w:p w:rsidR="00ED72F3" w:rsidRDefault="00ED72F3" w:rsidP="00973970">
                      <w:pPr>
                        <w:jc w:val="center"/>
                      </w:pPr>
                      <w:r w:rsidRPr="00444C7C">
                        <w:rPr>
                          <w:sz w:val="20"/>
                          <w:szCs w:val="20"/>
                        </w:rPr>
                        <w:t>Р</w:t>
                      </w:r>
                      <w:r>
                        <w:rPr>
                          <w:sz w:val="20"/>
                          <w:szCs w:val="20"/>
                        </w:rPr>
                        <w:t xml:space="preserve">абота детского </w:t>
                      </w:r>
                      <w:r w:rsidRPr="00444C7C">
                        <w:rPr>
                          <w:sz w:val="20"/>
                          <w:szCs w:val="20"/>
                        </w:rPr>
                        <w:t>объединени</w:t>
                      </w:r>
                      <w:r>
                        <w:rPr>
                          <w:sz w:val="20"/>
                          <w:szCs w:val="20"/>
                        </w:rPr>
                        <w:t>я</w:t>
                      </w:r>
                    </w:p>
                  </w:txbxContent>
                </v:textbox>
              </v:roundrect>
            </w:pict>
          </mc:Fallback>
        </mc:AlternateContent>
      </w:r>
    </w:p>
    <w:p w:rsidR="00973970" w:rsidRPr="00973970" w:rsidRDefault="003227B2"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D23D337" wp14:editId="426ABF92">
                <wp:simplePos x="0" y="0"/>
                <wp:positionH relativeFrom="column">
                  <wp:posOffset>4500245</wp:posOffset>
                </wp:positionH>
                <wp:positionV relativeFrom="paragraph">
                  <wp:posOffset>40640</wp:posOffset>
                </wp:positionV>
                <wp:extent cx="944880" cy="669290"/>
                <wp:effectExtent l="0" t="0" r="26670" b="3556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669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5" o:spid="_x0000_s1026" type="#_x0000_t32" style="position:absolute;margin-left:354.35pt;margin-top:3.2pt;width:74.4pt;height:5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3227B2"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0F8A970" wp14:editId="3E8909C6">
                <wp:simplePos x="0" y="0"/>
                <wp:positionH relativeFrom="column">
                  <wp:posOffset>706120</wp:posOffset>
                </wp:positionH>
                <wp:positionV relativeFrom="paragraph">
                  <wp:posOffset>34925</wp:posOffset>
                </wp:positionV>
                <wp:extent cx="669290" cy="406400"/>
                <wp:effectExtent l="0" t="0" r="16510" b="31750"/>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3" o:spid="_x0000_s1026" type="#_x0000_t32" style="position:absolute;margin-left:55.6pt;margin-top:2.75pt;width:52.7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"/>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A8BCA2A" wp14:editId="3FD790B0">
                <wp:simplePos x="0" y="0"/>
                <wp:positionH relativeFrom="column">
                  <wp:posOffset>3749040</wp:posOffset>
                </wp:positionH>
                <wp:positionV relativeFrom="paragraph">
                  <wp:posOffset>115569</wp:posOffset>
                </wp:positionV>
                <wp:extent cx="1580515" cy="504825"/>
                <wp:effectExtent l="0" t="0" r="19685" b="28575"/>
                <wp:wrapNone/>
                <wp:docPr id="232" name="Скругленный 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4825"/>
                        </a:xfrm>
                        <a:prstGeom prst="roundRect">
                          <a:avLst>
                            <a:gd name="adj" fmla="val 16667"/>
                          </a:avLst>
                        </a:prstGeom>
                        <a:solidFill>
                          <a:srgbClr val="FFCC66"/>
                        </a:solidFill>
                        <a:ln w="9525">
                          <a:solidFill>
                            <a:srgbClr val="000000"/>
                          </a:solidFill>
                          <a:round/>
                          <a:headEnd/>
                          <a:tailEnd/>
                        </a:ln>
                      </wps:spPr>
                      <wps:txbx>
                        <w:txbxContent>
                          <w:p w:rsidR="00ED72F3" w:rsidRPr="00444C7C" w:rsidRDefault="00ED72F3" w:rsidP="00973970">
                            <w:pPr>
                              <w:jc w:val="center"/>
                              <w:rPr>
                                <w:sz w:val="20"/>
                                <w:szCs w:val="20"/>
                              </w:rPr>
                            </w:pPr>
                            <w:r>
                              <w:rPr>
                                <w:sz w:val="20"/>
                                <w:szCs w:val="20"/>
                              </w:rPr>
                              <w:t>Работа библиотеки гимназии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2" o:spid="_x0000_s1048" style="position:absolute;left:0;text-align:left;margin-left:295.2pt;margin-top:9.1pt;width:124.4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" fillcolor="#fc6">
                <v:textbox>
                  <w:txbxContent>
                    <w:p w:rsidR="00ED72F3" w:rsidRPr="00444C7C" w:rsidRDefault="00ED72F3" w:rsidP="00973970">
                      <w:pPr>
                        <w:jc w:val="center"/>
                        <w:rPr>
                          <w:sz w:val="20"/>
                          <w:szCs w:val="20"/>
                        </w:rPr>
                      </w:pPr>
                      <w:r>
                        <w:rPr>
                          <w:sz w:val="20"/>
                          <w:szCs w:val="20"/>
                        </w:rPr>
                        <w:t>Работа библиотеки гимназии</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BD68B33" wp14:editId="00A70683">
                <wp:simplePos x="0" y="0"/>
                <wp:positionH relativeFrom="column">
                  <wp:posOffset>862965</wp:posOffset>
                </wp:positionH>
                <wp:positionV relativeFrom="paragraph">
                  <wp:posOffset>149860</wp:posOffset>
                </wp:positionV>
                <wp:extent cx="1580515" cy="695325"/>
                <wp:effectExtent l="0" t="0" r="19685" b="28575"/>
                <wp:wrapNone/>
                <wp:docPr id="231" name="Скругленный 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95325"/>
                        </a:xfrm>
                        <a:prstGeom prst="roundRect">
                          <a:avLst>
                            <a:gd name="adj" fmla="val 16667"/>
                          </a:avLst>
                        </a:prstGeom>
                        <a:solidFill>
                          <a:srgbClr val="FFCCCC"/>
                        </a:solidFill>
                        <a:ln w="9525">
                          <a:solidFill>
                            <a:srgbClr val="000000"/>
                          </a:solidFill>
                          <a:round/>
                          <a:headEnd/>
                          <a:tailEnd/>
                        </a:ln>
                      </wps:spPr>
                      <wps:txbx>
                        <w:txbxContent>
                          <w:p w:rsidR="00ED72F3" w:rsidRDefault="00ED72F3" w:rsidP="008A5F9B">
                            <w:pPr>
                              <w:spacing w:after="0" w:line="240" w:lineRule="auto"/>
                              <w:jc w:val="center"/>
                              <w:rPr>
                                <w:sz w:val="20"/>
                                <w:szCs w:val="20"/>
                              </w:rPr>
                            </w:pPr>
                            <w:r w:rsidRPr="006F5B1F">
                              <w:rPr>
                                <w:sz w:val="20"/>
                                <w:szCs w:val="20"/>
                              </w:rPr>
                              <w:t xml:space="preserve">Сотрудничество </w:t>
                            </w:r>
                          </w:p>
                          <w:p w:rsidR="00ED72F3" w:rsidRDefault="00ED72F3" w:rsidP="008A5F9B">
                            <w:pPr>
                              <w:spacing w:after="0" w:line="240" w:lineRule="auto"/>
                              <w:ind w:right="-271"/>
                              <w:jc w:val="center"/>
                              <w:rPr>
                                <w:sz w:val="20"/>
                                <w:szCs w:val="20"/>
                              </w:rPr>
                            </w:pPr>
                            <w:r w:rsidRPr="006F5B1F">
                              <w:rPr>
                                <w:sz w:val="20"/>
                                <w:szCs w:val="20"/>
                              </w:rPr>
                              <w:t xml:space="preserve">с </w:t>
                            </w:r>
                          </w:p>
                          <w:p w:rsidR="00ED72F3" w:rsidRPr="00897DD7" w:rsidRDefault="00ED72F3" w:rsidP="008A5F9B">
                            <w:pPr>
                              <w:spacing w:after="0" w:line="240" w:lineRule="auto"/>
                              <w:ind w:right="-271"/>
                              <w:jc w:val="center"/>
                              <w:rPr>
                                <w:sz w:val="20"/>
                                <w:szCs w:val="20"/>
                              </w:rPr>
                            </w:pPr>
                            <w:r>
                              <w:rPr>
                                <w:sz w:val="20"/>
                                <w:szCs w:val="20"/>
                              </w:rPr>
                              <w:t xml:space="preserve">«нац. библиотекой» </w:t>
                            </w:r>
                          </w:p>
                          <w:p w:rsidR="00ED72F3" w:rsidRPr="006F5B1F" w:rsidRDefault="00ED72F3" w:rsidP="0097397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1" o:spid="_x0000_s1049" style="position:absolute;left:0;text-align:left;margin-left:67.95pt;margin-top:11.8pt;width:124.4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" fillcolor="#fcc">
                <v:textbox>
                  <w:txbxContent>
                    <w:p w:rsidR="00ED72F3" w:rsidRDefault="00ED72F3" w:rsidP="008A5F9B">
                      <w:pPr>
                        <w:spacing w:after="0" w:line="240" w:lineRule="auto"/>
                        <w:jc w:val="center"/>
                        <w:rPr>
                          <w:sz w:val="20"/>
                          <w:szCs w:val="20"/>
                        </w:rPr>
                      </w:pPr>
                      <w:r w:rsidRPr="006F5B1F">
                        <w:rPr>
                          <w:sz w:val="20"/>
                          <w:szCs w:val="20"/>
                        </w:rPr>
                        <w:t xml:space="preserve">Сотрудничество </w:t>
                      </w:r>
                    </w:p>
                    <w:p w:rsidR="00ED72F3" w:rsidRDefault="00ED72F3" w:rsidP="008A5F9B">
                      <w:pPr>
                        <w:spacing w:after="0" w:line="240" w:lineRule="auto"/>
                        <w:ind w:right="-271"/>
                        <w:jc w:val="center"/>
                        <w:rPr>
                          <w:sz w:val="20"/>
                          <w:szCs w:val="20"/>
                        </w:rPr>
                      </w:pPr>
                      <w:r w:rsidRPr="006F5B1F">
                        <w:rPr>
                          <w:sz w:val="20"/>
                          <w:szCs w:val="20"/>
                        </w:rPr>
                        <w:t xml:space="preserve">с </w:t>
                      </w:r>
                    </w:p>
                    <w:p w:rsidR="00ED72F3" w:rsidRPr="00897DD7" w:rsidRDefault="00ED72F3" w:rsidP="008A5F9B">
                      <w:pPr>
                        <w:spacing w:after="0" w:line="240" w:lineRule="auto"/>
                        <w:ind w:right="-271"/>
                        <w:jc w:val="center"/>
                        <w:rPr>
                          <w:sz w:val="20"/>
                          <w:szCs w:val="20"/>
                        </w:rPr>
                      </w:pPr>
                      <w:r>
                        <w:rPr>
                          <w:sz w:val="20"/>
                          <w:szCs w:val="20"/>
                        </w:rPr>
                        <w:t xml:space="preserve">«нац. библиотекой» </w:t>
                      </w:r>
                    </w:p>
                    <w:p w:rsidR="00ED72F3" w:rsidRPr="006F5B1F" w:rsidRDefault="00ED72F3" w:rsidP="00973970">
                      <w:pPr>
                        <w:jc w:val="center"/>
                        <w:rPr>
                          <w:sz w:val="20"/>
                          <w:szCs w:val="20"/>
                        </w:rPr>
                      </w:pP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14:anchorId="22B1810B" wp14:editId="0EB05858">
                <wp:simplePos x="0" y="0"/>
                <wp:positionH relativeFrom="column">
                  <wp:posOffset>3339465</wp:posOffset>
                </wp:positionH>
                <wp:positionV relativeFrom="paragraph">
                  <wp:posOffset>16510</wp:posOffset>
                </wp:positionV>
                <wp:extent cx="572135" cy="263525"/>
                <wp:effectExtent l="9525" t="9525" r="8890" b="1270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135" cy="263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0" o:spid="_x0000_s1026" type="#_x0000_t32" style="position:absolute;margin-left:262.95pt;margin-top:1.3pt;width:45.05pt;height:20.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14:anchorId="1E39E2AD" wp14:editId="2DB9D99B">
                <wp:simplePos x="0" y="0"/>
                <wp:positionH relativeFrom="column">
                  <wp:posOffset>2586990</wp:posOffset>
                </wp:positionH>
                <wp:positionV relativeFrom="paragraph">
                  <wp:posOffset>110490</wp:posOffset>
                </wp:positionV>
                <wp:extent cx="1580515" cy="685800"/>
                <wp:effectExtent l="0" t="0" r="19685" b="19050"/>
                <wp:wrapNone/>
                <wp:docPr id="229" name="Скругленный 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85800"/>
                        </a:xfrm>
                        <a:prstGeom prst="roundRect">
                          <a:avLst>
                            <a:gd name="adj" fmla="val 16667"/>
                          </a:avLst>
                        </a:prstGeom>
                        <a:solidFill>
                          <a:srgbClr val="C2D69B"/>
                        </a:solidFill>
                        <a:ln w="9525">
                          <a:solidFill>
                            <a:srgbClr val="000000"/>
                          </a:solidFill>
                          <a:round/>
                          <a:headEnd/>
                          <a:tailEnd/>
                        </a:ln>
                      </wps:spPr>
                      <wps:txbx>
                        <w:txbxContent>
                          <w:p w:rsidR="00ED72F3" w:rsidRPr="00444C7C" w:rsidRDefault="00ED72F3" w:rsidP="00973970">
                            <w:pPr>
                              <w:jc w:val="center"/>
                              <w:rPr>
                                <w:sz w:val="20"/>
                                <w:szCs w:val="20"/>
                              </w:rPr>
                            </w:pPr>
                            <w:r>
                              <w:rPr>
                                <w:sz w:val="20"/>
                                <w:szCs w:val="20"/>
                              </w:rPr>
                              <w:t>Работа кружков «</w:t>
                            </w:r>
                            <w:proofErr w:type="spellStart"/>
                            <w:r>
                              <w:rPr>
                                <w:sz w:val="20"/>
                                <w:szCs w:val="20"/>
                              </w:rPr>
                              <w:t>Мергн</w:t>
                            </w:r>
                            <w:proofErr w:type="spellEnd"/>
                            <w:r>
                              <w:rPr>
                                <w:sz w:val="20"/>
                                <w:szCs w:val="20"/>
                                <w:lang w:val="tt-RU"/>
                              </w:rPr>
                              <w:t xml:space="preserve"> </w:t>
                            </w:r>
                            <w:proofErr w:type="spellStart"/>
                            <w:r>
                              <w:rPr>
                                <w:sz w:val="20"/>
                                <w:szCs w:val="20"/>
                              </w:rPr>
                              <w:t>баатрмуд</w:t>
                            </w:r>
                            <w:proofErr w:type="spellEnd"/>
                            <w:r>
                              <w:rPr>
                                <w:sz w:val="20"/>
                                <w:szCs w:val="20"/>
                              </w:rPr>
                              <w:t>» и «</w:t>
                            </w:r>
                            <w:proofErr w:type="spellStart"/>
                            <w:r>
                              <w:rPr>
                                <w:sz w:val="20"/>
                                <w:szCs w:val="20"/>
                              </w:rPr>
                              <w:t>Нойхна</w:t>
                            </w:r>
                            <w:proofErr w:type="spellEnd"/>
                            <w:r>
                              <w:rPr>
                                <w:sz w:val="20"/>
                                <w:szCs w:val="20"/>
                                <w:lang w:val="tt-RU"/>
                              </w:rPr>
                              <w:t xml:space="preserve"> </w:t>
                            </w:r>
                            <w:proofErr w:type="spellStart"/>
                            <w:r>
                              <w:rPr>
                                <w:sz w:val="20"/>
                                <w:szCs w:val="20"/>
                              </w:rPr>
                              <w:t>сур</w:t>
                            </w:r>
                            <w:r>
                              <w:rPr>
                                <w:rFonts w:ascii="Calibri" w:hAnsi="Calibri" w:cs="Calibri"/>
                                <w:sz w:val="20"/>
                                <w:szCs w:val="20"/>
                              </w:rPr>
                              <w:t>Һ</w:t>
                            </w:r>
                            <w:r>
                              <w:rPr>
                                <w:sz w:val="20"/>
                                <w:szCs w:val="20"/>
                              </w:rPr>
                              <w:t>аль</w:t>
                            </w:r>
                            <w:proofErr w:type="spellEnd"/>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9" o:spid="_x0000_s1050" style="position:absolute;left:0;text-align:left;margin-left:203.7pt;margin-top:8.7pt;width:124.45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" fillcolor="#c2d69b">
                <v:textbox>
                  <w:txbxContent>
                    <w:p w:rsidR="00ED72F3" w:rsidRPr="00444C7C" w:rsidRDefault="00ED72F3" w:rsidP="00973970">
                      <w:pPr>
                        <w:jc w:val="center"/>
                        <w:rPr>
                          <w:sz w:val="20"/>
                          <w:szCs w:val="20"/>
                        </w:rPr>
                      </w:pPr>
                      <w:r>
                        <w:rPr>
                          <w:sz w:val="20"/>
                          <w:szCs w:val="20"/>
                        </w:rPr>
                        <w:t>Работа кружков «</w:t>
                      </w:r>
                      <w:proofErr w:type="spellStart"/>
                      <w:r>
                        <w:rPr>
                          <w:sz w:val="20"/>
                          <w:szCs w:val="20"/>
                        </w:rPr>
                        <w:t>Мергн</w:t>
                      </w:r>
                      <w:proofErr w:type="spellEnd"/>
                      <w:r>
                        <w:rPr>
                          <w:sz w:val="20"/>
                          <w:szCs w:val="20"/>
                          <w:lang w:val="tt-RU"/>
                        </w:rPr>
                        <w:t xml:space="preserve"> </w:t>
                      </w:r>
                      <w:proofErr w:type="spellStart"/>
                      <w:r>
                        <w:rPr>
                          <w:sz w:val="20"/>
                          <w:szCs w:val="20"/>
                        </w:rPr>
                        <w:t>баатрмуд</w:t>
                      </w:r>
                      <w:proofErr w:type="spellEnd"/>
                      <w:r>
                        <w:rPr>
                          <w:sz w:val="20"/>
                          <w:szCs w:val="20"/>
                        </w:rPr>
                        <w:t>» и «</w:t>
                      </w:r>
                      <w:proofErr w:type="spellStart"/>
                      <w:r>
                        <w:rPr>
                          <w:sz w:val="20"/>
                          <w:szCs w:val="20"/>
                        </w:rPr>
                        <w:t>Нойхна</w:t>
                      </w:r>
                      <w:proofErr w:type="spellEnd"/>
                      <w:r>
                        <w:rPr>
                          <w:sz w:val="20"/>
                          <w:szCs w:val="20"/>
                          <w:lang w:val="tt-RU"/>
                        </w:rPr>
                        <w:t xml:space="preserve"> </w:t>
                      </w:r>
                      <w:proofErr w:type="spellStart"/>
                      <w:r>
                        <w:rPr>
                          <w:sz w:val="20"/>
                          <w:szCs w:val="20"/>
                        </w:rPr>
                        <w:t>сур</w:t>
                      </w:r>
                      <w:r>
                        <w:rPr>
                          <w:rFonts w:ascii="Calibri" w:hAnsi="Calibri" w:cs="Calibri"/>
                          <w:sz w:val="20"/>
                          <w:szCs w:val="20"/>
                        </w:rPr>
                        <w:t>Һ</w:t>
                      </w:r>
                      <w:r>
                        <w:rPr>
                          <w:sz w:val="20"/>
                          <w:szCs w:val="20"/>
                        </w:rPr>
                        <w:t>аль</w:t>
                      </w:r>
                      <w:proofErr w:type="spellEnd"/>
                      <w:r>
                        <w:rPr>
                          <w:sz w:val="20"/>
                          <w:szCs w:val="20"/>
                        </w:rPr>
                        <w:t>»</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DDDEDD5" wp14:editId="55F9D065">
                <wp:simplePos x="0" y="0"/>
                <wp:positionH relativeFrom="column">
                  <wp:posOffset>3108325</wp:posOffset>
                </wp:positionH>
                <wp:positionV relativeFrom="paragraph">
                  <wp:posOffset>31115</wp:posOffset>
                </wp:positionV>
                <wp:extent cx="287655" cy="7620"/>
                <wp:effectExtent l="6985" t="10160" r="10160" b="10795"/>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8" o:spid="_x0000_s1026" type="#_x0000_t32" style="position:absolute;margin-left:244.75pt;margin-top:2.45pt;width:22.65pt;height:.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"/>
            </w:pict>
          </mc:Fallback>
        </mc:AlternateContent>
      </w:r>
      <w:r w:rsidRPr="00973970">
        <w:rPr>
          <w:rFonts w:ascii="Times New Roman" w:eastAsia="Times New Roman" w:hAnsi="Times New Roman" w:cs="Times New Roman"/>
          <w:b/>
          <w:bCs/>
          <w:sz w:val="24"/>
          <w:szCs w:val="24"/>
          <w:lang w:eastAsia="ru-RU"/>
        </w:rPr>
        <w:t>Планируемые результаты:</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уважительное отношение к традиционным религиям;</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973970" w:rsidRPr="00973970" w:rsidRDefault="00973970" w:rsidP="0035091D">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знание традиций своей семьи, народа, гимназии,  бережное отношение к ним.</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pacing w:after="0" w:line="240" w:lineRule="auto"/>
        <w:jc w:val="center"/>
        <w:rPr>
          <w:rFonts w:ascii="Times New Roman" w:eastAsia="Times New Roman" w:hAnsi="Times New Roman" w:cs="Times New Roman"/>
          <w:b/>
          <w:i/>
          <w:iCs/>
          <w:sz w:val="24"/>
          <w:szCs w:val="24"/>
        </w:rPr>
      </w:pPr>
      <w:r w:rsidRPr="00973970">
        <w:rPr>
          <w:rFonts w:ascii="Times New Roman" w:eastAsia="Times New Roman" w:hAnsi="Times New Roman" w:cs="Times New Roman"/>
          <w:b/>
          <w:bCs/>
          <w:sz w:val="24"/>
          <w:szCs w:val="24"/>
          <w:lang w:eastAsia="ru-RU"/>
        </w:rPr>
        <w:t xml:space="preserve">Направления  </w:t>
      </w:r>
      <w:r w:rsidRPr="00973970">
        <w:rPr>
          <w:rFonts w:ascii="Times New Roman" w:eastAsia="Times New Roman" w:hAnsi="Times New Roman" w:cs="Times New Roman"/>
          <w:b/>
          <w:sz w:val="24"/>
          <w:szCs w:val="24"/>
          <w:shd w:val="clear" w:color="auto" w:fill="FFFFFF"/>
        </w:rPr>
        <w:t>«Созидание</w:t>
      </w:r>
      <w:r w:rsidRPr="00973970">
        <w:rPr>
          <w:rFonts w:ascii="Times New Roman" w:eastAsia="Times New Roman" w:hAnsi="Times New Roman" w:cs="Times New Roman"/>
          <w:b/>
          <w:bCs/>
          <w:sz w:val="24"/>
          <w:szCs w:val="24"/>
          <w:shd w:val="clear" w:color="auto" w:fill="FFFFFF"/>
        </w:rPr>
        <w:t xml:space="preserve">» </w:t>
      </w:r>
      <w:r w:rsidRPr="00973970">
        <w:rPr>
          <w:rFonts w:ascii="Times New Roman" w:eastAsia="Times New Roman" w:hAnsi="Times New Roman" w:cs="Times New Roman"/>
          <w:b/>
          <w:sz w:val="24"/>
          <w:szCs w:val="24"/>
          <w:shd w:val="clear" w:color="auto" w:fill="FFFFFF"/>
        </w:rPr>
        <w:t>-</w:t>
      </w:r>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Сергм</w:t>
      </w:r>
      <w:proofErr w:type="spellEnd"/>
      <w:r w:rsidRPr="00973970">
        <w:rPr>
          <w:rFonts w:ascii="Times New Roman" w:eastAsia="Times New Roman" w:hAnsi="Times New Roman" w:cs="Times New Roman"/>
          <w:b/>
          <w:bCs/>
          <w:sz w:val="24"/>
          <w:szCs w:val="24"/>
          <w:lang w:val="tt-RU" w:eastAsia="ru-RU"/>
        </w:rPr>
        <w:t>җ</w:t>
      </w:r>
      <w:r w:rsidRPr="00973970">
        <w:rPr>
          <w:rFonts w:ascii="Times New Roman" w:eastAsia="Times New Roman" w:hAnsi="Times New Roman" w:cs="Times New Roman"/>
          <w:b/>
          <w:bCs/>
          <w:sz w:val="24"/>
          <w:szCs w:val="24"/>
          <w:lang w:eastAsia="ru-RU"/>
        </w:rPr>
        <w:t>т</w:t>
      </w:r>
      <w:r w:rsidRPr="00973970">
        <w:rPr>
          <w:rFonts w:ascii="Times New Roman" w:eastAsia="Times New Roman" w:hAnsi="Times New Roman" w:cs="Times New Roman"/>
          <w:b/>
          <w:bCs/>
          <w:sz w:val="24"/>
          <w:szCs w:val="24"/>
          <w:lang w:val="tt-RU" w:eastAsia="ru-RU"/>
        </w:rPr>
        <w:t>әһә</w:t>
      </w:r>
      <w:proofErr w:type="gramStart"/>
      <w:r w:rsidRPr="00973970">
        <w:rPr>
          <w:rFonts w:ascii="Times New Roman" w:eastAsia="Times New Roman" w:hAnsi="Times New Roman" w:cs="Times New Roman"/>
          <w:b/>
          <w:bCs/>
          <w:sz w:val="24"/>
          <w:szCs w:val="24"/>
          <w:lang w:eastAsia="ru-RU"/>
        </w:rPr>
        <w:t>р</w:t>
      </w:r>
      <w:proofErr w:type="gramEnd"/>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цаган</w:t>
      </w:r>
      <w:proofErr w:type="spellEnd"/>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давулый</w:t>
      </w:r>
      <w:proofErr w:type="spellEnd"/>
      <w:r w:rsidRPr="00973970">
        <w:rPr>
          <w:rFonts w:ascii="Times New Roman" w:eastAsia="Times New Roman" w:hAnsi="Times New Roman" w:cs="Times New Roman"/>
          <w:b/>
          <w:bCs/>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b/>
          <w:bCs/>
          <w:sz w:val="24"/>
          <w:szCs w:val="24"/>
          <w:lang w:eastAsia="ru-RU"/>
        </w:rPr>
        <w:t xml:space="preserve">Задачи: </w:t>
      </w:r>
      <w:r w:rsidRPr="00973970">
        <w:rPr>
          <w:rFonts w:ascii="Times New Roman" w:eastAsia="Times New Roman" w:hAnsi="Times New Roman" w:cs="Times New Roman"/>
          <w:b/>
          <w:bCs/>
          <w:i/>
          <w:iCs/>
          <w:sz w:val="24"/>
          <w:szCs w:val="24"/>
          <w:lang w:eastAsia="ru-RU"/>
        </w:rPr>
        <w:t>Воспитание трудолюбия, творческого отношения к учению, труду, жизни.</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Ценности: </w:t>
      </w:r>
      <w:r w:rsidRPr="00973970">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Основные направления работы</w:t>
      </w:r>
    </w:p>
    <w:tbl>
      <w:tblPr>
        <w:tblW w:w="9586" w:type="dxa"/>
        <w:tblCellSpacing w:w="0" w:type="dxa"/>
        <w:tblInd w:w="2"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40"/>
        <w:gridCol w:w="5246"/>
      </w:tblGrid>
      <w:tr w:rsidR="00973970" w:rsidRPr="00973970" w:rsidTr="003227B2">
        <w:trPr>
          <w:tblCellSpacing w:w="0" w:type="dxa"/>
        </w:trPr>
        <w:tc>
          <w:tcPr>
            <w:tcW w:w="4340" w:type="dxa"/>
          </w:tcPr>
          <w:p w:rsidR="00973970" w:rsidRPr="00973970" w:rsidRDefault="00973970" w:rsidP="00973970">
            <w:pPr>
              <w:spacing w:after="0" w:line="240" w:lineRule="auto"/>
              <w:ind w:left="364" w:hanging="360"/>
              <w:jc w:val="center"/>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Воспитательные задачи</w:t>
            </w:r>
          </w:p>
        </w:tc>
        <w:tc>
          <w:tcPr>
            <w:tcW w:w="5246" w:type="dxa"/>
          </w:tcPr>
          <w:p w:rsidR="00973970" w:rsidRPr="00973970" w:rsidRDefault="00973970" w:rsidP="00973970">
            <w:pPr>
              <w:tabs>
                <w:tab w:val="left" w:pos="0"/>
              </w:tabs>
              <w:spacing w:after="0" w:line="240" w:lineRule="auto"/>
              <w:ind w:left="335" w:hanging="360"/>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Ключевые дела</w:t>
            </w:r>
          </w:p>
        </w:tc>
      </w:tr>
      <w:tr w:rsidR="00973970" w:rsidRPr="00973970" w:rsidTr="003227B2">
        <w:trPr>
          <w:tblCellSpacing w:w="0" w:type="dxa"/>
        </w:trPr>
        <w:tc>
          <w:tcPr>
            <w:tcW w:w="4340" w:type="dxa"/>
          </w:tcPr>
          <w:p w:rsidR="00973970" w:rsidRPr="00973970" w:rsidRDefault="00973970" w:rsidP="0035091D">
            <w:pPr>
              <w:numPr>
                <w:ilvl w:val="0"/>
                <w:numId w:val="26"/>
              </w:numPr>
              <w:spacing w:after="0" w:line="240" w:lineRule="auto"/>
              <w:ind w:left="364"/>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у учащихся осознания принадлежности к коллективу гимназии;</w:t>
            </w:r>
          </w:p>
          <w:p w:rsidR="00973970" w:rsidRPr="00973970" w:rsidRDefault="00973970" w:rsidP="0035091D">
            <w:pPr>
              <w:numPr>
                <w:ilvl w:val="0"/>
                <w:numId w:val="26"/>
              </w:numPr>
              <w:spacing w:after="0" w:line="240" w:lineRule="auto"/>
              <w:ind w:left="364"/>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стремление к сочетанию личных и общественных интересов, к созданию атмосферы подлинного товарищества и дружбы в коллективе;</w:t>
            </w:r>
          </w:p>
          <w:p w:rsidR="00973970" w:rsidRPr="00973970" w:rsidRDefault="00973970" w:rsidP="0035091D">
            <w:pPr>
              <w:numPr>
                <w:ilvl w:val="0"/>
                <w:numId w:val="26"/>
              </w:numPr>
              <w:spacing w:after="0" w:line="240" w:lineRule="auto"/>
              <w:ind w:left="364"/>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сознательного отношения к учебе, труду;</w:t>
            </w:r>
          </w:p>
          <w:p w:rsidR="00973970" w:rsidRPr="00973970" w:rsidRDefault="00973970" w:rsidP="0035091D">
            <w:pPr>
              <w:numPr>
                <w:ilvl w:val="0"/>
                <w:numId w:val="26"/>
              </w:numPr>
              <w:spacing w:after="0" w:line="240" w:lineRule="auto"/>
              <w:ind w:left="364"/>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развитие познавательной активности, участия в </w:t>
            </w:r>
            <w:proofErr w:type="spellStart"/>
            <w:r w:rsidRPr="00973970">
              <w:rPr>
                <w:rFonts w:ascii="Times New Roman" w:eastAsia="Times New Roman" w:hAnsi="Times New Roman" w:cs="Times New Roman"/>
                <w:sz w:val="24"/>
                <w:szCs w:val="24"/>
                <w:lang w:eastAsia="ru-RU"/>
              </w:rPr>
              <w:t>общегимназических</w:t>
            </w:r>
            <w:proofErr w:type="spellEnd"/>
            <w:r w:rsidRPr="00973970">
              <w:rPr>
                <w:rFonts w:ascii="Times New Roman" w:eastAsia="Times New Roman" w:hAnsi="Times New Roman" w:cs="Times New Roman"/>
                <w:sz w:val="24"/>
                <w:szCs w:val="24"/>
                <w:lang w:eastAsia="ru-RU"/>
              </w:rPr>
              <w:t xml:space="preserve"> мероприятиях;</w:t>
            </w:r>
          </w:p>
          <w:p w:rsidR="00973970" w:rsidRPr="00973970" w:rsidRDefault="00973970" w:rsidP="0035091D">
            <w:pPr>
              <w:numPr>
                <w:ilvl w:val="0"/>
                <w:numId w:val="26"/>
              </w:numPr>
              <w:spacing w:after="0" w:line="240" w:lineRule="auto"/>
              <w:ind w:left="364"/>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готовности </w:t>
            </w:r>
            <w:proofErr w:type="gramStart"/>
            <w:r w:rsidRPr="00973970">
              <w:rPr>
                <w:rFonts w:ascii="Times New Roman" w:eastAsia="Times New Roman" w:hAnsi="Times New Roman" w:cs="Times New Roman"/>
                <w:sz w:val="24"/>
                <w:szCs w:val="24"/>
                <w:lang w:eastAsia="ru-RU"/>
              </w:rPr>
              <w:t>обучающегося</w:t>
            </w:r>
            <w:proofErr w:type="gramEnd"/>
            <w:r w:rsidRPr="00973970">
              <w:rPr>
                <w:rFonts w:ascii="Times New Roman" w:eastAsia="Times New Roman" w:hAnsi="Times New Roman" w:cs="Times New Roman"/>
                <w:sz w:val="24"/>
                <w:szCs w:val="24"/>
                <w:lang w:eastAsia="ru-RU"/>
              </w:rPr>
              <w:t xml:space="preserve"> к сознательному выбору профессии.</w:t>
            </w:r>
          </w:p>
        </w:tc>
        <w:tc>
          <w:tcPr>
            <w:tcW w:w="5246" w:type="dxa"/>
          </w:tcPr>
          <w:p w:rsidR="00973970" w:rsidRPr="00973970" w:rsidRDefault="00973970" w:rsidP="0035091D">
            <w:pPr>
              <w:numPr>
                <w:ilvl w:val="0"/>
                <w:numId w:val="31"/>
              </w:numPr>
              <w:tabs>
                <w:tab w:val="left" w:pos="0"/>
              </w:tabs>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Праздник «Золотая осень»;</w:t>
            </w:r>
          </w:p>
          <w:p w:rsidR="00973970" w:rsidRPr="00973970" w:rsidRDefault="00973970" w:rsidP="0035091D">
            <w:pPr>
              <w:numPr>
                <w:ilvl w:val="0"/>
                <w:numId w:val="31"/>
              </w:numPr>
              <w:tabs>
                <w:tab w:val="left" w:pos="0"/>
              </w:tabs>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профориентации;</w:t>
            </w:r>
          </w:p>
          <w:p w:rsidR="00973970" w:rsidRPr="00973970" w:rsidRDefault="00973970" w:rsidP="0035091D">
            <w:pPr>
              <w:numPr>
                <w:ilvl w:val="0"/>
                <w:numId w:val="31"/>
              </w:numPr>
              <w:tabs>
                <w:tab w:val="left" w:pos="0"/>
              </w:tabs>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посвящения в первоклассники;</w:t>
            </w:r>
          </w:p>
          <w:p w:rsidR="00973970" w:rsidRPr="00973970" w:rsidRDefault="00973970" w:rsidP="0035091D">
            <w:pPr>
              <w:numPr>
                <w:ilvl w:val="0"/>
                <w:numId w:val="31"/>
              </w:numPr>
              <w:tabs>
                <w:tab w:val="left" w:pos="0"/>
              </w:tabs>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родного языка;</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субботники по благоустройству территории школы;</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акция «Мастерская Деда Мороза»;</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оформление класса к Новому году;</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экскурсии на предприятия города;</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Вечер встречи выпускников;</w:t>
            </w:r>
          </w:p>
          <w:p w:rsidR="00973970" w:rsidRPr="00973970" w:rsidRDefault="00973970" w:rsidP="0035091D">
            <w:pPr>
              <w:numPr>
                <w:ilvl w:val="0"/>
                <w:numId w:val="31"/>
              </w:numPr>
              <w:spacing w:before="27" w:after="27"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выставки декоративно-прикладного творчества;</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конкурсные, познавательно развлекательные, сюжетно-ролевые и коллективно-творческие мероприятия;</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вовлечение учащихся в детские объединения, секции, клубы по интересам.</w:t>
            </w:r>
          </w:p>
        </w:tc>
      </w:tr>
    </w:tbl>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973970" w:rsidRPr="00973970" w:rsidRDefault="00973970" w:rsidP="0035091D">
      <w:pPr>
        <w:numPr>
          <w:ilvl w:val="0"/>
          <w:numId w:val="43"/>
        </w:numPr>
        <w:tabs>
          <w:tab w:val="left" w:pos="0"/>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родителей в празднике «Золотая осень»;</w:t>
      </w:r>
    </w:p>
    <w:p w:rsidR="00973970" w:rsidRPr="00973970" w:rsidRDefault="00973970" w:rsidP="0035091D">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родителей в субботниках по благоустройству территории гимназии;</w:t>
      </w:r>
    </w:p>
    <w:p w:rsidR="00973970" w:rsidRPr="00973970" w:rsidRDefault="00973970" w:rsidP="0035091D">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экскурсий на предприятия с привлечением родителей;</w:t>
      </w:r>
    </w:p>
    <w:p w:rsidR="00973970" w:rsidRPr="00973970" w:rsidRDefault="00973970" w:rsidP="0035091D">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совместный проект с родителями «Гимназия – наш общий дом»</w:t>
      </w:r>
    </w:p>
    <w:p w:rsidR="00973970" w:rsidRPr="00973970" w:rsidRDefault="00973970" w:rsidP="0035091D">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встреч-бесед с родителями – людьми различных профессий, прославившихся своим трудом, его результатами;</w:t>
      </w:r>
    </w:p>
    <w:p w:rsidR="00973970" w:rsidRPr="00973970" w:rsidRDefault="00973970" w:rsidP="0035091D">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коллективно-творческих делах по подготовке праздников.</w:t>
      </w:r>
    </w:p>
    <w:p w:rsidR="00973970" w:rsidRPr="00973970" w:rsidRDefault="00973970" w:rsidP="0035091D">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родителей в  Управляющем Совете, Совете родителей</w:t>
      </w:r>
    </w:p>
    <w:p w:rsidR="00973970" w:rsidRPr="00973970" w:rsidRDefault="00973970" w:rsidP="00973970">
      <w:pPr>
        <w:shd w:val="clear" w:color="auto" w:fill="FFFFFF"/>
        <w:autoSpaceDE w:val="0"/>
        <w:autoSpaceDN w:val="0"/>
        <w:adjustRightInd w:val="0"/>
        <w:spacing w:after="0" w:line="240" w:lineRule="auto"/>
        <w:ind w:left="720"/>
        <w:jc w:val="center"/>
        <w:rPr>
          <w:rFonts w:ascii="Times New Roman" w:eastAsia="Times New Roman" w:hAnsi="Times New Roman" w:cs="Times New Roman"/>
          <w:sz w:val="16"/>
          <w:szCs w:val="16"/>
          <w:lang w:eastAsia="ru-RU"/>
        </w:rPr>
      </w:pPr>
    </w:p>
    <w:p w:rsidR="00973970" w:rsidRPr="00973970" w:rsidRDefault="00973970" w:rsidP="00973970">
      <w:pPr>
        <w:shd w:val="clear" w:color="auto" w:fill="FFFFFF"/>
        <w:autoSpaceDE w:val="0"/>
        <w:autoSpaceDN w:val="0"/>
        <w:adjustRightInd w:val="0"/>
        <w:spacing w:after="0" w:line="240" w:lineRule="auto"/>
        <w:ind w:left="720"/>
        <w:jc w:val="center"/>
        <w:rPr>
          <w:rFonts w:ascii="Times New Roman" w:eastAsia="Times New Roman" w:hAnsi="Times New Roman" w:cs="Times New Roman"/>
          <w:sz w:val="16"/>
          <w:szCs w:val="16"/>
          <w:lang w:eastAsia="ru-RU"/>
        </w:rPr>
      </w:pPr>
    </w:p>
    <w:p w:rsidR="00973970" w:rsidRPr="00973970" w:rsidRDefault="00973970" w:rsidP="00973970">
      <w:pPr>
        <w:spacing w:after="0" w:line="240" w:lineRule="auto"/>
        <w:rPr>
          <w:rFonts w:ascii="Times New Roman" w:eastAsia="Times New Roman" w:hAnsi="Times New Roman" w:cs="Times New Roman"/>
          <w:b/>
          <w:i/>
          <w:iCs/>
          <w:sz w:val="24"/>
          <w:szCs w:val="24"/>
        </w:rPr>
      </w:pPr>
      <w:r w:rsidRPr="00973970">
        <w:rPr>
          <w:rFonts w:ascii="Times New Roman" w:eastAsia="Times New Roman" w:hAnsi="Times New Roman" w:cs="Times New Roman"/>
          <w:b/>
          <w:bCs/>
          <w:sz w:val="24"/>
          <w:szCs w:val="24"/>
          <w:lang w:eastAsia="ru-RU"/>
        </w:rPr>
        <w:t xml:space="preserve">Пути реализации направления </w:t>
      </w:r>
      <w:r w:rsidRPr="00973970">
        <w:rPr>
          <w:rFonts w:ascii="Times New Roman" w:eastAsia="Times New Roman" w:hAnsi="Times New Roman" w:cs="Times New Roman"/>
          <w:b/>
          <w:sz w:val="24"/>
          <w:szCs w:val="24"/>
          <w:shd w:val="clear" w:color="auto" w:fill="FFFFFF"/>
        </w:rPr>
        <w:t>«Созидание</w:t>
      </w:r>
      <w:r w:rsidRPr="00973970">
        <w:rPr>
          <w:rFonts w:ascii="Times New Roman" w:eastAsia="Times New Roman" w:hAnsi="Times New Roman" w:cs="Times New Roman"/>
          <w:b/>
          <w:bCs/>
          <w:sz w:val="24"/>
          <w:szCs w:val="24"/>
          <w:shd w:val="clear" w:color="auto" w:fill="FFFFFF"/>
        </w:rPr>
        <w:t>»</w:t>
      </w:r>
      <w:r w:rsidRPr="00973970">
        <w:rPr>
          <w:rFonts w:ascii="Times New Roman" w:eastAsia="Times New Roman" w:hAnsi="Times New Roman" w:cs="Times New Roman"/>
          <w:b/>
          <w:sz w:val="24"/>
          <w:szCs w:val="24"/>
          <w:shd w:val="clear" w:color="auto" w:fill="FFFFFF"/>
        </w:rPr>
        <w:t xml:space="preserve"> -</w:t>
      </w:r>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Сергм</w:t>
      </w:r>
      <w:proofErr w:type="spellEnd"/>
      <w:r w:rsidRPr="00973970">
        <w:rPr>
          <w:rFonts w:ascii="Times New Roman" w:eastAsia="Times New Roman" w:hAnsi="Times New Roman" w:cs="Times New Roman"/>
          <w:b/>
          <w:bCs/>
          <w:sz w:val="24"/>
          <w:szCs w:val="24"/>
          <w:lang w:val="tt-RU" w:eastAsia="ru-RU"/>
        </w:rPr>
        <w:t>җ</w:t>
      </w:r>
      <w:r w:rsidRPr="00973970">
        <w:rPr>
          <w:rFonts w:ascii="Times New Roman" w:eastAsia="Times New Roman" w:hAnsi="Times New Roman" w:cs="Times New Roman"/>
          <w:b/>
          <w:bCs/>
          <w:sz w:val="24"/>
          <w:szCs w:val="24"/>
          <w:lang w:eastAsia="ru-RU"/>
        </w:rPr>
        <w:t>т</w:t>
      </w:r>
      <w:r w:rsidRPr="00973970">
        <w:rPr>
          <w:rFonts w:ascii="Times New Roman" w:eastAsia="Times New Roman" w:hAnsi="Times New Roman" w:cs="Times New Roman"/>
          <w:b/>
          <w:bCs/>
          <w:sz w:val="24"/>
          <w:szCs w:val="24"/>
          <w:lang w:val="tt-RU" w:eastAsia="ru-RU"/>
        </w:rPr>
        <w:t>әһә</w:t>
      </w:r>
      <w:proofErr w:type="gramStart"/>
      <w:r w:rsidRPr="00973970">
        <w:rPr>
          <w:rFonts w:ascii="Times New Roman" w:eastAsia="Times New Roman" w:hAnsi="Times New Roman" w:cs="Times New Roman"/>
          <w:b/>
          <w:bCs/>
          <w:sz w:val="24"/>
          <w:szCs w:val="24"/>
          <w:lang w:eastAsia="ru-RU"/>
        </w:rPr>
        <w:t>р</w:t>
      </w:r>
      <w:proofErr w:type="gramEnd"/>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цаган</w:t>
      </w:r>
      <w:proofErr w:type="spellEnd"/>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давулый</w:t>
      </w:r>
      <w:proofErr w:type="spellEnd"/>
      <w:r w:rsidRPr="00973970">
        <w:rPr>
          <w:rFonts w:ascii="Times New Roman" w:eastAsia="Times New Roman" w:hAnsi="Times New Roman" w:cs="Times New Roman"/>
          <w:b/>
          <w:bCs/>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BBC83E9" wp14:editId="3A1D7DF4">
                <wp:simplePos x="0" y="0"/>
                <wp:positionH relativeFrom="column">
                  <wp:posOffset>3148965</wp:posOffset>
                </wp:positionH>
                <wp:positionV relativeFrom="paragraph">
                  <wp:posOffset>48260</wp:posOffset>
                </wp:positionV>
                <wp:extent cx="1580515" cy="704850"/>
                <wp:effectExtent l="0" t="0" r="19685" b="19050"/>
                <wp:wrapNone/>
                <wp:docPr id="227" name="Скругленный 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04850"/>
                        </a:xfrm>
                        <a:prstGeom prst="roundRect">
                          <a:avLst>
                            <a:gd name="adj" fmla="val 16667"/>
                          </a:avLst>
                        </a:prstGeom>
                        <a:solidFill>
                          <a:srgbClr val="F2DBDB"/>
                        </a:solidFill>
                        <a:ln w="9525">
                          <a:solidFill>
                            <a:srgbClr val="000000"/>
                          </a:solidFill>
                          <a:round/>
                          <a:headEnd/>
                          <a:tailEnd/>
                        </a:ln>
                      </wps:spPr>
                      <wps:txbx>
                        <w:txbxContent>
                          <w:p w:rsidR="00ED72F3" w:rsidRPr="00936026" w:rsidRDefault="00ED72F3" w:rsidP="00973970">
                            <w:pPr>
                              <w:jc w:val="center"/>
                              <w:rPr>
                                <w:sz w:val="20"/>
                                <w:szCs w:val="20"/>
                              </w:rPr>
                            </w:pPr>
                            <w:r w:rsidRPr="00936026">
                              <w:rPr>
                                <w:sz w:val="20"/>
                                <w:szCs w:val="20"/>
                              </w:rPr>
                              <w:t>Субботники 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7" o:spid="_x0000_s1051" style="position:absolute;left:0;text-align:left;margin-left:247.95pt;margin-top:3.8pt;width:124.45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" fillcolor="#f2dbdb">
                <v:textbox>
                  <w:txbxContent>
                    <w:p w:rsidR="00ED72F3" w:rsidRPr="00936026" w:rsidRDefault="00ED72F3" w:rsidP="00973970">
                      <w:pPr>
                        <w:jc w:val="center"/>
                        <w:rPr>
                          <w:sz w:val="20"/>
                          <w:szCs w:val="20"/>
                        </w:rPr>
                      </w:pPr>
                      <w:r w:rsidRPr="00936026">
                        <w:rPr>
                          <w:sz w:val="20"/>
                          <w:szCs w:val="20"/>
                        </w:rPr>
                        <w:t>Субботники по благоустройству территории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875BA4E" wp14:editId="777912CE">
                <wp:simplePos x="0" y="0"/>
                <wp:positionH relativeFrom="column">
                  <wp:posOffset>1293495</wp:posOffset>
                </wp:positionH>
                <wp:positionV relativeFrom="paragraph">
                  <wp:posOffset>45085</wp:posOffset>
                </wp:positionV>
                <wp:extent cx="1580515" cy="645160"/>
                <wp:effectExtent l="11430" t="10160" r="8255" b="11430"/>
                <wp:wrapNone/>
                <wp:docPr id="226" name="Скругленный 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45160"/>
                        </a:xfrm>
                        <a:prstGeom prst="roundRect">
                          <a:avLst>
                            <a:gd name="adj" fmla="val 16667"/>
                          </a:avLst>
                        </a:prstGeom>
                        <a:solidFill>
                          <a:srgbClr val="DBE5F1"/>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E873F6" w:rsidRDefault="00ED72F3" w:rsidP="00973970">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6" o:spid="_x0000_s1052" style="position:absolute;left:0;text-align:left;margin-left:101.85pt;margin-top:3.55pt;width:124.45pt;height:5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" fillcolor="#dbe5f1">
                <v:textbo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E873F6" w:rsidRDefault="00ED72F3" w:rsidP="00973970">
                      <w:pPr>
                        <w:jc w:val="center"/>
                        <w:rPr>
                          <w:sz w:val="20"/>
                          <w:szCs w:val="20"/>
                        </w:rPr>
                      </w:pPr>
                      <w:r>
                        <w:rPr>
                          <w:sz w:val="20"/>
                          <w:szCs w:val="20"/>
                        </w:rPr>
                        <w:t>в урочную деятельность</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7AD36C2F" wp14:editId="1BEA30F3">
                <wp:simplePos x="0" y="0"/>
                <wp:positionH relativeFrom="column">
                  <wp:posOffset>741045</wp:posOffset>
                </wp:positionH>
                <wp:positionV relativeFrom="paragraph">
                  <wp:posOffset>139700</wp:posOffset>
                </wp:positionV>
                <wp:extent cx="552450" cy="650240"/>
                <wp:effectExtent l="11430" t="13335" r="7620" b="1270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5" o:spid="_x0000_s1026" type="#_x0000_t32" style="position:absolute;margin-left:58.35pt;margin-top:11pt;width:43.5pt;height:51.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264A715" wp14:editId="6A6A8B12">
                <wp:simplePos x="0" y="0"/>
                <wp:positionH relativeFrom="column">
                  <wp:posOffset>4732655</wp:posOffset>
                </wp:positionH>
                <wp:positionV relativeFrom="paragraph">
                  <wp:posOffset>139700</wp:posOffset>
                </wp:positionV>
                <wp:extent cx="646430" cy="650240"/>
                <wp:effectExtent l="12065" t="13335" r="8255" b="127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372.65pt;margin-top:11pt;width:50.9pt;height:5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4662575" wp14:editId="2DB7C3E9">
                <wp:simplePos x="0" y="0"/>
                <wp:positionH relativeFrom="column">
                  <wp:posOffset>2874010</wp:posOffset>
                </wp:positionH>
                <wp:positionV relativeFrom="paragraph">
                  <wp:posOffset>139700</wp:posOffset>
                </wp:positionV>
                <wp:extent cx="278130" cy="0"/>
                <wp:effectExtent l="10795" t="13335" r="6350" b="5715"/>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3" o:spid="_x0000_s1026" type="#_x0000_t32" style="position:absolute;margin-left:226.3pt;margin-top:11pt;width:21.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DE38347" wp14:editId="1C303F7E">
                <wp:simplePos x="0" y="0"/>
                <wp:positionH relativeFrom="column">
                  <wp:posOffset>155575</wp:posOffset>
                </wp:positionH>
                <wp:positionV relativeFrom="paragraph">
                  <wp:posOffset>88900</wp:posOffset>
                </wp:positionV>
                <wp:extent cx="1580515" cy="431800"/>
                <wp:effectExtent l="6985" t="6350" r="12700" b="9525"/>
                <wp:wrapNone/>
                <wp:docPr id="222" name="Скругленный 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ABF8F"/>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Организованная </w:t>
                            </w:r>
                          </w:p>
                          <w:p w:rsidR="00ED72F3" w:rsidRPr="00E873F6" w:rsidRDefault="00ED72F3" w:rsidP="00973970">
                            <w:pPr>
                              <w:jc w:val="center"/>
                              <w:rPr>
                                <w:sz w:val="20"/>
                                <w:szCs w:val="20"/>
                              </w:rPr>
                            </w:pPr>
                            <w:r>
                              <w:rPr>
                                <w:sz w:val="20"/>
                                <w:szCs w:val="20"/>
                              </w:rPr>
                              <w:t>система КТД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2" o:spid="_x0000_s1053" style="position:absolute;left:0;text-align:left;margin-left:12.25pt;margin-top:7pt;width:124.45pt;height: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" fillcolor="#fabf8f">
                <v:textbox>
                  <w:txbxContent>
                    <w:p w:rsidR="00ED72F3" w:rsidRDefault="00ED72F3" w:rsidP="00973970">
                      <w:pPr>
                        <w:jc w:val="center"/>
                        <w:rPr>
                          <w:sz w:val="20"/>
                          <w:szCs w:val="20"/>
                        </w:rPr>
                      </w:pPr>
                      <w:r>
                        <w:rPr>
                          <w:sz w:val="20"/>
                          <w:szCs w:val="20"/>
                        </w:rPr>
                        <w:t xml:space="preserve">Организованная </w:t>
                      </w:r>
                    </w:p>
                    <w:p w:rsidR="00ED72F3" w:rsidRPr="00E873F6" w:rsidRDefault="00ED72F3" w:rsidP="00973970">
                      <w:pPr>
                        <w:jc w:val="center"/>
                        <w:rPr>
                          <w:sz w:val="20"/>
                          <w:szCs w:val="20"/>
                        </w:rPr>
                      </w:pPr>
                      <w:r>
                        <w:rPr>
                          <w:sz w:val="20"/>
                          <w:szCs w:val="20"/>
                        </w:rPr>
                        <w:t>система КТД</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20092A1" wp14:editId="6B05D366">
                <wp:simplePos x="0" y="0"/>
                <wp:positionH relativeFrom="column">
                  <wp:posOffset>4418330</wp:posOffset>
                </wp:positionH>
                <wp:positionV relativeFrom="paragraph">
                  <wp:posOffset>88900</wp:posOffset>
                </wp:positionV>
                <wp:extent cx="1580515" cy="431800"/>
                <wp:effectExtent l="12065" t="6350" r="7620" b="9525"/>
                <wp:wrapNone/>
                <wp:docPr id="221" name="Скругленный 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EAF1DD"/>
                        </a:solidFill>
                        <a:ln w="9525">
                          <a:solidFill>
                            <a:srgbClr val="000000"/>
                          </a:solidFill>
                          <a:round/>
                          <a:headEnd/>
                          <a:tailEnd/>
                        </a:ln>
                      </wps:spPr>
                      <wps:txbx>
                        <w:txbxContent>
                          <w:p w:rsidR="00ED72F3" w:rsidRDefault="00ED72F3" w:rsidP="00973970">
                            <w:pPr>
                              <w:jc w:val="center"/>
                              <w:rPr>
                                <w:sz w:val="20"/>
                                <w:szCs w:val="20"/>
                              </w:rPr>
                            </w:pPr>
                            <w:r w:rsidRPr="00001D58">
                              <w:rPr>
                                <w:sz w:val="20"/>
                                <w:szCs w:val="20"/>
                              </w:rPr>
                              <w:t xml:space="preserve">Сотрудничество </w:t>
                            </w:r>
                          </w:p>
                          <w:p w:rsidR="00ED72F3" w:rsidRPr="00001D58" w:rsidRDefault="00ED72F3" w:rsidP="00973970">
                            <w:pPr>
                              <w:jc w:val="center"/>
                              <w:rPr>
                                <w:sz w:val="20"/>
                                <w:szCs w:val="20"/>
                              </w:rPr>
                            </w:pPr>
                            <w:r>
                              <w:rPr>
                                <w:sz w:val="20"/>
                                <w:szCs w:val="20"/>
                              </w:rPr>
                              <w:t>Центром занятости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1" o:spid="_x0000_s1054" style="position:absolute;left:0;text-align:left;margin-left:347.9pt;margin-top:7pt;width:124.4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" fillcolor="#eaf1dd">
                <v:textbox>
                  <w:txbxContent>
                    <w:p w:rsidR="00ED72F3" w:rsidRDefault="00ED72F3" w:rsidP="00973970">
                      <w:pPr>
                        <w:jc w:val="center"/>
                        <w:rPr>
                          <w:sz w:val="20"/>
                          <w:szCs w:val="20"/>
                        </w:rPr>
                      </w:pPr>
                      <w:r w:rsidRPr="00001D58">
                        <w:rPr>
                          <w:sz w:val="20"/>
                          <w:szCs w:val="20"/>
                        </w:rPr>
                        <w:t xml:space="preserve">Сотрудничество </w:t>
                      </w:r>
                    </w:p>
                    <w:p w:rsidR="00ED72F3" w:rsidRPr="00001D58" w:rsidRDefault="00ED72F3" w:rsidP="00973970">
                      <w:pPr>
                        <w:jc w:val="center"/>
                        <w:rPr>
                          <w:sz w:val="20"/>
                          <w:szCs w:val="20"/>
                        </w:rPr>
                      </w:pPr>
                      <w:r>
                        <w:rPr>
                          <w:sz w:val="20"/>
                          <w:szCs w:val="20"/>
                        </w:rPr>
                        <w:t>Центром занятости</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tabs>
          <w:tab w:val="left" w:pos="19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98BD0A3" wp14:editId="63CFF33A">
                <wp:simplePos x="0" y="0"/>
                <wp:positionH relativeFrom="column">
                  <wp:posOffset>2253615</wp:posOffset>
                </wp:positionH>
                <wp:positionV relativeFrom="paragraph">
                  <wp:posOffset>126366</wp:posOffset>
                </wp:positionV>
                <wp:extent cx="1748790" cy="819150"/>
                <wp:effectExtent l="19050" t="19050" r="41910" b="57150"/>
                <wp:wrapNone/>
                <wp:docPr id="220" name="Скругленный 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819150"/>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ED72F3" w:rsidRPr="00936026" w:rsidRDefault="00ED72F3" w:rsidP="00973970">
                            <w:pPr>
                              <w:jc w:val="center"/>
                              <w:rPr>
                                <w:b/>
                                <w:bCs/>
                              </w:rPr>
                            </w:pPr>
                            <w:r w:rsidRPr="0033302E">
                              <w:rPr>
                                <w:b/>
                                <w:highlight w:val="yellow"/>
                                <w:shd w:val="clear" w:color="auto" w:fill="FFFFFF"/>
                              </w:rPr>
                              <w:t xml:space="preserve"> «Созидание</w:t>
                            </w:r>
                            <w:r w:rsidRPr="0033302E">
                              <w:rPr>
                                <w:b/>
                                <w:bCs/>
                                <w:highlight w:val="yellow"/>
                                <w:shd w:val="clear" w:color="auto" w:fill="FFFFFF"/>
                              </w:rPr>
                              <w:t>»</w:t>
                            </w:r>
                            <w:r w:rsidRPr="0033302E">
                              <w:rPr>
                                <w:b/>
                                <w:highlight w:val="yellow"/>
                                <w:shd w:val="clear" w:color="auto" w:fill="FFFFFF"/>
                              </w:rPr>
                              <w:t xml:space="preserve"> -</w:t>
                            </w:r>
                            <w:r w:rsidRPr="0033302E">
                              <w:rPr>
                                <w:b/>
                                <w:bCs/>
                              </w:rPr>
                              <w:t xml:space="preserve">  «</w:t>
                            </w:r>
                            <w:proofErr w:type="spellStart"/>
                            <w:r w:rsidRPr="0033302E">
                              <w:rPr>
                                <w:b/>
                                <w:bCs/>
                              </w:rPr>
                              <w:t>Сергм</w:t>
                            </w:r>
                            <w:proofErr w:type="spellEnd"/>
                            <w:r w:rsidRPr="0033302E">
                              <w:rPr>
                                <w:b/>
                                <w:bCs/>
                                <w:lang w:val="tt-RU"/>
                              </w:rPr>
                              <w:t>җ</w:t>
                            </w:r>
                            <w:r w:rsidRPr="0033302E">
                              <w:rPr>
                                <w:b/>
                                <w:bCs/>
                              </w:rPr>
                              <w:t>т</w:t>
                            </w:r>
                            <w:r w:rsidRPr="0033302E">
                              <w:rPr>
                                <w:b/>
                                <w:bCs/>
                                <w:lang w:val="tt-RU"/>
                              </w:rPr>
                              <w:t>әһә</w:t>
                            </w:r>
                            <w:proofErr w:type="gramStart"/>
                            <w:r w:rsidRPr="0033302E">
                              <w:rPr>
                                <w:b/>
                                <w:bCs/>
                              </w:rPr>
                              <w:t>р</w:t>
                            </w:r>
                            <w:proofErr w:type="gramEnd"/>
                            <w:r>
                              <w:rPr>
                                <w:b/>
                                <w:bCs/>
                              </w:rPr>
                              <w:t xml:space="preserve"> </w:t>
                            </w:r>
                            <w:proofErr w:type="spellStart"/>
                            <w:r w:rsidRPr="0033302E">
                              <w:rPr>
                                <w:b/>
                                <w:bCs/>
                              </w:rPr>
                              <w:t>цаган</w:t>
                            </w:r>
                            <w:proofErr w:type="spellEnd"/>
                            <w:r>
                              <w:rPr>
                                <w:b/>
                                <w:bCs/>
                                <w:lang w:val="tt-RU"/>
                              </w:rPr>
                              <w:t xml:space="preserve"> </w:t>
                            </w:r>
                            <w:proofErr w:type="spellStart"/>
                            <w:r w:rsidRPr="0033302E">
                              <w:rPr>
                                <w:b/>
                                <w:bCs/>
                              </w:rPr>
                              <w:t>давулый</w:t>
                            </w:r>
                            <w:proofErr w:type="spellEnd"/>
                            <w:r w:rsidRPr="0033302E">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0" o:spid="_x0000_s1055" style="position:absolute;left:0;text-align:left;margin-left:177.45pt;margin-top:9.95pt;width:137.7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" fillcolor="yellow" strokecolor="#f2f2f2" strokeweight="3pt">
                <v:shadow on="t" color="#622423" opacity=".5" offset="1pt"/>
                <v:textbox>
                  <w:txbxContent>
                    <w:p w:rsidR="00ED72F3" w:rsidRPr="00936026" w:rsidRDefault="00ED72F3" w:rsidP="00973970">
                      <w:pPr>
                        <w:jc w:val="center"/>
                        <w:rPr>
                          <w:b/>
                          <w:bCs/>
                        </w:rPr>
                      </w:pPr>
                      <w:r w:rsidRPr="0033302E">
                        <w:rPr>
                          <w:b/>
                          <w:highlight w:val="yellow"/>
                          <w:shd w:val="clear" w:color="auto" w:fill="FFFFFF"/>
                        </w:rPr>
                        <w:t xml:space="preserve"> «Созидание</w:t>
                      </w:r>
                      <w:r w:rsidRPr="0033302E">
                        <w:rPr>
                          <w:b/>
                          <w:bCs/>
                          <w:highlight w:val="yellow"/>
                          <w:shd w:val="clear" w:color="auto" w:fill="FFFFFF"/>
                        </w:rPr>
                        <w:t>»</w:t>
                      </w:r>
                      <w:r w:rsidRPr="0033302E">
                        <w:rPr>
                          <w:b/>
                          <w:highlight w:val="yellow"/>
                          <w:shd w:val="clear" w:color="auto" w:fill="FFFFFF"/>
                        </w:rPr>
                        <w:t xml:space="preserve"> -</w:t>
                      </w:r>
                      <w:r w:rsidRPr="0033302E">
                        <w:rPr>
                          <w:b/>
                          <w:bCs/>
                        </w:rPr>
                        <w:t xml:space="preserve">  «</w:t>
                      </w:r>
                      <w:proofErr w:type="spellStart"/>
                      <w:r w:rsidRPr="0033302E">
                        <w:rPr>
                          <w:b/>
                          <w:bCs/>
                        </w:rPr>
                        <w:t>Сергм</w:t>
                      </w:r>
                      <w:proofErr w:type="spellEnd"/>
                      <w:r w:rsidRPr="0033302E">
                        <w:rPr>
                          <w:b/>
                          <w:bCs/>
                          <w:lang w:val="tt-RU"/>
                        </w:rPr>
                        <w:t>җ</w:t>
                      </w:r>
                      <w:r w:rsidRPr="0033302E">
                        <w:rPr>
                          <w:b/>
                          <w:bCs/>
                        </w:rPr>
                        <w:t>т</w:t>
                      </w:r>
                      <w:r w:rsidRPr="0033302E">
                        <w:rPr>
                          <w:b/>
                          <w:bCs/>
                          <w:lang w:val="tt-RU"/>
                        </w:rPr>
                        <w:t>әһә</w:t>
                      </w:r>
                      <w:proofErr w:type="gramStart"/>
                      <w:r w:rsidRPr="0033302E">
                        <w:rPr>
                          <w:b/>
                          <w:bCs/>
                        </w:rPr>
                        <w:t>р</w:t>
                      </w:r>
                      <w:proofErr w:type="gramEnd"/>
                      <w:r>
                        <w:rPr>
                          <w:b/>
                          <w:bCs/>
                        </w:rPr>
                        <w:t xml:space="preserve"> </w:t>
                      </w:r>
                      <w:proofErr w:type="spellStart"/>
                      <w:r w:rsidRPr="0033302E">
                        <w:rPr>
                          <w:b/>
                          <w:bCs/>
                        </w:rPr>
                        <w:t>цаган</w:t>
                      </w:r>
                      <w:proofErr w:type="spellEnd"/>
                      <w:r>
                        <w:rPr>
                          <w:b/>
                          <w:bCs/>
                          <w:lang w:val="tt-RU"/>
                        </w:rPr>
                        <w:t xml:space="preserve"> </w:t>
                      </w:r>
                      <w:proofErr w:type="spellStart"/>
                      <w:r w:rsidRPr="0033302E">
                        <w:rPr>
                          <w:b/>
                          <w:bCs/>
                        </w:rPr>
                        <w:t>давулый</w:t>
                      </w:r>
                      <w:proofErr w:type="spellEnd"/>
                      <w:r w:rsidRPr="0033302E">
                        <w:rPr>
                          <w:b/>
                          <w:bCs/>
                        </w:rPr>
                        <w:t>!»</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BB2D522" wp14:editId="56A743C1">
                <wp:simplePos x="0" y="0"/>
                <wp:positionH relativeFrom="column">
                  <wp:posOffset>5466715</wp:posOffset>
                </wp:positionH>
                <wp:positionV relativeFrom="paragraph">
                  <wp:posOffset>170180</wp:posOffset>
                </wp:positionV>
                <wp:extent cx="22225" cy="403225"/>
                <wp:effectExtent l="12700" t="9525" r="12700" b="6350"/>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9" o:spid="_x0000_s1026" type="#_x0000_t32" style="position:absolute;margin-left:430.45pt;margin-top:13.4pt;width:1.75pt;height:3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9DF2B1D" wp14:editId="3185D5DF">
                <wp:simplePos x="0" y="0"/>
                <wp:positionH relativeFrom="column">
                  <wp:posOffset>690245</wp:posOffset>
                </wp:positionH>
                <wp:positionV relativeFrom="paragraph">
                  <wp:posOffset>170180</wp:posOffset>
                </wp:positionV>
                <wp:extent cx="0" cy="403225"/>
                <wp:effectExtent l="8255" t="9525" r="10795" b="635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8" o:spid="_x0000_s1026" type="#_x0000_t32" style="position:absolute;margin-left:54.35pt;margin-top:13.4pt;width:0;height: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20431C"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66A99C9" wp14:editId="729AA2B0">
                <wp:simplePos x="0" y="0"/>
                <wp:positionH relativeFrom="column">
                  <wp:posOffset>158115</wp:posOffset>
                </wp:positionH>
                <wp:positionV relativeFrom="paragraph">
                  <wp:posOffset>47625</wp:posOffset>
                </wp:positionV>
                <wp:extent cx="1580515" cy="542925"/>
                <wp:effectExtent l="0" t="0" r="19685" b="28575"/>
                <wp:wrapNone/>
                <wp:docPr id="216" name="Скругленный 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42925"/>
                        </a:xfrm>
                        <a:prstGeom prst="roundRect">
                          <a:avLst>
                            <a:gd name="adj" fmla="val 16667"/>
                          </a:avLst>
                        </a:prstGeom>
                        <a:solidFill>
                          <a:srgbClr val="E5DFEC"/>
                        </a:solidFill>
                        <a:ln w="9525">
                          <a:solidFill>
                            <a:srgbClr val="000000"/>
                          </a:solidFill>
                          <a:round/>
                          <a:headEnd/>
                          <a:tailEnd/>
                        </a:ln>
                      </wps:spPr>
                      <wps:txbx>
                        <w:txbxContent>
                          <w:p w:rsidR="00ED72F3" w:rsidRPr="00E873F6" w:rsidRDefault="00ED72F3" w:rsidP="00973970">
                            <w:pPr>
                              <w:jc w:val="center"/>
                              <w:rPr>
                                <w:sz w:val="20"/>
                                <w:szCs w:val="20"/>
                              </w:rPr>
                            </w:pPr>
                            <w:r w:rsidRPr="00E873F6">
                              <w:rPr>
                                <w:sz w:val="20"/>
                                <w:szCs w:val="20"/>
                              </w:rPr>
                              <w:t>Р</w:t>
                            </w:r>
                            <w:r>
                              <w:rPr>
                                <w:sz w:val="20"/>
                                <w:szCs w:val="20"/>
                              </w:rPr>
                              <w:t>абота детского</w:t>
                            </w:r>
                            <w:r w:rsidRPr="00E873F6">
                              <w:rPr>
                                <w:sz w:val="20"/>
                                <w:szCs w:val="20"/>
                              </w:rPr>
                              <w:t xml:space="preserve"> объединени</w:t>
                            </w:r>
                            <w:r>
                              <w:rPr>
                                <w:sz w:val="20"/>
                                <w:szCs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6" o:spid="_x0000_s1056" style="position:absolute;left:0;text-align:left;margin-left:12.45pt;margin-top:3.75pt;width:124.4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" fillcolor="#e5dfec">
                <v:textbox>
                  <w:txbxContent>
                    <w:p w:rsidR="00ED72F3" w:rsidRPr="00E873F6" w:rsidRDefault="00ED72F3" w:rsidP="00973970">
                      <w:pPr>
                        <w:jc w:val="center"/>
                        <w:rPr>
                          <w:sz w:val="20"/>
                          <w:szCs w:val="20"/>
                        </w:rPr>
                      </w:pPr>
                      <w:r w:rsidRPr="00E873F6">
                        <w:rPr>
                          <w:sz w:val="20"/>
                          <w:szCs w:val="20"/>
                        </w:rPr>
                        <w:t>Р</w:t>
                      </w:r>
                      <w:r>
                        <w:rPr>
                          <w:sz w:val="20"/>
                          <w:szCs w:val="20"/>
                        </w:rPr>
                        <w:t>абота детского</w:t>
                      </w:r>
                      <w:r w:rsidRPr="00E873F6">
                        <w:rPr>
                          <w:sz w:val="20"/>
                          <w:szCs w:val="20"/>
                        </w:rPr>
                        <w:t xml:space="preserve"> объединени</w:t>
                      </w:r>
                      <w:r>
                        <w:rPr>
                          <w:sz w:val="20"/>
                          <w:szCs w:val="20"/>
                        </w:rPr>
                        <w:t>я</w:t>
                      </w:r>
                    </w:p>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1601EB8" wp14:editId="4F873828">
                <wp:simplePos x="0" y="0"/>
                <wp:positionH relativeFrom="column">
                  <wp:posOffset>4476750</wp:posOffset>
                </wp:positionH>
                <wp:positionV relativeFrom="paragraph">
                  <wp:posOffset>47625</wp:posOffset>
                </wp:positionV>
                <wp:extent cx="1580515" cy="431800"/>
                <wp:effectExtent l="13335" t="12700" r="6350" b="12700"/>
                <wp:wrapNone/>
                <wp:docPr id="217" name="Скругленный 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ED72F3" w:rsidRPr="00E873F6" w:rsidRDefault="00ED72F3" w:rsidP="00973970">
                            <w:pPr>
                              <w:jc w:val="center"/>
                              <w:rPr>
                                <w:sz w:val="20"/>
                                <w:szCs w:val="20"/>
                              </w:rPr>
                            </w:pPr>
                            <w:r>
                              <w:rPr>
                                <w:sz w:val="20"/>
                                <w:szCs w:val="20"/>
                              </w:rPr>
                              <w:t>Участие в проектах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7" o:spid="_x0000_s1057" style="position:absolute;left:0;text-align:left;margin-left:352.5pt;margin-top:3.75pt;width:124.4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" fillcolor="#fcf">
                <v:textbox>
                  <w:txbxContent>
                    <w:p w:rsidR="00ED72F3" w:rsidRPr="00E873F6" w:rsidRDefault="00ED72F3" w:rsidP="00973970">
                      <w:pPr>
                        <w:jc w:val="center"/>
                        <w:rPr>
                          <w:sz w:val="20"/>
                          <w:szCs w:val="20"/>
                        </w:rPr>
                      </w:pPr>
                      <w:r>
                        <w:rPr>
                          <w:sz w:val="20"/>
                          <w:szCs w:val="20"/>
                        </w:rPr>
                        <w:t>Участие в проектах</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1824308" wp14:editId="4D523DFB">
                <wp:simplePos x="0" y="0"/>
                <wp:positionH relativeFrom="column">
                  <wp:posOffset>690245</wp:posOffset>
                </wp:positionH>
                <wp:positionV relativeFrom="paragraph">
                  <wp:posOffset>128905</wp:posOffset>
                </wp:positionV>
                <wp:extent cx="508000" cy="577215"/>
                <wp:effectExtent l="8255" t="6350" r="7620" b="6985"/>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577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54.35pt;margin-top:10.15pt;width:40pt;height:4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720A93D" wp14:editId="6B0967F1">
                <wp:simplePos x="0" y="0"/>
                <wp:positionH relativeFrom="column">
                  <wp:posOffset>4776470</wp:posOffset>
                </wp:positionH>
                <wp:positionV relativeFrom="paragraph">
                  <wp:posOffset>128905</wp:posOffset>
                </wp:positionV>
                <wp:extent cx="712470" cy="518795"/>
                <wp:effectExtent l="8255" t="6350" r="12700" b="8255"/>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376.1pt;margin-top:10.15pt;width:56.1pt;height:40.8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20431C"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2E58022" wp14:editId="197194A9">
                <wp:simplePos x="0" y="0"/>
                <wp:positionH relativeFrom="column">
                  <wp:posOffset>1196340</wp:posOffset>
                </wp:positionH>
                <wp:positionV relativeFrom="paragraph">
                  <wp:posOffset>60960</wp:posOffset>
                </wp:positionV>
                <wp:extent cx="1580515" cy="714375"/>
                <wp:effectExtent l="0" t="0" r="19685" b="28575"/>
                <wp:wrapNone/>
                <wp:docPr id="212" name="Скругленный 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14375"/>
                        </a:xfrm>
                        <a:prstGeom prst="roundRect">
                          <a:avLst>
                            <a:gd name="adj" fmla="val 16667"/>
                          </a:avLst>
                        </a:prstGeom>
                        <a:solidFill>
                          <a:srgbClr val="DDD8C2"/>
                        </a:solidFill>
                        <a:ln w="9525">
                          <a:solidFill>
                            <a:srgbClr val="000000"/>
                          </a:solidFill>
                          <a:round/>
                          <a:headEnd/>
                          <a:tailEnd/>
                        </a:ln>
                      </wps:spPr>
                      <wps:txbx>
                        <w:txbxContent>
                          <w:p w:rsidR="00ED72F3" w:rsidRPr="00E873F6" w:rsidRDefault="00ED72F3" w:rsidP="00973970">
                            <w:pPr>
                              <w:jc w:val="center"/>
                              <w:rPr>
                                <w:sz w:val="20"/>
                                <w:szCs w:val="20"/>
                              </w:rPr>
                            </w:pPr>
                            <w:proofErr w:type="spellStart"/>
                            <w:r>
                              <w:rPr>
                                <w:sz w:val="20"/>
                                <w:szCs w:val="20"/>
                              </w:rPr>
                              <w:t>Проекто</w:t>
                            </w:r>
                            <w:proofErr w:type="spellEnd"/>
                            <w:r>
                              <w:rPr>
                                <w:sz w:val="20"/>
                                <w:szCs w:val="20"/>
                              </w:rPr>
                              <w:t>-исследовательская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2" o:spid="_x0000_s1058" style="position:absolute;left:0;text-align:left;margin-left:94.2pt;margin-top:4.8pt;width:124.4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" fillcolor="#ddd8c2">
                <v:textbox>
                  <w:txbxContent>
                    <w:p w:rsidR="00ED72F3" w:rsidRPr="00E873F6" w:rsidRDefault="00ED72F3" w:rsidP="00973970">
                      <w:pPr>
                        <w:jc w:val="center"/>
                        <w:rPr>
                          <w:sz w:val="20"/>
                          <w:szCs w:val="20"/>
                        </w:rPr>
                      </w:pPr>
                      <w:proofErr w:type="spellStart"/>
                      <w:r>
                        <w:rPr>
                          <w:sz w:val="20"/>
                          <w:szCs w:val="20"/>
                        </w:rPr>
                        <w:t>Проекто</w:t>
                      </w:r>
                      <w:proofErr w:type="spellEnd"/>
                      <w:r>
                        <w:rPr>
                          <w:sz w:val="20"/>
                          <w:szCs w:val="20"/>
                        </w:rPr>
                        <w:t>-исследовательская работа</w:t>
                      </w:r>
                    </w:p>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560D7FC" wp14:editId="5F4AA80D">
                <wp:simplePos x="0" y="0"/>
                <wp:positionH relativeFrom="column">
                  <wp:posOffset>3196590</wp:posOffset>
                </wp:positionH>
                <wp:positionV relativeFrom="paragraph">
                  <wp:posOffset>61595</wp:posOffset>
                </wp:positionV>
                <wp:extent cx="1580515" cy="714375"/>
                <wp:effectExtent l="0" t="0" r="19685" b="28575"/>
                <wp:wrapNone/>
                <wp:docPr id="213" name="Скругленный 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14375"/>
                        </a:xfrm>
                        <a:prstGeom prst="roundRect">
                          <a:avLst>
                            <a:gd name="adj" fmla="val 16667"/>
                          </a:avLst>
                        </a:prstGeom>
                        <a:solidFill>
                          <a:srgbClr val="CCFFFF"/>
                        </a:solidFill>
                        <a:ln w="9525">
                          <a:solidFill>
                            <a:srgbClr val="000000"/>
                          </a:solidFill>
                          <a:round/>
                          <a:headEnd/>
                          <a:tailEnd/>
                        </a:ln>
                      </wps:spPr>
                      <wps:txbx>
                        <w:txbxContent>
                          <w:p w:rsidR="00ED72F3" w:rsidRDefault="00ED72F3" w:rsidP="0020431C">
                            <w:pPr>
                              <w:spacing w:after="0" w:line="240" w:lineRule="auto"/>
                              <w:jc w:val="center"/>
                              <w:rPr>
                                <w:sz w:val="20"/>
                                <w:szCs w:val="20"/>
                              </w:rPr>
                            </w:pPr>
                            <w:r>
                              <w:rPr>
                                <w:sz w:val="20"/>
                                <w:szCs w:val="20"/>
                              </w:rPr>
                              <w:t xml:space="preserve">Сотрудничество </w:t>
                            </w:r>
                          </w:p>
                          <w:p w:rsidR="00ED72F3" w:rsidRDefault="00ED72F3" w:rsidP="0020431C">
                            <w:pPr>
                              <w:spacing w:after="0" w:line="240" w:lineRule="auto"/>
                              <w:jc w:val="center"/>
                              <w:rPr>
                                <w:sz w:val="20"/>
                                <w:szCs w:val="20"/>
                              </w:rPr>
                            </w:pPr>
                            <w:r>
                              <w:rPr>
                                <w:sz w:val="20"/>
                                <w:szCs w:val="20"/>
                              </w:rPr>
                              <w:t xml:space="preserve">с предприятиями </w:t>
                            </w:r>
                          </w:p>
                          <w:p w:rsidR="00ED72F3" w:rsidRPr="00E873F6" w:rsidRDefault="00ED72F3" w:rsidP="00973970">
                            <w:pPr>
                              <w:jc w:val="center"/>
                              <w:rPr>
                                <w:sz w:val="20"/>
                                <w:szCs w:val="20"/>
                              </w:rPr>
                            </w:pPr>
                            <w:r>
                              <w:rPr>
                                <w:sz w:val="20"/>
                                <w:szCs w:val="20"/>
                              </w:rPr>
                              <w:t>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3" o:spid="_x0000_s1059" style="position:absolute;left:0;text-align:left;margin-left:251.7pt;margin-top:4.85pt;width:124.45pt;height: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" fillcolor="#cff">
                <v:textbox>
                  <w:txbxContent>
                    <w:p w:rsidR="00ED72F3" w:rsidRDefault="00ED72F3" w:rsidP="0020431C">
                      <w:pPr>
                        <w:spacing w:after="0" w:line="240" w:lineRule="auto"/>
                        <w:jc w:val="center"/>
                        <w:rPr>
                          <w:sz w:val="20"/>
                          <w:szCs w:val="20"/>
                        </w:rPr>
                      </w:pPr>
                      <w:r>
                        <w:rPr>
                          <w:sz w:val="20"/>
                          <w:szCs w:val="20"/>
                        </w:rPr>
                        <w:t xml:space="preserve">Сотрудничество </w:t>
                      </w:r>
                    </w:p>
                    <w:p w:rsidR="00ED72F3" w:rsidRDefault="00ED72F3" w:rsidP="0020431C">
                      <w:pPr>
                        <w:spacing w:after="0" w:line="240" w:lineRule="auto"/>
                        <w:jc w:val="center"/>
                        <w:rPr>
                          <w:sz w:val="20"/>
                          <w:szCs w:val="20"/>
                        </w:rPr>
                      </w:pPr>
                      <w:r>
                        <w:rPr>
                          <w:sz w:val="20"/>
                          <w:szCs w:val="20"/>
                        </w:rPr>
                        <w:t xml:space="preserve">с предприятиями </w:t>
                      </w:r>
                    </w:p>
                    <w:p w:rsidR="00ED72F3" w:rsidRPr="00E873F6" w:rsidRDefault="00ED72F3" w:rsidP="00973970">
                      <w:pPr>
                        <w:jc w:val="center"/>
                        <w:rPr>
                          <w:sz w:val="20"/>
                          <w:szCs w:val="20"/>
                        </w:rPr>
                      </w:pPr>
                      <w:r>
                        <w:rPr>
                          <w:sz w:val="20"/>
                          <w:szCs w:val="20"/>
                        </w:rPr>
                        <w:t>города</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4E1DDBD4" wp14:editId="6A873D70">
                <wp:simplePos x="0" y="0"/>
                <wp:positionH relativeFrom="column">
                  <wp:posOffset>2778760</wp:posOffset>
                </wp:positionH>
                <wp:positionV relativeFrom="paragraph">
                  <wp:posOffset>5715</wp:posOffset>
                </wp:positionV>
                <wp:extent cx="417195" cy="0"/>
                <wp:effectExtent l="10795" t="12065" r="10160" b="6985"/>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218.8pt;margin-top:.45pt;width:32.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431C" w:rsidRDefault="0020431C"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val="tt-RU" w:eastAsia="ru-RU"/>
        </w:rPr>
      </w:pPr>
    </w:p>
    <w:p w:rsidR="0020431C" w:rsidRDefault="0020431C"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val="tt-RU"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Планируемые результаты:</w:t>
      </w:r>
    </w:p>
    <w:p w:rsidR="00973970" w:rsidRPr="00973970" w:rsidRDefault="00973970" w:rsidP="0035091D">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973970" w:rsidRPr="00973970" w:rsidRDefault="00973970" w:rsidP="0035091D">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ценностное и творческое отношение к учебному труду;</w:t>
      </w:r>
    </w:p>
    <w:p w:rsidR="00973970" w:rsidRPr="00973970" w:rsidRDefault="00973970" w:rsidP="0035091D">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 различных профессиях;</w:t>
      </w:r>
    </w:p>
    <w:p w:rsidR="00973970" w:rsidRPr="00973970" w:rsidRDefault="00973970" w:rsidP="0035091D">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навыки трудового творческого сотрудничества со сверстниками, взрослыми;</w:t>
      </w:r>
    </w:p>
    <w:p w:rsidR="00973970" w:rsidRPr="00973970" w:rsidRDefault="00973970" w:rsidP="0035091D">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973970" w:rsidRPr="00973970" w:rsidRDefault="00973970" w:rsidP="0035091D">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участия в различных видах общественно полезной и личностно значимой деятельности;</w:t>
      </w:r>
    </w:p>
    <w:p w:rsidR="00973970" w:rsidRPr="00973970" w:rsidRDefault="00973970" w:rsidP="0035091D">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973970" w:rsidRPr="00973970" w:rsidRDefault="00973970" w:rsidP="0035091D">
      <w:pPr>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bCs/>
          <w:sz w:val="24"/>
          <w:szCs w:val="24"/>
          <w:lang w:eastAsia="ru-RU"/>
        </w:rPr>
        <w:t xml:space="preserve">Направление  «Здоровье» - </w:t>
      </w:r>
      <w:r w:rsidRPr="00973970">
        <w:rPr>
          <w:rFonts w:ascii="Times New Roman" w:eastAsia="Times New Roman" w:hAnsi="Times New Roman" w:cs="Times New Roman"/>
          <w:b/>
          <w:sz w:val="24"/>
          <w:szCs w:val="24"/>
          <w:lang w:eastAsia="ru-RU"/>
        </w:rPr>
        <w:t>«</w:t>
      </w:r>
      <w:proofErr w:type="spellStart"/>
      <w:r w:rsidRPr="00973970">
        <w:rPr>
          <w:rFonts w:ascii="Times New Roman" w:eastAsia="Times New Roman" w:hAnsi="Times New Roman" w:cs="Times New Roman"/>
          <w:b/>
          <w:sz w:val="24"/>
          <w:szCs w:val="24"/>
          <w:lang w:eastAsia="ru-RU"/>
        </w:rPr>
        <w:t>Цогцан</w:t>
      </w:r>
      <w:proofErr w:type="spellEnd"/>
      <w:r w:rsidRPr="00973970">
        <w:rPr>
          <w:rFonts w:ascii="Times New Roman" w:eastAsia="Times New Roman" w:hAnsi="Times New Roman" w:cs="Times New Roman"/>
          <w:b/>
          <w:sz w:val="24"/>
          <w:szCs w:val="24"/>
          <w:lang w:eastAsia="ru-RU"/>
        </w:rPr>
        <w:t xml:space="preserve"> </w:t>
      </w:r>
      <w:proofErr w:type="spellStart"/>
      <w:r w:rsidRPr="00973970">
        <w:rPr>
          <w:rFonts w:ascii="Times New Roman" w:eastAsia="Times New Roman" w:hAnsi="Times New Roman" w:cs="Times New Roman"/>
          <w:b/>
          <w:sz w:val="24"/>
          <w:szCs w:val="24"/>
          <w:lang w:eastAsia="ru-RU"/>
        </w:rPr>
        <w:t>батлый</w:t>
      </w:r>
      <w:proofErr w:type="spellEnd"/>
      <w:r w:rsidRPr="00973970">
        <w:rPr>
          <w:rFonts w:ascii="Times New Roman" w:eastAsia="Times New Roman" w:hAnsi="Times New Roman" w:cs="Times New Roman"/>
          <w:b/>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b/>
          <w:bCs/>
          <w:sz w:val="24"/>
          <w:szCs w:val="24"/>
          <w:lang w:eastAsia="ru-RU"/>
        </w:rPr>
        <w:t xml:space="preserve">Задачи: </w:t>
      </w:r>
      <w:r w:rsidRPr="00973970">
        <w:rPr>
          <w:rFonts w:ascii="Times New Roman" w:eastAsia="Times New Roman" w:hAnsi="Times New Roman" w:cs="Times New Roman"/>
          <w:b/>
          <w:bCs/>
          <w:i/>
          <w:iCs/>
          <w:sz w:val="24"/>
          <w:szCs w:val="24"/>
          <w:lang w:eastAsia="ru-RU"/>
        </w:rPr>
        <w:t>Формирование ценностного отношения к семье, здоровью и здоровому образу жизни.</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Ценности: </w:t>
      </w:r>
      <w:r w:rsidRPr="00973970">
        <w:rPr>
          <w:rFonts w:ascii="Times New Roman" w:eastAsia="Times New Roman" w:hAnsi="Times New Roman" w:cs="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Основные направления работы</w:t>
      </w:r>
    </w:p>
    <w:tbl>
      <w:tblPr>
        <w:tblW w:w="9586" w:type="dxa"/>
        <w:tblCellSpacing w:w="0" w:type="dxa"/>
        <w:tblInd w:w="2"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40"/>
        <w:gridCol w:w="5246"/>
      </w:tblGrid>
      <w:tr w:rsidR="00973970" w:rsidRPr="00973970" w:rsidTr="003227B2">
        <w:trPr>
          <w:tblCellSpacing w:w="0" w:type="dxa"/>
        </w:trPr>
        <w:tc>
          <w:tcPr>
            <w:tcW w:w="4340" w:type="dxa"/>
          </w:tcPr>
          <w:p w:rsidR="00973970" w:rsidRPr="00973970" w:rsidRDefault="00973970" w:rsidP="00973970">
            <w:pPr>
              <w:spacing w:after="0" w:line="240" w:lineRule="auto"/>
              <w:ind w:left="361" w:hanging="360"/>
              <w:jc w:val="center"/>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Воспитательные задачи</w:t>
            </w:r>
          </w:p>
        </w:tc>
        <w:tc>
          <w:tcPr>
            <w:tcW w:w="5246" w:type="dxa"/>
          </w:tcPr>
          <w:p w:rsidR="00973970" w:rsidRPr="00973970" w:rsidRDefault="00973970" w:rsidP="00973970">
            <w:pPr>
              <w:shd w:val="clear" w:color="auto" w:fill="FFFFFF"/>
              <w:autoSpaceDE w:val="0"/>
              <w:autoSpaceDN w:val="0"/>
              <w:adjustRightInd w:val="0"/>
              <w:spacing w:after="0" w:line="240" w:lineRule="auto"/>
              <w:ind w:left="335" w:hanging="360"/>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Ключевые дела</w:t>
            </w:r>
          </w:p>
        </w:tc>
      </w:tr>
      <w:tr w:rsidR="00973970" w:rsidRPr="00973970" w:rsidTr="003227B2">
        <w:trPr>
          <w:tblCellSpacing w:w="0" w:type="dxa"/>
        </w:trPr>
        <w:tc>
          <w:tcPr>
            <w:tcW w:w="4340" w:type="dxa"/>
          </w:tcPr>
          <w:p w:rsidR="00973970" w:rsidRPr="00973970" w:rsidRDefault="00973970" w:rsidP="0035091D">
            <w:pPr>
              <w:numPr>
                <w:ilvl w:val="0"/>
                <w:numId w:val="28"/>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создание условий для сохранения физического, психического, духовного и нравственного здоровья учащихся;</w:t>
            </w:r>
          </w:p>
          <w:p w:rsidR="00973970" w:rsidRPr="00973970" w:rsidRDefault="00973970" w:rsidP="0035091D">
            <w:pPr>
              <w:numPr>
                <w:ilvl w:val="0"/>
                <w:numId w:val="28"/>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негативного отношения к вредным привычкам;</w:t>
            </w:r>
          </w:p>
          <w:p w:rsidR="00973970" w:rsidRPr="00973970" w:rsidRDefault="00973970" w:rsidP="0035091D">
            <w:pPr>
              <w:numPr>
                <w:ilvl w:val="0"/>
                <w:numId w:val="28"/>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пропаганда физической культуры и здорового образа жизни.</w:t>
            </w:r>
          </w:p>
        </w:tc>
        <w:tc>
          <w:tcPr>
            <w:tcW w:w="5246" w:type="dxa"/>
          </w:tcPr>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Здоровья;</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система профилактических мер по ПДД и ОБЖ, ЗОЖ;</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профилактическая программа «Здоровье»;</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всероссийская акция «Спорт вместо наркотиков», «Я выбираю спорт как альтернативу пагубным привычкам»;</w:t>
            </w:r>
          </w:p>
          <w:p w:rsidR="00973970" w:rsidRPr="00973970" w:rsidRDefault="00973970" w:rsidP="0035091D">
            <w:pPr>
              <w:numPr>
                <w:ilvl w:val="0"/>
                <w:numId w:val="30"/>
              </w:numPr>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игра «Мы выбираем здоровье»;</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спортивные мероприятия;</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беседы врачей с </w:t>
            </w:r>
            <w:proofErr w:type="gramStart"/>
            <w:r w:rsidRPr="00973970">
              <w:rPr>
                <w:rFonts w:ascii="Times New Roman" w:eastAsia="Times New Roman" w:hAnsi="Times New Roman" w:cs="Times New Roman"/>
                <w:sz w:val="24"/>
                <w:szCs w:val="24"/>
                <w:lang w:eastAsia="ru-RU"/>
              </w:rPr>
              <w:t>обучающимися</w:t>
            </w:r>
            <w:proofErr w:type="gramEnd"/>
            <w:r w:rsidR="00637709">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sz w:val="24"/>
                <w:szCs w:val="24"/>
                <w:lang w:eastAsia="ru-RU"/>
              </w:rPr>
              <w:t>«Здоровый образ жизни», «Профилактика простудных заболеваний» и т.д.;</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массовых мероприятиях  «День защиты детей»;</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акция «Внимание – дети!» по профилактике дорожно-транспортного травматизма;</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мероприятия, посвященные Всемирному дню борьбы со СПИДом;</w:t>
            </w:r>
          </w:p>
          <w:p w:rsidR="00973970" w:rsidRPr="00973970" w:rsidRDefault="00973970" w:rsidP="0035091D">
            <w:pPr>
              <w:numPr>
                <w:ilvl w:val="0"/>
                <w:numId w:val="30"/>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вовлечение учащихся в детские объединения, </w:t>
            </w:r>
            <w:r w:rsidRPr="00973970">
              <w:rPr>
                <w:rFonts w:ascii="Times New Roman" w:eastAsia="Times New Roman" w:hAnsi="Times New Roman" w:cs="Times New Roman"/>
                <w:sz w:val="24"/>
                <w:szCs w:val="24"/>
                <w:lang w:eastAsia="ru-RU"/>
              </w:rPr>
              <w:lastRenderedPageBreak/>
              <w:t>секции, клубы по интересам.</w:t>
            </w:r>
          </w:p>
        </w:tc>
      </w:tr>
    </w:tbl>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973970" w:rsidRPr="00973970" w:rsidRDefault="00973970" w:rsidP="00637709">
      <w:pPr>
        <w:numPr>
          <w:ilvl w:val="0"/>
          <w:numId w:val="3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родительские собрания по профилактике </w:t>
      </w:r>
      <w:proofErr w:type="spellStart"/>
      <w:r w:rsidRPr="00973970">
        <w:rPr>
          <w:rFonts w:ascii="Times New Roman" w:eastAsia="Times New Roman" w:hAnsi="Times New Roman" w:cs="Times New Roman"/>
          <w:sz w:val="24"/>
          <w:szCs w:val="24"/>
          <w:lang w:eastAsia="ru-RU"/>
        </w:rPr>
        <w:t>табакокурения</w:t>
      </w:r>
      <w:proofErr w:type="spellEnd"/>
      <w:r w:rsidRPr="00973970">
        <w:rPr>
          <w:rFonts w:ascii="Times New Roman" w:eastAsia="Times New Roman" w:hAnsi="Times New Roman" w:cs="Times New Roman"/>
          <w:sz w:val="24"/>
          <w:szCs w:val="24"/>
          <w:lang w:eastAsia="ru-RU"/>
        </w:rPr>
        <w:t>, наркомании, сквернословия, детского дорожно-транспортного травматизма;</w:t>
      </w:r>
    </w:p>
    <w:p w:rsidR="00973970" w:rsidRPr="00973970" w:rsidRDefault="00973970" w:rsidP="00637709">
      <w:pPr>
        <w:numPr>
          <w:ilvl w:val="0"/>
          <w:numId w:val="3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беседы на тему:</w:t>
      </w:r>
    </w:p>
    <w:p w:rsidR="00973970" w:rsidRPr="00973970" w:rsidRDefault="00973970" w:rsidP="006377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информационной безопасности и духовного здоровья детей;</w:t>
      </w:r>
    </w:p>
    <w:p w:rsidR="00973970" w:rsidRPr="00973970" w:rsidRDefault="00973970" w:rsidP="006377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973970" w:rsidRPr="00973970" w:rsidRDefault="00973970" w:rsidP="0063770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безопасности детей в лесу, на водоемах и т.д.;</w:t>
      </w:r>
    </w:p>
    <w:p w:rsidR="00973970" w:rsidRPr="00973970" w:rsidRDefault="00973970" w:rsidP="00637709">
      <w:pPr>
        <w:numPr>
          <w:ilvl w:val="0"/>
          <w:numId w:val="3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консультации психолога, медсестры, учителя физической культуры по вопросам </w:t>
      </w:r>
      <w:proofErr w:type="spellStart"/>
      <w:r w:rsidRPr="00973970">
        <w:rPr>
          <w:rFonts w:ascii="Times New Roman" w:eastAsia="Times New Roman" w:hAnsi="Times New Roman" w:cs="Times New Roman"/>
          <w:sz w:val="24"/>
          <w:szCs w:val="24"/>
          <w:lang w:eastAsia="ru-RU"/>
        </w:rPr>
        <w:t>здоровьесбережения</w:t>
      </w:r>
      <w:proofErr w:type="spellEnd"/>
      <w:r w:rsidRPr="00973970">
        <w:rPr>
          <w:rFonts w:ascii="Times New Roman" w:eastAsia="Times New Roman" w:hAnsi="Times New Roman" w:cs="Times New Roman"/>
          <w:sz w:val="24"/>
          <w:szCs w:val="24"/>
          <w:lang w:eastAsia="ru-RU"/>
        </w:rPr>
        <w:t xml:space="preserve">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w:t>
      </w:r>
    </w:p>
    <w:p w:rsidR="00973970" w:rsidRPr="00973970" w:rsidRDefault="00973970" w:rsidP="00637709">
      <w:pPr>
        <w:numPr>
          <w:ilvl w:val="0"/>
          <w:numId w:val="3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распространение буклетов </w:t>
      </w:r>
      <w:proofErr w:type="gramStart"/>
      <w:r w:rsidRPr="00973970">
        <w:rPr>
          <w:rFonts w:ascii="Times New Roman" w:eastAsia="Times New Roman" w:hAnsi="Times New Roman" w:cs="Times New Roman"/>
          <w:sz w:val="24"/>
          <w:szCs w:val="24"/>
          <w:lang w:eastAsia="ru-RU"/>
        </w:rPr>
        <w:t>для</w:t>
      </w:r>
      <w:proofErr w:type="gramEnd"/>
      <w:r w:rsidRPr="00973970">
        <w:rPr>
          <w:rFonts w:ascii="Times New Roman" w:eastAsia="Times New Roman" w:hAnsi="Times New Roman" w:cs="Times New Roman"/>
          <w:sz w:val="24"/>
          <w:szCs w:val="24"/>
          <w:lang w:eastAsia="ru-RU"/>
        </w:rPr>
        <w:t xml:space="preserve"> родители по вопросам </w:t>
      </w:r>
      <w:proofErr w:type="spellStart"/>
      <w:r w:rsidRPr="00973970">
        <w:rPr>
          <w:rFonts w:ascii="Times New Roman" w:eastAsia="Times New Roman" w:hAnsi="Times New Roman" w:cs="Times New Roman"/>
          <w:sz w:val="24"/>
          <w:szCs w:val="24"/>
          <w:lang w:eastAsia="ru-RU"/>
        </w:rPr>
        <w:t>наркопрофилактики</w:t>
      </w:r>
      <w:proofErr w:type="spellEnd"/>
      <w:r w:rsidRPr="00973970">
        <w:rPr>
          <w:rFonts w:ascii="Times New Roman" w:eastAsia="Times New Roman" w:hAnsi="Times New Roman" w:cs="Times New Roman"/>
          <w:sz w:val="24"/>
          <w:szCs w:val="24"/>
          <w:lang w:eastAsia="ru-RU"/>
        </w:rPr>
        <w:t xml:space="preserve"> «Это необходимо знать»;</w:t>
      </w:r>
    </w:p>
    <w:p w:rsidR="00973970" w:rsidRPr="00973970" w:rsidRDefault="00973970" w:rsidP="00637709">
      <w:pPr>
        <w:numPr>
          <w:ilvl w:val="0"/>
          <w:numId w:val="39"/>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совместный праздник для детей и родителей «Мама, папа, я – спортивная семья».</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 xml:space="preserve">Пути реализации направления «Здоровье» - </w:t>
      </w:r>
      <w:r w:rsidRPr="00973970">
        <w:rPr>
          <w:rFonts w:ascii="Times New Roman" w:eastAsia="Times New Roman" w:hAnsi="Times New Roman" w:cs="Times New Roman"/>
          <w:b/>
          <w:sz w:val="24"/>
          <w:szCs w:val="24"/>
          <w:lang w:eastAsia="ru-RU"/>
        </w:rPr>
        <w:t>«</w:t>
      </w:r>
      <w:proofErr w:type="spellStart"/>
      <w:r w:rsidRPr="00973970">
        <w:rPr>
          <w:rFonts w:ascii="Times New Roman" w:eastAsia="Times New Roman" w:hAnsi="Times New Roman" w:cs="Times New Roman"/>
          <w:b/>
          <w:sz w:val="24"/>
          <w:szCs w:val="24"/>
          <w:lang w:eastAsia="ru-RU"/>
        </w:rPr>
        <w:t>Цогцан</w:t>
      </w:r>
      <w:proofErr w:type="spellEnd"/>
      <w:r w:rsidRPr="00973970">
        <w:rPr>
          <w:rFonts w:ascii="Times New Roman" w:eastAsia="Times New Roman" w:hAnsi="Times New Roman" w:cs="Times New Roman"/>
          <w:b/>
          <w:sz w:val="24"/>
          <w:szCs w:val="24"/>
          <w:lang w:eastAsia="ru-RU"/>
        </w:rPr>
        <w:t xml:space="preserve"> </w:t>
      </w:r>
      <w:proofErr w:type="spellStart"/>
      <w:r w:rsidRPr="00973970">
        <w:rPr>
          <w:rFonts w:ascii="Times New Roman" w:eastAsia="Times New Roman" w:hAnsi="Times New Roman" w:cs="Times New Roman"/>
          <w:b/>
          <w:sz w:val="24"/>
          <w:szCs w:val="24"/>
          <w:lang w:eastAsia="ru-RU"/>
        </w:rPr>
        <w:t>батлый</w:t>
      </w:r>
      <w:proofErr w:type="spellEnd"/>
      <w:r w:rsidRPr="00973970">
        <w:rPr>
          <w:rFonts w:ascii="Times New Roman" w:eastAsia="Times New Roman" w:hAnsi="Times New Roman" w:cs="Times New Roman"/>
          <w:b/>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614CE154" wp14:editId="5D6D4614">
                <wp:simplePos x="0" y="0"/>
                <wp:positionH relativeFrom="column">
                  <wp:posOffset>3060700</wp:posOffset>
                </wp:positionH>
                <wp:positionV relativeFrom="paragraph">
                  <wp:posOffset>62865</wp:posOffset>
                </wp:positionV>
                <wp:extent cx="1580515" cy="615950"/>
                <wp:effectExtent l="6985" t="8255" r="12700" b="13970"/>
                <wp:wrapNone/>
                <wp:docPr id="210" name="Скругленный 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5950"/>
                        </a:xfrm>
                        <a:prstGeom prst="roundRect">
                          <a:avLst>
                            <a:gd name="adj" fmla="val 16667"/>
                          </a:avLst>
                        </a:prstGeom>
                        <a:solidFill>
                          <a:srgbClr val="CCFFFF"/>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Организованная система КТД </w:t>
                            </w:r>
                          </w:p>
                          <w:p w:rsidR="00ED72F3" w:rsidRPr="00D40800" w:rsidRDefault="00ED72F3" w:rsidP="00973970">
                            <w:pPr>
                              <w:jc w:val="center"/>
                              <w:rPr>
                                <w:sz w:val="20"/>
                                <w:szCs w:val="20"/>
                              </w:rPr>
                            </w:pPr>
                            <w:r>
                              <w:rPr>
                                <w:sz w:val="20"/>
                                <w:szCs w:val="20"/>
                              </w:rPr>
                              <w:t xml:space="preserve">по </w:t>
                            </w:r>
                            <w:proofErr w:type="spellStart"/>
                            <w:r>
                              <w:rPr>
                                <w:sz w:val="20"/>
                                <w:szCs w:val="20"/>
                              </w:rPr>
                              <w:t>здоровьесбережению</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0" o:spid="_x0000_s1060" style="position:absolute;left:0;text-align:left;margin-left:241pt;margin-top:4.95pt;width:124.45pt;height: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" fillcolor="#cff">
                <v:textbox>
                  <w:txbxContent>
                    <w:p w:rsidR="00ED72F3" w:rsidRDefault="00ED72F3" w:rsidP="00973970">
                      <w:pPr>
                        <w:jc w:val="center"/>
                        <w:rPr>
                          <w:sz w:val="20"/>
                          <w:szCs w:val="20"/>
                        </w:rPr>
                      </w:pPr>
                      <w:r>
                        <w:rPr>
                          <w:sz w:val="20"/>
                          <w:szCs w:val="20"/>
                        </w:rPr>
                        <w:t xml:space="preserve">Организованная система КТД </w:t>
                      </w:r>
                    </w:p>
                    <w:p w:rsidR="00ED72F3" w:rsidRPr="00D40800" w:rsidRDefault="00ED72F3" w:rsidP="00973970">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426630E" wp14:editId="0FB2D83F">
                <wp:simplePos x="0" y="0"/>
                <wp:positionH relativeFrom="column">
                  <wp:posOffset>1109345</wp:posOffset>
                </wp:positionH>
                <wp:positionV relativeFrom="paragraph">
                  <wp:posOffset>62865</wp:posOffset>
                </wp:positionV>
                <wp:extent cx="1629410" cy="645795"/>
                <wp:effectExtent l="8255" t="8255" r="10160" b="12700"/>
                <wp:wrapNone/>
                <wp:docPr id="209" name="Скругленный 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645795"/>
                        </a:xfrm>
                        <a:prstGeom prst="roundRect">
                          <a:avLst>
                            <a:gd name="adj" fmla="val 16667"/>
                          </a:avLst>
                        </a:prstGeom>
                        <a:solidFill>
                          <a:srgbClr val="FFFFCC"/>
                        </a:solidFill>
                        <a:ln w="9525">
                          <a:solidFill>
                            <a:srgbClr val="000000"/>
                          </a:solidFill>
                          <a:round/>
                          <a:headEnd/>
                          <a:tailEnd/>
                        </a:ln>
                      </wps:spPr>
                      <wps:txbx>
                        <w:txbxContent>
                          <w:p w:rsidR="00ED72F3" w:rsidRDefault="00ED72F3" w:rsidP="00973970">
                            <w:pPr>
                              <w:jc w:val="center"/>
                              <w:rPr>
                                <w:sz w:val="20"/>
                                <w:szCs w:val="20"/>
                              </w:rPr>
                            </w:pPr>
                            <w:r w:rsidRPr="00A908CA">
                              <w:rPr>
                                <w:sz w:val="20"/>
                                <w:szCs w:val="20"/>
                              </w:rPr>
                              <w:t>Включение воспитательных задач</w:t>
                            </w:r>
                          </w:p>
                          <w:p w:rsidR="00ED72F3" w:rsidRPr="00A908CA" w:rsidRDefault="00ED72F3" w:rsidP="00973970">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9" o:spid="_x0000_s1061" style="position:absolute;left:0;text-align:left;margin-left:87.35pt;margin-top:4.95pt;width:128.3pt;height:5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" fillcolor="#ffc">
                <v:textbox>
                  <w:txbxContent>
                    <w:p w:rsidR="00ED72F3" w:rsidRDefault="00ED72F3" w:rsidP="00973970">
                      <w:pPr>
                        <w:jc w:val="center"/>
                        <w:rPr>
                          <w:sz w:val="20"/>
                          <w:szCs w:val="20"/>
                        </w:rPr>
                      </w:pPr>
                      <w:r w:rsidRPr="00A908CA">
                        <w:rPr>
                          <w:sz w:val="20"/>
                          <w:szCs w:val="20"/>
                        </w:rPr>
                        <w:t>Включение воспитательных задач</w:t>
                      </w:r>
                    </w:p>
                    <w:p w:rsidR="00ED72F3" w:rsidRPr="00A908CA" w:rsidRDefault="00ED72F3" w:rsidP="00973970">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mc:Fallback>
        </mc:AlternateConten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B1E994A" wp14:editId="3FEB92C2">
                <wp:simplePos x="0" y="0"/>
                <wp:positionH relativeFrom="column">
                  <wp:posOffset>4641215</wp:posOffset>
                </wp:positionH>
                <wp:positionV relativeFrom="paragraph">
                  <wp:posOffset>-1905</wp:posOffset>
                </wp:positionV>
                <wp:extent cx="621030" cy="490220"/>
                <wp:effectExtent l="6350" t="8255" r="10795" b="63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490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65.45pt;margin-top:-.15pt;width:48.9pt;height:3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4B6A0560" wp14:editId="3D5D191B">
                <wp:simplePos x="0" y="0"/>
                <wp:positionH relativeFrom="column">
                  <wp:posOffset>528955</wp:posOffset>
                </wp:positionH>
                <wp:positionV relativeFrom="paragraph">
                  <wp:posOffset>-1905</wp:posOffset>
                </wp:positionV>
                <wp:extent cx="580390" cy="537845"/>
                <wp:effectExtent l="8890" t="8255" r="10795" b="635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7" o:spid="_x0000_s1026" type="#_x0000_t32" style="position:absolute;margin-left:41.65pt;margin-top:-.15pt;width:45.7pt;height:42.3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3798E37F" wp14:editId="7F5C4BEF">
                <wp:simplePos x="0" y="0"/>
                <wp:positionH relativeFrom="column">
                  <wp:posOffset>2738755</wp:posOffset>
                </wp:positionH>
                <wp:positionV relativeFrom="paragraph">
                  <wp:posOffset>-1905</wp:posOffset>
                </wp:positionV>
                <wp:extent cx="321945" cy="0"/>
                <wp:effectExtent l="8890" t="8255" r="12065" b="1079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6" o:spid="_x0000_s1026" type="#_x0000_t32" style="position:absolute;margin-left:215.65pt;margin-top:-.15pt;width:25.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12DA16FF" wp14:editId="53B10230">
                <wp:simplePos x="0" y="0"/>
                <wp:positionH relativeFrom="column">
                  <wp:posOffset>4220210</wp:posOffset>
                </wp:positionH>
                <wp:positionV relativeFrom="paragraph">
                  <wp:posOffset>10160</wp:posOffset>
                </wp:positionV>
                <wp:extent cx="1580515" cy="431800"/>
                <wp:effectExtent l="13970" t="12700" r="5715" b="12700"/>
                <wp:wrapNone/>
                <wp:docPr id="205" name="Скругленный 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FF"/>
                        </a:solidFill>
                        <a:ln w="9525">
                          <a:solidFill>
                            <a:srgbClr val="000000"/>
                          </a:solidFill>
                          <a:round/>
                          <a:headEnd/>
                          <a:tailEnd/>
                        </a:ln>
                      </wps:spPr>
                      <wps:txbx>
                        <w:txbxContent>
                          <w:p w:rsidR="00ED72F3" w:rsidRPr="00D40800" w:rsidRDefault="00ED72F3" w:rsidP="00973970">
                            <w:pPr>
                              <w:jc w:val="center"/>
                              <w:rPr>
                                <w:sz w:val="20"/>
                                <w:szCs w:val="20"/>
                              </w:rPr>
                            </w:pPr>
                            <w:r>
                              <w:rPr>
                                <w:sz w:val="20"/>
                                <w:szCs w:val="20"/>
                              </w:rPr>
                              <w:t>Дни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5" o:spid="_x0000_s1062" style="position:absolute;left:0;text-align:left;margin-left:332.3pt;margin-top:.8pt;width:124.45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" fillcolor="#fcf">
                <v:textbox>
                  <w:txbxContent>
                    <w:p w:rsidR="00ED72F3" w:rsidRPr="00D40800" w:rsidRDefault="00ED72F3" w:rsidP="00973970">
                      <w:pPr>
                        <w:jc w:val="center"/>
                        <w:rPr>
                          <w:sz w:val="20"/>
                          <w:szCs w:val="20"/>
                        </w:rPr>
                      </w:pPr>
                      <w:r>
                        <w:rPr>
                          <w:sz w:val="20"/>
                          <w:szCs w:val="20"/>
                        </w:rPr>
                        <w:t>Дни здоровья</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48ADC534" wp14:editId="4D732698">
                <wp:simplePos x="0" y="0"/>
                <wp:positionH relativeFrom="column">
                  <wp:posOffset>11430</wp:posOffset>
                </wp:positionH>
                <wp:positionV relativeFrom="paragraph">
                  <wp:posOffset>10160</wp:posOffset>
                </wp:positionV>
                <wp:extent cx="1580515" cy="431800"/>
                <wp:effectExtent l="5715" t="12700" r="13970" b="12700"/>
                <wp:wrapNone/>
                <wp:docPr id="204" name="Скругленный 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FFCCCC"/>
                        </a:solidFill>
                        <a:ln w="9525">
                          <a:solidFill>
                            <a:srgbClr val="000000"/>
                          </a:solidFill>
                          <a:round/>
                          <a:headEnd/>
                          <a:tailEnd/>
                        </a:ln>
                      </wps:spPr>
                      <wps:txbx>
                        <w:txbxContent>
                          <w:p w:rsidR="00ED72F3" w:rsidRDefault="00ED72F3" w:rsidP="00973970">
                            <w:pPr>
                              <w:rPr>
                                <w:sz w:val="20"/>
                                <w:szCs w:val="20"/>
                              </w:rPr>
                            </w:pPr>
                            <w:r w:rsidRPr="00001D58">
                              <w:rPr>
                                <w:sz w:val="20"/>
                                <w:szCs w:val="20"/>
                              </w:rPr>
                              <w:t xml:space="preserve">Сотрудничество </w:t>
                            </w:r>
                          </w:p>
                          <w:p w:rsidR="00ED72F3" w:rsidRPr="00001D58" w:rsidRDefault="00ED72F3" w:rsidP="00973970">
                            <w:r>
                              <w:rPr>
                                <w:sz w:val="20"/>
                                <w:szCs w:val="20"/>
                              </w:rPr>
                              <w:t xml:space="preserve">с  </w:t>
                            </w:r>
                            <w:proofErr w:type="spellStart"/>
                            <w:r>
                              <w:t>мед</w:t>
                            </w:r>
                            <w:proofErr w:type="gramStart"/>
                            <w:r>
                              <w:t>.п</w:t>
                            </w:r>
                            <w:proofErr w:type="gramEnd"/>
                            <w:r>
                              <w:t>унктом</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4" o:spid="_x0000_s1063" style="position:absolute;left:0;text-align:left;margin-left:.9pt;margin-top:.8pt;width:124.45pt;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" fillcolor="#fcc">
                <v:textbox>
                  <w:txbxContent>
                    <w:p w:rsidR="00ED72F3" w:rsidRDefault="00ED72F3" w:rsidP="00973970">
                      <w:pPr>
                        <w:rPr>
                          <w:sz w:val="20"/>
                          <w:szCs w:val="20"/>
                        </w:rPr>
                      </w:pPr>
                      <w:r w:rsidRPr="00001D58">
                        <w:rPr>
                          <w:sz w:val="20"/>
                          <w:szCs w:val="20"/>
                        </w:rPr>
                        <w:t xml:space="preserve">Сотрудничество </w:t>
                      </w:r>
                    </w:p>
                    <w:p w:rsidR="00ED72F3" w:rsidRPr="00001D58" w:rsidRDefault="00ED72F3" w:rsidP="00973970">
                      <w:r>
                        <w:rPr>
                          <w:sz w:val="20"/>
                          <w:szCs w:val="20"/>
                        </w:rPr>
                        <w:t xml:space="preserve">с  </w:t>
                      </w:r>
                      <w:proofErr w:type="spellStart"/>
                      <w:r>
                        <w:t>мед</w:t>
                      </w:r>
                      <w:proofErr w:type="gramStart"/>
                      <w:r>
                        <w:t>.п</w:t>
                      </w:r>
                      <w:proofErr w:type="gramEnd"/>
                      <w:r>
                        <w:t>унктом</w:t>
                      </w:r>
                      <w:proofErr w:type="spellEnd"/>
                      <w:r>
                        <w:t xml:space="preserve"> </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59C72BA" wp14:editId="6DEA3DC8">
                <wp:simplePos x="0" y="0"/>
                <wp:positionH relativeFrom="column">
                  <wp:posOffset>2071370</wp:posOffset>
                </wp:positionH>
                <wp:positionV relativeFrom="paragraph">
                  <wp:posOffset>109220</wp:posOffset>
                </wp:positionV>
                <wp:extent cx="1748790" cy="501015"/>
                <wp:effectExtent l="27305" t="20320" r="33655" b="50165"/>
                <wp:wrapNone/>
                <wp:docPr id="203" name="Скругленный 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01015"/>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ED72F3" w:rsidRPr="00A908CA" w:rsidRDefault="00ED72F3" w:rsidP="00973970">
                            <w:pPr>
                              <w:jc w:val="center"/>
                              <w:rPr>
                                <w:b/>
                                <w:bCs/>
                              </w:rPr>
                            </w:pPr>
                            <w:r>
                              <w:rPr>
                                <w:b/>
                                <w:bCs/>
                              </w:rPr>
                              <w:t>«З</w:t>
                            </w:r>
                            <w:r w:rsidRPr="00F70DC4">
                              <w:rPr>
                                <w:b/>
                                <w:bCs/>
                              </w:rPr>
                              <w:t>доровье»</w:t>
                            </w:r>
                            <w:r>
                              <w:rPr>
                                <w:b/>
                                <w:bCs/>
                              </w:rPr>
                              <w:t xml:space="preserve"> - </w:t>
                            </w:r>
                            <w:r w:rsidRPr="001C07E2">
                              <w:rPr>
                                <w:b/>
                              </w:rPr>
                              <w:t>«</w:t>
                            </w:r>
                            <w:proofErr w:type="spellStart"/>
                            <w:r w:rsidRPr="001C07E2">
                              <w:rPr>
                                <w:b/>
                              </w:rPr>
                              <w:t>Цогцан</w:t>
                            </w:r>
                            <w:proofErr w:type="spellEnd"/>
                            <w:r>
                              <w:rPr>
                                <w:b/>
                                <w:lang w:val="tt-RU"/>
                              </w:rPr>
                              <w:t xml:space="preserve"> </w:t>
                            </w:r>
                            <w:proofErr w:type="spellStart"/>
                            <w:r w:rsidRPr="001C07E2">
                              <w:rPr>
                                <w:b/>
                              </w:rPr>
                              <w:t>батлый</w:t>
                            </w:r>
                            <w:proofErr w:type="spellEnd"/>
                            <w:r w:rsidRPr="001C07E2">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3" o:spid="_x0000_s1064" style="position:absolute;left:0;text-align:left;margin-left:163.1pt;margin-top:8.6pt;width:137.7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" fillcolor="#00b0f0" strokecolor="#f2f2f2" strokeweight="3pt">
                <v:shadow on="t" color="#622423" opacity=".5" offset="1pt"/>
                <v:textbox>
                  <w:txbxContent>
                    <w:p w:rsidR="00ED72F3" w:rsidRPr="00A908CA" w:rsidRDefault="00ED72F3" w:rsidP="00973970">
                      <w:pPr>
                        <w:jc w:val="center"/>
                        <w:rPr>
                          <w:b/>
                          <w:bCs/>
                        </w:rPr>
                      </w:pPr>
                      <w:r>
                        <w:rPr>
                          <w:b/>
                          <w:bCs/>
                        </w:rPr>
                        <w:t>«З</w:t>
                      </w:r>
                      <w:r w:rsidRPr="00F70DC4">
                        <w:rPr>
                          <w:b/>
                          <w:bCs/>
                        </w:rPr>
                        <w:t>доровье»</w:t>
                      </w:r>
                      <w:r>
                        <w:rPr>
                          <w:b/>
                          <w:bCs/>
                        </w:rPr>
                        <w:t xml:space="preserve"> - </w:t>
                      </w:r>
                      <w:r w:rsidRPr="001C07E2">
                        <w:rPr>
                          <w:b/>
                        </w:rPr>
                        <w:t>«</w:t>
                      </w:r>
                      <w:proofErr w:type="spellStart"/>
                      <w:r w:rsidRPr="001C07E2">
                        <w:rPr>
                          <w:b/>
                        </w:rPr>
                        <w:t>Цогцан</w:t>
                      </w:r>
                      <w:proofErr w:type="spellEnd"/>
                      <w:r>
                        <w:rPr>
                          <w:b/>
                          <w:lang w:val="tt-RU"/>
                        </w:rPr>
                        <w:t xml:space="preserve"> </w:t>
                      </w:r>
                      <w:proofErr w:type="spellStart"/>
                      <w:r w:rsidRPr="001C07E2">
                        <w:rPr>
                          <w:b/>
                        </w:rPr>
                        <w:t>батлый</w:t>
                      </w:r>
                      <w:proofErr w:type="spellEnd"/>
                      <w:r w:rsidRPr="001C07E2">
                        <w:rPr>
                          <w:b/>
                        </w:rPr>
                        <w:t>!»</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4E51174B" wp14:editId="17F778FB">
                <wp:simplePos x="0" y="0"/>
                <wp:positionH relativeFrom="column">
                  <wp:posOffset>5320665</wp:posOffset>
                </wp:positionH>
                <wp:positionV relativeFrom="paragraph">
                  <wp:posOffset>91440</wp:posOffset>
                </wp:positionV>
                <wp:extent cx="7620" cy="189230"/>
                <wp:effectExtent l="9525" t="6350" r="11430" b="1397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418.95pt;margin-top:7.2pt;width:.6pt;height:1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0BE8FBC5" wp14:editId="040F6C18">
                <wp:simplePos x="0" y="0"/>
                <wp:positionH relativeFrom="column">
                  <wp:posOffset>463550</wp:posOffset>
                </wp:positionH>
                <wp:positionV relativeFrom="paragraph">
                  <wp:posOffset>91440</wp:posOffset>
                </wp:positionV>
                <wp:extent cx="6985" cy="233680"/>
                <wp:effectExtent l="10160" t="6350" r="11430" b="762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1" o:spid="_x0000_s1026" type="#_x0000_t32" style="position:absolute;margin-left:36.5pt;margin-top:7.2pt;width:.55pt;height:1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EB278AF" wp14:editId="7FCCB29A">
                <wp:simplePos x="0" y="0"/>
                <wp:positionH relativeFrom="column">
                  <wp:posOffset>4220210</wp:posOffset>
                </wp:positionH>
                <wp:positionV relativeFrom="paragraph">
                  <wp:posOffset>105410</wp:posOffset>
                </wp:positionV>
                <wp:extent cx="1580515" cy="589915"/>
                <wp:effectExtent l="13970" t="5080" r="5715" b="5080"/>
                <wp:wrapNone/>
                <wp:docPr id="200" name="Скругленный 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9915"/>
                        </a:xfrm>
                        <a:prstGeom prst="roundRect">
                          <a:avLst>
                            <a:gd name="adj" fmla="val 16667"/>
                          </a:avLst>
                        </a:prstGeom>
                        <a:solidFill>
                          <a:srgbClr val="FBD4B4"/>
                        </a:solidFill>
                        <a:ln w="9525">
                          <a:solidFill>
                            <a:srgbClr val="000000"/>
                          </a:solidFill>
                          <a:round/>
                          <a:headEnd/>
                          <a:tailEnd/>
                        </a:ln>
                      </wps:spPr>
                      <wps:txbx>
                        <w:txbxContent>
                          <w:p w:rsidR="00ED72F3" w:rsidRPr="00D40800" w:rsidRDefault="00ED72F3" w:rsidP="00973970">
                            <w:pPr>
                              <w:jc w:val="center"/>
                              <w:rPr>
                                <w:sz w:val="20"/>
                                <w:szCs w:val="20"/>
                              </w:rPr>
                            </w:pPr>
                            <w:r>
                              <w:rPr>
                                <w:sz w:val="20"/>
                                <w:szCs w:val="20"/>
                              </w:rPr>
                              <w:t>Детский лагерь с дневным пребыванием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0" o:spid="_x0000_s1065" style="position:absolute;left:0;text-align:left;margin-left:332.3pt;margin-top:8.3pt;width:124.45pt;height:4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" fillcolor="#fbd4b4">
                <v:textbox>
                  <w:txbxContent>
                    <w:p w:rsidR="00ED72F3" w:rsidRPr="00D40800" w:rsidRDefault="00ED72F3" w:rsidP="00973970">
                      <w:pPr>
                        <w:jc w:val="center"/>
                        <w:rPr>
                          <w:sz w:val="20"/>
                          <w:szCs w:val="20"/>
                        </w:rPr>
                      </w:pPr>
                      <w:r>
                        <w:rPr>
                          <w:sz w:val="20"/>
                          <w:szCs w:val="20"/>
                        </w:rPr>
                        <w:t>Детский лагерь с дневным пребыванием</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6AECC6C3" wp14:editId="18921AC2">
                <wp:simplePos x="0" y="0"/>
                <wp:positionH relativeFrom="column">
                  <wp:posOffset>11430</wp:posOffset>
                </wp:positionH>
                <wp:positionV relativeFrom="paragraph">
                  <wp:posOffset>149860</wp:posOffset>
                </wp:positionV>
                <wp:extent cx="1580515" cy="431800"/>
                <wp:effectExtent l="5715" t="11430" r="13970" b="13970"/>
                <wp:wrapNone/>
                <wp:docPr id="199" name="Скругленный 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31800"/>
                        </a:xfrm>
                        <a:prstGeom prst="roundRect">
                          <a:avLst>
                            <a:gd name="adj" fmla="val 16667"/>
                          </a:avLst>
                        </a:prstGeom>
                        <a:solidFill>
                          <a:srgbClr val="CCFFCC"/>
                        </a:solidFill>
                        <a:ln w="9525">
                          <a:solidFill>
                            <a:srgbClr val="000000"/>
                          </a:solidFill>
                          <a:round/>
                          <a:headEnd/>
                          <a:tailEnd/>
                        </a:ln>
                      </wps:spPr>
                      <wps:txbx>
                        <w:txbxContent>
                          <w:p w:rsidR="00ED72F3" w:rsidRDefault="00ED72F3" w:rsidP="00973970">
                            <w:pPr>
                              <w:jc w:val="center"/>
                              <w:rPr>
                                <w:sz w:val="20"/>
                                <w:szCs w:val="20"/>
                              </w:rPr>
                            </w:pPr>
                            <w:r w:rsidRPr="00D40800">
                              <w:rPr>
                                <w:sz w:val="20"/>
                                <w:szCs w:val="20"/>
                              </w:rPr>
                              <w:t>Работа</w:t>
                            </w:r>
                          </w:p>
                          <w:p w:rsidR="00ED72F3" w:rsidRPr="00D40800" w:rsidRDefault="00ED72F3" w:rsidP="00973970">
                            <w:pPr>
                              <w:jc w:val="center"/>
                              <w:rPr>
                                <w:sz w:val="20"/>
                                <w:szCs w:val="20"/>
                              </w:rPr>
                            </w:pPr>
                            <w:r>
                              <w:rPr>
                                <w:sz w:val="20"/>
                                <w:szCs w:val="20"/>
                              </w:rPr>
                              <w:t>спортивных секций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9" o:spid="_x0000_s1066" style="position:absolute;left:0;text-align:left;margin-left:.9pt;margin-top:11.8pt;width:124.45pt;height: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" fillcolor="#cfc">
                <v:textbox>
                  <w:txbxContent>
                    <w:p w:rsidR="00ED72F3" w:rsidRDefault="00ED72F3" w:rsidP="00973970">
                      <w:pPr>
                        <w:jc w:val="center"/>
                        <w:rPr>
                          <w:sz w:val="20"/>
                          <w:szCs w:val="20"/>
                        </w:rPr>
                      </w:pPr>
                      <w:r w:rsidRPr="00D40800">
                        <w:rPr>
                          <w:sz w:val="20"/>
                          <w:szCs w:val="20"/>
                        </w:rPr>
                        <w:t>Работа</w:t>
                      </w:r>
                    </w:p>
                    <w:p w:rsidR="00ED72F3" w:rsidRPr="00D40800" w:rsidRDefault="00ED72F3" w:rsidP="00973970">
                      <w:pPr>
                        <w:jc w:val="center"/>
                        <w:rPr>
                          <w:sz w:val="20"/>
                          <w:szCs w:val="20"/>
                        </w:rPr>
                      </w:pPr>
                      <w:r>
                        <w:rPr>
                          <w:sz w:val="20"/>
                          <w:szCs w:val="20"/>
                        </w:rPr>
                        <w:t>спортивных секций</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381937F4" wp14:editId="3A845D50">
                <wp:simplePos x="0" y="0"/>
                <wp:positionH relativeFrom="column">
                  <wp:posOffset>4681220</wp:posOffset>
                </wp:positionH>
                <wp:positionV relativeFrom="paragraph">
                  <wp:posOffset>169545</wp:posOffset>
                </wp:positionV>
                <wp:extent cx="647065" cy="365760"/>
                <wp:effectExtent l="8255" t="13970" r="11430" b="10795"/>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365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8" o:spid="_x0000_s1026" type="#_x0000_t32" style="position:absolute;margin-left:368.6pt;margin-top:13.35pt;width:50.95pt;height:28.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2FC9F75" wp14:editId="307DF35E">
                <wp:simplePos x="0" y="0"/>
                <wp:positionH relativeFrom="column">
                  <wp:posOffset>528955</wp:posOffset>
                </wp:positionH>
                <wp:positionV relativeFrom="paragraph">
                  <wp:posOffset>55880</wp:posOffset>
                </wp:positionV>
                <wp:extent cx="629285" cy="479425"/>
                <wp:effectExtent l="8890" t="5080" r="9525" b="1079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47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41.65pt;margin-top:4.4pt;width:49.55pt;height:3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"/>
            </w:pict>
          </mc:Fallback>
        </mc:AlternateContent>
      </w:r>
    </w:p>
    <w:p w:rsidR="00973970" w:rsidRPr="00973970" w:rsidRDefault="0020431C"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6AEE28E7" wp14:editId="4DA408E6">
                <wp:simplePos x="0" y="0"/>
                <wp:positionH relativeFrom="column">
                  <wp:posOffset>1110615</wp:posOffset>
                </wp:positionH>
                <wp:positionV relativeFrom="paragraph">
                  <wp:posOffset>-635</wp:posOffset>
                </wp:positionV>
                <wp:extent cx="1580515" cy="790575"/>
                <wp:effectExtent l="0" t="0" r="19685" b="28575"/>
                <wp:wrapNone/>
                <wp:docPr id="195" name="Скругленный 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90575"/>
                        </a:xfrm>
                        <a:prstGeom prst="roundRect">
                          <a:avLst>
                            <a:gd name="adj" fmla="val 16667"/>
                          </a:avLst>
                        </a:prstGeom>
                        <a:solidFill>
                          <a:srgbClr val="EEECE1"/>
                        </a:solidFill>
                        <a:ln w="9525">
                          <a:solidFill>
                            <a:srgbClr val="000000"/>
                          </a:solidFill>
                          <a:round/>
                          <a:headEnd/>
                          <a:tailEnd/>
                        </a:ln>
                      </wps:spPr>
                      <wps:txbx>
                        <w:txbxContent>
                          <w:p w:rsidR="00ED72F3" w:rsidRPr="00D40800" w:rsidRDefault="00ED72F3" w:rsidP="00973970">
                            <w:pPr>
                              <w:jc w:val="center"/>
                              <w:rPr>
                                <w:sz w:val="20"/>
                                <w:szCs w:val="20"/>
                              </w:rPr>
                            </w:pPr>
                            <w:r>
                              <w:rPr>
                                <w:sz w:val="20"/>
                                <w:szCs w:val="20"/>
                              </w:rPr>
                              <w:t>Психологическая поддержка ученика-родителя-учителя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5" o:spid="_x0000_s1067" style="position:absolute;left:0;text-align:left;margin-left:87.45pt;margin-top:-.05pt;width:124.45pt;height:6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" fillcolor="#eeece1">
                <v:textbox>
                  <w:txbxContent>
                    <w:p w:rsidR="00ED72F3" w:rsidRPr="00D40800" w:rsidRDefault="00ED72F3" w:rsidP="00973970">
                      <w:pPr>
                        <w:jc w:val="center"/>
                        <w:rPr>
                          <w:sz w:val="20"/>
                          <w:szCs w:val="20"/>
                        </w:rPr>
                      </w:pPr>
                      <w:r>
                        <w:rPr>
                          <w:sz w:val="20"/>
                          <w:szCs w:val="20"/>
                        </w:rPr>
                        <w:t>Психологическая поддержка ученика-родителя-учителя</w:t>
                      </w:r>
                    </w:p>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8F63773" wp14:editId="08B9ECBB">
                <wp:simplePos x="0" y="0"/>
                <wp:positionH relativeFrom="column">
                  <wp:posOffset>3082290</wp:posOffset>
                </wp:positionH>
                <wp:positionV relativeFrom="paragraph">
                  <wp:posOffset>151765</wp:posOffset>
                </wp:positionV>
                <wp:extent cx="1580515" cy="723900"/>
                <wp:effectExtent l="0" t="0" r="19685" b="19050"/>
                <wp:wrapNone/>
                <wp:docPr id="196" name="Скругленный 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23900"/>
                        </a:xfrm>
                        <a:prstGeom prst="roundRect">
                          <a:avLst>
                            <a:gd name="adj" fmla="val 16667"/>
                          </a:avLst>
                        </a:prstGeom>
                        <a:solidFill>
                          <a:srgbClr val="E5DFEC"/>
                        </a:solidFill>
                        <a:ln w="9525">
                          <a:solidFill>
                            <a:srgbClr val="000000"/>
                          </a:solidFill>
                          <a:round/>
                          <a:headEnd/>
                          <a:tailEnd/>
                        </a:ln>
                      </wps:spPr>
                      <wps:txbx>
                        <w:txbxContent>
                          <w:p w:rsidR="00ED72F3" w:rsidRPr="009661D1" w:rsidRDefault="00ED72F3" w:rsidP="00973970">
                            <w:pPr>
                              <w:jc w:val="center"/>
                              <w:rPr>
                                <w:sz w:val="20"/>
                                <w:szCs w:val="20"/>
                              </w:rPr>
                            </w:pPr>
                            <w:r>
                              <w:rPr>
                                <w:sz w:val="20"/>
                                <w:szCs w:val="20"/>
                              </w:rPr>
                              <w:t>Профилактическая программа «Здоровый образ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6" o:spid="_x0000_s1068" style="position:absolute;left:0;text-align:left;margin-left:242.7pt;margin-top:11.95pt;width:124.45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" fillcolor="#e5dfec">
                <v:textbox>
                  <w:txbxContent>
                    <w:p w:rsidR="00ED72F3" w:rsidRPr="009661D1" w:rsidRDefault="00ED72F3" w:rsidP="00973970">
                      <w:pPr>
                        <w:jc w:val="center"/>
                        <w:rPr>
                          <w:sz w:val="20"/>
                          <w:szCs w:val="20"/>
                        </w:rPr>
                      </w:pPr>
                      <w:r>
                        <w:rPr>
                          <w:sz w:val="20"/>
                          <w:szCs w:val="20"/>
                        </w:rPr>
                        <w:t>Профилактическая программа «Здоровый образ жизни»</w:t>
                      </w:r>
                    </w:p>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FBB6D04" wp14:editId="34521D4D">
                <wp:simplePos x="0" y="0"/>
                <wp:positionH relativeFrom="column">
                  <wp:posOffset>2743200</wp:posOffset>
                </wp:positionH>
                <wp:positionV relativeFrom="paragraph">
                  <wp:posOffset>317500</wp:posOffset>
                </wp:positionV>
                <wp:extent cx="361950" cy="0"/>
                <wp:effectExtent l="13335" t="13335" r="5715" b="571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3in;margin-top:25pt;width:28.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Планируемые результаты:</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гимназии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u w:val="single"/>
          <w:lang w:eastAsia="ru-RU"/>
        </w:rPr>
        <w:t>Формируемые компетенции:</w:t>
      </w:r>
    </w:p>
    <w:p w:rsidR="00973970" w:rsidRPr="00973970" w:rsidRDefault="00973970" w:rsidP="0035091D">
      <w:pPr>
        <w:numPr>
          <w:ilvl w:val="0"/>
          <w:numId w:val="47"/>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973970" w:rsidRPr="00973970" w:rsidRDefault="00973970" w:rsidP="0035091D">
      <w:pPr>
        <w:numPr>
          <w:ilvl w:val="0"/>
          <w:numId w:val="47"/>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73970" w:rsidRPr="00973970" w:rsidRDefault="00973970" w:rsidP="0035091D">
      <w:pPr>
        <w:numPr>
          <w:ilvl w:val="0"/>
          <w:numId w:val="47"/>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личный опыт </w:t>
      </w:r>
      <w:proofErr w:type="spellStart"/>
      <w:r w:rsidRPr="00973970">
        <w:rPr>
          <w:rFonts w:ascii="Times New Roman" w:eastAsia="Times New Roman" w:hAnsi="Times New Roman" w:cs="Times New Roman"/>
          <w:sz w:val="24"/>
          <w:szCs w:val="24"/>
          <w:lang w:eastAsia="ru-RU"/>
        </w:rPr>
        <w:t>здоровьесберегающей</w:t>
      </w:r>
      <w:proofErr w:type="spellEnd"/>
      <w:r w:rsidRPr="00973970">
        <w:rPr>
          <w:rFonts w:ascii="Times New Roman" w:eastAsia="Times New Roman" w:hAnsi="Times New Roman" w:cs="Times New Roman"/>
          <w:sz w:val="24"/>
          <w:szCs w:val="24"/>
          <w:lang w:eastAsia="ru-RU"/>
        </w:rPr>
        <w:t xml:space="preserve"> деятельности;</w:t>
      </w:r>
    </w:p>
    <w:p w:rsidR="00973970" w:rsidRPr="00973970" w:rsidRDefault="00973970" w:rsidP="0035091D">
      <w:pPr>
        <w:numPr>
          <w:ilvl w:val="0"/>
          <w:numId w:val="47"/>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 роли физической культуры и спорта для здоровья человека, его образования, труда и творчества;</w:t>
      </w:r>
    </w:p>
    <w:p w:rsidR="00973970" w:rsidRPr="00973970" w:rsidRDefault="00973970" w:rsidP="0035091D">
      <w:pPr>
        <w:numPr>
          <w:ilvl w:val="0"/>
          <w:numId w:val="47"/>
        </w:numPr>
        <w:shd w:val="clear" w:color="auto" w:fill="FFFFFF"/>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lastRenderedPageBreak/>
        <w:t>Направление «Природа» - «</w:t>
      </w:r>
      <w:proofErr w:type="spellStart"/>
      <w:r w:rsidRPr="00973970">
        <w:rPr>
          <w:rFonts w:ascii="Calibri" w:eastAsia="Times New Roman" w:hAnsi="Calibri" w:cs="Calibri"/>
          <w:b/>
          <w:bCs/>
          <w:sz w:val="24"/>
          <w:szCs w:val="24"/>
          <w:lang w:eastAsia="ru-RU"/>
        </w:rPr>
        <w:t>Һ</w:t>
      </w:r>
      <w:r w:rsidRPr="00973970">
        <w:rPr>
          <w:rFonts w:ascii="Times New Roman" w:eastAsia="Times New Roman" w:hAnsi="Times New Roman" w:cs="Times New Roman"/>
          <w:b/>
          <w:bCs/>
          <w:sz w:val="24"/>
          <w:szCs w:val="24"/>
          <w:lang w:eastAsia="ru-RU"/>
        </w:rPr>
        <w:t>аз</w:t>
      </w:r>
      <w:proofErr w:type="gramStart"/>
      <w:r w:rsidRPr="00973970">
        <w:rPr>
          <w:rFonts w:ascii="Times New Roman" w:eastAsia="Times New Roman" w:hAnsi="Times New Roman" w:cs="Times New Roman"/>
          <w:b/>
          <w:bCs/>
          <w:sz w:val="24"/>
          <w:szCs w:val="24"/>
          <w:lang w:eastAsia="ru-RU"/>
        </w:rPr>
        <w:t>р</w:t>
      </w:r>
      <w:proofErr w:type="spellEnd"/>
      <w:r w:rsidRPr="00973970">
        <w:rPr>
          <w:rFonts w:ascii="Times New Roman" w:eastAsia="Times New Roman" w:hAnsi="Times New Roman" w:cs="Times New Roman"/>
          <w:b/>
          <w:bCs/>
          <w:sz w:val="24"/>
          <w:szCs w:val="24"/>
          <w:lang w:eastAsia="ru-RU"/>
        </w:rPr>
        <w:t>-</w:t>
      </w:r>
      <w:proofErr w:type="gramEnd"/>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усан</w:t>
      </w:r>
      <w:proofErr w:type="spellEnd"/>
      <w:r w:rsidR="0020431C">
        <w:rPr>
          <w:rFonts w:ascii="Times New Roman" w:eastAsia="Times New Roman" w:hAnsi="Times New Roman" w:cs="Times New Roman"/>
          <w:b/>
          <w:bCs/>
          <w:sz w:val="24"/>
          <w:szCs w:val="24"/>
          <w:lang w:val="tt-RU" w:eastAsia="ru-RU"/>
        </w:rPr>
        <w:t xml:space="preserve"> </w:t>
      </w:r>
      <w:proofErr w:type="spellStart"/>
      <w:r w:rsidRPr="00973970">
        <w:rPr>
          <w:rFonts w:ascii="Times New Roman" w:eastAsia="Times New Roman" w:hAnsi="Times New Roman" w:cs="Times New Roman"/>
          <w:b/>
          <w:bCs/>
          <w:sz w:val="24"/>
          <w:szCs w:val="24"/>
          <w:lang w:eastAsia="ru-RU"/>
        </w:rPr>
        <w:t>тевчий</w:t>
      </w:r>
      <w:proofErr w:type="spellEnd"/>
      <w:r w:rsidRPr="00973970">
        <w:rPr>
          <w:rFonts w:ascii="Times New Roman" w:eastAsia="Times New Roman" w:hAnsi="Times New Roman" w:cs="Times New Roman"/>
          <w:b/>
          <w:bCs/>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b/>
          <w:bCs/>
          <w:sz w:val="24"/>
          <w:szCs w:val="24"/>
          <w:lang w:eastAsia="ru-RU"/>
        </w:rPr>
        <w:t xml:space="preserve">Задачи: </w:t>
      </w:r>
      <w:r w:rsidRPr="00973970">
        <w:rPr>
          <w:rFonts w:ascii="Times New Roman" w:eastAsia="Times New Roman" w:hAnsi="Times New Roman" w:cs="Times New Roman"/>
          <w:b/>
          <w:bCs/>
          <w:i/>
          <w:iCs/>
          <w:sz w:val="24"/>
          <w:szCs w:val="24"/>
          <w:lang w:eastAsia="ru-RU"/>
        </w:rPr>
        <w:t>Воспитание ценностного отношения к природе, окружающей среде.</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Ценности: </w:t>
      </w:r>
      <w:r w:rsidRPr="00973970">
        <w:rPr>
          <w:rFonts w:ascii="Times New Roman" w:eastAsia="Times New Roman" w:hAnsi="Times New Roman" w:cs="Times New Roman"/>
          <w:sz w:val="24"/>
          <w:szCs w:val="24"/>
          <w:lang w:eastAsia="ru-RU"/>
        </w:rPr>
        <w:t xml:space="preserve">родная земля; заповедная природа; планета Земля; экологическое сознание. </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Основные направления работы</w:t>
      </w:r>
    </w:p>
    <w:tbl>
      <w:tblPr>
        <w:tblW w:w="9727" w:type="dxa"/>
        <w:tblCellSpacing w:w="0" w:type="dxa"/>
        <w:tblInd w:w="2"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40"/>
        <w:gridCol w:w="5387"/>
      </w:tblGrid>
      <w:tr w:rsidR="00973970" w:rsidRPr="00973970" w:rsidTr="003227B2">
        <w:trPr>
          <w:tblCellSpacing w:w="0" w:type="dxa"/>
        </w:trPr>
        <w:tc>
          <w:tcPr>
            <w:tcW w:w="4340" w:type="dxa"/>
          </w:tcPr>
          <w:p w:rsidR="00973970" w:rsidRPr="00973970" w:rsidRDefault="00973970" w:rsidP="00973970">
            <w:pPr>
              <w:spacing w:after="0" w:line="240" w:lineRule="auto"/>
              <w:ind w:left="361" w:hanging="360"/>
              <w:jc w:val="center"/>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Воспитательные задачи</w:t>
            </w:r>
          </w:p>
        </w:tc>
        <w:tc>
          <w:tcPr>
            <w:tcW w:w="5387" w:type="dxa"/>
          </w:tcPr>
          <w:p w:rsidR="00973970" w:rsidRPr="00973970" w:rsidRDefault="00973970" w:rsidP="00973970">
            <w:pPr>
              <w:spacing w:after="0" w:line="240" w:lineRule="auto"/>
              <w:ind w:left="335" w:hanging="360"/>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Ключевые дела</w:t>
            </w:r>
          </w:p>
        </w:tc>
      </w:tr>
      <w:tr w:rsidR="00973970" w:rsidRPr="00973970" w:rsidTr="003227B2">
        <w:trPr>
          <w:tblCellSpacing w:w="0" w:type="dxa"/>
        </w:trPr>
        <w:tc>
          <w:tcPr>
            <w:tcW w:w="4340" w:type="dxa"/>
          </w:tcPr>
          <w:p w:rsidR="00973970" w:rsidRPr="00973970" w:rsidRDefault="00973970" w:rsidP="0035091D">
            <w:pPr>
              <w:numPr>
                <w:ilvl w:val="0"/>
                <w:numId w:val="25"/>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понимания взаимосвязей между человеком, обществом, природой;</w:t>
            </w:r>
          </w:p>
          <w:p w:rsidR="00973970" w:rsidRPr="00973970" w:rsidRDefault="00973970" w:rsidP="0035091D">
            <w:pPr>
              <w:numPr>
                <w:ilvl w:val="0"/>
                <w:numId w:val="25"/>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гуманистического отношения к людям;</w:t>
            </w:r>
          </w:p>
          <w:p w:rsidR="00973970" w:rsidRPr="00973970" w:rsidRDefault="00973970" w:rsidP="0035091D">
            <w:pPr>
              <w:numPr>
                <w:ilvl w:val="0"/>
                <w:numId w:val="25"/>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эстетического отношения учащихся к окружающей среде и труду как источнику радости и творчества людей;</w:t>
            </w:r>
          </w:p>
          <w:p w:rsidR="00973970" w:rsidRPr="00973970" w:rsidRDefault="00973970" w:rsidP="0035091D">
            <w:pPr>
              <w:numPr>
                <w:ilvl w:val="0"/>
                <w:numId w:val="25"/>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экологической  грамотности.</w:t>
            </w:r>
          </w:p>
        </w:tc>
        <w:tc>
          <w:tcPr>
            <w:tcW w:w="5387" w:type="dxa"/>
          </w:tcPr>
          <w:p w:rsidR="00973970" w:rsidRPr="00973970" w:rsidRDefault="00973970" w:rsidP="0035091D">
            <w:pPr>
              <w:numPr>
                <w:ilvl w:val="0"/>
                <w:numId w:val="32"/>
              </w:numPr>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тематические классные часы, посвященные проблемам экологии;</w:t>
            </w:r>
          </w:p>
          <w:p w:rsidR="00973970" w:rsidRPr="00973970" w:rsidRDefault="00973970" w:rsidP="0035091D">
            <w:pPr>
              <w:numPr>
                <w:ilvl w:val="0"/>
                <w:numId w:val="32"/>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экскурсий по историческим местам района;</w:t>
            </w:r>
          </w:p>
          <w:p w:rsidR="00973970" w:rsidRPr="00973970" w:rsidRDefault="00973970" w:rsidP="0035091D">
            <w:pPr>
              <w:numPr>
                <w:ilvl w:val="0"/>
                <w:numId w:val="32"/>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посещение историко-краеведческого музея;</w:t>
            </w:r>
          </w:p>
          <w:p w:rsidR="00973970" w:rsidRPr="00973970" w:rsidRDefault="00973970" w:rsidP="0035091D">
            <w:pPr>
              <w:numPr>
                <w:ilvl w:val="0"/>
                <w:numId w:val="32"/>
              </w:numPr>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экологические субботники;</w:t>
            </w:r>
          </w:p>
          <w:p w:rsidR="00973970" w:rsidRPr="00973970" w:rsidRDefault="00973970" w:rsidP="0035091D">
            <w:pPr>
              <w:numPr>
                <w:ilvl w:val="0"/>
                <w:numId w:val="32"/>
              </w:numPr>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классные часы «Школа экологической грамотности»;</w:t>
            </w:r>
          </w:p>
          <w:p w:rsidR="00973970" w:rsidRPr="00973970" w:rsidRDefault="00973970" w:rsidP="0035091D">
            <w:pPr>
              <w:numPr>
                <w:ilvl w:val="0"/>
                <w:numId w:val="32"/>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проведение походов выходного дня;</w:t>
            </w:r>
          </w:p>
          <w:p w:rsidR="00973970" w:rsidRPr="00973970" w:rsidRDefault="00973970" w:rsidP="0035091D">
            <w:pPr>
              <w:numPr>
                <w:ilvl w:val="0"/>
                <w:numId w:val="32"/>
              </w:numPr>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экологических конкурсах;</w:t>
            </w:r>
          </w:p>
          <w:p w:rsidR="00973970" w:rsidRPr="00973970" w:rsidRDefault="00973970" w:rsidP="0035091D">
            <w:pPr>
              <w:numPr>
                <w:ilvl w:val="0"/>
                <w:numId w:val="32"/>
              </w:numPr>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дни экологической безопасности;</w:t>
            </w:r>
          </w:p>
          <w:p w:rsidR="00973970" w:rsidRPr="00973970" w:rsidRDefault="00973970" w:rsidP="0035091D">
            <w:pPr>
              <w:numPr>
                <w:ilvl w:val="0"/>
                <w:numId w:val="32"/>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акция «Забота»;</w:t>
            </w:r>
          </w:p>
          <w:p w:rsidR="00973970" w:rsidRPr="00973970" w:rsidRDefault="00973970" w:rsidP="0035091D">
            <w:pPr>
              <w:numPr>
                <w:ilvl w:val="0"/>
                <w:numId w:val="32"/>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районных, областных конкурсах проектно-исследовательских работ по экологии;</w:t>
            </w:r>
          </w:p>
          <w:p w:rsidR="00973970" w:rsidRPr="00973970" w:rsidRDefault="00973970" w:rsidP="0035091D">
            <w:pPr>
              <w:numPr>
                <w:ilvl w:val="0"/>
                <w:numId w:val="32"/>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конкурс «Домик для птиц»;</w:t>
            </w:r>
          </w:p>
          <w:p w:rsidR="00973970" w:rsidRPr="00973970" w:rsidRDefault="00973970" w:rsidP="0035091D">
            <w:pPr>
              <w:numPr>
                <w:ilvl w:val="0"/>
                <w:numId w:val="32"/>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реализации проекта по благоустройству территории;</w:t>
            </w:r>
          </w:p>
          <w:p w:rsidR="00973970" w:rsidRPr="00973970" w:rsidRDefault="00973970" w:rsidP="0035091D">
            <w:pPr>
              <w:numPr>
                <w:ilvl w:val="0"/>
                <w:numId w:val="32"/>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вовлечение учащихся в детские объединения, секции, клубы по интересам.</w:t>
            </w:r>
          </w:p>
        </w:tc>
      </w:tr>
    </w:tbl>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973970" w:rsidRPr="00973970" w:rsidRDefault="00973970" w:rsidP="0035091D">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тематические классные родительские собрания;</w:t>
      </w:r>
    </w:p>
    <w:p w:rsidR="00973970" w:rsidRPr="00973970" w:rsidRDefault="00973970" w:rsidP="0035091D">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совместные проекты с родителями;</w:t>
      </w:r>
    </w:p>
    <w:p w:rsidR="00973970" w:rsidRPr="00973970" w:rsidRDefault="00973970" w:rsidP="0035091D">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родителей в субботниках по благоустройству территории гимназии;</w:t>
      </w:r>
    </w:p>
    <w:p w:rsidR="00973970" w:rsidRPr="00973970" w:rsidRDefault="00973970" w:rsidP="0035091D">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привлечение родителей для совместной работы во внеурочное время.</w:t>
      </w:r>
    </w:p>
    <w:p w:rsidR="00973970" w:rsidRPr="00973970" w:rsidRDefault="00973970" w:rsidP="00973970">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Пути реализации направления</w:t>
      </w:r>
      <w:r w:rsidR="0020431C">
        <w:rPr>
          <w:rFonts w:ascii="Times New Roman" w:eastAsia="Times New Roman" w:hAnsi="Times New Roman" w:cs="Times New Roman"/>
          <w:b/>
          <w:bCs/>
          <w:sz w:val="24"/>
          <w:szCs w:val="24"/>
          <w:lang w:val="tt-RU" w:eastAsia="ru-RU"/>
        </w:rPr>
        <w:t xml:space="preserve"> </w:t>
      </w:r>
      <w:r w:rsidRPr="00973970">
        <w:rPr>
          <w:rFonts w:ascii="Times New Roman" w:eastAsia="Times New Roman" w:hAnsi="Times New Roman" w:cs="Times New Roman"/>
          <w:b/>
          <w:bCs/>
          <w:sz w:val="24"/>
          <w:szCs w:val="24"/>
          <w:lang w:eastAsia="ru-RU"/>
        </w:rPr>
        <w:t>«Природа» - «</w:t>
      </w:r>
      <w:proofErr w:type="spellStart"/>
      <w:r w:rsidRPr="00973970">
        <w:rPr>
          <w:rFonts w:ascii="Calibri" w:eastAsia="Times New Roman" w:hAnsi="Calibri" w:cs="Calibri"/>
          <w:b/>
          <w:bCs/>
          <w:sz w:val="24"/>
          <w:szCs w:val="24"/>
          <w:lang w:eastAsia="ru-RU"/>
        </w:rPr>
        <w:t>Һ</w:t>
      </w:r>
      <w:r w:rsidRPr="00973970">
        <w:rPr>
          <w:rFonts w:ascii="Times New Roman" w:eastAsia="Times New Roman" w:hAnsi="Times New Roman" w:cs="Times New Roman"/>
          <w:b/>
          <w:bCs/>
          <w:sz w:val="24"/>
          <w:szCs w:val="24"/>
          <w:lang w:eastAsia="ru-RU"/>
        </w:rPr>
        <w:t>азр</w:t>
      </w:r>
      <w:proofErr w:type="spellEnd"/>
      <w:r w:rsidRPr="00973970">
        <w:rPr>
          <w:rFonts w:ascii="Times New Roman" w:eastAsia="Times New Roman" w:hAnsi="Times New Roman" w:cs="Times New Roman"/>
          <w:b/>
          <w:bCs/>
          <w:sz w:val="24"/>
          <w:szCs w:val="24"/>
          <w:lang w:eastAsia="ru-RU"/>
        </w:rPr>
        <w:t xml:space="preserve"> </w:t>
      </w:r>
      <w:r w:rsidR="0020431C">
        <w:rPr>
          <w:rFonts w:ascii="Times New Roman" w:eastAsia="Times New Roman" w:hAnsi="Times New Roman" w:cs="Times New Roman"/>
          <w:b/>
          <w:bCs/>
          <w:sz w:val="24"/>
          <w:szCs w:val="24"/>
          <w:lang w:eastAsia="ru-RU"/>
        </w:rPr>
        <w:t>–</w:t>
      </w:r>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усан</w:t>
      </w:r>
      <w:proofErr w:type="spellEnd"/>
      <w:r w:rsidR="0020431C">
        <w:rPr>
          <w:rFonts w:ascii="Times New Roman" w:eastAsia="Times New Roman" w:hAnsi="Times New Roman" w:cs="Times New Roman"/>
          <w:b/>
          <w:bCs/>
          <w:sz w:val="24"/>
          <w:szCs w:val="24"/>
          <w:lang w:val="tt-RU" w:eastAsia="ru-RU"/>
        </w:rPr>
        <w:t xml:space="preserve"> </w:t>
      </w:r>
      <w:proofErr w:type="spellStart"/>
      <w:r w:rsidRPr="00973970">
        <w:rPr>
          <w:rFonts w:ascii="Times New Roman" w:eastAsia="Times New Roman" w:hAnsi="Times New Roman" w:cs="Times New Roman"/>
          <w:b/>
          <w:bCs/>
          <w:sz w:val="24"/>
          <w:szCs w:val="24"/>
          <w:lang w:eastAsia="ru-RU"/>
        </w:rPr>
        <w:t>тевчий</w:t>
      </w:r>
      <w:proofErr w:type="spellEnd"/>
      <w:r w:rsidRPr="00973970">
        <w:rPr>
          <w:rFonts w:ascii="Times New Roman" w:eastAsia="Times New Roman" w:hAnsi="Times New Roman" w:cs="Times New Roman"/>
          <w:b/>
          <w:bCs/>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4D3AED8F" wp14:editId="68B877F0">
                <wp:simplePos x="0" y="0"/>
                <wp:positionH relativeFrom="column">
                  <wp:posOffset>3196590</wp:posOffset>
                </wp:positionH>
                <wp:positionV relativeFrom="paragraph">
                  <wp:posOffset>22225</wp:posOffset>
                </wp:positionV>
                <wp:extent cx="1580515" cy="586105"/>
                <wp:effectExtent l="9525" t="10160" r="10160" b="13335"/>
                <wp:wrapNone/>
                <wp:docPr id="193" name="Скругленный 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6105"/>
                        </a:xfrm>
                        <a:prstGeom prst="roundRect">
                          <a:avLst>
                            <a:gd name="adj" fmla="val 16667"/>
                          </a:avLst>
                        </a:prstGeom>
                        <a:solidFill>
                          <a:srgbClr val="DBE5F1"/>
                        </a:solidFill>
                        <a:ln w="9525">
                          <a:solidFill>
                            <a:srgbClr val="000000"/>
                          </a:solidFill>
                          <a:round/>
                          <a:headEnd/>
                          <a:tailEnd/>
                        </a:ln>
                      </wps:spPr>
                      <wps:txbx>
                        <w:txbxContent>
                          <w:p w:rsidR="00ED72F3" w:rsidRDefault="00ED72F3" w:rsidP="0020431C">
                            <w:pPr>
                              <w:spacing w:after="0" w:line="240" w:lineRule="auto"/>
                              <w:jc w:val="center"/>
                              <w:rPr>
                                <w:sz w:val="20"/>
                                <w:szCs w:val="20"/>
                              </w:rPr>
                            </w:pPr>
                            <w:r w:rsidRPr="00001D58">
                              <w:rPr>
                                <w:sz w:val="20"/>
                                <w:szCs w:val="20"/>
                              </w:rPr>
                              <w:t>Сотрудничество</w:t>
                            </w:r>
                          </w:p>
                          <w:p w:rsidR="00ED72F3" w:rsidRPr="00001D58" w:rsidRDefault="00ED72F3" w:rsidP="0020431C">
                            <w:pPr>
                              <w:spacing w:after="0" w:line="240" w:lineRule="auto"/>
                              <w:jc w:val="center"/>
                            </w:pPr>
                            <w:r>
                              <w:rPr>
                                <w:sz w:val="20"/>
                                <w:szCs w:val="20"/>
                              </w:rPr>
                              <w:t>с нац. библиотекой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3" o:spid="_x0000_s1069" style="position:absolute;left:0;text-align:left;margin-left:251.7pt;margin-top:1.75pt;width:124.45pt;height:4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" fillcolor="#dbe5f1">
                <v:textbox>
                  <w:txbxContent>
                    <w:p w:rsidR="00ED72F3" w:rsidRDefault="00ED72F3" w:rsidP="0020431C">
                      <w:pPr>
                        <w:spacing w:after="0" w:line="240" w:lineRule="auto"/>
                        <w:jc w:val="center"/>
                        <w:rPr>
                          <w:sz w:val="20"/>
                          <w:szCs w:val="20"/>
                        </w:rPr>
                      </w:pPr>
                      <w:r w:rsidRPr="00001D58">
                        <w:rPr>
                          <w:sz w:val="20"/>
                          <w:szCs w:val="20"/>
                        </w:rPr>
                        <w:t>Сотрудничество</w:t>
                      </w:r>
                    </w:p>
                    <w:p w:rsidR="00ED72F3" w:rsidRPr="00001D58" w:rsidRDefault="00ED72F3" w:rsidP="0020431C">
                      <w:pPr>
                        <w:spacing w:after="0" w:line="240" w:lineRule="auto"/>
                        <w:jc w:val="center"/>
                      </w:pPr>
                      <w:r>
                        <w:rPr>
                          <w:sz w:val="20"/>
                          <w:szCs w:val="20"/>
                        </w:rPr>
                        <w:t>с нац. библиотекой</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07DE2F19" wp14:editId="71C17DB0">
                <wp:simplePos x="0" y="0"/>
                <wp:positionH relativeFrom="column">
                  <wp:posOffset>1133475</wp:posOffset>
                </wp:positionH>
                <wp:positionV relativeFrom="paragraph">
                  <wp:posOffset>22860</wp:posOffset>
                </wp:positionV>
                <wp:extent cx="1580515" cy="585470"/>
                <wp:effectExtent l="13335" t="10795" r="6350" b="13335"/>
                <wp:wrapNone/>
                <wp:docPr id="192" name="Скругленный 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85470"/>
                        </a:xfrm>
                        <a:prstGeom prst="roundRect">
                          <a:avLst>
                            <a:gd name="adj" fmla="val 16667"/>
                          </a:avLst>
                        </a:prstGeom>
                        <a:solidFill>
                          <a:srgbClr val="FFCC66"/>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3D60E4" w:rsidRDefault="00ED72F3" w:rsidP="00973970">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2" o:spid="_x0000_s1070" style="position:absolute;left:0;text-align:left;margin-left:89.25pt;margin-top:1.8pt;width:124.45pt;height:4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" fillcolor="#fc6">
                <v:textbo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3D60E4" w:rsidRDefault="00ED72F3" w:rsidP="00973970">
                      <w:pPr>
                        <w:jc w:val="center"/>
                        <w:rPr>
                          <w:sz w:val="20"/>
                          <w:szCs w:val="20"/>
                        </w:rPr>
                      </w:pPr>
                      <w:r>
                        <w:rPr>
                          <w:sz w:val="20"/>
                          <w:szCs w:val="20"/>
                        </w:rPr>
                        <w:t>в урочную деятельность</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26FFBE34" wp14:editId="3C308EB5">
                <wp:simplePos x="0" y="0"/>
                <wp:positionH relativeFrom="column">
                  <wp:posOffset>4777105</wp:posOffset>
                </wp:positionH>
                <wp:positionV relativeFrom="paragraph">
                  <wp:posOffset>128905</wp:posOffset>
                </wp:positionV>
                <wp:extent cx="616585" cy="513080"/>
                <wp:effectExtent l="8890" t="6350" r="12700" b="1397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513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1" o:spid="_x0000_s1026" type="#_x0000_t32" style="position:absolute;margin-left:376.15pt;margin-top:10.15pt;width:48.55pt;height:40.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2DDF89FA" wp14:editId="73BCF596">
                <wp:simplePos x="0" y="0"/>
                <wp:positionH relativeFrom="column">
                  <wp:posOffset>558165</wp:posOffset>
                </wp:positionH>
                <wp:positionV relativeFrom="paragraph">
                  <wp:posOffset>70485</wp:posOffset>
                </wp:positionV>
                <wp:extent cx="575310" cy="571500"/>
                <wp:effectExtent l="9525" t="5080" r="5715" b="1397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43.95pt;margin-top:5.55pt;width:45.3pt;height:4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33267D6B" wp14:editId="66A64A82">
                <wp:simplePos x="0" y="0"/>
                <wp:positionH relativeFrom="column">
                  <wp:posOffset>2713990</wp:posOffset>
                </wp:positionH>
                <wp:positionV relativeFrom="paragraph">
                  <wp:posOffset>121920</wp:posOffset>
                </wp:positionV>
                <wp:extent cx="482600" cy="6985"/>
                <wp:effectExtent l="12700" t="8890" r="9525" b="1270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213.7pt;margin-top:9.6pt;width:38pt;height:.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148558DC" wp14:editId="5AAEBE85">
                <wp:simplePos x="0" y="0"/>
                <wp:positionH relativeFrom="column">
                  <wp:posOffset>4323080</wp:posOffset>
                </wp:positionH>
                <wp:positionV relativeFrom="paragraph">
                  <wp:posOffset>116840</wp:posOffset>
                </wp:positionV>
                <wp:extent cx="1580515" cy="617220"/>
                <wp:effectExtent l="12065" t="5715" r="7620" b="5715"/>
                <wp:wrapNone/>
                <wp:docPr id="188" name="Скругленный 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17220"/>
                        </a:xfrm>
                        <a:prstGeom prst="roundRect">
                          <a:avLst>
                            <a:gd name="adj" fmla="val 16667"/>
                          </a:avLst>
                        </a:prstGeom>
                        <a:solidFill>
                          <a:srgbClr val="FDE9D9"/>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Организация </w:t>
                            </w:r>
                          </w:p>
                          <w:p w:rsidR="00ED72F3" w:rsidRPr="00943CDC" w:rsidRDefault="00ED72F3" w:rsidP="00973970">
                            <w:pPr>
                              <w:jc w:val="center"/>
                              <w:rPr>
                                <w:sz w:val="20"/>
                                <w:szCs w:val="20"/>
                              </w:rPr>
                            </w:pPr>
                            <w:r>
                              <w:rPr>
                                <w:sz w:val="20"/>
                                <w:szCs w:val="20"/>
                              </w:rPr>
                              <w:t>и проведение походов выходного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8" o:spid="_x0000_s1071" style="position:absolute;left:0;text-align:left;margin-left:340.4pt;margin-top:9.2pt;width:124.45pt;height:4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" fillcolor="#fde9d9">
                <v:textbox>
                  <w:txbxContent>
                    <w:p w:rsidR="00ED72F3" w:rsidRDefault="00ED72F3" w:rsidP="00973970">
                      <w:pPr>
                        <w:jc w:val="center"/>
                        <w:rPr>
                          <w:sz w:val="20"/>
                          <w:szCs w:val="20"/>
                        </w:rPr>
                      </w:pPr>
                      <w:r>
                        <w:rPr>
                          <w:sz w:val="20"/>
                          <w:szCs w:val="20"/>
                        </w:rPr>
                        <w:t xml:space="preserve">Организация </w:t>
                      </w:r>
                    </w:p>
                    <w:p w:rsidR="00ED72F3" w:rsidRPr="00943CDC" w:rsidRDefault="00ED72F3" w:rsidP="00973970">
                      <w:pPr>
                        <w:jc w:val="center"/>
                        <w:rPr>
                          <w:sz w:val="20"/>
                          <w:szCs w:val="20"/>
                        </w:rPr>
                      </w:pPr>
                      <w:r>
                        <w:rPr>
                          <w:sz w:val="20"/>
                          <w:szCs w:val="20"/>
                        </w:rPr>
                        <w:t>и проведение походов выходного дня</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7CCFE2E8" wp14:editId="4E40E261">
                <wp:simplePos x="0" y="0"/>
                <wp:positionH relativeFrom="column">
                  <wp:posOffset>-4445</wp:posOffset>
                </wp:positionH>
                <wp:positionV relativeFrom="paragraph">
                  <wp:posOffset>116840</wp:posOffset>
                </wp:positionV>
                <wp:extent cx="1724025" cy="554990"/>
                <wp:effectExtent l="8890" t="5715" r="10160" b="10795"/>
                <wp:wrapNone/>
                <wp:docPr id="187" name="Скругленный 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54990"/>
                        </a:xfrm>
                        <a:prstGeom prst="roundRect">
                          <a:avLst>
                            <a:gd name="adj" fmla="val 16667"/>
                          </a:avLst>
                        </a:prstGeom>
                        <a:solidFill>
                          <a:srgbClr val="EEECE1"/>
                        </a:solidFill>
                        <a:ln w="9525">
                          <a:solidFill>
                            <a:srgbClr val="000000"/>
                          </a:solidFill>
                          <a:round/>
                          <a:headEnd/>
                          <a:tailEnd/>
                        </a:ln>
                      </wps:spPr>
                      <wps:txbx>
                        <w:txbxContent>
                          <w:p w:rsidR="00ED72F3" w:rsidRPr="003D60E4" w:rsidRDefault="00ED72F3" w:rsidP="00973970">
                            <w:pPr>
                              <w:jc w:val="center"/>
                              <w:rPr>
                                <w:sz w:val="20"/>
                                <w:szCs w:val="20"/>
                              </w:rPr>
                            </w:pPr>
                            <w:r>
                              <w:rPr>
                                <w:sz w:val="20"/>
                                <w:szCs w:val="20"/>
                              </w:rPr>
                              <w:t>Проектно-исследовательская деятельность по экологии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7" o:spid="_x0000_s1072" style="position:absolute;left:0;text-align:left;margin-left:-.35pt;margin-top:9.2pt;width:135.75pt;height:4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" fillcolor="#eeece1">
                <v:textbox>
                  <w:txbxContent>
                    <w:p w:rsidR="00ED72F3" w:rsidRPr="003D60E4" w:rsidRDefault="00ED72F3" w:rsidP="00973970">
                      <w:pPr>
                        <w:jc w:val="center"/>
                        <w:rPr>
                          <w:sz w:val="20"/>
                          <w:szCs w:val="20"/>
                        </w:rPr>
                      </w:pPr>
                      <w:r>
                        <w:rPr>
                          <w:sz w:val="20"/>
                          <w:szCs w:val="20"/>
                        </w:rPr>
                        <w:t>Проектно-исследовательская деятельность по экологии</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2A398612" wp14:editId="7BD92A6A">
                <wp:simplePos x="0" y="0"/>
                <wp:positionH relativeFrom="column">
                  <wp:posOffset>2177415</wp:posOffset>
                </wp:positionH>
                <wp:positionV relativeFrom="paragraph">
                  <wp:posOffset>78105</wp:posOffset>
                </wp:positionV>
                <wp:extent cx="1748790" cy="581025"/>
                <wp:effectExtent l="19050" t="19050" r="41910" b="66675"/>
                <wp:wrapNone/>
                <wp:docPr id="186" name="Скругленный 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581025"/>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ED72F3" w:rsidRPr="003D60E4" w:rsidRDefault="00ED72F3" w:rsidP="00973970">
                            <w:pPr>
                              <w:jc w:val="center"/>
                              <w:rPr>
                                <w:b/>
                                <w:bCs/>
                              </w:rPr>
                            </w:pPr>
                            <w:r w:rsidRPr="00281302">
                              <w:rPr>
                                <w:b/>
                                <w:bCs/>
                              </w:rPr>
                              <w:t>«Природа» - «</w:t>
                            </w:r>
                            <w:proofErr w:type="spellStart"/>
                            <w:r w:rsidRPr="00281302">
                              <w:rPr>
                                <w:b/>
                                <w:bCs/>
                              </w:rPr>
                              <w:t>Һазр</w:t>
                            </w:r>
                            <w:proofErr w:type="spellEnd"/>
                            <w:r w:rsidRPr="00281302">
                              <w:rPr>
                                <w:b/>
                                <w:bCs/>
                              </w:rPr>
                              <w:t xml:space="preserve"> </w:t>
                            </w:r>
                            <w:r>
                              <w:rPr>
                                <w:b/>
                                <w:bCs/>
                              </w:rPr>
                              <w:t>–</w:t>
                            </w:r>
                            <w:r w:rsidRPr="00281302">
                              <w:rPr>
                                <w:b/>
                                <w:bCs/>
                              </w:rPr>
                              <w:t xml:space="preserve"> </w:t>
                            </w:r>
                            <w:proofErr w:type="spellStart"/>
                            <w:r w:rsidRPr="00281302">
                              <w:rPr>
                                <w:b/>
                                <w:bCs/>
                              </w:rPr>
                              <w:t>усан</w:t>
                            </w:r>
                            <w:proofErr w:type="spellEnd"/>
                            <w:r>
                              <w:rPr>
                                <w:b/>
                                <w:bCs/>
                              </w:rPr>
                              <w:t xml:space="preserve"> </w:t>
                            </w:r>
                            <w:proofErr w:type="spellStart"/>
                            <w:r w:rsidRPr="00281302">
                              <w:rPr>
                                <w:b/>
                                <w:bCs/>
                              </w:rPr>
                              <w:t>тевчий</w:t>
                            </w:r>
                            <w:proofErr w:type="spellEnd"/>
                            <w:r w:rsidRPr="00281302">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6" o:spid="_x0000_s1073" style="position:absolute;left:0;text-align:left;margin-left:171.45pt;margin-top:6.15pt;width:137.7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" fillcolor="#0c6" strokecolor="#f2f2f2" strokeweight="3pt">
                <v:shadow on="t" color="#622423" opacity=".5" offset="1pt"/>
                <v:textbox>
                  <w:txbxContent>
                    <w:p w:rsidR="00ED72F3" w:rsidRPr="003D60E4" w:rsidRDefault="00ED72F3" w:rsidP="00973970">
                      <w:pPr>
                        <w:jc w:val="center"/>
                        <w:rPr>
                          <w:b/>
                          <w:bCs/>
                        </w:rPr>
                      </w:pPr>
                      <w:r w:rsidRPr="00281302">
                        <w:rPr>
                          <w:b/>
                          <w:bCs/>
                        </w:rPr>
                        <w:t>«Природа» - «</w:t>
                      </w:r>
                      <w:proofErr w:type="spellStart"/>
                      <w:r w:rsidRPr="00281302">
                        <w:rPr>
                          <w:b/>
                          <w:bCs/>
                        </w:rPr>
                        <w:t>Һазр</w:t>
                      </w:r>
                      <w:proofErr w:type="spellEnd"/>
                      <w:r w:rsidRPr="00281302">
                        <w:rPr>
                          <w:b/>
                          <w:bCs/>
                        </w:rPr>
                        <w:t xml:space="preserve"> </w:t>
                      </w:r>
                      <w:r>
                        <w:rPr>
                          <w:b/>
                          <w:bCs/>
                        </w:rPr>
                        <w:t>–</w:t>
                      </w:r>
                      <w:r w:rsidRPr="00281302">
                        <w:rPr>
                          <w:b/>
                          <w:bCs/>
                        </w:rPr>
                        <w:t xml:space="preserve"> </w:t>
                      </w:r>
                      <w:proofErr w:type="spellStart"/>
                      <w:r w:rsidRPr="00281302">
                        <w:rPr>
                          <w:b/>
                          <w:bCs/>
                        </w:rPr>
                        <w:t>усан</w:t>
                      </w:r>
                      <w:proofErr w:type="spellEnd"/>
                      <w:r>
                        <w:rPr>
                          <w:b/>
                          <w:bCs/>
                        </w:rPr>
                        <w:t xml:space="preserve"> </w:t>
                      </w:r>
                      <w:proofErr w:type="spellStart"/>
                      <w:r w:rsidRPr="00281302">
                        <w:rPr>
                          <w:b/>
                          <w:bCs/>
                        </w:rPr>
                        <w:t>тевчий</w:t>
                      </w:r>
                      <w:proofErr w:type="spellEnd"/>
                      <w:r w:rsidRPr="00281302">
                        <w:rPr>
                          <w:b/>
                          <w:bCs/>
                        </w:rPr>
                        <w:t>!»</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553D2875" wp14:editId="2645E566">
                <wp:simplePos x="0" y="0"/>
                <wp:positionH relativeFrom="column">
                  <wp:posOffset>492760</wp:posOffset>
                </wp:positionH>
                <wp:positionV relativeFrom="paragraph">
                  <wp:posOffset>146050</wp:posOffset>
                </wp:positionV>
                <wp:extent cx="0" cy="197485"/>
                <wp:effectExtent l="10795" t="8255" r="8255" b="1333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38.8pt;margin-top:11.5pt;width:0;height:1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"/>
            </w:pict>
          </mc:Fallback>
        </mc:AlternateContent>
      </w:r>
    </w:p>
    <w:p w:rsidR="00973970" w:rsidRPr="00973970" w:rsidRDefault="0020431C"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627E4C2D" wp14:editId="223D3730">
                <wp:simplePos x="0" y="0"/>
                <wp:positionH relativeFrom="column">
                  <wp:posOffset>-3810</wp:posOffset>
                </wp:positionH>
                <wp:positionV relativeFrom="paragraph">
                  <wp:posOffset>165735</wp:posOffset>
                </wp:positionV>
                <wp:extent cx="1580515" cy="533400"/>
                <wp:effectExtent l="0" t="0" r="19685" b="19050"/>
                <wp:wrapNone/>
                <wp:docPr id="183" name="Скругленный 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33400"/>
                        </a:xfrm>
                        <a:prstGeom prst="roundRect">
                          <a:avLst>
                            <a:gd name="adj" fmla="val 16667"/>
                          </a:avLst>
                        </a:prstGeom>
                        <a:solidFill>
                          <a:srgbClr val="FFCCCC"/>
                        </a:solidFill>
                        <a:ln w="9525">
                          <a:solidFill>
                            <a:srgbClr val="000000"/>
                          </a:solidFill>
                          <a:round/>
                          <a:headEnd/>
                          <a:tailEnd/>
                        </a:ln>
                      </wps:spPr>
                      <wps:txbx>
                        <w:txbxContent>
                          <w:p w:rsidR="00ED72F3" w:rsidRPr="003D60E4" w:rsidRDefault="00ED72F3" w:rsidP="00973970">
                            <w:pPr>
                              <w:jc w:val="center"/>
                              <w:rPr>
                                <w:sz w:val="20"/>
                                <w:szCs w:val="20"/>
                              </w:rPr>
                            </w:pPr>
                            <w:r>
                              <w:rPr>
                                <w:sz w:val="20"/>
                                <w:szCs w:val="20"/>
                              </w:rPr>
                              <w:t>Работа библиотеки гимназии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3" o:spid="_x0000_s1074" style="position:absolute;left:0;text-align:left;margin-left:-.3pt;margin-top:13.05pt;width:124.45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" fillcolor="#fcc">
                <v:textbox>
                  <w:txbxContent>
                    <w:p w:rsidR="00ED72F3" w:rsidRPr="003D60E4" w:rsidRDefault="00ED72F3" w:rsidP="00973970">
                      <w:pPr>
                        <w:jc w:val="center"/>
                        <w:rPr>
                          <w:sz w:val="20"/>
                          <w:szCs w:val="20"/>
                        </w:rPr>
                      </w:pPr>
                      <w:r>
                        <w:rPr>
                          <w:sz w:val="20"/>
                          <w:szCs w:val="20"/>
                        </w:rPr>
                        <w:t>Работа библиотеки гимназии</w:t>
                      </w:r>
                    </w:p>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217AE1F0" wp14:editId="023A8231">
                <wp:simplePos x="0" y="0"/>
                <wp:positionH relativeFrom="column">
                  <wp:posOffset>5437505</wp:posOffset>
                </wp:positionH>
                <wp:positionV relativeFrom="paragraph">
                  <wp:posOffset>33020</wp:posOffset>
                </wp:positionV>
                <wp:extent cx="0" cy="193675"/>
                <wp:effectExtent l="12065" t="13335" r="6985" b="1206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428.15pt;margin-top:2.6pt;width:0;height:1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19A148A7" wp14:editId="5B6CE0A5">
                <wp:simplePos x="0" y="0"/>
                <wp:positionH relativeFrom="column">
                  <wp:posOffset>4323080</wp:posOffset>
                </wp:positionH>
                <wp:positionV relativeFrom="paragraph">
                  <wp:posOffset>51435</wp:posOffset>
                </wp:positionV>
                <wp:extent cx="1580515" cy="568960"/>
                <wp:effectExtent l="12065" t="6985" r="7620" b="5080"/>
                <wp:wrapNone/>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68960"/>
                        </a:xfrm>
                        <a:prstGeom prst="roundRect">
                          <a:avLst>
                            <a:gd name="adj" fmla="val 16667"/>
                          </a:avLst>
                        </a:prstGeom>
                        <a:solidFill>
                          <a:srgbClr val="CCFFFF"/>
                        </a:solidFill>
                        <a:ln w="9525">
                          <a:solidFill>
                            <a:srgbClr val="000000"/>
                          </a:solidFill>
                          <a:round/>
                          <a:headEnd/>
                          <a:tailEnd/>
                        </a:ln>
                      </wps:spPr>
                      <wps:txbx>
                        <w:txbxContent>
                          <w:p w:rsidR="00ED72F3" w:rsidRPr="00943CDC" w:rsidRDefault="00ED72F3" w:rsidP="00973970">
                            <w:pPr>
                              <w:jc w:val="center"/>
                              <w:rPr>
                                <w:sz w:val="20"/>
                                <w:szCs w:val="20"/>
                              </w:rPr>
                            </w:pPr>
                            <w:r>
                              <w:rPr>
                                <w:sz w:val="20"/>
                                <w:szCs w:val="20"/>
                              </w:rPr>
                              <w:t xml:space="preserve">Работа совета гимназистов. </w:t>
                            </w:r>
                            <w:r w:rsidRPr="00943CDC">
                              <w:rPr>
                                <w:sz w:val="20"/>
                                <w:szCs w:val="20"/>
                              </w:rPr>
                              <w:t>Акци</w:t>
                            </w:r>
                            <w:r>
                              <w:rPr>
                                <w:sz w:val="20"/>
                                <w:szCs w:val="20"/>
                              </w:rPr>
                              <w:t>я «Сохраним природу»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2" o:spid="_x0000_s1075" style="position:absolute;left:0;text-align:left;margin-left:340.4pt;margin-top:4.05pt;width:124.45pt;height:4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" fillcolor="#cff">
                <v:textbox>
                  <w:txbxContent>
                    <w:p w:rsidR="00ED72F3" w:rsidRPr="00943CDC" w:rsidRDefault="00ED72F3" w:rsidP="00973970">
                      <w:pPr>
                        <w:jc w:val="center"/>
                        <w:rPr>
                          <w:sz w:val="20"/>
                          <w:szCs w:val="20"/>
                        </w:rPr>
                      </w:pPr>
                      <w:r>
                        <w:rPr>
                          <w:sz w:val="20"/>
                          <w:szCs w:val="20"/>
                        </w:rPr>
                        <w:t xml:space="preserve">Работа совета гимназистов. </w:t>
                      </w:r>
                      <w:r w:rsidRPr="00943CDC">
                        <w:rPr>
                          <w:sz w:val="20"/>
                          <w:szCs w:val="20"/>
                        </w:rPr>
                        <w:t>Акци</w:t>
                      </w:r>
                      <w:r>
                        <w:rPr>
                          <w:sz w:val="20"/>
                          <w:szCs w:val="20"/>
                        </w:rPr>
                        <w:t>я «Сохраним природу»</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7AF310B3" wp14:editId="59D49F68">
                <wp:simplePos x="0" y="0"/>
                <wp:positionH relativeFrom="column">
                  <wp:posOffset>492760</wp:posOffset>
                </wp:positionH>
                <wp:positionV relativeFrom="paragraph">
                  <wp:posOffset>74295</wp:posOffset>
                </wp:positionV>
                <wp:extent cx="640715" cy="541020"/>
                <wp:effectExtent l="10795" t="8890" r="5715" b="12065"/>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54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38.8pt;margin-top:5.85pt;width:50.45pt;height:4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26848" behindDoc="0" locked="0" layoutInCell="1" allowOverlap="1" wp14:anchorId="4CF446B3" wp14:editId="52492CC6">
                <wp:simplePos x="0" y="0"/>
                <wp:positionH relativeFrom="column">
                  <wp:posOffset>4777105</wp:posOffset>
                </wp:positionH>
                <wp:positionV relativeFrom="paragraph">
                  <wp:posOffset>94615</wp:posOffset>
                </wp:positionV>
                <wp:extent cx="505460" cy="426085"/>
                <wp:effectExtent l="8890" t="13970" r="9525" b="762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5460" cy="426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76.15pt;margin-top:7.45pt;width:39.8pt;height:33.5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5C478969" wp14:editId="3F6F670C">
                <wp:simplePos x="0" y="0"/>
                <wp:positionH relativeFrom="column">
                  <wp:posOffset>1133475</wp:posOffset>
                </wp:positionH>
                <wp:positionV relativeFrom="paragraph">
                  <wp:posOffset>94615</wp:posOffset>
                </wp:positionV>
                <wp:extent cx="1580515" cy="733425"/>
                <wp:effectExtent l="13335" t="13970" r="6350" b="5080"/>
                <wp:wrapNone/>
                <wp:docPr id="179" name="Скругленный 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733425"/>
                        </a:xfrm>
                        <a:prstGeom prst="roundRect">
                          <a:avLst>
                            <a:gd name="adj" fmla="val 16667"/>
                          </a:avLst>
                        </a:prstGeom>
                        <a:solidFill>
                          <a:srgbClr val="CCFFCC"/>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Участие </w:t>
                            </w:r>
                          </w:p>
                          <w:p w:rsidR="00ED72F3" w:rsidRDefault="00ED72F3" w:rsidP="00973970">
                            <w:pPr>
                              <w:jc w:val="center"/>
                              <w:rPr>
                                <w:sz w:val="20"/>
                                <w:szCs w:val="20"/>
                              </w:rPr>
                            </w:pPr>
                            <w:r>
                              <w:rPr>
                                <w:sz w:val="20"/>
                                <w:szCs w:val="20"/>
                              </w:rPr>
                              <w:t xml:space="preserve">в реализации проекта </w:t>
                            </w:r>
                          </w:p>
                          <w:p w:rsidR="00ED72F3" w:rsidRPr="00A56311" w:rsidRDefault="00ED72F3" w:rsidP="00973970">
                            <w:pPr>
                              <w:jc w:val="center"/>
                              <w:rPr>
                                <w:sz w:val="20"/>
                                <w:szCs w:val="20"/>
                              </w:rPr>
                            </w:pPr>
                            <w:r>
                              <w:rPr>
                                <w:sz w:val="20"/>
                                <w:szCs w:val="20"/>
                              </w:rPr>
                              <w:t>по благоустройству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9" o:spid="_x0000_s1076" style="position:absolute;left:0;text-align:left;margin-left:89.25pt;margin-top:7.45pt;width:124.45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" fillcolor="#cfc">
                <v:textbox>
                  <w:txbxContent>
                    <w:p w:rsidR="00ED72F3" w:rsidRDefault="00ED72F3" w:rsidP="00973970">
                      <w:pPr>
                        <w:jc w:val="center"/>
                        <w:rPr>
                          <w:sz w:val="20"/>
                          <w:szCs w:val="20"/>
                        </w:rPr>
                      </w:pPr>
                      <w:r>
                        <w:rPr>
                          <w:sz w:val="20"/>
                          <w:szCs w:val="20"/>
                        </w:rPr>
                        <w:t xml:space="preserve">Участие </w:t>
                      </w:r>
                    </w:p>
                    <w:p w:rsidR="00ED72F3" w:rsidRDefault="00ED72F3" w:rsidP="00973970">
                      <w:pPr>
                        <w:jc w:val="center"/>
                        <w:rPr>
                          <w:sz w:val="20"/>
                          <w:szCs w:val="20"/>
                        </w:rPr>
                      </w:pPr>
                      <w:r>
                        <w:rPr>
                          <w:sz w:val="20"/>
                          <w:szCs w:val="20"/>
                        </w:rPr>
                        <w:t xml:space="preserve">в реализации проекта </w:t>
                      </w:r>
                    </w:p>
                    <w:p w:rsidR="00ED72F3" w:rsidRPr="00A56311" w:rsidRDefault="00ED72F3" w:rsidP="00973970">
                      <w:pPr>
                        <w:jc w:val="center"/>
                        <w:rPr>
                          <w:sz w:val="20"/>
                          <w:szCs w:val="20"/>
                        </w:rPr>
                      </w:pPr>
                      <w:r>
                        <w:rPr>
                          <w:sz w:val="20"/>
                          <w:szCs w:val="20"/>
                        </w:rPr>
                        <w:t>по благоустройству территории</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2FD11266" wp14:editId="02BBA122">
                <wp:simplePos x="0" y="0"/>
                <wp:positionH relativeFrom="column">
                  <wp:posOffset>3272155</wp:posOffset>
                </wp:positionH>
                <wp:positionV relativeFrom="paragraph">
                  <wp:posOffset>86995</wp:posOffset>
                </wp:positionV>
                <wp:extent cx="1504950" cy="708660"/>
                <wp:effectExtent l="8890" t="10160" r="10160" b="5080"/>
                <wp:wrapNone/>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8660"/>
                        </a:xfrm>
                        <a:prstGeom prst="roundRect">
                          <a:avLst>
                            <a:gd name="adj" fmla="val 16667"/>
                          </a:avLst>
                        </a:prstGeom>
                        <a:solidFill>
                          <a:srgbClr val="E5DFEC"/>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Организованная </w:t>
                            </w:r>
                          </w:p>
                          <w:p w:rsidR="00ED72F3" w:rsidRDefault="00ED72F3" w:rsidP="00973970">
                            <w:pPr>
                              <w:jc w:val="center"/>
                              <w:rPr>
                                <w:sz w:val="20"/>
                                <w:szCs w:val="20"/>
                              </w:rPr>
                            </w:pPr>
                            <w:r>
                              <w:rPr>
                                <w:sz w:val="20"/>
                                <w:szCs w:val="20"/>
                              </w:rPr>
                              <w:t xml:space="preserve">система КТД </w:t>
                            </w:r>
                          </w:p>
                          <w:p w:rsidR="00ED72F3" w:rsidRPr="00943CDC" w:rsidRDefault="00ED72F3" w:rsidP="00973970">
                            <w:pPr>
                              <w:jc w:val="center"/>
                              <w:rPr>
                                <w:sz w:val="20"/>
                                <w:szCs w:val="20"/>
                              </w:rPr>
                            </w:pPr>
                            <w:r>
                              <w:rPr>
                                <w:sz w:val="20"/>
                                <w:szCs w:val="20"/>
                              </w:rPr>
                              <w:t>по экологическому воспитанию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8" o:spid="_x0000_s1077" style="position:absolute;left:0;text-align:left;margin-left:257.65pt;margin-top:6.85pt;width:118.5pt;height:5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" fillcolor="#e5dfec">
                <v:textbox>
                  <w:txbxContent>
                    <w:p w:rsidR="00ED72F3" w:rsidRDefault="00ED72F3" w:rsidP="00973970">
                      <w:pPr>
                        <w:jc w:val="center"/>
                        <w:rPr>
                          <w:sz w:val="20"/>
                          <w:szCs w:val="20"/>
                        </w:rPr>
                      </w:pPr>
                      <w:r>
                        <w:rPr>
                          <w:sz w:val="20"/>
                          <w:szCs w:val="20"/>
                        </w:rPr>
                        <w:t xml:space="preserve">Организованная </w:t>
                      </w:r>
                    </w:p>
                    <w:p w:rsidR="00ED72F3" w:rsidRDefault="00ED72F3" w:rsidP="00973970">
                      <w:pPr>
                        <w:jc w:val="center"/>
                        <w:rPr>
                          <w:sz w:val="20"/>
                          <w:szCs w:val="20"/>
                        </w:rPr>
                      </w:pPr>
                      <w:r>
                        <w:rPr>
                          <w:sz w:val="20"/>
                          <w:szCs w:val="20"/>
                        </w:rPr>
                        <w:t xml:space="preserve">система КТД </w:t>
                      </w:r>
                    </w:p>
                    <w:p w:rsidR="00ED72F3" w:rsidRPr="00943CDC" w:rsidRDefault="00ED72F3" w:rsidP="00973970">
                      <w:pPr>
                        <w:jc w:val="center"/>
                        <w:rPr>
                          <w:sz w:val="20"/>
                          <w:szCs w:val="20"/>
                        </w:rPr>
                      </w:pPr>
                      <w:r>
                        <w:rPr>
                          <w:sz w:val="20"/>
                          <w:szCs w:val="20"/>
                        </w:rPr>
                        <w:t>по экологическому воспитанию</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7321532A" wp14:editId="60806CD7">
                <wp:simplePos x="0" y="0"/>
                <wp:positionH relativeFrom="column">
                  <wp:posOffset>2713990</wp:posOffset>
                </wp:positionH>
                <wp:positionV relativeFrom="paragraph">
                  <wp:posOffset>170180</wp:posOffset>
                </wp:positionV>
                <wp:extent cx="558165" cy="7620"/>
                <wp:effectExtent l="12700" t="11430" r="10160" b="9525"/>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213.7pt;margin-top:13.4pt;width:43.95pt;height:.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Планируемые результаты:</w:t>
      </w:r>
    </w:p>
    <w:p w:rsidR="00973970" w:rsidRPr="00973970" w:rsidRDefault="00973970" w:rsidP="0035091D">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ценностное отношение к природе;</w:t>
      </w:r>
    </w:p>
    <w:p w:rsidR="00973970" w:rsidRPr="00973970" w:rsidRDefault="00973970" w:rsidP="0035091D">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эстетического, эмоционально-нравственного отношения к природе;</w:t>
      </w:r>
    </w:p>
    <w:p w:rsidR="00973970" w:rsidRPr="00973970" w:rsidRDefault="00973970" w:rsidP="0035091D">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 традициях нравственно-этического отношения к природе в культуре своего народа,  народов России, нормах экологической этики;</w:t>
      </w:r>
    </w:p>
    <w:p w:rsidR="00973970" w:rsidRPr="00973970" w:rsidRDefault="00973970" w:rsidP="0035091D">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участия в природоохранной деятельности в гимназии, на пришкольном участке, по месту жительства;</w:t>
      </w:r>
    </w:p>
    <w:p w:rsidR="00973970" w:rsidRPr="00973970" w:rsidRDefault="00973970" w:rsidP="0035091D">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личный опыт участия в экологических инициативах, проектах.</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637709" w:rsidRDefault="00637709"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973970">
        <w:rPr>
          <w:rFonts w:ascii="Times New Roman" w:eastAsia="Times New Roman" w:hAnsi="Times New Roman" w:cs="Times New Roman"/>
          <w:b/>
          <w:bCs/>
          <w:sz w:val="24"/>
          <w:szCs w:val="24"/>
          <w:lang w:eastAsia="ru-RU"/>
        </w:rPr>
        <w:t>Направление</w:t>
      </w:r>
      <w:r w:rsidR="0020431C">
        <w:rPr>
          <w:rFonts w:ascii="Times New Roman" w:eastAsia="Times New Roman" w:hAnsi="Times New Roman" w:cs="Times New Roman"/>
          <w:b/>
          <w:bCs/>
          <w:sz w:val="24"/>
          <w:szCs w:val="24"/>
          <w:lang w:val="tt-RU" w:eastAsia="ru-RU"/>
        </w:rPr>
        <w:t xml:space="preserve"> </w:t>
      </w:r>
      <w:r w:rsidRPr="00973970">
        <w:rPr>
          <w:rFonts w:ascii="Times New Roman" w:eastAsia="Times New Roman" w:hAnsi="Times New Roman" w:cs="Times New Roman"/>
          <w:b/>
          <w:bCs/>
          <w:sz w:val="24"/>
          <w:szCs w:val="24"/>
          <w:lang w:eastAsia="ru-RU"/>
        </w:rPr>
        <w:t>«Эстетика» - «</w:t>
      </w:r>
      <w:proofErr w:type="spellStart"/>
      <w:r w:rsidRPr="00973970">
        <w:rPr>
          <w:rFonts w:ascii="Times New Roman" w:eastAsia="Times New Roman" w:hAnsi="Times New Roman" w:cs="Times New Roman"/>
          <w:b/>
          <w:bCs/>
          <w:sz w:val="24"/>
          <w:szCs w:val="24"/>
          <w:lang w:eastAsia="ru-RU"/>
        </w:rPr>
        <w:t>Билг</w:t>
      </w:r>
      <w:proofErr w:type="spellEnd"/>
      <w:r w:rsidRPr="00973970">
        <w:rPr>
          <w:rFonts w:ascii="Times New Roman" w:eastAsia="Times New Roman" w:hAnsi="Times New Roman" w:cs="Times New Roman"/>
          <w:b/>
          <w:bCs/>
          <w:sz w:val="24"/>
          <w:szCs w:val="24"/>
          <w:lang w:val="tt-RU" w:eastAsia="ru-RU"/>
        </w:rPr>
        <w:t>ә</w:t>
      </w:r>
      <w:proofErr w:type="spellStart"/>
      <w:r w:rsidRPr="00973970">
        <w:rPr>
          <w:rFonts w:ascii="Times New Roman" w:eastAsia="Times New Roman" w:hAnsi="Times New Roman" w:cs="Times New Roman"/>
          <w:b/>
          <w:bCs/>
          <w:sz w:val="24"/>
          <w:szCs w:val="24"/>
          <w:lang w:eastAsia="ru-RU"/>
        </w:rPr>
        <w:t>рн</w:t>
      </w:r>
      <w:proofErr w:type="spellEnd"/>
      <w:r w:rsidR="0020431C">
        <w:rPr>
          <w:rFonts w:ascii="Times New Roman" w:eastAsia="Times New Roman" w:hAnsi="Times New Roman" w:cs="Times New Roman"/>
          <w:b/>
          <w:bCs/>
          <w:sz w:val="24"/>
          <w:szCs w:val="24"/>
          <w:lang w:val="tt-RU" w:eastAsia="ru-RU"/>
        </w:rPr>
        <w:t xml:space="preserve"> </w:t>
      </w:r>
      <w:r w:rsidRPr="00973970">
        <w:rPr>
          <w:rFonts w:ascii="Times New Roman" w:eastAsia="Times New Roman" w:hAnsi="Times New Roman" w:cs="Times New Roman"/>
          <w:b/>
          <w:bCs/>
          <w:sz w:val="24"/>
          <w:szCs w:val="24"/>
          <w:lang w:val="tt-RU" w:eastAsia="ru-RU"/>
        </w:rPr>
        <w:t>ә</w:t>
      </w:r>
      <w:proofErr w:type="spellStart"/>
      <w:r w:rsidRPr="00973970">
        <w:rPr>
          <w:rFonts w:ascii="Times New Roman" w:eastAsia="Times New Roman" w:hAnsi="Times New Roman" w:cs="Times New Roman"/>
          <w:b/>
          <w:bCs/>
          <w:sz w:val="24"/>
          <w:szCs w:val="24"/>
          <w:lang w:eastAsia="ru-RU"/>
        </w:rPr>
        <w:t>мт</w:t>
      </w:r>
      <w:proofErr w:type="spellEnd"/>
      <w:r w:rsidRPr="00973970">
        <w:rPr>
          <w:rFonts w:ascii="Times New Roman" w:eastAsia="Times New Roman" w:hAnsi="Times New Roman" w:cs="Times New Roman"/>
          <w:b/>
          <w:bCs/>
          <w:sz w:val="24"/>
          <w:szCs w:val="24"/>
          <w:lang w:eastAsia="ru-RU"/>
        </w:rPr>
        <w:t xml:space="preserve"> </w:t>
      </w:r>
      <w:proofErr w:type="spellStart"/>
      <w:r w:rsidRPr="00973970">
        <w:rPr>
          <w:rFonts w:ascii="Times New Roman" w:eastAsia="Times New Roman" w:hAnsi="Times New Roman" w:cs="Times New Roman"/>
          <w:b/>
          <w:bCs/>
          <w:sz w:val="24"/>
          <w:szCs w:val="24"/>
          <w:lang w:eastAsia="ru-RU"/>
        </w:rPr>
        <w:t>байрулый</w:t>
      </w:r>
      <w:proofErr w:type="spellEnd"/>
      <w:r w:rsidRPr="00973970">
        <w:rPr>
          <w:rFonts w:ascii="Times New Roman" w:eastAsia="Times New Roman" w:hAnsi="Times New Roman" w:cs="Times New Roman"/>
          <w:b/>
          <w:bCs/>
          <w:sz w:val="24"/>
          <w:szCs w:val="24"/>
          <w:lang w:eastAsia="ru-RU"/>
        </w:rPr>
        <w:t>!»</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r w:rsidRPr="00973970">
        <w:rPr>
          <w:rFonts w:ascii="Times New Roman" w:eastAsia="Times New Roman" w:hAnsi="Times New Roman" w:cs="Times New Roman"/>
          <w:b/>
          <w:bCs/>
          <w:sz w:val="24"/>
          <w:szCs w:val="24"/>
          <w:lang w:eastAsia="ru-RU"/>
        </w:rPr>
        <w:t xml:space="preserve">Задачи: </w:t>
      </w:r>
      <w:r w:rsidRPr="00973970">
        <w:rPr>
          <w:rFonts w:ascii="Times New Roman" w:eastAsia="Times New Roman" w:hAnsi="Times New Roman" w:cs="Times New Roman"/>
          <w:b/>
          <w:bCs/>
          <w:i/>
          <w:iCs/>
          <w:sz w:val="24"/>
          <w:szCs w:val="24"/>
          <w:lang w:eastAsia="ru-RU"/>
        </w:rPr>
        <w:t xml:space="preserve">Воспитание ценностного отношения к </w:t>
      </w:r>
      <w:proofErr w:type="gramStart"/>
      <w:r w:rsidRPr="00973970">
        <w:rPr>
          <w:rFonts w:ascii="Times New Roman" w:eastAsia="Times New Roman" w:hAnsi="Times New Roman" w:cs="Times New Roman"/>
          <w:b/>
          <w:bCs/>
          <w:i/>
          <w:iCs/>
          <w:sz w:val="24"/>
          <w:szCs w:val="24"/>
          <w:lang w:eastAsia="ru-RU"/>
        </w:rPr>
        <w:t>прекрасному</w:t>
      </w:r>
      <w:proofErr w:type="gramEnd"/>
      <w:r w:rsidRPr="00973970">
        <w:rPr>
          <w:rFonts w:ascii="Times New Roman" w:eastAsia="Times New Roman" w:hAnsi="Times New Roman" w:cs="Times New Roman"/>
          <w:b/>
          <w:bCs/>
          <w:i/>
          <w:iCs/>
          <w:sz w:val="24"/>
          <w:szCs w:val="24"/>
          <w:lang w:eastAsia="ru-RU"/>
        </w:rPr>
        <w:t>, формирование представлений об эстетических идеалах и ценностях.</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Ценности: </w:t>
      </w:r>
      <w:r w:rsidRPr="00973970">
        <w:rPr>
          <w:rFonts w:ascii="Times New Roman" w:eastAsia="Times New Roman" w:hAnsi="Times New Roman" w:cs="Times New Roman"/>
          <w:sz w:val="24"/>
          <w:szCs w:val="24"/>
          <w:lang w:eastAsia="ru-RU"/>
        </w:rPr>
        <w:t xml:space="preserve">красота; гармония; духовный мир человека; эстетическое развитие. </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Основные направления работы</w:t>
      </w:r>
    </w:p>
    <w:tbl>
      <w:tblPr>
        <w:tblW w:w="9301" w:type="dxa"/>
        <w:tblCellSpacing w:w="0" w:type="dxa"/>
        <w:tblInd w:w="2"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4340"/>
        <w:gridCol w:w="4961"/>
      </w:tblGrid>
      <w:tr w:rsidR="00973970" w:rsidRPr="00973970" w:rsidTr="003227B2">
        <w:trPr>
          <w:tblCellSpacing w:w="0" w:type="dxa"/>
        </w:trPr>
        <w:tc>
          <w:tcPr>
            <w:tcW w:w="4340" w:type="dxa"/>
          </w:tcPr>
          <w:p w:rsidR="00973970" w:rsidRPr="00973970" w:rsidRDefault="00973970" w:rsidP="00973970">
            <w:pPr>
              <w:spacing w:after="0" w:line="240" w:lineRule="auto"/>
              <w:ind w:left="361" w:hanging="360"/>
              <w:jc w:val="center"/>
              <w:rPr>
                <w:rFonts w:ascii="Times New Roman" w:eastAsia="Times New Roman" w:hAnsi="Times New Roman" w:cs="Times New Roman"/>
                <w:bCs/>
                <w:sz w:val="24"/>
                <w:szCs w:val="24"/>
                <w:lang w:eastAsia="ru-RU"/>
              </w:rPr>
            </w:pPr>
            <w:r w:rsidRPr="00973970">
              <w:rPr>
                <w:rFonts w:ascii="Times New Roman" w:eastAsia="Times New Roman" w:hAnsi="Times New Roman" w:cs="Times New Roman"/>
                <w:bCs/>
                <w:sz w:val="24"/>
                <w:szCs w:val="24"/>
                <w:lang w:eastAsia="ru-RU"/>
              </w:rPr>
              <w:t>Воспитательные задачи</w:t>
            </w:r>
          </w:p>
        </w:tc>
        <w:tc>
          <w:tcPr>
            <w:tcW w:w="4961" w:type="dxa"/>
          </w:tcPr>
          <w:p w:rsidR="00973970" w:rsidRPr="00973970" w:rsidRDefault="00973970" w:rsidP="00973970">
            <w:pPr>
              <w:shd w:val="clear" w:color="auto" w:fill="FFFFFF"/>
              <w:autoSpaceDE w:val="0"/>
              <w:autoSpaceDN w:val="0"/>
              <w:adjustRightInd w:val="0"/>
              <w:spacing w:after="0" w:line="240" w:lineRule="auto"/>
              <w:ind w:left="335" w:hanging="360"/>
              <w:jc w:val="center"/>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Ключевые дела</w:t>
            </w:r>
          </w:p>
        </w:tc>
      </w:tr>
      <w:tr w:rsidR="00973970" w:rsidRPr="00973970" w:rsidTr="003227B2">
        <w:trPr>
          <w:tblCellSpacing w:w="0" w:type="dxa"/>
        </w:trPr>
        <w:tc>
          <w:tcPr>
            <w:tcW w:w="4340" w:type="dxa"/>
          </w:tcPr>
          <w:p w:rsidR="00973970" w:rsidRPr="00973970" w:rsidRDefault="00973970" w:rsidP="0035091D">
            <w:pPr>
              <w:numPr>
                <w:ilvl w:val="0"/>
                <w:numId w:val="27"/>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раскрытие духовных  и творческих основ  культуры своего народа, страны и мира;</w:t>
            </w:r>
          </w:p>
          <w:p w:rsidR="00973970" w:rsidRPr="00973970" w:rsidRDefault="00973970" w:rsidP="0035091D">
            <w:pPr>
              <w:numPr>
                <w:ilvl w:val="0"/>
                <w:numId w:val="27"/>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воспитание  чувства прекрасного, развитие творческого мышления, художественных  и творческих способностей, формирование эстетических вкусов, идеалов;</w:t>
            </w:r>
          </w:p>
          <w:p w:rsidR="00973970" w:rsidRPr="00973970" w:rsidRDefault="00973970" w:rsidP="0035091D">
            <w:pPr>
              <w:numPr>
                <w:ilvl w:val="0"/>
                <w:numId w:val="27"/>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понимания значимости искусства в жизни каждого гражданина;</w:t>
            </w:r>
          </w:p>
          <w:p w:rsidR="00973970" w:rsidRPr="00973970" w:rsidRDefault="00973970" w:rsidP="0035091D">
            <w:pPr>
              <w:numPr>
                <w:ilvl w:val="0"/>
                <w:numId w:val="27"/>
              </w:numPr>
              <w:spacing w:after="0" w:line="240" w:lineRule="auto"/>
              <w:ind w:left="36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формирование культуры общения, поведения, эстетического участия в мероприятиях.</w:t>
            </w:r>
          </w:p>
        </w:tc>
        <w:tc>
          <w:tcPr>
            <w:tcW w:w="4961" w:type="dxa"/>
          </w:tcPr>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День знаний;</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выполнение творческих заданий по разным предметам;</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посещение учреждений культуры;</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КТД эстетической направленности;</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Последний звонок;</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экскурсий по историческим местам;</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творческих конкурсах, проектах, выставках декоративно-прикладного творчества;</w:t>
            </w:r>
          </w:p>
          <w:p w:rsidR="00973970" w:rsidRPr="00973970" w:rsidRDefault="00973970" w:rsidP="0035091D">
            <w:pPr>
              <w:numPr>
                <w:ilvl w:val="0"/>
                <w:numId w:val="31"/>
              </w:numPr>
              <w:shd w:val="clear" w:color="auto" w:fill="FFFFFF"/>
              <w:autoSpaceDE w:val="0"/>
              <w:autoSpaceDN w:val="0"/>
              <w:adjustRightInd w:val="0"/>
              <w:spacing w:after="0" w:line="240" w:lineRule="auto"/>
              <w:ind w:left="306" w:right="-90" w:hanging="331"/>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совместные мероприятия с организациями (праздники,  концерты, творческая деятельность);</w:t>
            </w:r>
          </w:p>
          <w:p w:rsidR="00973970" w:rsidRPr="00973970" w:rsidRDefault="00973970" w:rsidP="0035091D">
            <w:pPr>
              <w:numPr>
                <w:ilvl w:val="0"/>
                <w:numId w:val="31"/>
              </w:num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вовлечение учащихся в детские объединения, секции, клубы по интересам.</w:t>
            </w:r>
          </w:p>
        </w:tc>
      </w:tr>
    </w:tbl>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Совместная педагогическая деятельность семьи и школы:</w:t>
      </w:r>
    </w:p>
    <w:p w:rsidR="00973970" w:rsidRPr="00973970" w:rsidRDefault="00973970" w:rsidP="0035091D">
      <w:pPr>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коллективно-творческих делах;</w:t>
      </w:r>
    </w:p>
    <w:p w:rsidR="00973970" w:rsidRPr="00973970" w:rsidRDefault="00973970" w:rsidP="0035091D">
      <w:pPr>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совместные проекты;</w:t>
      </w:r>
    </w:p>
    <w:p w:rsidR="00973970" w:rsidRPr="00973970" w:rsidRDefault="00973970" w:rsidP="0035091D">
      <w:pPr>
        <w:numPr>
          <w:ilvl w:val="0"/>
          <w:numId w:val="5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привлечение родителей к подготовке и проведению праздников, мероприятий;</w:t>
      </w:r>
    </w:p>
    <w:p w:rsidR="00973970" w:rsidRPr="00973970" w:rsidRDefault="00973970" w:rsidP="0035091D">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и проведение семейных встреч, конкурсов и викторин;</w:t>
      </w:r>
    </w:p>
    <w:p w:rsidR="00973970" w:rsidRPr="00973970" w:rsidRDefault="00973970" w:rsidP="0035091D">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экскурсий по историческим местам района;</w:t>
      </w:r>
    </w:p>
    <w:p w:rsidR="00973970" w:rsidRPr="00973970" w:rsidRDefault="00973970" w:rsidP="0035091D">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совместные посещения с родителями театров, музеев;</w:t>
      </w:r>
    </w:p>
    <w:p w:rsidR="00973970" w:rsidRPr="00973970" w:rsidRDefault="00973970" w:rsidP="0035091D">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родителей в конкурсах, акциях, концертах проводимых в гимназии;</w:t>
      </w:r>
    </w:p>
    <w:p w:rsidR="00973970" w:rsidRPr="00973970" w:rsidRDefault="00973970" w:rsidP="0035091D">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участие в художественном оформлении классов, гимназии к праздникам, мероприятиям.</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Пути реализации направления «Эстетика»</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30944" behindDoc="0" locked="0" layoutInCell="1" allowOverlap="1" wp14:anchorId="39DC6B51" wp14:editId="580DDBE4">
                <wp:simplePos x="0" y="0"/>
                <wp:positionH relativeFrom="column">
                  <wp:posOffset>1004570</wp:posOffset>
                </wp:positionH>
                <wp:positionV relativeFrom="paragraph">
                  <wp:posOffset>153035</wp:posOffset>
                </wp:positionV>
                <wp:extent cx="1580515" cy="592455"/>
                <wp:effectExtent l="8255" t="5080" r="11430" b="12065"/>
                <wp:wrapNone/>
                <wp:docPr id="176"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F2DBDB"/>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723288" w:rsidRDefault="00ED72F3" w:rsidP="00973970">
                            <w:pPr>
                              <w:jc w:val="center"/>
                              <w:rPr>
                                <w:sz w:val="20"/>
                                <w:szCs w:val="20"/>
                              </w:rPr>
                            </w:pPr>
                            <w:r>
                              <w:rPr>
                                <w:sz w:val="20"/>
                                <w:szCs w:val="20"/>
                              </w:rPr>
                              <w:t>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6" o:spid="_x0000_s1078" style="position:absolute;left:0;text-align:left;margin-left:79.1pt;margin-top:12.05pt;width:124.45pt;height:4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" fillcolor="#f2dbdb">
                <v:textbox>
                  <w:txbxContent>
                    <w:p w:rsidR="00ED72F3" w:rsidRDefault="00ED72F3" w:rsidP="00973970">
                      <w:pPr>
                        <w:jc w:val="center"/>
                        <w:rPr>
                          <w:sz w:val="20"/>
                          <w:szCs w:val="20"/>
                        </w:rPr>
                      </w:pPr>
                      <w:r>
                        <w:rPr>
                          <w:sz w:val="20"/>
                          <w:szCs w:val="20"/>
                        </w:rPr>
                        <w:t xml:space="preserve">Включение воспитательных задач </w:t>
                      </w:r>
                    </w:p>
                    <w:p w:rsidR="00ED72F3" w:rsidRPr="00723288" w:rsidRDefault="00ED72F3" w:rsidP="00973970">
                      <w:pPr>
                        <w:jc w:val="center"/>
                        <w:rPr>
                          <w:sz w:val="20"/>
                          <w:szCs w:val="20"/>
                        </w:rPr>
                      </w:pPr>
                      <w:r>
                        <w:rPr>
                          <w:sz w:val="20"/>
                          <w:szCs w:val="20"/>
                        </w:rPr>
                        <w:t>в урочную деятельность</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26B98F06" wp14:editId="37B0A0D0">
                <wp:simplePos x="0" y="0"/>
                <wp:positionH relativeFrom="column">
                  <wp:posOffset>3394075</wp:posOffset>
                </wp:positionH>
                <wp:positionV relativeFrom="paragraph">
                  <wp:posOffset>153035</wp:posOffset>
                </wp:positionV>
                <wp:extent cx="1580515" cy="592455"/>
                <wp:effectExtent l="6985" t="5080" r="12700" b="12065"/>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92455"/>
                        </a:xfrm>
                        <a:prstGeom prst="roundRect">
                          <a:avLst>
                            <a:gd name="adj" fmla="val 16667"/>
                          </a:avLst>
                        </a:prstGeom>
                        <a:solidFill>
                          <a:srgbClr val="EAF1DD"/>
                        </a:solidFill>
                        <a:ln w="9525">
                          <a:solidFill>
                            <a:srgbClr val="000000"/>
                          </a:solidFill>
                          <a:round/>
                          <a:headEnd/>
                          <a:tailEnd/>
                        </a:ln>
                      </wps:spPr>
                      <wps:txbx>
                        <w:txbxContent>
                          <w:p w:rsidR="00ED72F3" w:rsidRDefault="00ED72F3" w:rsidP="00973970">
                            <w:pPr>
                              <w:jc w:val="center"/>
                              <w:rPr>
                                <w:sz w:val="20"/>
                                <w:szCs w:val="20"/>
                              </w:rPr>
                            </w:pPr>
                            <w:r>
                              <w:rPr>
                                <w:sz w:val="20"/>
                                <w:szCs w:val="20"/>
                              </w:rPr>
                              <w:t xml:space="preserve">Выставки </w:t>
                            </w:r>
                          </w:p>
                          <w:p w:rsidR="00ED72F3" w:rsidRPr="00723288" w:rsidRDefault="00ED72F3" w:rsidP="00973970">
                            <w:pPr>
                              <w:ind w:right="-149"/>
                              <w:jc w:val="center"/>
                              <w:rPr>
                                <w:sz w:val="20"/>
                                <w:szCs w:val="20"/>
                              </w:rPr>
                            </w:pPr>
                            <w:r>
                              <w:rPr>
                                <w:sz w:val="20"/>
                                <w:szCs w:val="20"/>
                              </w:rPr>
                              <w:t>декоративно-прикладного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5" o:spid="_x0000_s1079" style="position:absolute;left:0;text-align:left;margin-left:267.25pt;margin-top:12.05pt;width:124.45pt;height:4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" fillcolor="#eaf1dd">
                <v:textbox>
                  <w:txbxContent>
                    <w:p w:rsidR="00ED72F3" w:rsidRDefault="00ED72F3" w:rsidP="00973970">
                      <w:pPr>
                        <w:jc w:val="center"/>
                        <w:rPr>
                          <w:sz w:val="20"/>
                          <w:szCs w:val="20"/>
                        </w:rPr>
                      </w:pPr>
                      <w:r>
                        <w:rPr>
                          <w:sz w:val="20"/>
                          <w:szCs w:val="20"/>
                        </w:rPr>
                        <w:t xml:space="preserve">Выставки </w:t>
                      </w:r>
                    </w:p>
                    <w:p w:rsidR="00ED72F3" w:rsidRPr="00723288" w:rsidRDefault="00ED72F3" w:rsidP="00973970">
                      <w:pPr>
                        <w:ind w:right="-149"/>
                        <w:jc w:val="center"/>
                        <w:rPr>
                          <w:sz w:val="20"/>
                          <w:szCs w:val="20"/>
                        </w:rPr>
                      </w:pPr>
                      <w:r>
                        <w:rPr>
                          <w:sz w:val="20"/>
                          <w:szCs w:val="20"/>
                        </w:rPr>
                        <w:t>декоративно-прикладного творчества</w:t>
                      </w:r>
                    </w:p>
                  </w:txbxContent>
                </v:textbox>
              </v:roundrect>
            </w:pict>
          </mc:Fallback>
        </mc:AlternateConten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0E1617EB" wp14:editId="00A0495F">
                <wp:simplePos x="0" y="0"/>
                <wp:positionH relativeFrom="column">
                  <wp:posOffset>4974590</wp:posOffset>
                </wp:positionH>
                <wp:positionV relativeFrom="paragraph">
                  <wp:posOffset>87630</wp:posOffset>
                </wp:positionV>
                <wp:extent cx="572770" cy="524510"/>
                <wp:effectExtent l="6350" t="10160" r="11430" b="825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91.7pt;margin-top:6.9pt;width:45.1pt;height:41.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202B816E" wp14:editId="40110A1E">
                <wp:simplePos x="0" y="0"/>
                <wp:positionH relativeFrom="column">
                  <wp:posOffset>390525</wp:posOffset>
                </wp:positionH>
                <wp:positionV relativeFrom="paragraph">
                  <wp:posOffset>80645</wp:posOffset>
                </wp:positionV>
                <wp:extent cx="614045" cy="531495"/>
                <wp:effectExtent l="13335" t="12700" r="10795" b="825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045"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30.75pt;margin-top:6.35pt;width:48.35pt;height:41.8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68BDE5DE" wp14:editId="58286A63">
                <wp:simplePos x="0" y="0"/>
                <wp:positionH relativeFrom="column">
                  <wp:posOffset>2585085</wp:posOffset>
                </wp:positionH>
                <wp:positionV relativeFrom="paragraph">
                  <wp:posOffset>80645</wp:posOffset>
                </wp:positionV>
                <wp:extent cx="808990" cy="6985"/>
                <wp:effectExtent l="7620" t="12700" r="12065" b="889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99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2" o:spid="_x0000_s1026" type="#_x0000_t32" style="position:absolute;margin-left:203.55pt;margin-top:6.35pt;width:63.7pt;height:.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20431C"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218631A8" wp14:editId="342BBDC4">
                <wp:simplePos x="0" y="0"/>
                <wp:positionH relativeFrom="column">
                  <wp:posOffset>-3810</wp:posOffset>
                </wp:positionH>
                <wp:positionV relativeFrom="paragraph">
                  <wp:posOffset>83820</wp:posOffset>
                </wp:positionV>
                <wp:extent cx="1459230" cy="523875"/>
                <wp:effectExtent l="0" t="0" r="26670" b="28575"/>
                <wp:wrapNone/>
                <wp:docPr id="170" name="Скругленный 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523875"/>
                        </a:xfrm>
                        <a:prstGeom prst="roundRect">
                          <a:avLst>
                            <a:gd name="adj" fmla="val 16667"/>
                          </a:avLst>
                        </a:prstGeom>
                        <a:solidFill>
                          <a:srgbClr val="CCFFFF"/>
                        </a:solidFill>
                        <a:ln w="9525">
                          <a:solidFill>
                            <a:srgbClr val="000000"/>
                          </a:solidFill>
                          <a:round/>
                          <a:headEnd/>
                          <a:tailEnd/>
                        </a:ln>
                      </wps:spPr>
                      <wps:txbx>
                        <w:txbxContent>
                          <w:p w:rsidR="00ED72F3" w:rsidRPr="00723288" w:rsidRDefault="00ED72F3" w:rsidP="00973970">
                            <w:pPr>
                              <w:jc w:val="center"/>
                              <w:rPr>
                                <w:sz w:val="20"/>
                                <w:szCs w:val="20"/>
                              </w:rPr>
                            </w:pPr>
                            <w:r>
                              <w:rPr>
                                <w:sz w:val="20"/>
                                <w:szCs w:val="20"/>
                              </w:rPr>
                              <w:t>Работа совета гимназистов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0" o:spid="_x0000_s1080" style="position:absolute;left:0;text-align:left;margin-left:-.3pt;margin-top:6.6pt;width:114.9pt;height:4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" fillcolor="#cff">
                <v:textbox>
                  <w:txbxContent>
                    <w:p w:rsidR="00ED72F3" w:rsidRPr="00723288" w:rsidRDefault="00ED72F3" w:rsidP="00973970">
                      <w:pPr>
                        <w:jc w:val="center"/>
                        <w:rPr>
                          <w:sz w:val="20"/>
                          <w:szCs w:val="20"/>
                        </w:rPr>
                      </w:pPr>
                      <w:r>
                        <w:rPr>
                          <w:sz w:val="20"/>
                          <w:szCs w:val="20"/>
                        </w:rPr>
                        <w:t>Работа совета гимназистов</w:t>
                      </w:r>
                    </w:p>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0D1BE9D7" wp14:editId="02E68439">
                <wp:simplePos x="0" y="0"/>
                <wp:positionH relativeFrom="column">
                  <wp:posOffset>4453890</wp:posOffset>
                </wp:positionH>
                <wp:positionV relativeFrom="paragraph">
                  <wp:posOffset>84454</wp:posOffset>
                </wp:positionV>
                <wp:extent cx="1463040" cy="523875"/>
                <wp:effectExtent l="0" t="0" r="22860" b="28575"/>
                <wp:wrapNone/>
                <wp:docPr id="171" name="Скругленный 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23875"/>
                        </a:xfrm>
                        <a:prstGeom prst="roundRect">
                          <a:avLst>
                            <a:gd name="adj" fmla="val 16667"/>
                          </a:avLst>
                        </a:prstGeom>
                        <a:solidFill>
                          <a:srgbClr val="FBD4B4"/>
                        </a:solidFill>
                        <a:ln w="9525">
                          <a:solidFill>
                            <a:srgbClr val="000000"/>
                          </a:solidFill>
                          <a:round/>
                          <a:headEnd/>
                          <a:tailEnd/>
                        </a:ln>
                      </wps:spPr>
                      <wps:txbx>
                        <w:txbxContent>
                          <w:p w:rsidR="00ED72F3" w:rsidRDefault="00ED72F3" w:rsidP="00973970">
                            <w:pPr>
                              <w:jc w:val="center"/>
                              <w:rPr>
                                <w:sz w:val="20"/>
                                <w:szCs w:val="20"/>
                              </w:rPr>
                            </w:pPr>
                            <w:r>
                              <w:rPr>
                                <w:sz w:val="20"/>
                                <w:szCs w:val="20"/>
                              </w:rPr>
                              <w:t>Работа детского объединения</w:t>
                            </w:r>
                          </w:p>
                          <w:p w:rsidR="00ED72F3" w:rsidRPr="00723288" w:rsidRDefault="00ED72F3" w:rsidP="0097397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1" o:spid="_x0000_s1081" style="position:absolute;left:0;text-align:left;margin-left:350.7pt;margin-top:6.65pt;width:115.2pt;height:4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" fillcolor="#fbd4b4">
                <v:textbox>
                  <w:txbxContent>
                    <w:p w:rsidR="00ED72F3" w:rsidRDefault="00ED72F3" w:rsidP="00973970">
                      <w:pPr>
                        <w:jc w:val="center"/>
                        <w:rPr>
                          <w:sz w:val="20"/>
                          <w:szCs w:val="20"/>
                        </w:rPr>
                      </w:pPr>
                      <w:r>
                        <w:rPr>
                          <w:sz w:val="20"/>
                          <w:szCs w:val="20"/>
                        </w:rPr>
                        <w:t>Работа детского объединения</w:t>
                      </w:r>
                    </w:p>
                    <w:p w:rsidR="00ED72F3" w:rsidRPr="00723288" w:rsidRDefault="00ED72F3" w:rsidP="00973970">
                      <w:pPr>
                        <w:jc w:val="center"/>
                        <w:rPr>
                          <w:sz w:val="20"/>
                          <w:szCs w:val="20"/>
                        </w:rPr>
                      </w:pP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606B2B23" wp14:editId="0A62D2E9">
                <wp:simplePos x="0" y="0"/>
                <wp:positionH relativeFrom="column">
                  <wp:posOffset>2140585</wp:posOffset>
                </wp:positionH>
                <wp:positionV relativeFrom="paragraph">
                  <wp:posOffset>137795</wp:posOffset>
                </wp:positionV>
                <wp:extent cx="1748790" cy="945515"/>
                <wp:effectExtent l="20320" t="27940" r="40640" b="45720"/>
                <wp:wrapNone/>
                <wp:docPr id="169" name="Скругленный 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945515"/>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ED72F3" w:rsidRPr="00723288" w:rsidRDefault="00ED72F3" w:rsidP="00973970">
                            <w:pPr>
                              <w:jc w:val="center"/>
                              <w:rPr>
                                <w:b/>
                                <w:bCs/>
                              </w:rPr>
                            </w:pPr>
                            <w:r w:rsidRPr="00281302">
                              <w:rPr>
                                <w:b/>
                                <w:bCs/>
                              </w:rPr>
                              <w:t>«Эстетика» - «</w:t>
                            </w:r>
                            <w:proofErr w:type="spellStart"/>
                            <w:r w:rsidRPr="00281302">
                              <w:rPr>
                                <w:b/>
                                <w:bCs/>
                              </w:rPr>
                              <w:t>Билгәрн</w:t>
                            </w:r>
                            <w:proofErr w:type="spellEnd"/>
                            <w:r>
                              <w:rPr>
                                <w:b/>
                                <w:bCs/>
                                <w:lang w:val="tt-RU"/>
                              </w:rPr>
                              <w:t xml:space="preserve"> </w:t>
                            </w:r>
                            <w:proofErr w:type="spellStart"/>
                            <w:r w:rsidRPr="00281302">
                              <w:rPr>
                                <w:b/>
                                <w:bCs/>
                              </w:rPr>
                              <w:t>әмт</w:t>
                            </w:r>
                            <w:proofErr w:type="spellEnd"/>
                            <w:r>
                              <w:rPr>
                                <w:b/>
                                <w:bCs/>
                              </w:rPr>
                              <w:t xml:space="preserve"> </w:t>
                            </w:r>
                            <w:proofErr w:type="spellStart"/>
                            <w:r w:rsidRPr="00281302">
                              <w:rPr>
                                <w:b/>
                                <w:bCs/>
                              </w:rPr>
                              <w:t>байрулый</w:t>
                            </w:r>
                            <w:proofErr w:type="spellEnd"/>
                            <w:r w:rsidRPr="00281302">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9" o:spid="_x0000_s1082" style="position:absolute;left:0;text-align:left;margin-left:168.55pt;margin-top:10.85pt;width:137.7pt;height:74.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" fillcolor="#f9f" strokecolor="#f2f2f2" strokeweight="3pt">
                <v:shadow on="t" color="#622423" opacity=".5" offset="1pt"/>
                <v:textbox>
                  <w:txbxContent>
                    <w:p w:rsidR="00ED72F3" w:rsidRPr="00723288" w:rsidRDefault="00ED72F3" w:rsidP="00973970">
                      <w:pPr>
                        <w:jc w:val="center"/>
                        <w:rPr>
                          <w:b/>
                          <w:bCs/>
                        </w:rPr>
                      </w:pPr>
                      <w:r w:rsidRPr="00281302">
                        <w:rPr>
                          <w:b/>
                          <w:bCs/>
                        </w:rPr>
                        <w:t>«Эстетика» - «</w:t>
                      </w:r>
                      <w:proofErr w:type="spellStart"/>
                      <w:r w:rsidRPr="00281302">
                        <w:rPr>
                          <w:b/>
                          <w:bCs/>
                        </w:rPr>
                        <w:t>Билгәрн</w:t>
                      </w:r>
                      <w:proofErr w:type="spellEnd"/>
                      <w:r>
                        <w:rPr>
                          <w:b/>
                          <w:bCs/>
                          <w:lang w:val="tt-RU"/>
                        </w:rPr>
                        <w:t xml:space="preserve"> </w:t>
                      </w:r>
                      <w:proofErr w:type="spellStart"/>
                      <w:r w:rsidRPr="00281302">
                        <w:rPr>
                          <w:b/>
                          <w:bCs/>
                        </w:rPr>
                        <w:t>әмт</w:t>
                      </w:r>
                      <w:proofErr w:type="spellEnd"/>
                      <w:r>
                        <w:rPr>
                          <w:b/>
                          <w:bCs/>
                        </w:rPr>
                        <w:t xml:space="preserve"> </w:t>
                      </w:r>
                      <w:proofErr w:type="spellStart"/>
                      <w:r w:rsidRPr="00281302">
                        <w:rPr>
                          <w:b/>
                          <w:bCs/>
                        </w:rPr>
                        <w:t>байрулый</w:t>
                      </w:r>
                      <w:proofErr w:type="spellEnd"/>
                      <w:r w:rsidRPr="00281302">
                        <w:rPr>
                          <w:b/>
                          <w:bCs/>
                        </w:rPr>
                        <w:t>!»</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0C41DC0F" wp14:editId="55A3F3C1">
                <wp:simplePos x="0" y="0"/>
                <wp:positionH relativeFrom="column">
                  <wp:posOffset>5547360</wp:posOffset>
                </wp:positionH>
                <wp:positionV relativeFrom="paragraph">
                  <wp:posOffset>167640</wp:posOffset>
                </wp:positionV>
                <wp:extent cx="0" cy="191135"/>
                <wp:effectExtent l="7620" t="13970" r="11430"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436.8pt;margin-top:13.2pt;width:0;height:15.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0DCB17D2" wp14:editId="435D8B8F">
                <wp:simplePos x="0" y="0"/>
                <wp:positionH relativeFrom="column">
                  <wp:posOffset>346075</wp:posOffset>
                </wp:positionH>
                <wp:positionV relativeFrom="paragraph">
                  <wp:posOffset>167640</wp:posOffset>
                </wp:positionV>
                <wp:extent cx="0" cy="203200"/>
                <wp:effectExtent l="6985" t="13970" r="12065" b="1143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27.25pt;margin-top:13.2pt;width:0;height: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20431C"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6BFD698" wp14:editId="389889C5">
                <wp:simplePos x="0" y="0"/>
                <wp:positionH relativeFrom="column">
                  <wp:posOffset>-3810</wp:posOffset>
                </wp:positionH>
                <wp:positionV relativeFrom="paragraph">
                  <wp:posOffset>21590</wp:posOffset>
                </wp:positionV>
                <wp:extent cx="1419225" cy="535940"/>
                <wp:effectExtent l="0" t="0" r="28575" b="16510"/>
                <wp:wrapNone/>
                <wp:docPr id="165" name="Скругленный 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35940"/>
                        </a:xfrm>
                        <a:prstGeom prst="roundRect">
                          <a:avLst>
                            <a:gd name="adj" fmla="val 16667"/>
                          </a:avLst>
                        </a:prstGeom>
                        <a:solidFill>
                          <a:srgbClr val="FFFFCC"/>
                        </a:solidFill>
                        <a:ln w="9525">
                          <a:solidFill>
                            <a:srgbClr val="000000"/>
                          </a:solidFill>
                          <a:round/>
                          <a:headEnd/>
                          <a:tailEnd/>
                        </a:ln>
                      </wps:spPr>
                      <wps:txbx>
                        <w:txbxContent>
                          <w:p w:rsidR="00ED72F3" w:rsidRDefault="00ED72F3" w:rsidP="0020431C">
                            <w:pPr>
                              <w:spacing w:after="0" w:line="240" w:lineRule="auto"/>
                              <w:jc w:val="center"/>
                              <w:rPr>
                                <w:sz w:val="20"/>
                                <w:szCs w:val="20"/>
                              </w:rPr>
                            </w:pPr>
                            <w:r>
                              <w:rPr>
                                <w:sz w:val="20"/>
                                <w:szCs w:val="20"/>
                              </w:rPr>
                              <w:t xml:space="preserve">Организованная </w:t>
                            </w:r>
                          </w:p>
                          <w:p w:rsidR="00ED72F3" w:rsidRDefault="00ED72F3" w:rsidP="0020431C">
                            <w:pPr>
                              <w:spacing w:after="0" w:line="240" w:lineRule="auto"/>
                              <w:jc w:val="center"/>
                              <w:rPr>
                                <w:sz w:val="20"/>
                                <w:szCs w:val="20"/>
                              </w:rPr>
                            </w:pPr>
                            <w:r>
                              <w:rPr>
                                <w:sz w:val="20"/>
                                <w:szCs w:val="20"/>
                              </w:rPr>
                              <w:t>система КТД</w:t>
                            </w:r>
                          </w:p>
                          <w:p w:rsidR="00ED72F3" w:rsidRPr="00723288" w:rsidRDefault="00ED72F3" w:rsidP="0097397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5" o:spid="_x0000_s1083" style="position:absolute;left:0;text-align:left;margin-left:-.3pt;margin-top:1.7pt;width:111.75pt;height:4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" fillcolor="#ffc">
                <v:textbox>
                  <w:txbxContent>
                    <w:p w:rsidR="00ED72F3" w:rsidRDefault="00ED72F3" w:rsidP="0020431C">
                      <w:pPr>
                        <w:spacing w:after="0" w:line="240" w:lineRule="auto"/>
                        <w:jc w:val="center"/>
                        <w:rPr>
                          <w:sz w:val="20"/>
                          <w:szCs w:val="20"/>
                        </w:rPr>
                      </w:pPr>
                      <w:r>
                        <w:rPr>
                          <w:sz w:val="20"/>
                          <w:szCs w:val="20"/>
                        </w:rPr>
                        <w:t xml:space="preserve">Организованная </w:t>
                      </w:r>
                    </w:p>
                    <w:p w:rsidR="00ED72F3" w:rsidRDefault="00ED72F3" w:rsidP="0020431C">
                      <w:pPr>
                        <w:spacing w:after="0" w:line="240" w:lineRule="auto"/>
                        <w:jc w:val="center"/>
                        <w:rPr>
                          <w:sz w:val="20"/>
                          <w:szCs w:val="20"/>
                        </w:rPr>
                      </w:pPr>
                      <w:r>
                        <w:rPr>
                          <w:sz w:val="20"/>
                          <w:szCs w:val="20"/>
                        </w:rPr>
                        <w:t>система КТД</w:t>
                      </w:r>
                    </w:p>
                    <w:p w:rsidR="00ED72F3" w:rsidRPr="00723288" w:rsidRDefault="00ED72F3" w:rsidP="00973970">
                      <w:pPr>
                        <w:jc w:val="center"/>
                        <w:rPr>
                          <w:sz w:val="20"/>
                          <w:szCs w:val="20"/>
                        </w:rPr>
                      </w:pPr>
                    </w:p>
                  </w:txbxContent>
                </v:textbox>
              </v:roundrect>
            </w:pict>
          </mc:Fallback>
        </mc:AlternateContent>
      </w:r>
      <w:r w:rsidR="009739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4EEA0A7B" wp14:editId="03A0E834">
                <wp:simplePos x="0" y="0"/>
                <wp:positionH relativeFrom="column">
                  <wp:posOffset>4530090</wp:posOffset>
                </wp:positionH>
                <wp:positionV relativeFrom="paragraph">
                  <wp:posOffset>12065</wp:posOffset>
                </wp:positionV>
                <wp:extent cx="1451610" cy="647700"/>
                <wp:effectExtent l="0" t="0" r="15240" b="19050"/>
                <wp:wrapNone/>
                <wp:docPr id="166" name="Скругленный 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647700"/>
                        </a:xfrm>
                        <a:prstGeom prst="roundRect">
                          <a:avLst>
                            <a:gd name="adj" fmla="val 16667"/>
                          </a:avLst>
                        </a:prstGeom>
                        <a:solidFill>
                          <a:srgbClr val="C6D9F1"/>
                        </a:solidFill>
                        <a:ln w="9525">
                          <a:solidFill>
                            <a:srgbClr val="000000"/>
                          </a:solidFill>
                          <a:round/>
                          <a:headEnd/>
                          <a:tailEnd/>
                        </a:ln>
                      </wps:spPr>
                      <wps:txbx>
                        <w:txbxContent>
                          <w:p w:rsidR="00ED72F3" w:rsidRDefault="00ED72F3" w:rsidP="0020431C">
                            <w:pPr>
                              <w:spacing w:after="0" w:line="240" w:lineRule="auto"/>
                              <w:jc w:val="center"/>
                              <w:rPr>
                                <w:sz w:val="20"/>
                                <w:szCs w:val="20"/>
                              </w:rPr>
                            </w:pPr>
                            <w:r>
                              <w:rPr>
                                <w:sz w:val="20"/>
                                <w:szCs w:val="20"/>
                              </w:rPr>
                              <w:t xml:space="preserve">Участие </w:t>
                            </w:r>
                            <w:proofErr w:type="gramStart"/>
                            <w:r>
                              <w:rPr>
                                <w:sz w:val="20"/>
                                <w:szCs w:val="20"/>
                              </w:rPr>
                              <w:t>в</w:t>
                            </w:r>
                            <w:proofErr w:type="gramEnd"/>
                          </w:p>
                          <w:p w:rsidR="00ED72F3" w:rsidRPr="00F6317F" w:rsidRDefault="00ED72F3" w:rsidP="0020431C">
                            <w:pPr>
                              <w:spacing w:after="0" w:line="240" w:lineRule="auto"/>
                              <w:jc w:val="center"/>
                              <w:rPr>
                                <w:sz w:val="20"/>
                                <w:szCs w:val="20"/>
                              </w:rPr>
                            </w:pPr>
                            <w:r>
                              <w:rPr>
                                <w:sz w:val="20"/>
                                <w:szCs w:val="20"/>
                              </w:rPr>
                              <w:t xml:space="preserve">творческих </w:t>
                            </w:r>
                            <w:proofErr w:type="gramStart"/>
                            <w:r>
                              <w:rPr>
                                <w:sz w:val="20"/>
                                <w:szCs w:val="20"/>
                              </w:rPr>
                              <w:t>конкурсах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6" o:spid="_x0000_s1084" style="position:absolute;left:0;text-align:left;margin-left:356.7pt;margin-top:.95pt;width:114.3pt;height: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" fillcolor="#c6d9f1">
                <v:textbox>
                  <w:txbxContent>
                    <w:p w:rsidR="00ED72F3" w:rsidRDefault="00ED72F3" w:rsidP="0020431C">
                      <w:pPr>
                        <w:spacing w:after="0" w:line="240" w:lineRule="auto"/>
                        <w:jc w:val="center"/>
                        <w:rPr>
                          <w:sz w:val="20"/>
                          <w:szCs w:val="20"/>
                        </w:rPr>
                      </w:pPr>
                      <w:r>
                        <w:rPr>
                          <w:sz w:val="20"/>
                          <w:szCs w:val="20"/>
                        </w:rPr>
                        <w:t xml:space="preserve">Участие </w:t>
                      </w:r>
                      <w:proofErr w:type="gramStart"/>
                      <w:r>
                        <w:rPr>
                          <w:sz w:val="20"/>
                          <w:szCs w:val="20"/>
                        </w:rPr>
                        <w:t>в</w:t>
                      </w:r>
                      <w:proofErr w:type="gramEnd"/>
                    </w:p>
                    <w:p w:rsidR="00ED72F3" w:rsidRPr="00F6317F" w:rsidRDefault="00ED72F3" w:rsidP="0020431C">
                      <w:pPr>
                        <w:spacing w:after="0" w:line="240" w:lineRule="auto"/>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4EF8CC5C" wp14:editId="39C4CB7A">
                <wp:simplePos x="0" y="0"/>
                <wp:positionH relativeFrom="column">
                  <wp:posOffset>4932680</wp:posOffset>
                </wp:positionH>
                <wp:positionV relativeFrom="paragraph">
                  <wp:posOffset>101600</wp:posOffset>
                </wp:positionV>
                <wp:extent cx="614680" cy="515620"/>
                <wp:effectExtent l="12065" t="10160" r="11430" b="762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388.4pt;margin-top:8pt;width:48.4pt;height:40.6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4DBEC9EE" wp14:editId="2B559BA9">
                <wp:simplePos x="0" y="0"/>
                <wp:positionH relativeFrom="column">
                  <wp:posOffset>390525</wp:posOffset>
                </wp:positionH>
                <wp:positionV relativeFrom="paragraph">
                  <wp:posOffset>101600</wp:posOffset>
                </wp:positionV>
                <wp:extent cx="614045" cy="515620"/>
                <wp:effectExtent l="13335" t="10160" r="10795" b="762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515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0.75pt;margin-top:8pt;width:48.35pt;height:4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"/>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0E4160F7" wp14:editId="7D318A8A">
                <wp:simplePos x="0" y="0"/>
                <wp:positionH relativeFrom="column">
                  <wp:posOffset>3329305</wp:posOffset>
                </wp:positionH>
                <wp:positionV relativeFrom="paragraph">
                  <wp:posOffset>135890</wp:posOffset>
                </wp:positionV>
                <wp:extent cx="1603375" cy="577850"/>
                <wp:effectExtent l="8890" t="10160" r="6985" b="12065"/>
                <wp:wrapNone/>
                <wp:docPr id="162"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577850"/>
                        </a:xfrm>
                        <a:prstGeom prst="roundRect">
                          <a:avLst>
                            <a:gd name="adj" fmla="val 16667"/>
                          </a:avLst>
                        </a:prstGeom>
                        <a:solidFill>
                          <a:srgbClr val="CCFFCC"/>
                        </a:solidFill>
                        <a:ln w="9525">
                          <a:solidFill>
                            <a:srgbClr val="000000"/>
                          </a:solidFill>
                          <a:round/>
                          <a:headEnd/>
                          <a:tailEnd/>
                        </a:ln>
                      </wps:spPr>
                      <wps:txbx>
                        <w:txbxContent>
                          <w:p w:rsidR="00ED72F3" w:rsidRDefault="00ED72F3" w:rsidP="0020431C">
                            <w:pPr>
                              <w:spacing w:after="0"/>
                              <w:jc w:val="center"/>
                              <w:rPr>
                                <w:sz w:val="20"/>
                                <w:szCs w:val="20"/>
                              </w:rPr>
                            </w:pPr>
                            <w:r>
                              <w:rPr>
                                <w:sz w:val="20"/>
                                <w:szCs w:val="20"/>
                              </w:rPr>
                              <w:t>Организация и</w:t>
                            </w:r>
                          </w:p>
                          <w:p w:rsidR="00ED72F3" w:rsidRPr="00723288" w:rsidRDefault="00ED72F3" w:rsidP="0020431C">
                            <w:pPr>
                              <w:spacing w:after="0"/>
                              <w:jc w:val="center"/>
                              <w:rPr>
                                <w:sz w:val="20"/>
                                <w:szCs w:val="20"/>
                              </w:rPr>
                            </w:pPr>
                            <w:r>
                              <w:rPr>
                                <w:sz w:val="20"/>
                                <w:szCs w:val="20"/>
                              </w:rPr>
                              <w:t>проведение экскурсий по историческим местам</w:t>
                            </w:r>
                          </w:p>
                          <w:p w:rsidR="00ED72F3" w:rsidRPr="00F6317F"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2" o:spid="_x0000_s1085" style="position:absolute;left:0;text-align:left;margin-left:262.15pt;margin-top:10.7pt;width:126.25pt;height:4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" fillcolor="#cfc">
                <v:textbox>
                  <w:txbxContent>
                    <w:p w:rsidR="00ED72F3" w:rsidRDefault="00ED72F3" w:rsidP="0020431C">
                      <w:pPr>
                        <w:spacing w:after="0"/>
                        <w:jc w:val="center"/>
                        <w:rPr>
                          <w:sz w:val="20"/>
                          <w:szCs w:val="20"/>
                        </w:rPr>
                      </w:pPr>
                      <w:r>
                        <w:rPr>
                          <w:sz w:val="20"/>
                          <w:szCs w:val="20"/>
                        </w:rPr>
                        <w:t>Организация и</w:t>
                      </w:r>
                    </w:p>
                    <w:p w:rsidR="00ED72F3" w:rsidRPr="00723288" w:rsidRDefault="00ED72F3" w:rsidP="0020431C">
                      <w:pPr>
                        <w:spacing w:after="0"/>
                        <w:jc w:val="center"/>
                        <w:rPr>
                          <w:sz w:val="20"/>
                          <w:szCs w:val="20"/>
                        </w:rPr>
                      </w:pPr>
                      <w:r>
                        <w:rPr>
                          <w:sz w:val="20"/>
                          <w:szCs w:val="20"/>
                        </w:rPr>
                        <w:t>проведение экскурсий по историческим местам</w:t>
                      </w:r>
                    </w:p>
                    <w:p w:rsidR="00ED72F3" w:rsidRPr="00F6317F" w:rsidRDefault="00ED72F3" w:rsidP="00973970"/>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709CD3C7" wp14:editId="4B757F0A">
                <wp:simplePos x="0" y="0"/>
                <wp:positionH relativeFrom="column">
                  <wp:posOffset>1004570</wp:posOffset>
                </wp:positionH>
                <wp:positionV relativeFrom="paragraph">
                  <wp:posOffset>135890</wp:posOffset>
                </wp:positionV>
                <wp:extent cx="1580515" cy="569595"/>
                <wp:effectExtent l="8255" t="10160" r="11430" b="10795"/>
                <wp:wrapNone/>
                <wp:docPr id="161"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69595"/>
                        </a:xfrm>
                        <a:prstGeom prst="roundRect">
                          <a:avLst>
                            <a:gd name="adj" fmla="val 16667"/>
                          </a:avLst>
                        </a:prstGeom>
                        <a:solidFill>
                          <a:srgbClr val="CCC0D9"/>
                        </a:solidFill>
                        <a:ln w="9525">
                          <a:solidFill>
                            <a:srgbClr val="000000"/>
                          </a:solidFill>
                          <a:round/>
                          <a:headEnd/>
                          <a:tailEnd/>
                        </a:ln>
                      </wps:spPr>
                      <wps:txbx>
                        <w:txbxContent>
                          <w:p w:rsidR="00ED72F3" w:rsidRPr="00A37B6F" w:rsidRDefault="00ED72F3" w:rsidP="00973970">
                            <w:pPr>
                              <w:jc w:val="center"/>
                              <w:rPr>
                                <w:sz w:val="18"/>
                                <w:szCs w:val="18"/>
                              </w:rPr>
                            </w:pPr>
                            <w:r w:rsidRPr="00A37B6F">
                              <w:rPr>
                                <w:sz w:val="18"/>
                                <w:szCs w:val="18"/>
                              </w:rPr>
                              <w:t xml:space="preserve">Сотрудничество </w:t>
                            </w:r>
                          </w:p>
                          <w:p w:rsidR="00ED72F3" w:rsidRPr="00723288" w:rsidRDefault="00ED72F3" w:rsidP="00973970">
                            <w:pPr>
                              <w:jc w:val="center"/>
                              <w:rPr>
                                <w:sz w:val="20"/>
                                <w:szCs w:val="20"/>
                              </w:rPr>
                            </w:pPr>
                            <w:r>
                              <w:rPr>
                                <w:sz w:val="18"/>
                                <w:szCs w:val="18"/>
                              </w:rPr>
                              <w:t>с учреждениями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1" o:spid="_x0000_s1086" style="position:absolute;left:0;text-align:left;margin-left:79.1pt;margin-top:10.7pt;width:124.45pt;height:4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" fillcolor="#ccc0d9">
                <v:textbox>
                  <w:txbxContent>
                    <w:p w:rsidR="00ED72F3" w:rsidRPr="00A37B6F" w:rsidRDefault="00ED72F3" w:rsidP="00973970">
                      <w:pPr>
                        <w:jc w:val="center"/>
                        <w:rPr>
                          <w:sz w:val="18"/>
                          <w:szCs w:val="18"/>
                        </w:rPr>
                      </w:pPr>
                      <w:r w:rsidRPr="00A37B6F">
                        <w:rPr>
                          <w:sz w:val="18"/>
                          <w:szCs w:val="18"/>
                        </w:rPr>
                        <w:t xml:space="preserve">Сотрудничество </w:t>
                      </w:r>
                    </w:p>
                    <w:p w:rsidR="00ED72F3" w:rsidRPr="00723288" w:rsidRDefault="00ED72F3" w:rsidP="00973970">
                      <w:pPr>
                        <w:jc w:val="center"/>
                        <w:rPr>
                          <w:sz w:val="20"/>
                          <w:szCs w:val="20"/>
                        </w:rPr>
                      </w:pPr>
                      <w:r>
                        <w:rPr>
                          <w:sz w:val="18"/>
                          <w:szCs w:val="18"/>
                        </w:rPr>
                        <w:t>с учреждениями культуры.</w:t>
                      </w:r>
                    </w:p>
                  </w:txbxContent>
                </v:textbox>
              </v:roundrect>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20431C"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7597854F" wp14:editId="50E2305E">
                <wp:simplePos x="0" y="0"/>
                <wp:positionH relativeFrom="column">
                  <wp:posOffset>2585085</wp:posOffset>
                </wp:positionH>
                <wp:positionV relativeFrom="paragraph">
                  <wp:posOffset>91440</wp:posOffset>
                </wp:positionV>
                <wp:extent cx="744220" cy="0"/>
                <wp:effectExtent l="7620" t="11430" r="10160" b="762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203.55pt;margin-top:7.2pt;width:58.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"/>
            </w:pict>
          </mc:Fallback>
        </mc:AlternateContent>
      </w:r>
    </w:p>
    <w:p w:rsidR="00637709" w:rsidRDefault="00637709"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Планируемые результаты:</w:t>
      </w:r>
    </w:p>
    <w:p w:rsidR="00973970" w:rsidRPr="00973970" w:rsidRDefault="00973970" w:rsidP="0035091D">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умения видеть красоту в окружающем мире;</w:t>
      </w:r>
    </w:p>
    <w:p w:rsidR="00973970" w:rsidRPr="00973970" w:rsidRDefault="00973970" w:rsidP="0035091D">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умения видеть красоту в поведении, поступках людей;</w:t>
      </w:r>
    </w:p>
    <w:p w:rsidR="00973970" w:rsidRPr="00973970" w:rsidRDefault="00973970" w:rsidP="0035091D">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об эстетических и художественных ценностях отечественной культуры;</w:t>
      </w:r>
    </w:p>
    <w:p w:rsidR="00973970" w:rsidRPr="00973970" w:rsidRDefault="00973970" w:rsidP="0035091D">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эмоционального постижения народного творчества, этнокультурных традиций, фольклора народов России и мира;</w:t>
      </w:r>
    </w:p>
    <w:p w:rsidR="00973970" w:rsidRPr="00973970" w:rsidRDefault="00973970" w:rsidP="0035091D">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73970" w:rsidRPr="00973970" w:rsidRDefault="00973970" w:rsidP="0035091D">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73970" w:rsidRPr="00973970" w:rsidRDefault="00973970" w:rsidP="0035091D">
      <w:pPr>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 направления дополняют друг друга и обеспечивают развитие личности на основе духовных, нравственных и культурных традиций калмыцкого народа, российского государства и мирового сообщества.</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sectPr w:rsidR="00973970" w:rsidRPr="00973970" w:rsidSect="00F80B1F">
          <w:footerReference w:type="default" r:id="rId10"/>
          <w:type w:val="continuous"/>
          <w:pgSz w:w="11906" w:h="16838"/>
          <w:pgMar w:top="1134" w:right="850" w:bottom="1134" w:left="1701" w:header="567" w:footer="709" w:gutter="0"/>
          <w:cols w:space="708"/>
          <w:docGrid w:linePitch="360"/>
        </w:sect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lastRenderedPageBreak/>
        <w:t>Циклограмма реализации направлений</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08365E7D" wp14:editId="28D396E9">
                <wp:simplePos x="0" y="0"/>
                <wp:positionH relativeFrom="column">
                  <wp:posOffset>6120130</wp:posOffset>
                </wp:positionH>
                <wp:positionV relativeFrom="paragraph">
                  <wp:posOffset>27940</wp:posOffset>
                </wp:positionV>
                <wp:extent cx="2705100" cy="914400"/>
                <wp:effectExtent l="12065" t="10160" r="6985" b="889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14400"/>
                        </a:xfrm>
                        <a:prstGeom prst="rect">
                          <a:avLst/>
                        </a:prstGeom>
                        <a:solidFill>
                          <a:srgbClr val="E5DFEC"/>
                        </a:solidFill>
                        <a:ln w="9525">
                          <a:solidFill>
                            <a:srgbClr val="000000"/>
                          </a:solidFill>
                          <a:miter lim="800000"/>
                          <a:headEnd/>
                          <a:tailEnd/>
                        </a:ln>
                      </wps:spPr>
                      <wps:txbx>
                        <w:txbxContent>
                          <w:p w:rsidR="00ED72F3" w:rsidRDefault="00ED72F3" w:rsidP="00973970">
                            <w:pPr>
                              <w:rPr>
                                <w:color w:val="FF0000"/>
                              </w:rPr>
                            </w:pPr>
                            <w:r>
                              <w:rPr>
                                <w:color w:val="FF0000"/>
                              </w:rPr>
                              <w:t>Июнь</w:t>
                            </w:r>
                          </w:p>
                          <w:p w:rsidR="00ED72F3" w:rsidRPr="00E74448" w:rsidRDefault="00ED72F3" w:rsidP="0035091D">
                            <w:pPr>
                              <w:numPr>
                                <w:ilvl w:val="0"/>
                                <w:numId w:val="98"/>
                              </w:numPr>
                              <w:spacing w:after="0" w:line="240" w:lineRule="auto"/>
                            </w:pPr>
                            <w:r w:rsidRPr="00E74448">
                              <w:t>Подведение итогов</w:t>
                            </w:r>
                          </w:p>
                          <w:p w:rsidR="00ED72F3" w:rsidRPr="00E74448" w:rsidRDefault="00ED72F3" w:rsidP="0035091D">
                            <w:pPr>
                              <w:numPr>
                                <w:ilvl w:val="0"/>
                                <w:numId w:val="98"/>
                              </w:numPr>
                              <w:spacing w:after="0" w:line="240" w:lineRule="auto"/>
                            </w:pPr>
                            <w:r w:rsidRPr="00E74448">
                              <w:t>Анализ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87" style="position:absolute;left:0;text-align:left;margin-left:481.9pt;margin-top:2.2pt;width:213pt;height:1in;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" fillcolor="#e5dfec">
                <v:textbox>
                  <w:txbxContent>
                    <w:p w:rsidR="00ED72F3" w:rsidRDefault="00ED72F3" w:rsidP="00973970">
                      <w:pPr>
                        <w:rPr>
                          <w:color w:val="FF0000"/>
                        </w:rPr>
                      </w:pPr>
                      <w:r>
                        <w:rPr>
                          <w:color w:val="FF0000"/>
                        </w:rPr>
                        <w:t>Июнь</w:t>
                      </w:r>
                    </w:p>
                    <w:p w:rsidR="00ED72F3" w:rsidRPr="00E74448" w:rsidRDefault="00ED72F3" w:rsidP="0035091D">
                      <w:pPr>
                        <w:numPr>
                          <w:ilvl w:val="0"/>
                          <w:numId w:val="98"/>
                        </w:numPr>
                        <w:spacing w:after="0" w:line="240" w:lineRule="auto"/>
                      </w:pPr>
                      <w:r w:rsidRPr="00E74448">
                        <w:t>Подведение итогов</w:t>
                      </w:r>
                    </w:p>
                    <w:p w:rsidR="00ED72F3" w:rsidRPr="00E74448" w:rsidRDefault="00ED72F3" w:rsidP="0035091D">
                      <w:pPr>
                        <w:numPr>
                          <w:ilvl w:val="0"/>
                          <w:numId w:val="98"/>
                        </w:numPr>
                        <w:spacing w:after="0" w:line="240" w:lineRule="auto"/>
                      </w:pPr>
                      <w:r w:rsidRPr="00E74448">
                        <w:t>Анализ работы</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585136A5" wp14:editId="3EAA3527">
                <wp:simplePos x="0" y="0"/>
                <wp:positionH relativeFrom="column">
                  <wp:posOffset>621665</wp:posOffset>
                </wp:positionH>
                <wp:positionV relativeFrom="paragraph">
                  <wp:posOffset>93980</wp:posOffset>
                </wp:positionV>
                <wp:extent cx="3314700" cy="1009650"/>
                <wp:effectExtent l="9525" t="9525" r="9525" b="9525"/>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09650"/>
                        </a:xfrm>
                        <a:prstGeom prst="rect">
                          <a:avLst/>
                        </a:prstGeom>
                        <a:solidFill>
                          <a:srgbClr val="FABF8F"/>
                        </a:solidFill>
                        <a:ln w="9525">
                          <a:solidFill>
                            <a:srgbClr val="000000"/>
                          </a:solidFill>
                          <a:miter lim="800000"/>
                          <a:headEnd/>
                          <a:tailEnd/>
                        </a:ln>
                      </wps:spPr>
                      <wps:txbx>
                        <w:txbxContent>
                          <w:p w:rsidR="00ED72F3" w:rsidRPr="00293E8B" w:rsidRDefault="00ED72F3" w:rsidP="0020431C">
                            <w:pPr>
                              <w:spacing w:after="0" w:line="240" w:lineRule="auto"/>
                              <w:rPr>
                                <w:color w:val="FF0000"/>
                              </w:rPr>
                            </w:pPr>
                            <w:r w:rsidRPr="00293E8B">
                              <w:rPr>
                                <w:color w:val="FF0000"/>
                              </w:rPr>
                              <w:t>Август</w:t>
                            </w:r>
                          </w:p>
                          <w:p w:rsidR="00ED72F3" w:rsidRDefault="00ED72F3" w:rsidP="0035091D">
                            <w:pPr>
                              <w:numPr>
                                <w:ilvl w:val="0"/>
                                <w:numId w:val="38"/>
                              </w:numPr>
                              <w:spacing w:after="0" w:line="240" w:lineRule="auto"/>
                              <w:ind w:left="714" w:hanging="357"/>
                              <w:jc w:val="both"/>
                            </w:pPr>
                            <w:r>
                              <w:t>Подготовка к учебному году</w:t>
                            </w:r>
                          </w:p>
                          <w:p w:rsidR="00ED72F3" w:rsidRPr="00E03DF9" w:rsidRDefault="00ED72F3" w:rsidP="0035091D">
                            <w:pPr>
                              <w:numPr>
                                <w:ilvl w:val="0"/>
                                <w:numId w:val="38"/>
                              </w:numPr>
                              <w:spacing w:after="0" w:line="240" w:lineRule="auto"/>
                              <w:ind w:left="714" w:hanging="357"/>
                              <w:jc w:val="both"/>
                            </w:pPr>
                            <w:r>
                              <w:t>Составление плана работы гимназии, плана мероприятий, плана МО</w:t>
                            </w:r>
                          </w:p>
                          <w:p w:rsidR="00ED72F3" w:rsidRPr="001E03A0" w:rsidRDefault="00ED72F3" w:rsidP="0020431C">
                            <w:pPr>
                              <w:spacing w:after="0" w:line="240" w:lineRule="auto"/>
                              <w:rPr>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8" o:spid="_x0000_s1088" type="#_x0000_t202" style="position:absolute;left:0;text-align:left;margin-left:48.95pt;margin-top:7.4pt;width:261pt;height:7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" fillcolor="#fabf8f">
                <v:textbox>
                  <w:txbxContent>
                    <w:p w:rsidR="00ED72F3" w:rsidRPr="00293E8B" w:rsidRDefault="00ED72F3" w:rsidP="0020431C">
                      <w:pPr>
                        <w:spacing w:after="0" w:line="240" w:lineRule="auto"/>
                        <w:rPr>
                          <w:color w:val="FF0000"/>
                        </w:rPr>
                      </w:pPr>
                      <w:r w:rsidRPr="00293E8B">
                        <w:rPr>
                          <w:color w:val="FF0000"/>
                        </w:rPr>
                        <w:t>Август</w:t>
                      </w:r>
                    </w:p>
                    <w:p w:rsidR="00ED72F3" w:rsidRDefault="00ED72F3" w:rsidP="0035091D">
                      <w:pPr>
                        <w:numPr>
                          <w:ilvl w:val="0"/>
                          <w:numId w:val="38"/>
                        </w:numPr>
                        <w:spacing w:after="0" w:line="240" w:lineRule="auto"/>
                        <w:ind w:left="714" w:hanging="357"/>
                        <w:jc w:val="both"/>
                      </w:pPr>
                      <w:r>
                        <w:t>Подготовка к учебному году</w:t>
                      </w:r>
                    </w:p>
                    <w:p w:rsidR="00ED72F3" w:rsidRPr="00E03DF9" w:rsidRDefault="00ED72F3" w:rsidP="0035091D">
                      <w:pPr>
                        <w:numPr>
                          <w:ilvl w:val="0"/>
                          <w:numId w:val="38"/>
                        </w:numPr>
                        <w:spacing w:after="0" w:line="240" w:lineRule="auto"/>
                        <w:ind w:left="714" w:hanging="357"/>
                        <w:jc w:val="both"/>
                      </w:pPr>
                      <w:r>
                        <w:t>Составление плана работы гимназии, плана мероприятий, плана МО</w:t>
                      </w:r>
                    </w:p>
                    <w:p w:rsidR="00ED72F3" w:rsidRPr="001E03A0" w:rsidRDefault="00ED72F3" w:rsidP="0020431C">
                      <w:pPr>
                        <w:spacing w:after="0" w:line="240" w:lineRule="auto"/>
                        <w:rPr>
                          <w:color w:val="17365D"/>
                        </w:rPr>
                      </w:pPr>
                    </w:p>
                  </w:txbxContent>
                </v:textbox>
              </v:shape>
            </w:pict>
          </mc:Fallback>
        </mc:AlternateConten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14:anchorId="22C5F183" wp14:editId="1ECEE7FD">
                <wp:simplePos x="0" y="0"/>
                <wp:positionH relativeFrom="column">
                  <wp:posOffset>5431790</wp:posOffset>
                </wp:positionH>
                <wp:positionV relativeFrom="paragraph">
                  <wp:posOffset>14605</wp:posOffset>
                </wp:positionV>
                <wp:extent cx="876300" cy="1437640"/>
                <wp:effectExtent l="9525" t="0" r="19050" b="9525"/>
                <wp:wrapNone/>
                <wp:docPr id="157" name="Выгнутая влево стрелка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6300" cy="1437640"/>
                        </a:xfrm>
                        <a:prstGeom prst="curvedRightArrow">
                          <a:avLst>
                            <a:gd name="adj1" fmla="val 32812"/>
                            <a:gd name="adj2" fmla="val 6562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7" o:spid="_x0000_s1026" type="#_x0000_t102" style="position:absolute;margin-left:427.7pt;margin-top:1.15pt;width:69pt;height:113.2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"/>
            </w:pict>
          </mc:Fallback>
        </mc:AlternateConten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02A68DA3" wp14:editId="4A944695">
                <wp:simplePos x="0" y="0"/>
                <wp:positionH relativeFrom="column">
                  <wp:posOffset>3803015</wp:posOffset>
                </wp:positionH>
                <wp:positionV relativeFrom="paragraph">
                  <wp:posOffset>52070</wp:posOffset>
                </wp:positionV>
                <wp:extent cx="1379855" cy="1125855"/>
                <wp:effectExtent l="47625" t="59055" r="39370" b="0"/>
                <wp:wrapNone/>
                <wp:docPr id="156" name="Выгнутая влево стрелка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47650" flipV="1">
                          <a:off x="0" y="0"/>
                          <a:ext cx="1379855" cy="1125855"/>
                        </a:xfrm>
                        <a:prstGeom prst="curvedRightArrow">
                          <a:avLst>
                            <a:gd name="adj1" fmla="val 20000"/>
                            <a:gd name="adj2" fmla="val 40000"/>
                            <a:gd name="adj3" fmla="val 408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56" o:spid="_x0000_s1026" type="#_x0000_t102" style="position:absolute;margin-left:299.45pt;margin-top:4.1pt;width:108.65pt;height:88.65pt;rotation:11525980fd;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"/>
            </w:pict>
          </mc:Fallback>
        </mc:AlternateConten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564ADF4" wp14:editId="727242BA">
                <wp:simplePos x="0" y="0"/>
                <wp:positionH relativeFrom="column">
                  <wp:posOffset>6222365</wp:posOffset>
                </wp:positionH>
                <wp:positionV relativeFrom="paragraph">
                  <wp:posOffset>52070</wp:posOffset>
                </wp:positionV>
                <wp:extent cx="3021965" cy="847090"/>
                <wp:effectExtent l="9525" t="9525" r="6985" b="1016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847090"/>
                        </a:xfrm>
                        <a:prstGeom prst="rect">
                          <a:avLst/>
                        </a:prstGeom>
                        <a:solidFill>
                          <a:srgbClr val="00B050"/>
                        </a:solidFill>
                        <a:ln w="9525">
                          <a:solidFill>
                            <a:srgbClr val="000000"/>
                          </a:solidFill>
                          <a:miter lim="800000"/>
                          <a:headEnd/>
                          <a:tailEnd/>
                        </a:ln>
                      </wps:spPr>
                      <wps:txbx>
                        <w:txbxContent>
                          <w:p w:rsidR="00ED72F3" w:rsidRPr="00E03DF9" w:rsidRDefault="00ED72F3" w:rsidP="0020431C">
                            <w:pPr>
                              <w:spacing w:after="0" w:line="240" w:lineRule="auto"/>
                              <w:rPr>
                                <w:color w:val="FF0000"/>
                              </w:rPr>
                            </w:pPr>
                            <w:r w:rsidRPr="00E03DF9">
                              <w:rPr>
                                <w:color w:val="FF0000"/>
                              </w:rPr>
                              <w:t>Май</w:t>
                            </w:r>
                          </w:p>
                          <w:p w:rsidR="00ED72F3" w:rsidRPr="00E74448" w:rsidRDefault="00ED72F3" w:rsidP="0035091D">
                            <w:pPr>
                              <w:numPr>
                                <w:ilvl w:val="0"/>
                                <w:numId w:val="38"/>
                              </w:numPr>
                              <w:spacing w:after="0" w:line="240" w:lineRule="auto"/>
                              <w:ind w:left="714" w:hanging="357"/>
                              <w:jc w:val="both"/>
                            </w:pPr>
                            <w:r>
                              <w:rPr>
                                <w:color w:val="000000"/>
                              </w:rPr>
                              <w:t>День труда</w:t>
                            </w:r>
                          </w:p>
                          <w:p w:rsidR="00ED72F3" w:rsidRPr="00E74448" w:rsidRDefault="00ED72F3" w:rsidP="0035091D">
                            <w:pPr>
                              <w:numPr>
                                <w:ilvl w:val="0"/>
                                <w:numId w:val="38"/>
                              </w:numPr>
                              <w:spacing w:after="0" w:line="240" w:lineRule="auto"/>
                              <w:ind w:left="714" w:hanging="357"/>
                              <w:jc w:val="both"/>
                            </w:pPr>
                            <w:r>
                              <w:rPr>
                                <w:color w:val="000000"/>
                              </w:rPr>
                              <w:t>День Победы</w:t>
                            </w:r>
                          </w:p>
                          <w:p w:rsidR="00ED72F3" w:rsidRPr="00E74448" w:rsidRDefault="00ED72F3" w:rsidP="0035091D">
                            <w:pPr>
                              <w:numPr>
                                <w:ilvl w:val="0"/>
                                <w:numId w:val="38"/>
                              </w:numPr>
                              <w:spacing w:after="0" w:line="240" w:lineRule="auto"/>
                              <w:ind w:left="714" w:hanging="357"/>
                              <w:jc w:val="both"/>
                            </w:pPr>
                            <w:r>
                              <w:rPr>
                                <w:color w:val="000000"/>
                              </w:rPr>
                              <w:t>Последний звонок</w:t>
                            </w:r>
                          </w:p>
                          <w:p w:rsidR="00ED72F3" w:rsidRDefault="00ED72F3" w:rsidP="00973970">
                            <w:pPr>
                              <w:ind w:left="357"/>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5" o:spid="_x0000_s1089" type="#_x0000_t202" style="position:absolute;left:0;text-align:left;margin-left:489.95pt;margin-top:4.1pt;width:237.95pt;height:66.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" fillcolor="#00b050">
                <v:textbox>
                  <w:txbxContent>
                    <w:p w:rsidR="00ED72F3" w:rsidRPr="00E03DF9" w:rsidRDefault="00ED72F3" w:rsidP="0020431C">
                      <w:pPr>
                        <w:spacing w:after="0" w:line="240" w:lineRule="auto"/>
                        <w:rPr>
                          <w:color w:val="FF0000"/>
                        </w:rPr>
                      </w:pPr>
                      <w:r w:rsidRPr="00E03DF9">
                        <w:rPr>
                          <w:color w:val="FF0000"/>
                        </w:rPr>
                        <w:t>Май</w:t>
                      </w:r>
                    </w:p>
                    <w:p w:rsidR="00ED72F3" w:rsidRPr="00E74448" w:rsidRDefault="00ED72F3" w:rsidP="0035091D">
                      <w:pPr>
                        <w:numPr>
                          <w:ilvl w:val="0"/>
                          <w:numId w:val="38"/>
                        </w:numPr>
                        <w:spacing w:after="0" w:line="240" w:lineRule="auto"/>
                        <w:ind w:left="714" w:hanging="357"/>
                        <w:jc w:val="both"/>
                      </w:pPr>
                      <w:r>
                        <w:rPr>
                          <w:color w:val="000000"/>
                        </w:rPr>
                        <w:t>День труда</w:t>
                      </w:r>
                    </w:p>
                    <w:p w:rsidR="00ED72F3" w:rsidRPr="00E74448" w:rsidRDefault="00ED72F3" w:rsidP="0035091D">
                      <w:pPr>
                        <w:numPr>
                          <w:ilvl w:val="0"/>
                          <w:numId w:val="38"/>
                        </w:numPr>
                        <w:spacing w:after="0" w:line="240" w:lineRule="auto"/>
                        <w:ind w:left="714" w:hanging="357"/>
                        <w:jc w:val="both"/>
                      </w:pPr>
                      <w:r>
                        <w:rPr>
                          <w:color w:val="000000"/>
                        </w:rPr>
                        <w:t>День Победы</w:t>
                      </w:r>
                    </w:p>
                    <w:p w:rsidR="00ED72F3" w:rsidRPr="00E74448" w:rsidRDefault="00ED72F3" w:rsidP="0035091D">
                      <w:pPr>
                        <w:numPr>
                          <w:ilvl w:val="0"/>
                          <w:numId w:val="38"/>
                        </w:numPr>
                        <w:spacing w:after="0" w:line="240" w:lineRule="auto"/>
                        <w:ind w:left="714" w:hanging="357"/>
                        <w:jc w:val="both"/>
                      </w:pPr>
                      <w:r>
                        <w:rPr>
                          <w:color w:val="000000"/>
                        </w:rPr>
                        <w:t>Последний звонок</w:t>
                      </w:r>
                    </w:p>
                    <w:p w:rsidR="00ED72F3" w:rsidRDefault="00ED72F3" w:rsidP="00973970">
                      <w:pPr>
                        <w:ind w:left="357"/>
                        <w:jc w:val="both"/>
                      </w:pPr>
                    </w:p>
                  </w:txbxContent>
                </v:textbox>
              </v:shape>
            </w:pict>
          </mc:Fallback>
        </mc:AlternateConten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2476D8A7" wp14:editId="7E62348A">
                <wp:simplePos x="0" y="0"/>
                <wp:positionH relativeFrom="column">
                  <wp:posOffset>926465</wp:posOffset>
                </wp:positionH>
                <wp:positionV relativeFrom="paragraph">
                  <wp:posOffset>48260</wp:posOffset>
                </wp:positionV>
                <wp:extent cx="3314700" cy="1035685"/>
                <wp:effectExtent l="9525" t="9525" r="9525" b="12065"/>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35685"/>
                        </a:xfrm>
                        <a:prstGeom prst="rect">
                          <a:avLst/>
                        </a:prstGeom>
                        <a:solidFill>
                          <a:srgbClr val="FFFF00"/>
                        </a:solidFill>
                        <a:ln w="9525">
                          <a:solidFill>
                            <a:srgbClr val="000000"/>
                          </a:solidFill>
                          <a:miter lim="800000"/>
                          <a:headEnd/>
                          <a:tailEnd/>
                        </a:ln>
                      </wps:spPr>
                      <wps:txbx>
                        <w:txbxContent>
                          <w:p w:rsidR="00ED72F3" w:rsidRPr="00E03DF9" w:rsidRDefault="00ED72F3" w:rsidP="0020431C">
                            <w:pPr>
                              <w:spacing w:after="0" w:line="240" w:lineRule="auto"/>
                              <w:rPr>
                                <w:color w:val="7030A0"/>
                              </w:rPr>
                            </w:pPr>
                            <w:r w:rsidRPr="00E03DF9">
                              <w:rPr>
                                <w:color w:val="7030A0"/>
                              </w:rPr>
                              <w:t>Сентябрь</w:t>
                            </w:r>
                          </w:p>
                          <w:p w:rsidR="00ED72F3" w:rsidRDefault="00ED72F3" w:rsidP="0035091D">
                            <w:pPr>
                              <w:numPr>
                                <w:ilvl w:val="0"/>
                                <w:numId w:val="38"/>
                              </w:numPr>
                              <w:spacing w:after="0" w:line="240" w:lineRule="auto"/>
                              <w:ind w:left="714" w:hanging="357"/>
                              <w:jc w:val="both"/>
                            </w:pPr>
                            <w:r>
                              <w:t>День знаний</w:t>
                            </w:r>
                          </w:p>
                          <w:p w:rsidR="00ED72F3" w:rsidRDefault="00ED72F3" w:rsidP="0035091D">
                            <w:pPr>
                              <w:numPr>
                                <w:ilvl w:val="0"/>
                                <w:numId w:val="38"/>
                              </w:numPr>
                              <w:spacing w:after="0" w:line="240" w:lineRule="auto"/>
                              <w:ind w:left="714" w:hanging="357"/>
                              <w:jc w:val="both"/>
                            </w:pPr>
                            <w:r>
                              <w:t xml:space="preserve">День </w:t>
                            </w:r>
                            <w:proofErr w:type="spellStart"/>
                            <w:r>
                              <w:t>старкалмыцкой</w:t>
                            </w:r>
                            <w:proofErr w:type="spellEnd"/>
                            <w:r>
                              <w:t xml:space="preserve"> письменности</w:t>
                            </w:r>
                          </w:p>
                          <w:p w:rsidR="00ED72F3" w:rsidRDefault="00ED72F3" w:rsidP="0035091D">
                            <w:pPr>
                              <w:numPr>
                                <w:ilvl w:val="0"/>
                                <w:numId w:val="38"/>
                              </w:numPr>
                              <w:spacing w:after="0" w:line="240" w:lineRule="auto"/>
                              <w:ind w:left="714" w:hanging="357"/>
                              <w:jc w:val="both"/>
                            </w:pPr>
                            <w:r>
                              <w:t>День города</w:t>
                            </w:r>
                          </w:p>
                          <w:p w:rsidR="00ED72F3" w:rsidRPr="00293E8B" w:rsidRDefault="00ED72F3" w:rsidP="0035091D">
                            <w:pPr>
                              <w:numPr>
                                <w:ilvl w:val="0"/>
                                <w:numId w:val="38"/>
                              </w:numPr>
                              <w:spacing w:after="0" w:line="240" w:lineRule="auto"/>
                              <w:ind w:left="714" w:hanging="357"/>
                              <w:jc w:val="both"/>
                              <w:rPr>
                                <w:color w:val="17365D"/>
                              </w:rPr>
                            </w:pPr>
                            <w:r>
                              <w:t>Посвящение в гимназисты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090" type="#_x0000_t202" style="position:absolute;left:0;text-align:left;margin-left:72.95pt;margin-top:3.8pt;width:261pt;height:81.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" fillcolor="yellow">
                <v:textbox>
                  <w:txbxContent>
                    <w:p w:rsidR="00ED72F3" w:rsidRPr="00E03DF9" w:rsidRDefault="00ED72F3" w:rsidP="0020431C">
                      <w:pPr>
                        <w:spacing w:after="0" w:line="240" w:lineRule="auto"/>
                        <w:rPr>
                          <w:color w:val="7030A0"/>
                        </w:rPr>
                      </w:pPr>
                      <w:r w:rsidRPr="00E03DF9">
                        <w:rPr>
                          <w:color w:val="7030A0"/>
                        </w:rPr>
                        <w:t>Сентябрь</w:t>
                      </w:r>
                    </w:p>
                    <w:p w:rsidR="00ED72F3" w:rsidRDefault="00ED72F3" w:rsidP="0035091D">
                      <w:pPr>
                        <w:numPr>
                          <w:ilvl w:val="0"/>
                          <w:numId w:val="38"/>
                        </w:numPr>
                        <w:spacing w:after="0" w:line="240" w:lineRule="auto"/>
                        <w:ind w:left="714" w:hanging="357"/>
                        <w:jc w:val="both"/>
                      </w:pPr>
                      <w:r>
                        <w:t>День знаний</w:t>
                      </w:r>
                    </w:p>
                    <w:p w:rsidR="00ED72F3" w:rsidRDefault="00ED72F3" w:rsidP="0035091D">
                      <w:pPr>
                        <w:numPr>
                          <w:ilvl w:val="0"/>
                          <w:numId w:val="38"/>
                        </w:numPr>
                        <w:spacing w:after="0" w:line="240" w:lineRule="auto"/>
                        <w:ind w:left="714" w:hanging="357"/>
                        <w:jc w:val="both"/>
                      </w:pPr>
                      <w:r>
                        <w:t xml:space="preserve">День </w:t>
                      </w:r>
                      <w:proofErr w:type="spellStart"/>
                      <w:r>
                        <w:t>старкалмыцкой</w:t>
                      </w:r>
                      <w:proofErr w:type="spellEnd"/>
                      <w:r>
                        <w:t xml:space="preserve"> письменности</w:t>
                      </w:r>
                    </w:p>
                    <w:p w:rsidR="00ED72F3" w:rsidRDefault="00ED72F3" w:rsidP="0035091D">
                      <w:pPr>
                        <w:numPr>
                          <w:ilvl w:val="0"/>
                          <w:numId w:val="38"/>
                        </w:numPr>
                        <w:spacing w:after="0" w:line="240" w:lineRule="auto"/>
                        <w:ind w:left="714" w:hanging="357"/>
                        <w:jc w:val="both"/>
                      </w:pPr>
                      <w:r>
                        <w:t>День города</w:t>
                      </w:r>
                    </w:p>
                    <w:p w:rsidR="00ED72F3" w:rsidRPr="00293E8B" w:rsidRDefault="00ED72F3" w:rsidP="0035091D">
                      <w:pPr>
                        <w:numPr>
                          <w:ilvl w:val="0"/>
                          <w:numId w:val="38"/>
                        </w:numPr>
                        <w:spacing w:after="0" w:line="240" w:lineRule="auto"/>
                        <w:ind w:left="714" w:hanging="357"/>
                        <w:jc w:val="both"/>
                        <w:rPr>
                          <w:color w:val="17365D"/>
                        </w:rPr>
                      </w:pPr>
                      <w:r>
                        <w:t>Посвящение в гимназисты</w:t>
                      </w:r>
                    </w:p>
                  </w:txbxContent>
                </v:textbox>
              </v:shape>
            </w:pict>
          </mc:Fallback>
        </mc:AlternateConten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188682FA" wp14:editId="7B5B7993">
                <wp:simplePos x="0" y="0"/>
                <wp:positionH relativeFrom="column">
                  <wp:posOffset>8825230</wp:posOffset>
                </wp:positionH>
                <wp:positionV relativeFrom="paragraph">
                  <wp:posOffset>139700</wp:posOffset>
                </wp:positionV>
                <wp:extent cx="1268095" cy="1113155"/>
                <wp:effectExtent l="50165" t="9525" r="24765" b="10795"/>
                <wp:wrapNone/>
                <wp:docPr id="153" name="Выгнутая влево стрелка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47650">
                          <a:off x="0" y="0"/>
                          <a:ext cx="1268095" cy="1113155"/>
                        </a:xfrm>
                        <a:prstGeom prst="curvedRightArrow">
                          <a:avLst>
                            <a:gd name="adj1" fmla="val 20000"/>
                            <a:gd name="adj2" fmla="val 40000"/>
                            <a:gd name="adj3" fmla="val 379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53" o:spid="_x0000_s1026" type="#_x0000_t102" style="position:absolute;margin-left:694.9pt;margin-top:11pt;width:99.85pt;height:87.65pt;rotation:-11525980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"/>
            </w:pict>
          </mc:Fallback>
        </mc:AlternateConten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7F53E48D" wp14:editId="5073E1A5">
                <wp:simplePos x="0" y="0"/>
                <wp:positionH relativeFrom="column">
                  <wp:posOffset>-197485</wp:posOffset>
                </wp:positionH>
                <wp:positionV relativeFrom="paragraph">
                  <wp:posOffset>140970</wp:posOffset>
                </wp:positionV>
                <wp:extent cx="1228725" cy="1249045"/>
                <wp:effectExtent l="9525" t="8890" r="19050" b="0"/>
                <wp:wrapNone/>
                <wp:docPr id="152" name="Выгнутая влево стрелка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249045"/>
                        </a:xfrm>
                        <a:prstGeom prst="curvedRightArrow">
                          <a:avLst>
                            <a:gd name="adj1" fmla="val 20331"/>
                            <a:gd name="adj2" fmla="val 4066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52" o:spid="_x0000_s1026" type="#_x0000_t102" style="position:absolute;margin-left:-15.55pt;margin-top:11.1pt;width:96.75pt;height:98.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"/>
            </w:pict>
          </mc:Fallback>
        </mc:AlternateConten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08A44A7D" wp14:editId="21CA6532">
                <wp:simplePos x="0" y="0"/>
                <wp:positionH relativeFrom="column">
                  <wp:posOffset>6146165</wp:posOffset>
                </wp:positionH>
                <wp:positionV relativeFrom="paragraph">
                  <wp:posOffset>59690</wp:posOffset>
                </wp:positionV>
                <wp:extent cx="2855595" cy="905510"/>
                <wp:effectExtent l="9525" t="11430" r="11430" b="6985"/>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905510"/>
                        </a:xfrm>
                        <a:prstGeom prst="rect">
                          <a:avLst/>
                        </a:prstGeom>
                        <a:solidFill>
                          <a:srgbClr val="92D050"/>
                        </a:solidFill>
                        <a:ln w="9525">
                          <a:solidFill>
                            <a:srgbClr val="000000"/>
                          </a:solidFill>
                          <a:miter lim="800000"/>
                          <a:headEnd/>
                          <a:tailEnd/>
                        </a:ln>
                      </wps:spPr>
                      <wps:txbx>
                        <w:txbxContent>
                          <w:p w:rsidR="00ED72F3" w:rsidRPr="00E03DF9" w:rsidRDefault="00ED72F3" w:rsidP="0020431C">
                            <w:pPr>
                              <w:spacing w:after="0" w:line="240" w:lineRule="auto"/>
                              <w:rPr>
                                <w:color w:val="FF0000"/>
                              </w:rPr>
                            </w:pPr>
                            <w:r w:rsidRPr="00E03DF9">
                              <w:rPr>
                                <w:color w:val="FF0000"/>
                              </w:rPr>
                              <w:t>Апрель</w:t>
                            </w:r>
                          </w:p>
                          <w:p w:rsidR="00ED72F3" w:rsidRDefault="00ED72F3" w:rsidP="0035091D">
                            <w:pPr>
                              <w:numPr>
                                <w:ilvl w:val="0"/>
                                <w:numId w:val="38"/>
                              </w:numPr>
                              <w:spacing w:after="0" w:line="240" w:lineRule="auto"/>
                              <w:ind w:left="714" w:hanging="357"/>
                              <w:jc w:val="both"/>
                              <w:rPr>
                                <w:color w:val="000000"/>
                              </w:rPr>
                            </w:pPr>
                            <w:r>
                              <w:rPr>
                                <w:color w:val="000000"/>
                                <w:lang w:val="tt-RU"/>
                              </w:rPr>
                              <w:t>Ден</w:t>
                            </w:r>
                            <w:r>
                              <w:rPr>
                                <w:color w:val="000000"/>
                              </w:rPr>
                              <w:t>ь Космонавтики</w:t>
                            </w:r>
                          </w:p>
                          <w:p w:rsidR="00ED72F3" w:rsidRPr="0020431C" w:rsidRDefault="00ED72F3" w:rsidP="0035091D">
                            <w:pPr>
                              <w:numPr>
                                <w:ilvl w:val="0"/>
                                <w:numId w:val="38"/>
                              </w:numPr>
                              <w:spacing w:after="0" w:line="240" w:lineRule="auto"/>
                              <w:ind w:left="714" w:hanging="357"/>
                              <w:jc w:val="both"/>
                              <w:rPr>
                                <w:color w:val="000000"/>
                              </w:rPr>
                            </w:pPr>
                            <w:r>
                              <w:rPr>
                                <w:color w:val="000000"/>
                              </w:rPr>
                              <w:t>Школа безопасности</w:t>
                            </w:r>
                          </w:p>
                          <w:p w:rsidR="00ED72F3" w:rsidRDefault="00ED72F3" w:rsidP="0020431C">
                            <w:pPr>
                              <w:spacing w:after="0" w:line="240" w:lineRule="auto"/>
                              <w:ind w:left="714"/>
                              <w:jc w:val="both"/>
                              <w:rPr>
                                <w:color w:val="000000"/>
                              </w:rPr>
                            </w:pPr>
                          </w:p>
                          <w:p w:rsidR="00ED72F3" w:rsidRDefault="00ED72F3" w:rsidP="002043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1" o:spid="_x0000_s1091" type="#_x0000_t202" style="position:absolute;left:0;text-align:left;margin-left:483.95pt;margin-top:4.7pt;width:224.85pt;height:7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" fillcolor="#92d050">
                <v:textbox>
                  <w:txbxContent>
                    <w:p w:rsidR="00ED72F3" w:rsidRPr="00E03DF9" w:rsidRDefault="00ED72F3" w:rsidP="0020431C">
                      <w:pPr>
                        <w:spacing w:after="0" w:line="240" w:lineRule="auto"/>
                        <w:rPr>
                          <w:color w:val="FF0000"/>
                        </w:rPr>
                      </w:pPr>
                      <w:r w:rsidRPr="00E03DF9">
                        <w:rPr>
                          <w:color w:val="FF0000"/>
                        </w:rPr>
                        <w:t>Апрель</w:t>
                      </w:r>
                    </w:p>
                    <w:p w:rsidR="00ED72F3" w:rsidRDefault="00ED72F3" w:rsidP="0035091D">
                      <w:pPr>
                        <w:numPr>
                          <w:ilvl w:val="0"/>
                          <w:numId w:val="38"/>
                        </w:numPr>
                        <w:spacing w:after="0" w:line="240" w:lineRule="auto"/>
                        <w:ind w:left="714" w:hanging="357"/>
                        <w:jc w:val="both"/>
                        <w:rPr>
                          <w:color w:val="000000"/>
                        </w:rPr>
                      </w:pPr>
                      <w:r>
                        <w:rPr>
                          <w:color w:val="000000"/>
                          <w:lang w:val="tt-RU"/>
                        </w:rPr>
                        <w:t>Ден</w:t>
                      </w:r>
                      <w:r>
                        <w:rPr>
                          <w:color w:val="000000"/>
                        </w:rPr>
                        <w:t>ь Космонавтики</w:t>
                      </w:r>
                    </w:p>
                    <w:p w:rsidR="00ED72F3" w:rsidRPr="0020431C" w:rsidRDefault="00ED72F3" w:rsidP="0035091D">
                      <w:pPr>
                        <w:numPr>
                          <w:ilvl w:val="0"/>
                          <w:numId w:val="38"/>
                        </w:numPr>
                        <w:spacing w:after="0" w:line="240" w:lineRule="auto"/>
                        <w:ind w:left="714" w:hanging="357"/>
                        <w:jc w:val="both"/>
                        <w:rPr>
                          <w:color w:val="000000"/>
                        </w:rPr>
                      </w:pPr>
                      <w:r>
                        <w:rPr>
                          <w:color w:val="000000"/>
                        </w:rPr>
                        <w:t>Школа безопасности</w:t>
                      </w:r>
                    </w:p>
                    <w:p w:rsidR="00ED72F3" w:rsidRDefault="00ED72F3" w:rsidP="0020431C">
                      <w:pPr>
                        <w:spacing w:after="0" w:line="240" w:lineRule="auto"/>
                        <w:ind w:left="714"/>
                        <w:jc w:val="both"/>
                        <w:rPr>
                          <w:color w:val="000000"/>
                        </w:rPr>
                      </w:pPr>
                    </w:p>
                    <w:p w:rsidR="00ED72F3" w:rsidRDefault="00ED72F3" w:rsidP="0020431C">
                      <w:pPr>
                        <w:spacing w:after="0" w:line="240" w:lineRule="auto"/>
                      </w:pPr>
                    </w:p>
                  </w:txbxContent>
                </v:textbox>
              </v:shape>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sectPr w:rsidR="00973970" w:rsidRPr="00973970" w:rsidSect="00F80B1F">
          <w:type w:val="continuous"/>
          <w:pgSz w:w="16838" w:h="11906" w:orient="landscape"/>
          <w:pgMar w:top="1134" w:right="850" w:bottom="1134" w:left="1701" w:header="567" w:footer="709" w:gutter="0"/>
          <w:cols w:space="708"/>
          <w:docGrid w:linePitch="360"/>
        </w:sect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6C98E316" wp14:editId="404CBE79">
                <wp:simplePos x="0" y="0"/>
                <wp:positionH relativeFrom="column">
                  <wp:posOffset>5431790</wp:posOffset>
                </wp:positionH>
                <wp:positionV relativeFrom="paragraph">
                  <wp:posOffset>32385</wp:posOffset>
                </wp:positionV>
                <wp:extent cx="876300" cy="1303020"/>
                <wp:effectExtent l="9525" t="0" r="19050" b="13970"/>
                <wp:wrapNone/>
                <wp:docPr id="150" name="Выгнутая влево стрелка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6300" cy="1303020"/>
                        </a:xfrm>
                        <a:prstGeom prst="curvedRightArrow">
                          <a:avLst>
                            <a:gd name="adj1" fmla="val 29739"/>
                            <a:gd name="adj2" fmla="val 5947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50" o:spid="_x0000_s1026" type="#_x0000_t102" style="position:absolute;margin-left:427.7pt;margin-top:2.55pt;width:69pt;height:102.6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B340EFB" wp14:editId="772FAA04">
                <wp:simplePos x="0" y="0"/>
                <wp:positionH relativeFrom="column">
                  <wp:posOffset>6222365</wp:posOffset>
                </wp:positionH>
                <wp:positionV relativeFrom="paragraph">
                  <wp:posOffset>1033145</wp:posOffset>
                </wp:positionV>
                <wp:extent cx="3270885" cy="895350"/>
                <wp:effectExtent l="9525" t="7620" r="5715" b="1143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895350"/>
                        </a:xfrm>
                        <a:prstGeom prst="rect">
                          <a:avLst/>
                        </a:prstGeom>
                        <a:solidFill>
                          <a:srgbClr val="D6E3BC"/>
                        </a:solidFill>
                        <a:ln w="9525">
                          <a:solidFill>
                            <a:srgbClr val="000000"/>
                          </a:solidFill>
                          <a:miter lim="800000"/>
                          <a:headEnd/>
                          <a:tailEnd/>
                        </a:ln>
                      </wps:spPr>
                      <wps:txbx>
                        <w:txbxContent>
                          <w:p w:rsidR="00ED72F3" w:rsidRPr="00E03DF9" w:rsidRDefault="00ED72F3" w:rsidP="0020431C">
                            <w:pPr>
                              <w:spacing w:after="0" w:line="240" w:lineRule="auto"/>
                              <w:rPr>
                                <w:color w:val="FF0000"/>
                              </w:rPr>
                            </w:pPr>
                            <w:r w:rsidRPr="00E03DF9">
                              <w:rPr>
                                <w:color w:val="FF0000"/>
                              </w:rPr>
                              <w:t>Март</w:t>
                            </w:r>
                          </w:p>
                          <w:p w:rsidR="00ED72F3" w:rsidRPr="0020431C" w:rsidRDefault="00ED72F3" w:rsidP="0035091D">
                            <w:pPr>
                              <w:numPr>
                                <w:ilvl w:val="0"/>
                                <w:numId w:val="38"/>
                              </w:numPr>
                              <w:spacing w:after="0" w:line="240" w:lineRule="auto"/>
                              <w:ind w:left="714" w:hanging="357"/>
                              <w:jc w:val="both"/>
                              <w:rPr>
                                <w:color w:val="000000"/>
                              </w:rPr>
                            </w:pPr>
                            <w:r>
                              <w:rPr>
                                <w:color w:val="000000"/>
                              </w:rPr>
                              <w:t>Международный женский день</w:t>
                            </w:r>
                          </w:p>
                          <w:p w:rsidR="00ED72F3" w:rsidRDefault="00ED72F3" w:rsidP="0035091D">
                            <w:pPr>
                              <w:numPr>
                                <w:ilvl w:val="0"/>
                                <w:numId w:val="38"/>
                              </w:numPr>
                              <w:spacing w:after="0" w:line="240" w:lineRule="auto"/>
                              <w:ind w:left="714" w:hanging="357"/>
                              <w:jc w:val="both"/>
                              <w:rPr>
                                <w:color w:val="000000"/>
                              </w:rPr>
                            </w:pPr>
                            <w:r>
                              <w:rPr>
                                <w:color w:val="000000"/>
                                <w:lang w:val="tt-RU"/>
                              </w:rPr>
                              <w:t>Ден</w:t>
                            </w:r>
                            <w:r>
                              <w:rPr>
                                <w:color w:val="000000"/>
                              </w:rPr>
                              <w:t>ь</w:t>
                            </w:r>
                            <w:r>
                              <w:rPr>
                                <w:color w:val="000000"/>
                                <w:lang w:val="tt-RU"/>
                              </w:rPr>
                              <w:t xml:space="preserve"> Семьи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9" o:spid="_x0000_s1092" type="#_x0000_t202" style="position:absolute;left:0;text-align:left;margin-left:489.95pt;margin-top:81.35pt;width:257.55pt;height:7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" fillcolor="#d6e3bc">
                <v:textbox>
                  <w:txbxContent>
                    <w:p w:rsidR="00ED72F3" w:rsidRPr="00E03DF9" w:rsidRDefault="00ED72F3" w:rsidP="0020431C">
                      <w:pPr>
                        <w:spacing w:after="0" w:line="240" w:lineRule="auto"/>
                        <w:rPr>
                          <w:color w:val="FF0000"/>
                        </w:rPr>
                      </w:pPr>
                      <w:r w:rsidRPr="00E03DF9">
                        <w:rPr>
                          <w:color w:val="FF0000"/>
                        </w:rPr>
                        <w:t>Март</w:t>
                      </w:r>
                    </w:p>
                    <w:p w:rsidR="00ED72F3" w:rsidRPr="0020431C" w:rsidRDefault="00ED72F3" w:rsidP="0035091D">
                      <w:pPr>
                        <w:numPr>
                          <w:ilvl w:val="0"/>
                          <w:numId w:val="38"/>
                        </w:numPr>
                        <w:spacing w:after="0" w:line="240" w:lineRule="auto"/>
                        <w:ind w:left="714" w:hanging="357"/>
                        <w:jc w:val="both"/>
                        <w:rPr>
                          <w:color w:val="000000"/>
                        </w:rPr>
                      </w:pPr>
                      <w:r>
                        <w:rPr>
                          <w:color w:val="000000"/>
                        </w:rPr>
                        <w:t>Международный женский день</w:t>
                      </w:r>
                    </w:p>
                    <w:p w:rsidR="00ED72F3" w:rsidRDefault="00ED72F3" w:rsidP="0035091D">
                      <w:pPr>
                        <w:numPr>
                          <w:ilvl w:val="0"/>
                          <w:numId w:val="38"/>
                        </w:numPr>
                        <w:spacing w:after="0" w:line="240" w:lineRule="auto"/>
                        <w:ind w:left="714" w:hanging="357"/>
                        <w:jc w:val="both"/>
                        <w:rPr>
                          <w:color w:val="000000"/>
                        </w:rPr>
                      </w:pPr>
                      <w:r>
                        <w:rPr>
                          <w:color w:val="000000"/>
                          <w:lang w:val="tt-RU"/>
                        </w:rPr>
                        <w:t>Ден</w:t>
                      </w:r>
                      <w:r>
                        <w:rPr>
                          <w:color w:val="000000"/>
                        </w:rPr>
                        <w:t>ь</w:t>
                      </w:r>
                      <w:r>
                        <w:rPr>
                          <w:color w:val="000000"/>
                          <w:lang w:val="tt-RU"/>
                        </w:rPr>
                        <w:t xml:space="preserve"> Семьи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A9A5ECD" wp14:editId="0F33C85A">
                <wp:simplePos x="0" y="0"/>
                <wp:positionH relativeFrom="column">
                  <wp:posOffset>8653780</wp:posOffset>
                </wp:positionH>
                <wp:positionV relativeFrom="paragraph">
                  <wp:posOffset>1471295</wp:posOffset>
                </wp:positionV>
                <wp:extent cx="1439545" cy="1214755"/>
                <wp:effectExtent l="59690" t="7620" r="24765" b="15875"/>
                <wp:wrapNone/>
                <wp:docPr id="148" name="Выгнутая влево стрелка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47650">
                          <a:off x="0" y="0"/>
                          <a:ext cx="1439545" cy="1214755"/>
                        </a:xfrm>
                        <a:prstGeom prst="curvedRightArrow">
                          <a:avLst>
                            <a:gd name="adj1" fmla="val 20000"/>
                            <a:gd name="adj2" fmla="val 40000"/>
                            <a:gd name="adj3" fmla="val 395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48" o:spid="_x0000_s1026" type="#_x0000_t102" style="position:absolute;margin-left:681.4pt;margin-top:115.85pt;width:113.35pt;height:95.65pt;rotation:-11525980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099CB22" wp14:editId="3712B829">
                <wp:simplePos x="0" y="0"/>
                <wp:positionH relativeFrom="column">
                  <wp:posOffset>5631815</wp:posOffset>
                </wp:positionH>
                <wp:positionV relativeFrom="paragraph">
                  <wp:posOffset>2124075</wp:posOffset>
                </wp:positionV>
                <wp:extent cx="3295650" cy="876935"/>
                <wp:effectExtent l="9525" t="12700" r="9525" b="5715"/>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76935"/>
                        </a:xfrm>
                        <a:prstGeom prst="rect">
                          <a:avLst/>
                        </a:prstGeom>
                        <a:solidFill>
                          <a:srgbClr val="92CDDC"/>
                        </a:solidFill>
                        <a:ln w="9525">
                          <a:solidFill>
                            <a:srgbClr val="000000"/>
                          </a:solidFill>
                          <a:miter lim="800000"/>
                          <a:headEnd/>
                          <a:tailEnd/>
                        </a:ln>
                      </wps:spPr>
                      <wps:txbx>
                        <w:txbxContent>
                          <w:p w:rsidR="00ED72F3" w:rsidRPr="00E03DF9" w:rsidRDefault="00ED72F3" w:rsidP="0020431C">
                            <w:pPr>
                              <w:spacing w:after="0" w:line="240" w:lineRule="auto"/>
                              <w:rPr>
                                <w:color w:val="FF0000"/>
                              </w:rPr>
                            </w:pPr>
                            <w:r w:rsidRPr="00E03DF9">
                              <w:rPr>
                                <w:color w:val="FF0000"/>
                              </w:rPr>
                              <w:t>Февраль</w:t>
                            </w:r>
                          </w:p>
                          <w:p w:rsidR="00ED72F3" w:rsidRDefault="00ED72F3" w:rsidP="0035091D">
                            <w:pPr>
                              <w:numPr>
                                <w:ilvl w:val="0"/>
                                <w:numId w:val="38"/>
                              </w:numPr>
                              <w:spacing w:after="0" w:line="240" w:lineRule="auto"/>
                              <w:ind w:left="714" w:hanging="357"/>
                              <w:jc w:val="both"/>
                              <w:rPr>
                                <w:color w:val="000000"/>
                              </w:rPr>
                            </w:pPr>
                            <w:r>
                              <w:rPr>
                                <w:color w:val="000000"/>
                              </w:rPr>
                              <w:t>День родного языка</w:t>
                            </w:r>
                          </w:p>
                          <w:p w:rsidR="00ED72F3" w:rsidRDefault="00ED72F3" w:rsidP="0035091D">
                            <w:pPr>
                              <w:numPr>
                                <w:ilvl w:val="0"/>
                                <w:numId w:val="38"/>
                              </w:numPr>
                              <w:spacing w:after="0" w:line="240" w:lineRule="auto"/>
                              <w:ind w:left="714" w:hanging="357"/>
                              <w:jc w:val="both"/>
                              <w:rPr>
                                <w:color w:val="000000"/>
                              </w:rPr>
                            </w:pPr>
                            <w:r>
                              <w:rPr>
                                <w:color w:val="000000"/>
                              </w:rPr>
                              <w:t>День Защитника Отечества</w:t>
                            </w:r>
                          </w:p>
                          <w:p w:rsidR="00ED72F3" w:rsidRDefault="00ED72F3" w:rsidP="0035091D">
                            <w:pPr>
                              <w:numPr>
                                <w:ilvl w:val="0"/>
                                <w:numId w:val="38"/>
                              </w:numPr>
                              <w:spacing w:after="0" w:line="240" w:lineRule="auto"/>
                              <w:ind w:left="714" w:hanging="357"/>
                              <w:jc w:val="both"/>
                              <w:rPr>
                                <w:color w:val="000000"/>
                              </w:rPr>
                            </w:pPr>
                            <w:r>
                              <w:rPr>
                                <w:color w:val="000000"/>
                              </w:rPr>
                              <w:t>Национальный праздник «</w:t>
                            </w:r>
                            <w:proofErr w:type="spellStart"/>
                            <w:r>
                              <w:rPr>
                                <w:color w:val="000000"/>
                              </w:rPr>
                              <w:t>Ца</w:t>
                            </w:r>
                            <w:proofErr w:type="spellEnd"/>
                            <w:r>
                              <w:rPr>
                                <w:color w:val="000000"/>
                                <w:lang w:val="tt-RU"/>
                              </w:rPr>
                              <w:t>һ</w:t>
                            </w:r>
                            <w:r>
                              <w:rPr>
                                <w:color w:val="000000"/>
                              </w:rPr>
                              <w:t>ан Сар»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7" o:spid="_x0000_s1093" type="#_x0000_t202" style="position:absolute;left:0;text-align:left;margin-left:443.45pt;margin-top:167.25pt;width:259.5pt;height:69.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" fillcolor="#92cddc">
                <v:textbox>
                  <w:txbxContent>
                    <w:p w:rsidR="00ED72F3" w:rsidRPr="00E03DF9" w:rsidRDefault="00ED72F3" w:rsidP="0020431C">
                      <w:pPr>
                        <w:spacing w:after="0" w:line="240" w:lineRule="auto"/>
                        <w:rPr>
                          <w:color w:val="FF0000"/>
                        </w:rPr>
                      </w:pPr>
                      <w:r w:rsidRPr="00E03DF9">
                        <w:rPr>
                          <w:color w:val="FF0000"/>
                        </w:rPr>
                        <w:t>Февраль</w:t>
                      </w:r>
                    </w:p>
                    <w:p w:rsidR="00ED72F3" w:rsidRDefault="00ED72F3" w:rsidP="0035091D">
                      <w:pPr>
                        <w:numPr>
                          <w:ilvl w:val="0"/>
                          <w:numId w:val="38"/>
                        </w:numPr>
                        <w:spacing w:after="0" w:line="240" w:lineRule="auto"/>
                        <w:ind w:left="714" w:hanging="357"/>
                        <w:jc w:val="both"/>
                        <w:rPr>
                          <w:color w:val="000000"/>
                        </w:rPr>
                      </w:pPr>
                      <w:r>
                        <w:rPr>
                          <w:color w:val="000000"/>
                        </w:rPr>
                        <w:t>День родного языка</w:t>
                      </w:r>
                    </w:p>
                    <w:p w:rsidR="00ED72F3" w:rsidRDefault="00ED72F3" w:rsidP="0035091D">
                      <w:pPr>
                        <w:numPr>
                          <w:ilvl w:val="0"/>
                          <w:numId w:val="38"/>
                        </w:numPr>
                        <w:spacing w:after="0" w:line="240" w:lineRule="auto"/>
                        <w:ind w:left="714" w:hanging="357"/>
                        <w:jc w:val="both"/>
                        <w:rPr>
                          <w:color w:val="000000"/>
                        </w:rPr>
                      </w:pPr>
                      <w:r>
                        <w:rPr>
                          <w:color w:val="000000"/>
                        </w:rPr>
                        <w:t>День Защитника Отечества</w:t>
                      </w:r>
                    </w:p>
                    <w:p w:rsidR="00ED72F3" w:rsidRDefault="00ED72F3" w:rsidP="0035091D">
                      <w:pPr>
                        <w:numPr>
                          <w:ilvl w:val="0"/>
                          <w:numId w:val="38"/>
                        </w:numPr>
                        <w:spacing w:after="0" w:line="240" w:lineRule="auto"/>
                        <w:ind w:left="714" w:hanging="357"/>
                        <w:jc w:val="both"/>
                        <w:rPr>
                          <w:color w:val="000000"/>
                        </w:rPr>
                      </w:pPr>
                      <w:r>
                        <w:rPr>
                          <w:color w:val="000000"/>
                        </w:rPr>
                        <w:t>Национальный праздник «</w:t>
                      </w:r>
                      <w:proofErr w:type="spellStart"/>
                      <w:r>
                        <w:rPr>
                          <w:color w:val="000000"/>
                        </w:rPr>
                        <w:t>Ца</w:t>
                      </w:r>
                      <w:proofErr w:type="spellEnd"/>
                      <w:r>
                        <w:rPr>
                          <w:color w:val="000000"/>
                          <w:lang w:val="tt-RU"/>
                        </w:rPr>
                        <w:t>һ</w:t>
                      </w:r>
                      <w:r>
                        <w:rPr>
                          <w:color w:val="000000"/>
                        </w:rPr>
                        <w:t>ан Сар»</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642FCA72" wp14:editId="1876512E">
                <wp:simplePos x="0" y="0"/>
                <wp:positionH relativeFrom="column">
                  <wp:posOffset>4705985</wp:posOffset>
                </wp:positionH>
                <wp:positionV relativeFrom="paragraph">
                  <wp:posOffset>2295525</wp:posOffset>
                </wp:positionV>
                <wp:extent cx="1101090" cy="1335405"/>
                <wp:effectExtent l="45720" t="0" r="43815" b="52070"/>
                <wp:wrapNone/>
                <wp:docPr id="146" name="Выгнутая влево стрелка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47650" flipH="1">
                          <a:off x="0" y="0"/>
                          <a:ext cx="1101090" cy="1335405"/>
                        </a:xfrm>
                        <a:prstGeom prst="curvedRightArrow">
                          <a:avLst>
                            <a:gd name="adj1" fmla="val 24256"/>
                            <a:gd name="adj2" fmla="val 4851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46" o:spid="_x0000_s1026" type="#_x0000_t102" style="position:absolute;margin-left:370.55pt;margin-top:180.75pt;width:86.7pt;height:105.15pt;rotation:11525980fd;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0E151C6B" wp14:editId="5AEFEC04">
                <wp:simplePos x="0" y="0"/>
                <wp:positionH relativeFrom="column">
                  <wp:posOffset>3545840</wp:posOffset>
                </wp:positionH>
                <wp:positionV relativeFrom="paragraph">
                  <wp:posOffset>3778250</wp:posOffset>
                </wp:positionV>
                <wp:extent cx="2762250" cy="676275"/>
                <wp:effectExtent l="9525" t="19050" r="0" b="9525"/>
                <wp:wrapNone/>
                <wp:docPr id="145" name="Выгнутая вниз стрелка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76275"/>
                        </a:xfrm>
                        <a:prstGeom prst="curvedUpArrow">
                          <a:avLst>
                            <a:gd name="adj1" fmla="val 81690"/>
                            <a:gd name="adj2" fmla="val 16338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45" o:spid="_x0000_s1026" type="#_x0000_t104" style="position:absolute;margin-left:279.2pt;margin-top:297.5pt;width:217.5pt;height:5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413E49AB" wp14:editId="0D9CF466">
                <wp:simplePos x="0" y="0"/>
                <wp:positionH relativeFrom="column">
                  <wp:posOffset>5715635</wp:posOffset>
                </wp:positionH>
                <wp:positionV relativeFrom="paragraph">
                  <wp:posOffset>3254375</wp:posOffset>
                </wp:positionV>
                <wp:extent cx="2743200" cy="1009650"/>
                <wp:effectExtent l="7620" t="9525" r="11430" b="9525"/>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09650"/>
                        </a:xfrm>
                        <a:prstGeom prst="rect">
                          <a:avLst/>
                        </a:prstGeom>
                        <a:solidFill>
                          <a:srgbClr val="4BACC6"/>
                        </a:solidFill>
                        <a:ln w="9525">
                          <a:solidFill>
                            <a:srgbClr val="000000"/>
                          </a:solidFill>
                          <a:miter lim="800000"/>
                          <a:headEnd/>
                          <a:tailEnd/>
                        </a:ln>
                      </wps:spPr>
                      <wps:txbx>
                        <w:txbxContent>
                          <w:p w:rsidR="00ED72F3" w:rsidRPr="00E03DF9" w:rsidRDefault="00ED72F3" w:rsidP="00973970">
                            <w:pPr>
                              <w:rPr>
                                <w:color w:val="FF0000"/>
                              </w:rPr>
                            </w:pPr>
                            <w:r w:rsidRPr="00E03DF9">
                              <w:rPr>
                                <w:color w:val="FF0000"/>
                              </w:rPr>
                              <w:t>Январь</w:t>
                            </w:r>
                          </w:p>
                          <w:p w:rsidR="00ED72F3" w:rsidRDefault="00ED72F3" w:rsidP="0035091D">
                            <w:pPr>
                              <w:numPr>
                                <w:ilvl w:val="0"/>
                                <w:numId w:val="38"/>
                              </w:numPr>
                              <w:spacing w:after="0" w:line="240" w:lineRule="auto"/>
                              <w:ind w:left="714" w:hanging="357"/>
                              <w:jc w:val="both"/>
                              <w:rPr>
                                <w:color w:val="000000"/>
                              </w:rPr>
                            </w:pPr>
                            <w:r>
                              <w:rPr>
                                <w:color w:val="000000"/>
                              </w:rPr>
                              <w:t>Неделя музей и дети</w:t>
                            </w:r>
                          </w:p>
                          <w:p w:rsidR="00ED72F3" w:rsidRDefault="00ED72F3" w:rsidP="0035091D">
                            <w:pPr>
                              <w:numPr>
                                <w:ilvl w:val="0"/>
                                <w:numId w:val="38"/>
                              </w:numPr>
                              <w:spacing w:after="0" w:line="240" w:lineRule="auto"/>
                              <w:ind w:left="714" w:hanging="357"/>
                              <w:jc w:val="both"/>
                              <w:rPr>
                                <w:color w:val="000000"/>
                              </w:rPr>
                            </w:pPr>
                            <w:r w:rsidRPr="005743B2">
                              <w:rPr>
                                <w:color w:val="000000"/>
                              </w:rPr>
                              <w:t>Неделя театра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94" type="#_x0000_t202" style="position:absolute;left:0;text-align:left;margin-left:450.05pt;margin-top:256.25pt;width:3in;height:7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" fillcolor="#4bacc6">
                <v:textbox>
                  <w:txbxContent>
                    <w:p w:rsidR="00ED72F3" w:rsidRPr="00E03DF9" w:rsidRDefault="00ED72F3" w:rsidP="00973970">
                      <w:pPr>
                        <w:rPr>
                          <w:color w:val="FF0000"/>
                        </w:rPr>
                      </w:pPr>
                      <w:r w:rsidRPr="00E03DF9">
                        <w:rPr>
                          <w:color w:val="FF0000"/>
                        </w:rPr>
                        <w:t>Январь</w:t>
                      </w:r>
                    </w:p>
                    <w:p w:rsidR="00ED72F3" w:rsidRDefault="00ED72F3" w:rsidP="0035091D">
                      <w:pPr>
                        <w:numPr>
                          <w:ilvl w:val="0"/>
                          <w:numId w:val="38"/>
                        </w:numPr>
                        <w:spacing w:after="0" w:line="240" w:lineRule="auto"/>
                        <w:ind w:left="714" w:hanging="357"/>
                        <w:jc w:val="both"/>
                        <w:rPr>
                          <w:color w:val="000000"/>
                        </w:rPr>
                      </w:pPr>
                      <w:r>
                        <w:rPr>
                          <w:color w:val="000000"/>
                        </w:rPr>
                        <w:t>Неделя музей и дети</w:t>
                      </w:r>
                    </w:p>
                    <w:p w:rsidR="00ED72F3" w:rsidRDefault="00ED72F3" w:rsidP="0035091D">
                      <w:pPr>
                        <w:numPr>
                          <w:ilvl w:val="0"/>
                          <w:numId w:val="38"/>
                        </w:numPr>
                        <w:spacing w:after="0" w:line="240" w:lineRule="auto"/>
                        <w:ind w:left="714" w:hanging="357"/>
                        <w:jc w:val="both"/>
                        <w:rPr>
                          <w:color w:val="000000"/>
                        </w:rPr>
                      </w:pPr>
                      <w:r w:rsidRPr="005743B2">
                        <w:rPr>
                          <w:color w:val="000000"/>
                        </w:rPr>
                        <w:t>Неделя театра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5958A746" wp14:editId="39160771">
                <wp:simplePos x="0" y="0"/>
                <wp:positionH relativeFrom="column">
                  <wp:posOffset>354965</wp:posOffset>
                </wp:positionH>
                <wp:positionV relativeFrom="paragraph">
                  <wp:posOffset>1682750</wp:posOffset>
                </wp:positionV>
                <wp:extent cx="3581400" cy="871220"/>
                <wp:effectExtent l="9525" t="9525" r="9525" b="508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71220"/>
                        </a:xfrm>
                        <a:prstGeom prst="rect">
                          <a:avLst/>
                        </a:prstGeom>
                        <a:solidFill>
                          <a:srgbClr val="E36C0A"/>
                        </a:solidFill>
                        <a:ln w="9525">
                          <a:solidFill>
                            <a:srgbClr val="000000"/>
                          </a:solidFill>
                          <a:miter lim="800000"/>
                          <a:headEnd/>
                          <a:tailEnd/>
                        </a:ln>
                      </wps:spPr>
                      <wps:txbx>
                        <w:txbxContent>
                          <w:p w:rsidR="00ED72F3" w:rsidRPr="00E03DF9" w:rsidRDefault="00ED72F3" w:rsidP="0020431C">
                            <w:pPr>
                              <w:spacing w:after="0" w:line="240" w:lineRule="auto"/>
                              <w:rPr>
                                <w:color w:val="7030A0"/>
                              </w:rPr>
                            </w:pPr>
                            <w:r w:rsidRPr="00E03DF9">
                              <w:rPr>
                                <w:color w:val="7030A0"/>
                              </w:rPr>
                              <w:t>Ноябрь</w:t>
                            </w:r>
                          </w:p>
                          <w:p w:rsidR="00ED72F3" w:rsidRDefault="00ED72F3" w:rsidP="0035091D">
                            <w:pPr>
                              <w:numPr>
                                <w:ilvl w:val="0"/>
                                <w:numId w:val="38"/>
                              </w:numPr>
                              <w:spacing w:after="0" w:line="240" w:lineRule="auto"/>
                              <w:ind w:left="714" w:hanging="357"/>
                              <w:jc w:val="both"/>
                              <w:rPr>
                                <w:color w:val="000000"/>
                              </w:rPr>
                            </w:pPr>
                            <w:r>
                              <w:rPr>
                                <w:color w:val="000000"/>
                              </w:rPr>
                              <w:t>День народного единства</w:t>
                            </w:r>
                          </w:p>
                          <w:p w:rsidR="00ED72F3" w:rsidRDefault="00ED72F3" w:rsidP="0035091D">
                            <w:pPr>
                              <w:numPr>
                                <w:ilvl w:val="0"/>
                                <w:numId w:val="38"/>
                              </w:numPr>
                              <w:spacing w:after="0" w:line="240" w:lineRule="auto"/>
                              <w:ind w:left="714" w:hanging="357"/>
                              <w:jc w:val="both"/>
                              <w:rPr>
                                <w:color w:val="000000"/>
                              </w:rPr>
                            </w:pPr>
                            <w:r>
                              <w:rPr>
                                <w:color w:val="000000"/>
                              </w:rPr>
                              <w:t>День инвалидов</w:t>
                            </w:r>
                          </w:p>
                          <w:p w:rsidR="00ED72F3" w:rsidRDefault="00ED72F3" w:rsidP="0035091D">
                            <w:pPr>
                              <w:numPr>
                                <w:ilvl w:val="0"/>
                                <w:numId w:val="38"/>
                              </w:numPr>
                              <w:spacing w:after="0" w:line="240" w:lineRule="auto"/>
                              <w:ind w:left="714" w:hanging="357"/>
                              <w:jc w:val="both"/>
                              <w:rPr>
                                <w:color w:val="000000"/>
                              </w:rPr>
                            </w:pPr>
                            <w:r>
                              <w:rPr>
                                <w:color w:val="000000"/>
                              </w:rPr>
                              <w:t>День матери</w:t>
                            </w:r>
                          </w:p>
                          <w:p w:rsidR="00ED72F3" w:rsidRDefault="00ED72F3" w:rsidP="00973970"/>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095" type="#_x0000_t202" style="position:absolute;left:0;text-align:left;margin-left:27.95pt;margin-top:132.5pt;width:282pt;height:6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" fillcolor="#e36c0a">
                <v:textbox>
                  <w:txbxContent>
                    <w:p w:rsidR="00ED72F3" w:rsidRPr="00E03DF9" w:rsidRDefault="00ED72F3" w:rsidP="0020431C">
                      <w:pPr>
                        <w:spacing w:after="0" w:line="240" w:lineRule="auto"/>
                        <w:rPr>
                          <w:color w:val="7030A0"/>
                        </w:rPr>
                      </w:pPr>
                      <w:r w:rsidRPr="00E03DF9">
                        <w:rPr>
                          <w:color w:val="7030A0"/>
                        </w:rPr>
                        <w:t>Ноябрь</w:t>
                      </w:r>
                    </w:p>
                    <w:p w:rsidR="00ED72F3" w:rsidRDefault="00ED72F3" w:rsidP="0035091D">
                      <w:pPr>
                        <w:numPr>
                          <w:ilvl w:val="0"/>
                          <w:numId w:val="38"/>
                        </w:numPr>
                        <w:spacing w:after="0" w:line="240" w:lineRule="auto"/>
                        <w:ind w:left="714" w:hanging="357"/>
                        <w:jc w:val="both"/>
                        <w:rPr>
                          <w:color w:val="000000"/>
                        </w:rPr>
                      </w:pPr>
                      <w:r>
                        <w:rPr>
                          <w:color w:val="000000"/>
                        </w:rPr>
                        <w:t>День народного единства</w:t>
                      </w:r>
                    </w:p>
                    <w:p w:rsidR="00ED72F3" w:rsidRDefault="00ED72F3" w:rsidP="0035091D">
                      <w:pPr>
                        <w:numPr>
                          <w:ilvl w:val="0"/>
                          <w:numId w:val="38"/>
                        </w:numPr>
                        <w:spacing w:after="0" w:line="240" w:lineRule="auto"/>
                        <w:ind w:left="714" w:hanging="357"/>
                        <w:jc w:val="both"/>
                        <w:rPr>
                          <w:color w:val="000000"/>
                        </w:rPr>
                      </w:pPr>
                      <w:r>
                        <w:rPr>
                          <w:color w:val="000000"/>
                        </w:rPr>
                        <w:t>День инвалидов</w:t>
                      </w:r>
                    </w:p>
                    <w:p w:rsidR="00ED72F3" w:rsidRDefault="00ED72F3" w:rsidP="0035091D">
                      <w:pPr>
                        <w:numPr>
                          <w:ilvl w:val="0"/>
                          <w:numId w:val="38"/>
                        </w:numPr>
                        <w:spacing w:after="0" w:line="240" w:lineRule="auto"/>
                        <w:ind w:left="714" w:hanging="357"/>
                        <w:jc w:val="both"/>
                        <w:rPr>
                          <w:color w:val="000000"/>
                        </w:rPr>
                      </w:pPr>
                      <w:r>
                        <w:rPr>
                          <w:color w:val="000000"/>
                        </w:rPr>
                        <w:t>День матери</w:t>
                      </w:r>
                    </w:p>
                    <w:p w:rsidR="00ED72F3" w:rsidRDefault="00ED72F3" w:rsidP="00973970"/>
                    <w:p w:rsidR="00ED72F3" w:rsidRDefault="00ED72F3" w:rsidP="00973970"/>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1D2839D1" wp14:editId="2B3ED082">
                <wp:simplePos x="0" y="0"/>
                <wp:positionH relativeFrom="column">
                  <wp:posOffset>612140</wp:posOffset>
                </wp:positionH>
                <wp:positionV relativeFrom="paragraph">
                  <wp:posOffset>2864485</wp:posOffset>
                </wp:positionV>
                <wp:extent cx="3324225" cy="1399540"/>
                <wp:effectExtent l="9525" t="10160" r="9525" b="9525"/>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399540"/>
                        </a:xfrm>
                        <a:prstGeom prst="rect">
                          <a:avLst/>
                        </a:prstGeom>
                        <a:solidFill>
                          <a:srgbClr val="548DD4"/>
                        </a:solidFill>
                        <a:ln w="9525">
                          <a:solidFill>
                            <a:srgbClr val="000000"/>
                          </a:solidFill>
                          <a:miter lim="800000"/>
                          <a:headEnd/>
                          <a:tailEnd/>
                        </a:ln>
                      </wps:spPr>
                      <wps:txbx>
                        <w:txbxContent>
                          <w:p w:rsidR="00ED72F3" w:rsidRPr="00E03DF9" w:rsidRDefault="00ED72F3" w:rsidP="00973970">
                            <w:pPr>
                              <w:rPr>
                                <w:color w:val="FF0000"/>
                              </w:rPr>
                            </w:pPr>
                            <w:r w:rsidRPr="00E03DF9">
                              <w:rPr>
                                <w:color w:val="FF0000"/>
                              </w:rPr>
                              <w:t>Декабрь</w:t>
                            </w:r>
                          </w:p>
                          <w:p w:rsidR="00ED72F3" w:rsidRDefault="00ED72F3" w:rsidP="0035091D">
                            <w:pPr>
                              <w:numPr>
                                <w:ilvl w:val="0"/>
                                <w:numId w:val="38"/>
                              </w:numPr>
                              <w:spacing w:after="0" w:line="240" w:lineRule="auto"/>
                              <w:ind w:left="714" w:hanging="357"/>
                              <w:jc w:val="both"/>
                              <w:rPr>
                                <w:color w:val="000000"/>
                              </w:rPr>
                            </w:pPr>
                            <w:r>
                              <w:rPr>
                                <w:color w:val="000000"/>
                              </w:rPr>
                              <w:t>Международный день борьбы со СПИДом</w:t>
                            </w:r>
                          </w:p>
                          <w:p w:rsidR="00ED72F3" w:rsidRDefault="00ED72F3" w:rsidP="0035091D">
                            <w:pPr>
                              <w:numPr>
                                <w:ilvl w:val="0"/>
                                <w:numId w:val="38"/>
                              </w:numPr>
                              <w:spacing w:after="0" w:line="240" w:lineRule="auto"/>
                              <w:ind w:left="714" w:hanging="357"/>
                              <w:jc w:val="both"/>
                              <w:rPr>
                                <w:color w:val="000000"/>
                              </w:rPr>
                            </w:pPr>
                            <w:r>
                              <w:rPr>
                                <w:color w:val="000000"/>
                              </w:rPr>
                              <w:t>День Конституции РФ</w:t>
                            </w:r>
                          </w:p>
                          <w:p w:rsidR="00ED72F3" w:rsidRDefault="00ED72F3" w:rsidP="0035091D">
                            <w:pPr>
                              <w:numPr>
                                <w:ilvl w:val="0"/>
                                <w:numId w:val="38"/>
                              </w:numPr>
                              <w:spacing w:after="0" w:line="240" w:lineRule="auto"/>
                              <w:ind w:left="714" w:hanging="357"/>
                              <w:jc w:val="both"/>
                              <w:rPr>
                                <w:color w:val="000000"/>
                              </w:rPr>
                            </w:pPr>
                            <w:r>
                              <w:rPr>
                                <w:color w:val="000000"/>
                              </w:rPr>
                              <w:t>Национальный праздник «</w:t>
                            </w:r>
                            <w:proofErr w:type="spellStart"/>
                            <w:r>
                              <w:rPr>
                                <w:color w:val="000000"/>
                              </w:rPr>
                              <w:t>Зул</w:t>
                            </w:r>
                            <w:proofErr w:type="spellEnd"/>
                            <w:r>
                              <w:rPr>
                                <w:color w:val="000000"/>
                              </w:rPr>
                              <w:t>»</w:t>
                            </w:r>
                          </w:p>
                          <w:p w:rsidR="00ED72F3" w:rsidRDefault="00ED72F3" w:rsidP="0035091D">
                            <w:pPr>
                              <w:numPr>
                                <w:ilvl w:val="0"/>
                                <w:numId w:val="38"/>
                              </w:numPr>
                              <w:spacing w:after="0" w:line="240" w:lineRule="auto"/>
                              <w:ind w:left="714" w:hanging="357"/>
                              <w:jc w:val="both"/>
                              <w:rPr>
                                <w:color w:val="000000"/>
                              </w:rPr>
                            </w:pPr>
                            <w:r>
                              <w:rPr>
                                <w:color w:val="000000"/>
                              </w:rPr>
                              <w:t>День памяти и скорби</w:t>
                            </w:r>
                          </w:p>
                          <w:p w:rsidR="00ED72F3" w:rsidRDefault="00ED72F3" w:rsidP="0035091D">
                            <w:pPr>
                              <w:numPr>
                                <w:ilvl w:val="0"/>
                                <w:numId w:val="38"/>
                              </w:numPr>
                              <w:spacing w:after="0" w:line="240" w:lineRule="auto"/>
                              <w:ind w:left="714" w:hanging="357"/>
                              <w:jc w:val="both"/>
                              <w:rPr>
                                <w:color w:val="000000"/>
                              </w:rPr>
                            </w:pPr>
                            <w:r>
                              <w:rPr>
                                <w:color w:val="000000"/>
                              </w:rPr>
                              <w:t>Праздник Новый год</w:t>
                            </w:r>
                          </w:p>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2" o:spid="_x0000_s1096" type="#_x0000_t202" style="position:absolute;left:0;text-align:left;margin-left:48.2pt;margin-top:225.55pt;width:261.75pt;height:11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" fillcolor="#548dd4">
                <v:textbox>
                  <w:txbxContent>
                    <w:p w:rsidR="00ED72F3" w:rsidRPr="00E03DF9" w:rsidRDefault="00ED72F3" w:rsidP="00973970">
                      <w:pPr>
                        <w:rPr>
                          <w:color w:val="FF0000"/>
                        </w:rPr>
                      </w:pPr>
                      <w:r w:rsidRPr="00E03DF9">
                        <w:rPr>
                          <w:color w:val="FF0000"/>
                        </w:rPr>
                        <w:t>Декабрь</w:t>
                      </w:r>
                    </w:p>
                    <w:p w:rsidR="00ED72F3" w:rsidRDefault="00ED72F3" w:rsidP="0035091D">
                      <w:pPr>
                        <w:numPr>
                          <w:ilvl w:val="0"/>
                          <w:numId w:val="38"/>
                        </w:numPr>
                        <w:spacing w:after="0" w:line="240" w:lineRule="auto"/>
                        <w:ind w:left="714" w:hanging="357"/>
                        <w:jc w:val="both"/>
                        <w:rPr>
                          <w:color w:val="000000"/>
                        </w:rPr>
                      </w:pPr>
                      <w:r>
                        <w:rPr>
                          <w:color w:val="000000"/>
                        </w:rPr>
                        <w:t>Международный день борьбы со СПИДом</w:t>
                      </w:r>
                    </w:p>
                    <w:p w:rsidR="00ED72F3" w:rsidRDefault="00ED72F3" w:rsidP="0035091D">
                      <w:pPr>
                        <w:numPr>
                          <w:ilvl w:val="0"/>
                          <w:numId w:val="38"/>
                        </w:numPr>
                        <w:spacing w:after="0" w:line="240" w:lineRule="auto"/>
                        <w:ind w:left="714" w:hanging="357"/>
                        <w:jc w:val="both"/>
                        <w:rPr>
                          <w:color w:val="000000"/>
                        </w:rPr>
                      </w:pPr>
                      <w:r>
                        <w:rPr>
                          <w:color w:val="000000"/>
                        </w:rPr>
                        <w:t>День Конституции РФ</w:t>
                      </w:r>
                    </w:p>
                    <w:p w:rsidR="00ED72F3" w:rsidRDefault="00ED72F3" w:rsidP="0035091D">
                      <w:pPr>
                        <w:numPr>
                          <w:ilvl w:val="0"/>
                          <w:numId w:val="38"/>
                        </w:numPr>
                        <w:spacing w:after="0" w:line="240" w:lineRule="auto"/>
                        <w:ind w:left="714" w:hanging="357"/>
                        <w:jc w:val="both"/>
                        <w:rPr>
                          <w:color w:val="000000"/>
                        </w:rPr>
                      </w:pPr>
                      <w:r>
                        <w:rPr>
                          <w:color w:val="000000"/>
                        </w:rPr>
                        <w:t>Национальный праздник «</w:t>
                      </w:r>
                      <w:proofErr w:type="spellStart"/>
                      <w:r>
                        <w:rPr>
                          <w:color w:val="000000"/>
                        </w:rPr>
                        <w:t>Зул</w:t>
                      </w:r>
                      <w:proofErr w:type="spellEnd"/>
                      <w:r>
                        <w:rPr>
                          <w:color w:val="000000"/>
                        </w:rPr>
                        <w:t>»</w:t>
                      </w:r>
                    </w:p>
                    <w:p w:rsidR="00ED72F3" w:rsidRDefault="00ED72F3" w:rsidP="0035091D">
                      <w:pPr>
                        <w:numPr>
                          <w:ilvl w:val="0"/>
                          <w:numId w:val="38"/>
                        </w:numPr>
                        <w:spacing w:after="0" w:line="240" w:lineRule="auto"/>
                        <w:ind w:left="714" w:hanging="357"/>
                        <w:jc w:val="both"/>
                        <w:rPr>
                          <w:color w:val="000000"/>
                        </w:rPr>
                      </w:pPr>
                      <w:r>
                        <w:rPr>
                          <w:color w:val="000000"/>
                        </w:rPr>
                        <w:t>День памяти и скорби</w:t>
                      </w:r>
                    </w:p>
                    <w:p w:rsidR="00ED72F3" w:rsidRDefault="00ED72F3" w:rsidP="0035091D">
                      <w:pPr>
                        <w:numPr>
                          <w:ilvl w:val="0"/>
                          <w:numId w:val="38"/>
                        </w:numPr>
                        <w:spacing w:after="0" w:line="240" w:lineRule="auto"/>
                        <w:ind w:left="714" w:hanging="357"/>
                        <w:jc w:val="both"/>
                        <w:rPr>
                          <w:color w:val="000000"/>
                        </w:rPr>
                      </w:pPr>
                      <w:r>
                        <w:rPr>
                          <w:color w:val="000000"/>
                        </w:rPr>
                        <w:t>Праздник Новый год</w:t>
                      </w:r>
                    </w:p>
                    <w:p w:rsidR="00ED72F3" w:rsidRDefault="00ED72F3" w:rsidP="00973970"/>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14:anchorId="23D1CCF1" wp14:editId="42AFF87E">
                <wp:simplePos x="0" y="0"/>
                <wp:positionH relativeFrom="column">
                  <wp:posOffset>-540385</wp:posOffset>
                </wp:positionH>
                <wp:positionV relativeFrom="paragraph">
                  <wp:posOffset>2124075</wp:posOffset>
                </wp:positionV>
                <wp:extent cx="1104900" cy="1254125"/>
                <wp:effectExtent l="9525" t="12700" r="19050" b="0"/>
                <wp:wrapNone/>
                <wp:docPr id="141" name="Выгнутая влево стрелка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254125"/>
                        </a:xfrm>
                        <a:prstGeom prst="curvedRightArrow">
                          <a:avLst>
                            <a:gd name="adj1" fmla="val 22701"/>
                            <a:gd name="adj2" fmla="val 4540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41" o:spid="_x0000_s1026" type="#_x0000_t102" style="position:absolute;margin-left:-42.55pt;margin-top:167.25pt;width:87pt;height:98.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73DCC36D" wp14:editId="77421BA3">
                <wp:simplePos x="0" y="0"/>
                <wp:positionH relativeFrom="column">
                  <wp:posOffset>3936365</wp:posOffset>
                </wp:positionH>
                <wp:positionV relativeFrom="paragraph">
                  <wp:posOffset>966470</wp:posOffset>
                </wp:positionV>
                <wp:extent cx="1779270" cy="1125855"/>
                <wp:effectExtent l="47625" t="74295" r="30480" b="0"/>
                <wp:wrapNone/>
                <wp:docPr id="140" name="Выгнутая влево стрелка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47650" flipV="1">
                          <a:off x="0" y="0"/>
                          <a:ext cx="1779270" cy="1125855"/>
                        </a:xfrm>
                        <a:prstGeom prst="curvedRightArrow">
                          <a:avLst>
                            <a:gd name="adj1" fmla="val 20000"/>
                            <a:gd name="adj2" fmla="val 40000"/>
                            <a:gd name="adj3" fmla="val 526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гнутая влево стрелка 140" o:spid="_x0000_s1026" type="#_x0000_t102" style="position:absolute;margin-left:309.95pt;margin-top:76.1pt;width:140.1pt;height:88.65pt;rotation:11525980fd;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3E2B43E9" wp14:editId="1CD919B0">
                <wp:simplePos x="0" y="0"/>
                <wp:positionH relativeFrom="column">
                  <wp:posOffset>1031240</wp:posOffset>
                </wp:positionH>
                <wp:positionV relativeFrom="paragraph">
                  <wp:posOffset>215900</wp:posOffset>
                </wp:positionV>
                <wp:extent cx="3895725" cy="1171575"/>
                <wp:effectExtent l="9525" t="9525" r="9525" b="9525"/>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171575"/>
                        </a:xfrm>
                        <a:prstGeom prst="rect">
                          <a:avLst/>
                        </a:prstGeom>
                        <a:solidFill>
                          <a:srgbClr val="FFC000"/>
                        </a:solidFill>
                        <a:ln w="9525">
                          <a:solidFill>
                            <a:srgbClr val="000000"/>
                          </a:solidFill>
                          <a:miter lim="800000"/>
                          <a:headEnd/>
                          <a:tailEnd/>
                        </a:ln>
                      </wps:spPr>
                      <wps:txbx>
                        <w:txbxContent>
                          <w:p w:rsidR="00ED72F3" w:rsidRPr="00E03DF9" w:rsidRDefault="00ED72F3" w:rsidP="0020431C">
                            <w:pPr>
                              <w:spacing w:after="0" w:line="240" w:lineRule="auto"/>
                              <w:rPr>
                                <w:color w:val="7030A0"/>
                              </w:rPr>
                            </w:pPr>
                            <w:r w:rsidRPr="00E03DF9">
                              <w:rPr>
                                <w:color w:val="7030A0"/>
                              </w:rPr>
                              <w:t>Октябрь</w:t>
                            </w:r>
                          </w:p>
                          <w:p w:rsidR="00ED72F3" w:rsidRDefault="00ED72F3" w:rsidP="0035091D">
                            <w:pPr>
                              <w:numPr>
                                <w:ilvl w:val="0"/>
                                <w:numId w:val="38"/>
                              </w:numPr>
                              <w:spacing w:after="0" w:line="240" w:lineRule="auto"/>
                              <w:ind w:left="714" w:hanging="357"/>
                              <w:jc w:val="both"/>
                              <w:rPr>
                                <w:color w:val="000000"/>
                              </w:rPr>
                            </w:pPr>
                            <w:r>
                              <w:rPr>
                                <w:color w:val="000000"/>
                              </w:rPr>
                              <w:t>День пожилых людей</w:t>
                            </w:r>
                          </w:p>
                          <w:p w:rsidR="00ED72F3" w:rsidRDefault="00ED72F3" w:rsidP="0035091D">
                            <w:pPr>
                              <w:numPr>
                                <w:ilvl w:val="0"/>
                                <w:numId w:val="38"/>
                              </w:numPr>
                              <w:spacing w:after="0" w:line="240" w:lineRule="auto"/>
                              <w:ind w:left="714" w:hanging="357"/>
                              <w:jc w:val="both"/>
                              <w:rPr>
                                <w:color w:val="000000"/>
                              </w:rPr>
                            </w:pPr>
                            <w:r>
                              <w:rPr>
                                <w:color w:val="000000"/>
                              </w:rPr>
                              <w:t>День самоуправления</w:t>
                            </w:r>
                          </w:p>
                          <w:p w:rsidR="00ED72F3" w:rsidRDefault="00ED72F3" w:rsidP="0035091D">
                            <w:pPr>
                              <w:numPr>
                                <w:ilvl w:val="0"/>
                                <w:numId w:val="38"/>
                              </w:numPr>
                              <w:spacing w:after="0" w:line="240" w:lineRule="auto"/>
                              <w:ind w:left="714" w:hanging="357"/>
                              <w:jc w:val="both"/>
                              <w:rPr>
                                <w:color w:val="000000"/>
                              </w:rPr>
                            </w:pPr>
                            <w:r>
                              <w:rPr>
                                <w:color w:val="000000"/>
                              </w:rPr>
                              <w:t>День учителя</w:t>
                            </w:r>
                          </w:p>
                          <w:p w:rsidR="00ED72F3" w:rsidRDefault="00ED72F3" w:rsidP="0035091D">
                            <w:pPr>
                              <w:numPr>
                                <w:ilvl w:val="0"/>
                                <w:numId w:val="38"/>
                              </w:numPr>
                              <w:spacing w:after="0" w:line="240" w:lineRule="auto"/>
                              <w:ind w:left="714" w:hanging="357"/>
                              <w:jc w:val="both"/>
                              <w:rPr>
                                <w:color w:val="000000"/>
                              </w:rPr>
                            </w:pPr>
                            <w:r>
                              <w:rPr>
                                <w:color w:val="000000"/>
                              </w:rPr>
                              <w:t>Бал старшеклассников</w:t>
                            </w:r>
                          </w:p>
                          <w:p w:rsidR="00ED72F3" w:rsidRPr="00F70DC4" w:rsidRDefault="00ED72F3" w:rsidP="0035091D">
                            <w:pPr>
                              <w:numPr>
                                <w:ilvl w:val="0"/>
                                <w:numId w:val="38"/>
                              </w:numPr>
                              <w:spacing w:after="0" w:line="240" w:lineRule="auto"/>
                              <w:ind w:left="714" w:hanging="357"/>
                              <w:jc w:val="both"/>
                              <w:rPr>
                                <w:color w:val="000000"/>
                              </w:rPr>
                            </w:pPr>
                            <w:r>
                              <w:rPr>
                                <w:color w:val="000000"/>
                              </w:rPr>
                              <w:t>Золотая осень</w:t>
                            </w:r>
                          </w:p>
                          <w:p w:rsidR="00ED72F3" w:rsidRPr="00F70DC4" w:rsidRDefault="00ED72F3" w:rsidP="0035091D">
                            <w:pPr>
                              <w:numPr>
                                <w:ilvl w:val="0"/>
                                <w:numId w:val="38"/>
                              </w:numPr>
                              <w:spacing w:after="0" w:line="240" w:lineRule="auto"/>
                              <w:ind w:left="714" w:hanging="357"/>
                              <w:jc w:val="both"/>
                              <w:rPr>
                                <w:color w:val="000000"/>
                              </w:rPr>
                            </w:pPr>
                            <w:r w:rsidRPr="00F70DC4">
                              <w:rPr>
                                <w:color w:val="000000"/>
                              </w:rPr>
                              <w:t>воспитание ценностного отноше</w:t>
                            </w:r>
                            <w:r>
                              <w:rPr>
                                <w:color w:val="000000"/>
                              </w:rPr>
                              <w:t>ния к природе, окружающей среде.</w:t>
                            </w:r>
                          </w:p>
                          <w:p w:rsidR="00ED72F3" w:rsidRDefault="00ED72F3" w:rsidP="00973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97" type="#_x0000_t202" style="position:absolute;left:0;text-align:left;margin-left:81.2pt;margin-top:17pt;width:306.75pt;height:9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" fillcolor="#ffc000">
                <v:textbox>
                  <w:txbxContent>
                    <w:p w:rsidR="00ED72F3" w:rsidRPr="00E03DF9" w:rsidRDefault="00ED72F3" w:rsidP="0020431C">
                      <w:pPr>
                        <w:spacing w:after="0" w:line="240" w:lineRule="auto"/>
                        <w:rPr>
                          <w:color w:val="7030A0"/>
                        </w:rPr>
                      </w:pPr>
                      <w:r w:rsidRPr="00E03DF9">
                        <w:rPr>
                          <w:color w:val="7030A0"/>
                        </w:rPr>
                        <w:t>Октябрь</w:t>
                      </w:r>
                    </w:p>
                    <w:p w:rsidR="00ED72F3" w:rsidRDefault="00ED72F3" w:rsidP="0035091D">
                      <w:pPr>
                        <w:numPr>
                          <w:ilvl w:val="0"/>
                          <w:numId w:val="38"/>
                        </w:numPr>
                        <w:spacing w:after="0" w:line="240" w:lineRule="auto"/>
                        <w:ind w:left="714" w:hanging="357"/>
                        <w:jc w:val="both"/>
                        <w:rPr>
                          <w:color w:val="000000"/>
                        </w:rPr>
                      </w:pPr>
                      <w:r>
                        <w:rPr>
                          <w:color w:val="000000"/>
                        </w:rPr>
                        <w:t>День пожилых людей</w:t>
                      </w:r>
                    </w:p>
                    <w:p w:rsidR="00ED72F3" w:rsidRDefault="00ED72F3" w:rsidP="0035091D">
                      <w:pPr>
                        <w:numPr>
                          <w:ilvl w:val="0"/>
                          <w:numId w:val="38"/>
                        </w:numPr>
                        <w:spacing w:after="0" w:line="240" w:lineRule="auto"/>
                        <w:ind w:left="714" w:hanging="357"/>
                        <w:jc w:val="both"/>
                        <w:rPr>
                          <w:color w:val="000000"/>
                        </w:rPr>
                      </w:pPr>
                      <w:r>
                        <w:rPr>
                          <w:color w:val="000000"/>
                        </w:rPr>
                        <w:t>День самоуправления</w:t>
                      </w:r>
                    </w:p>
                    <w:p w:rsidR="00ED72F3" w:rsidRDefault="00ED72F3" w:rsidP="0035091D">
                      <w:pPr>
                        <w:numPr>
                          <w:ilvl w:val="0"/>
                          <w:numId w:val="38"/>
                        </w:numPr>
                        <w:spacing w:after="0" w:line="240" w:lineRule="auto"/>
                        <w:ind w:left="714" w:hanging="357"/>
                        <w:jc w:val="both"/>
                        <w:rPr>
                          <w:color w:val="000000"/>
                        </w:rPr>
                      </w:pPr>
                      <w:r>
                        <w:rPr>
                          <w:color w:val="000000"/>
                        </w:rPr>
                        <w:t>День учителя</w:t>
                      </w:r>
                    </w:p>
                    <w:p w:rsidR="00ED72F3" w:rsidRDefault="00ED72F3" w:rsidP="0035091D">
                      <w:pPr>
                        <w:numPr>
                          <w:ilvl w:val="0"/>
                          <w:numId w:val="38"/>
                        </w:numPr>
                        <w:spacing w:after="0" w:line="240" w:lineRule="auto"/>
                        <w:ind w:left="714" w:hanging="357"/>
                        <w:jc w:val="both"/>
                        <w:rPr>
                          <w:color w:val="000000"/>
                        </w:rPr>
                      </w:pPr>
                      <w:r>
                        <w:rPr>
                          <w:color w:val="000000"/>
                        </w:rPr>
                        <w:t>Бал старшеклассников</w:t>
                      </w:r>
                    </w:p>
                    <w:p w:rsidR="00ED72F3" w:rsidRPr="00F70DC4" w:rsidRDefault="00ED72F3" w:rsidP="0035091D">
                      <w:pPr>
                        <w:numPr>
                          <w:ilvl w:val="0"/>
                          <w:numId w:val="38"/>
                        </w:numPr>
                        <w:spacing w:after="0" w:line="240" w:lineRule="auto"/>
                        <w:ind w:left="714" w:hanging="357"/>
                        <w:jc w:val="both"/>
                        <w:rPr>
                          <w:color w:val="000000"/>
                        </w:rPr>
                      </w:pPr>
                      <w:r>
                        <w:rPr>
                          <w:color w:val="000000"/>
                        </w:rPr>
                        <w:t>Золотая осень</w:t>
                      </w:r>
                    </w:p>
                    <w:p w:rsidR="00ED72F3" w:rsidRPr="00F70DC4" w:rsidRDefault="00ED72F3" w:rsidP="0035091D">
                      <w:pPr>
                        <w:numPr>
                          <w:ilvl w:val="0"/>
                          <w:numId w:val="38"/>
                        </w:numPr>
                        <w:spacing w:after="0" w:line="240" w:lineRule="auto"/>
                        <w:ind w:left="714" w:hanging="357"/>
                        <w:jc w:val="both"/>
                        <w:rPr>
                          <w:color w:val="000000"/>
                        </w:rPr>
                      </w:pPr>
                      <w:r w:rsidRPr="00F70DC4">
                        <w:rPr>
                          <w:color w:val="000000"/>
                        </w:rPr>
                        <w:t>воспитание ценностного отноше</w:t>
                      </w:r>
                      <w:r>
                        <w:rPr>
                          <w:color w:val="000000"/>
                        </w:rPr>
                        <w:t>ния к природе, окружающей среде.</w:t>
                      </w:r>
                    </w:p>
                    <w:p w:rsidR="00ED72F3" w:rsidRDefault="00ED72F3" w:rsidP="00973970"/>
                  </w:txbxContent>
                </v:textbox>
              </v:shape>
            </w:pict>
          </mc:Fallback>
        </mc:AlternateConten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lastRenderedPageBreak/>
        <w:t xml:space="preserve">5. </w:t>
      </w:r>
      <w:r w:rsidRPr="00973970">
        <w:rPr>
          <w:rFonts w:ascii="Times New Roman" w:eastAsia="Times New Roman" w:hAnsi="Times New Roman" w:cs="Times New Roman"/>
          <w:b/>
          <w:bCs/>
          <w:sz w:val="24"/>
          <w:szCs w:val="24"/>
          <w:u w:val="single"/>
          <w:lang w:eastAsia="ru-RU"/>
        </w:rPr>
        <w:t xml:space="preserve">Совместная деятельность гимназии с предприятиями, </w:t>
      </w:r>
      <w:r w:rsidRPr="00973970">
        <w:rPr>
          <w:rFonts w:ascii="Times New Roman" w:eastAsia="Times New Roman" w:hAnsi="Times New Roman" w:cs="Times New Roman"/>
          <w:b/>
          <w:bCs/>
          <w:sz w:val="24"/>
          <w:szCs w:val="24"/>
          <w:u w:val="single"/>
          <w:lang w:eastAsia="ru-RU"/>
        </w:rPr>
        <w:br/>
        <w:t xml:space="preserve">общественными организациями, системой дополнительного </w:t>
      </w:r>
      <w:r w:rsidRPr="00973970">
        <w:rPr>
          <w:rFonts w:ascii="Times New Roman" w:eastAsia="Times New Roman" w:hAnsi="Times New Roman" w:cs="Times New Roman"/>
          <w:b/>
          <w:bCs/>
          <w:sz w:val="24"/>
          <w:szCs w:val="24"/>
          <w:u w:val="single"/>
          <w:lang w:eastAsia="ru-RU"/>
        </w:rPr>
        <w:br/>
        <w:t xml:space="preserve">образования по социализации </w:t>
      </w:r>
      <w:proofErr w:type="gramStart"/>
      <w:r w:rsidRPr="00973970">
        <w:rPr>
          <w:rFonts w:ascii="Times New Roman" w:eastAsia="Times New Roman" w:hAnsi="Times New Roman" w:cs="Times New Roman"/>
          <w:b/>
          <w:bCs/>
          <w:sz w:val="24"/>
          <w:szCs w:val="24"/>
          <w:u w:val="single"/>
          <w:lang w:eastAsia="ru-RU"/>
        </w:rPr>
        <w:t>обучающихся</w:t>
      </w:r>
      <w:proofErr w:type="gramEnd"/>
      <w:r w:rsidRPr="00973970">
        <w:rPr>
          <w:rFonts w:ascii="Times New Roman" w:eastAsia="Times New Roman" w:hAnsi="Times New Roman" w:cs="Times New Roman"/>
          <w:b/>
          <w:bCs/>
          <w:sz w:val="24"/>
          <w:szCs w:val="24"/>
          <w:u w:val="single"/>
          <w:lang w:eastAsia="ru-RU"/>
        </w:rPr>
        <w:t>.</w:t>
      </w:r>
    </w:p>
    <w:p w:rsidR="00973970" w:rsidRPr="00973970" w:rsidRDefault="00973970" w:rsidP="00973970">
      <w:pPr>
        <w:autoSpaceDE w:val="0"/>
        <w:autoSpaceDN w:val="0"/>
        <w:adjustRightInd w:val="0"/>
        <w:spacing w:after="0" w:line="240" w:lineRule="auto"/>
        <w:ind w:left="-360"/>
        <w:jc w:val="center"/>
        <w:rPr>
          <w:rFonts w:ascii="Times New Roman" w:eastAsia="Times New Roman" w:hAnsi="Times New Roman" w:cs="Times New Roman"/>
          <w:sz w:val="24"/>
          <w:szCs w:val="24"/>
          <w:u w:val="single"/>
          <w:lang w:eastAsia="ru-RU"/>
        </w:rPr>
      </w:pPr>
    </w:p>
    <w:p w:rsidR="00973970" w:rsidRPr="00973970" w:rsidRDefault="00973970" w:rsidP="00973970">
      <w:pPr>
        <w:tabs>
          <w:tab w:val="left" w:pos="1079"/>
        </w:tabs>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rPr>
        <w:t>Социальная деятельность</w:t>
      </w:r>
      <w:r w:rsidRPr="00973970">
        <w:rPr>
          <w:rFonts w:ascii="Times New Roman" w:eastAsia="Times New Roman" w:hAnsi="Times New Roman" w:cs="Times New Roman"/>
          <w:sz w:val="24"/>
          <w:szCs w:val="24"/>
        </w:rPr>
        <w:t xml:space="preserve"> – ведущий фактор формирования личности обучающегося. Целенаправленная организация </w:t>
      </w:r>
      <w:r w:rsidRPr="00973970">
        <w:rPr>
          <w:rFonts w:ascii="Times New Roman" w:eastAsia="Times New Roman" w:hAnsi="Times New Roman" w:cs="Times New Roman"/>
          <w:b/>
          <w:bCs/>
          <w:sz w:val="24"/>
          <w:szCs w:val="24"/>
        </w:rPr>
        <w:t>социальной деятельности обучающихся</w:t>
      </w:r>
      <w:r w:rsidRPr="00973970">
        <w:rPr>
          <w:rFonts w:ascii="Times New Roman" w:eastAsia="Times New Roman" w:hAnsi="Times New Roman" w:cs="Times New Roman"/>
          <w:sz w:val="24"/>
          <w:szCs w:val="24"/>
        </w:rPr>
        <w:t xml:space="preserve"> обеспечивается сформированной социальной средой гимназии и укладом жизни гимназии – созданием условий, поддерживающих и развивающих  социальный опыт обучающихся, их личностный рост, продуктивные  изменения поведения.</w:t>
      </w:r>
    </w:p>
    <w:p w:rsidR="00973970" w:rsidRPr="00973970" w:rsidRDefault="00973970" w:rsidP="00973970">
      <w:pPr>
        <w:tabs>
          <w:tab w:val="left" w:pos="634"/>
        </w:tabs>
        <w:spacing w:after="0" w:line="240" w:lineRule="auto"/>
        <w:ind w:firstLine="454"/>
        <w:jc w:val="both"/>
        <w:rPr>
          <w:rFonts w:ascii="Times New Roman" w:eastAsia="Times New Roman" w:hAnsi="Times New Roman" w:cs="Times New Roman"/>
          <w:sz w:val="24"/>
          <w:szCs w:val="24"/>
        </w:rPr>
      </w:pPr>
    </w:p>
    <w:p w:rsidR="00973970" w:rsidRPr="00973970" w:rsidRDefault="00973970" w:rsidP="00973970">
      <w:pPr>
        <w:spacing w:after="0" w:line="240" w:lineRule="auto"/>
        <w:ind w:firstLine="454"/>
        <w:jc w:val="both"/>
        <w:rPr>
          <w:rFonts w:ascii="Times New Roman" w:eastAsia="Times New Roman" w:hAnsi="Times New Roman" w:cs="Times New Roman"/>
          <w:b/>
          <w:bCs/>
          <w:sz w:val="24"/>
          <w:szCs w:val="24"/>
          <w:u w:val="single"/>
        </w:rPr>
      </w:pPr>
      <w:r w:rsidRPr="00973970">
        <w:rPr>
          <w:rFonts w:ascii="Times New Roman" w:eastAsia="Times New Roman" w:hAnsi="Times New Roman" w:cs="Times New Roman"/>
          <w:b/>
          <w:bCs/>
          <w:sz w:val="24"/>
          <w:szCs w:val="24"/>
          <w:u w:val="single"/>
        </w:rPr>
        <w:t xml:space="preserve">5.1. Этапы организации социального воспитания </w:t>
      </w:r>
      <w:proofErr w:type="gramStart"/>
      <w:r w:rsidRPr="00973970">
        <w:rPr>
          <w:rFonts w:ascii="Times New Roman" w:eastAsia="Times New Roman" w:hAnsi="Times New Roman" w:cs="Times New Roman"/>
          <w:b/>
          <w:bCs/>
          <w:sz w:val="24"/>
          <w:szCs w:val="24"/>
          <w:u w:val="single"/>
        </w:rPr>
        <w:t>обучающихся</w:t>
      </w:r>
      <w:proofErr w:type="gramEnd"/>
      <w:r w:rsidRPr="00973970">
        <w:rPr>
          <w:rFonts w:ascii="Times New Roman" w:eastAsia="Times New Roman" w:hAnsi="Times New Roman" w:cs="Times New Roman"/>
          <w:b/>
          <w:bCs/>
          <w:sz w:val="24"/>
          <w:szCs w:val="24"/>
          <w:u w:val="single"/>
        </w:rPr>
        <w:t>.</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882"/>
        <w:gridCol w:w="5101"/>
      </w:tblGrid>
      <w:tr w:rsidR="00973970" w:rsidRPr="00973970" w:rsidTr="00973970">
        <w:tc>
          <w:tcPr>
            <w:tcW w:w="2586"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t>Этапы</w:t>
            </w:r>
          </w:p>
        </w:tc>
        <w:tc>
          <w:tcPr>
            <w:tcW w:w="1882"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t>Ведущий субъект</w:t>
            </w:r>
          </w:p>
        </w:tc>
        <w:tc>
          <w:tcPr>
            <w:tcW w:w="5103"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t xml:space="preserve">Содержание деятельности </w:t>
            </w:r>
          </w:p>
        </w:tc>
      </w:tr>
      <w:tr w:rsidR="00973970" w:rsidRPr="00973970" w:rsidTr="00973970">
        <w:tc>
          <w:tcPr>
            <w:tcW w:w="2586"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shd w:val="clear" w:color="auto" w:fill="FFFFFF"/>
              </w:rPr>
            </w:pPr>
            <w:r w:rsidRPr="00973970">
              <w:rPr>
                <w:rFonts w:ascii="Times New Roman" w:eastAsia="Times New Roman" w:hAnsi="Times New Roman" w:cs="Times New Roman"/>
                <w:b/>
                <w:bCs/>
                <w:sz w:val="24"/>
                <w:szCs w:val="24"/>
                <w:shd w:val="clear" w:color="auto" w:fill="FFFFFF"/>
              </w:rPr>
              <w:t>Организационно-административный</w:t>
            </w:r>
          </w:p>
          <w:p w:rsidR="00973970" w:rsidRPr="00973970" w:rsidRDefault="00973970" w:rsidP="00973970">
            <w:pPr>
              <w:spacing w:after="0" w:line="240" w:lineRule="auto"/>
              <w:jc w:val="both"/>
              <w:rPr>
                <w:rFonts w:ascii="Times New Roman" w:eastAsia="Times New Roman" w:hAnsi="Times New Roman" w:cs="Times New Roman"/>
                <w:b/>
                <w:bCs/>
                <w:i/>
                <w:iCs/>
                <w:sz w:val="24"/>
                <w:szCs w:val="24"/>
                <w:shd w:val="clear" w:color="auto" w:fill="FFFFFF"/>
              </w:rPr>
            </w:pPr>
          </w:p>
          <w:p w:rsidR="00973970" w:rsidRPr="00973970" w:rsidRDefault="00973970" w:rsidP="00973970">
            <w:pPr>
              <w:spacing w:after="0" w:line="240" w:lineRule="auto"/>
              <w:jc w:val="both"/>
              <w:rPr>
                <w:rFonts w:ascii="Times New Roman" w:eastAsia="Times New Roman" w:hAnsi="Times New Roman" w:cs="Times New Roman"/>
                <w:i/>
                <w:iCs/>
                <w:sz w:val="24"/>
                <w:szCs w:val="24"/>
              </w:rPr>
            </w:pPr>
          </w:p>
        </w:tc>
        <w:tc>
          <w:tcPr>
            <w:tcW w:w="1882" w:type="dxa"/>
          </w:tcPr>
          <w:p w:rsidR="00973970" w:rsidRPr="00973970" w:rsidRDefault="00973970" w:rsidP="00973970">
            <w:p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Администрация гимназии</w:t>
            </w:r>
          </w:p>
        </w:tc>
        <w:tc>
          <w:tcPr>
            <w:tcW w:w="5103" w:type="dxa"/>
          </w:tcPr>
          <w:p w:rsidR="00973970" w:rsidRPr="00973970" w:rsidRDefault="00973970" w:rsidP="0035091D">
            <w:pPr>
              <w:numPr>
                <w:ilvl w:val="0"/>
                <w:numId w:val="100"/>
              </w:numPr>
              <w:tabs>
                <w:tab w:val="left" w:pos="639"/>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Формирование уклада и традиций гимназии с ориентацией на систему отношений обучающихся, учителей, родителей в духе гражданско-патриотических ценностей и сотрудничества, </w:t>
            </w:r>
            <w:r w:rsidRPr="00973970">
              <w:rPr>
                <w:rFonts w:ascii="Times New Roman" w:eastAsia="Times New Roman" w:hAnsi="Times New Roman" w:cs="Times New Roman"/>
                <w:i/>
                <w:iCs/>
                <w:sz w:val="24"/>
                <w:szCs w:val="24"/>
                <w:u w:val="single"/>
              </w:rPr>
              <w:t>приоритетов развития общества и государства</w:t>
            </w:r>
            <w:r w:rsidRPr="00973970">
              <w:rPr>
                <w:rFonts w:ascii="Times New Roman" w:eastAsia="Times New Roman" w:hAnsi="Times New Roman" w:cs="Times New Roman"/>
                <w:sz w:val="24"/>
                <w:szCs w:val="24"/>
              </w:rPr>
              <w:t>;</w:t>
            </w:r>
          </w:p>
          <w:p w:rsidR="00973970" w:rsidRPr="00973970" w:rsidRDefault="00973970" w:rsidP="0035091D">
            <w:pPr>
              <w:numPr>
                <w:ilvl w:val="0"/>
                <w:numId w:val="100"/>
              </w:numPr>
              <w:tabs>
                <w:tab w:val="left" w:pos="63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развитие форм социального партнёрства с общественными институтами и организациями;</w:t>
            </w:r>
          </w:p>
          <w:p w:rsidR="00973970" w:rsidRPr="00973970" w:rsidRDefault="00973970" w:rsidP="0035091D">
            <w:pPr>
              <w:numPr>
                <w:ilvl w:val="0"/>
                <w:numId w:val="100"/>
              </w:numPr>
              <w:tabs>
                <w:tab w:val="left" w:pos="64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гимназии, представителей общественных и иных организаций);</w:t>
            </w:r>
          </w:p>
          <w:p w:rsidR="00973970" w:rsidRPr="00973970" w:rsidRDefault="00973970" w:rsidP="0035091D">
            <w:pPr>
              <w:numPr>
                <w:ilvl w:val="0"/>
                <w:numId w:val="100"/>
              </w:numPr>
              <w:tabs>
                <w:tab w:val="left" w:pos="639"/>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создание условий для организованной деятельности социальных групп в гимназии, расширение возможностей для влияния обучающихся на изменения школьной среды, форм, целей и стиля социального взаимодействия школьного социума;</w:t>
            </w:r>
          </w:p>
          <w:p w:rsidR="00973970" w:rsidRPr="00973970" w:rsidRDefault="00973970" w:rsidP="0035091D">
            <w:pPr>
              <w:numPr>
                <w:ilvl w:val="0"/>
                <w:numId w:val="100"/>
              </w:numPr>
              <w:tabs>
                <w:tab w:val="left" w:pos="63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tc>
      </w:tr>
      <w:tr w:rsidR="00973970" w:rsidRPr="00973970" w:rsidTr="00973970">
        <w:tc>
          <w:tcPr>
            <w:tcW w:w="2586" w:type="dxa"/>
          </w:tcPr>
          <w:p w:rsidR="00973970" w:rsidRPr="00973970" w:rsidRDefault="00973970" w:rsidP="00973970">
            <w:p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shd w:val="clear" w:color="auto" w:fill="FFFFFF"/>
              </w:rPr>
              <w:t xml:space="preserve">Организационно-педагогический </w:t>
            </w:r>
          </w:p>
          <w:p w:rsidR="00973970" w:rsidRPr="00973970" w:rsidRDefault="00973970" w:rsidP="00973970">
            <w:pPr>
              <w:spacing w:after="0" w:line="240" w:lineRule="auto"/>
              <w:jc w:val="both"/>
              <w:rPr>
                <w:rFonts w:ascii="Times New Roman" w:eastAsia="Times New Roman" w:hAnsi="Times New Roman" w:cs="Times New Roman"/>
                <w:sz w:val="24"/>
                <w:szCs w:val="24"/>
              </w:rPr>
            </w:pPr>
          </w:p>
        </w:tc>
        <w:tc>
          <w:tcPr>
            <w:tcW w:w="1882" w:type="dxa"/>
          </w:tcPr>
          <w:p w:rsidR="00973970" w:rsidRPr="00973970" w:rsidRDefault="00973970" w:rsidP="00973970">
            <w:p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Педагогический коллектив </w:t>
            </w:r>
          </w:p>
        </w:tc>
        <w:tc>
          <w:tcPr>
            <w:tcW w:w="5103" w:type="dxa"/>
          </w:tcPr>
          <w:p w:rsidR="00973970" w:rsidRPr="00973970" w:rsidRDefault="00973970" w:rsidP="0035091D">
            <w:pPr>
              <w:numPr>
                <w:ilvl w:val="0"/>
                <w:numId w:val="101"/>
              </w:num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обеспечение целенаправленности, системности и непрерывности процесса социализации обучающихся, </w:t>
            </w:r>
            <w:r w:rsidRPr="00973970">
              <w:rPr>
                <w:rFonts w:ascii="Times New Roman" w:eastAsia="Times New Roman" w:hAnsi="Times New Roman" w:cs="Times New Roman"/>
                <w:sz w:val="24"/>
                <w:szCs w:val="24"/>
              </w:rPr>
              <w:lastRenderedPageBreak/>
              <w:t>разнообразия форм педагогической поддержки социальной деятельности с учетом знаний возрастной физиологии и социологии, социальной и педагогической психологии;</w:t>
            </w:r>
          </w:p>
          <w:p w:rsidR="00973970" w:rsidRPr="00973970" w:rsidRDefault="00973970" w:rsidP="0035091D">
            <w:pPr>
              <w:numPr>
                <w:ilvl w:val="0"/>
                <w:numId w:val="101"/>
              </w:num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 обеспечение возможности адаптации обучающихся к новым социальным условиям, интеграции в новые виды социальных отношений, </w:t>
            </w:r>
            <w:proofErr w:type="spellStart"/>
            <w:r w:rsidRPr="00973970">
              <w:rPr>
                <w:rFonts w:ascii="Times New Roman" w:eastAsia="Times New Roman" w:hAnsi="Times New Roman" w:cs="Times New Roman"/>
                <w:sz w:val="24"/>
                <w:szCs w:val="24"/>
              </w:rPr>
              <w:t>самоактуализации</w:t>
            </w:r>
            <w:proofErr w:type="spellEnd"/>
            <w:r w:rsidRPr="00973970">
              <w:rPr>
                <w:rFonts w:ascii="Times New Roman" w:eastAsia="Times New Roman" w:hAnsi="Times New Roman" w:cs="Times New Roman"/>
                <w:sz w:val="24"/>
                <w:szCs w:val="24"/>
              </w:rPr>
              <w:t xml:space="preserve"> социальной деятельности;</w:t>
            </w:r>
          </w:p>
          <w:p w:rsidR="00973970" w:rsidRPr="00973970" w:rsidRDefault="00973970" w:rsidP="0035091D">
            <w:pPr>
              <w:numPr>
                <w:ilvl w:val="0"/>
                <w:numId w:val="101"/>
              </w:num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 определение динамики выполняемых </w:t>
            </w:r>
            <w:proofErr w:type="gramStart"/>
            <w:r w:rsidRPr="00973970">
              <w:rPr>
                <w:rFonts w:ascii="Times New Roman" w:eastAsia="Times New Roman" w:hAnsi="Times New Roman" w:cs="Times New Roman"/>
                <w:sz w:val="24"/>
                <w:szCs w:val="24"/>
              </w:rPr>
              <w:t>обучающимися</w:t>
            </w:r>
            <w:proofErr w:type="gramEnd"/>
            <w:r w:rsidRPr="00973970">
              <w:rPr>
                <w:rFonts w:ascii="Times New Roman" w:eastAsia="Times New Roman" w:hAnsi="Times New Roman" w:cs="Times New Roman"/>
                <w:sz w:val="24"/>
                <w:szCs w:val="24"/>
              </w:rPr>
              <w:t xml:space="preserve"> социальных ролей для оценивания эффективности их вхождения в систему общественных отношений;</w:t>
            </w:r>
          </w:p>
          <w:p w:rsidR="00973970" w:rsidRPr="00973970" w:rsidRDefault="00973970" w:rsidP="00973970">
            <w:pPr>
              <w:tabs>
                <w:tab w:val="left" w:pos="1079"/>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73970" w:rsidRPr="00973970" w:rsidRDefault="00973970" w:rsidP="0035091D">
            <w:pPr>
              <w:numPr>
                <w:ilvl w:val="0"/>
                <w:numId w:val="101"/>
              </w:num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стимулирование сознательных социальных инициатив и </w:t>
            </w:r>
            <w:proofErr w:type="gramStart"/>
            <w:r w:rsidRPr="00973970">
              <w:rPr>
                <w:rFonts w:ascii="Times New Roman" w:eastAsia="Times New Roman" w:hAnsi="Times New Roman" w:cs="Times New Roman"/>
                <w:sz w:val="24"/>
                <w:szCs w:val="24"/>
              </w:rPr>
              <w:t>деятельности</w:t>
            </w:r>
            <w:proofErr w:type="gramEnd"/>
            <w:r w:rsidRPr="00973970">
              <w:rPr>
                <w:rFonts w:ascii="Times New Roman" w:eastAsia="Times New Roman" w:hAnsi="Times New Roman" w:cs="Times New Roman"/>
                <w:sz w:val="24"/>
                <w:szCs w:val="24"/>
              </w:rPr>
              <w:t xml:space="preserve"> обучающихся с опорой на мотив деятельности (желание, осознание необходимости, интерес и др.).</w:t>
            </w:r>
          </w:p>
        </w:tc>
      </w:tr>
      <w:tr w:rsidR="00973970" w:rsidRPr="00973970" w:rsidTr="00973970">
        <w:tc>
          <w:tcPr>
            <w:tcW w:w="2586"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lastRenderedPageBreak/>
              <w:t xml:space="preserve">Социализация </w:t>
            </w:r>
            <w:proofErr w:type="gramStart"/>
            <w:r w:rsidRPr="00973970">
              <w:rPr>
                <w:rFonts w:ascii="Times New Roman" w:eastAsia="Times New Roman" w:hAnsi="Times New Roman" w:cs="Times New Roman"/>
                <w:b/>
                <w:bCs/>
                <w:sz w:val="24"/>
                <w:szCs w:val="24"/>
              </w:rPr>
              <w:t>обучающихся</w:t>
            </w:r>
            <w:proofErr w:type="gramEnd"/>
          </w:p>
        </w:tc>
        <w:tc>
          <w:tcPr>
            <w:tcW w:w="1882" w:type="dxa"/>
          </w:tcPr>
          <w:p w:rsidR="00973970" w:rsidRPr="00973970" w:rsidRDefault="00973970" w:rsidP="00973970">
            <w:p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Обучающиеся</w:t>
            </w:r>
          </w:p>
        </w:tc>
        <w:tc>
          <w:tcPr>
            <w:tcW w:w="5103" w:type="dxa"/>
          </w:tcPr>
          <w:p w:rsidR="00973970" w:rsidRPr="00973970" w:rsidRDefault="00973970" w:rsidP="0035091D">
            <w:pPr>
              <w:numPr>
                <w:ilvl w:val="0"/>
                <w:numId w:val="102"/>
              </w:numPr>
              <w:tabs>
                <w:tab w:val="left" w:pos="1079"/>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формирование активной гражданской позиции и ответственного поведения в процессе учебной, </w:t>
            </w:r>
            <w:proofErr w:type="spellStart"/>
            <w:r w:rsidRPr="00973970">
              <w:rPr>
                <w:rFonts w:ascii="Times New Roman" w:eastAsia="Times New Roman" w:hAnsi="Times New Roman" w:cs="Times New Roman"/>
                <w:sz w:val="24"/>
                <w:szCs w:val="24"/>
              </w:rPr>
              <w:t>внеучебной</w:t>
            </w:r>
            <w:proofErr w:type="spellEnd"/>
            <w:r w:rsidRPr="00973970">
              <w:rPr>
                <w:rFonts w:ascii="Times New Roman" w:eastAsia="Times New Roman" w:hAnsi="Times New Roman" w:cs="Times New Roman"/>
                <w:sz w:val="24"/>
                <w:szCs w:val="24"/>
              </w:rPr>
              <w:t>, внешкольной, общественно значимой деятельности;</w:t>
            </w:r>
          </w:p>
          <w:p w:rsidR="00973970" w:rsidRPr="00973970" w:rsidRDefault="00973970" w:rsidP="0035091D">
            <w:pPr>
              <w:numPr>
                <w:ilvl w:val="0"/>
                <w:numId w:val="102"/>
              </w:numPr>
              <w:tabs>
                <w:tab w:val="left" w:pos="108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w:t>
            </w:r>
          </w:p>
          <w:p w:rsidR="00973970" w:rsidRPr="00973970" w:rsidRDefault="00973970" w:rsidP="0035091D">
            <w:pPr>
              <w:numPr>
                <w:ilvl w:val="0"/>
                <w:numId w:val="102"/>
              </w:numPr>
              <w:tabs>
                <w:tab w:val="left" w:pos="1070"/>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достижение уровня физического, социального и духовного развития, адекватного своему возрасту;</w:t>
            </w:r>
          </w:p>
          <w:p w:rsidR="00973970" w:rsidRPr="00973970" w:rsidRDefault="00973970" w:rsidP="0035091D">
            <w:pPr>
              <w:numPr>
                <w:ilvl w:val="0"/>
                <w:numId w:val="102"/>
              </w:numPr>
              <w:tabs>
                <w:tab w:val="left" w:pos="107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73970" w:rsidRPr="00973970" w:rsidRDefault="00973970" w:rsidP="0035091D">
            <w:pPr>
              <w:numPr>
                <w:ilvl w:val="0"/>
                <w:numId w:val="102"/>
              </w:numPr>
              <w:tabs>
                <w:tab w:val="left" w:pos="107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73970" w:rsidRPr="00973970" w:rsidRDefault="00973970" w:rsidP="0035091D">
            <w:pPr>
              <w:numPr>
                <w:ilvl w:val="0"/>
                <w:numId w:val="102"/>
              </w:numPr>
              <w:tabs>
                <w:tab w:val="left" w:pos="108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активное участие в изменении среды гимназии и в изменении доступных </w:t>
            </w:r>
            <w:r w:rsidRPr="00973970">
              <w:rPr>
                <w:rFonts w:ascii="Times New Roman" w:eastAsia="Times New Roman" w:hAnsi="Times New Roman" w:cs="Times New Roman"/>
                <w:sz w:val="24"/>
                <w:szCs w:val="24"/>
              </w:rPr>
              <w:lastRenderedPageBreak/>
              <w:t>сфер жизни окружающего социума;</w:t>
            </w:r>
          </w:p>
          <w:p w:rsidR="00973970" w:rsidRPr="00973970" w:rsidRDefault="00973970" w:rsidP="0035091D">
            <w:pPr>
              <w:numPr>
                <w:ilvl w:val="0"/>
                <w:numId w:val="102"/>
              </w:numPr>
              <w:tabs>
                <w:tab w:val="left" w:pos="107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регулярное переосмысление внешних взаимодействий и взаимоотношений с различными людьми в системе общественных отношений (</w:t>
            </w:r>
            <w:r w:rsidRPr="00973970">
              <w:rPr>
                <w:rFonts w:ascii="Times New Roman" w:eastAsia="Times New Roman" w:hAnsi="Times New Roman" w:cs="Times New Roman"/>
                <w:i/>
                <w:iCs/>
                <w:sz w:val="24"/>
                <w:szCs w:val="24"/>
              </w:rPr>
              <w:t>с использованием дневников самонаблюдения и электронных дневников в Интернете)</w:t>
            </w:r>
            <w:r w:rsidRPr="00973970">
              <w:rPr>
                <w:rFonts w:ascii="Times New Roman" w:eastAsia="Times New Roman" w:hAnsi="Times New Roman" w:cs="Times New Roman"/>
                <w:sz w:val="24"/>
                <w:szCs w:val="24"/>
              </w:rPr>
              <w:t>;</w:t>
            </w:r>
          </w:p>
          <w:p w:rsidR="00973970" w:rsidRPr="00973970" w:rsidRDefault="00973970" w:rsidP="0035091D">
            <w:pPr>
              <w:numPr>
                <w:ilvl w:val="0"/>
                <w:numId w:val="102"/>
              </w:numPr>
              <w:tabs>
                <w:tab w:val="left" w:pos="631"/>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осознание мотивов своей социальной деятельности;</w:t>
            </w:r>
          </w:p>
          <w:p w:rsidR="00973970" w:rsidRPr="00973970" w:rsidRDefault="00973970" w:rsidP="0035091D">
            <w:pPr>
              <w:numPr>
                <w:ilvl w:val="0"/>
                <w:numId w:val="102"/>
              </w:numPr>
              <w:tabs>
                <w:tab w:val="left" w:pos="630"/>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73970" w:rsidRPr="00973970" w:rsidRDefault="00973970" w:rsidP="0035091D">
            <w:pPr>
              <w:numPr>
                <w:ilvl w:val="0"/>
                <w:numId w:val="102"/>
              </w:numPr>
              <w:tabs>
                <w:tab w:val="left" w:pos="63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владение формами и методами самовоспитания: самокритика, самовнушение, самообязательство, </w:t>
            </w:r>
            <w:proofErr w:type="spellStart"/>
            <w:r w:rsidRPr="00973970">
              <w:rPr>
                <w:rFonts w:ascii="Times New Roman" w:eastAsia="Times New Roman" w:hAnsi="Times New Roman" w:cs="Times New Roman"/>
                <w:sz w:val="24"/>
                <w:szCs w:val="24"/>
              </w:rPr>
              <w:t>самопереключение</w:t>
            </w:r>
            <w:proofErr w:type="spellEnd"/>
            <w:r w:rsidRPr="00973970">
              <w:rPr>
                <w:rFonts w:ascii="Times New Roman" w:eastAsia="Times New Roman" w:hAnsi="Times New Roman" w:cs="Times New Roman"/>
                <w:sz w:val="24"/>
                <w:szCs w:val="24"/>
              </w:rPr>
              <w:t>, эмоционально-мысленный перенос в положение другого человека.</w:t>
            </w:r>
          </w:p>
          <w:p w:rsidR="00973970" w:rsidRPr="00973970" w:rsidRDefault="00973970" w:rsidP="00973970">
            <w:pPr>
              <w:spacing w:after="0" w:line="240" w:lineRule="auto"/>
              <w:jc w:val="both"/>
              <w:rPr>
                <w:rFonts w:ascii="Times New Roman" w:eastAsia="Times New Roman" w:hAnsi="Times New Roman" w:cs="Times New Roman"/>
                <w:sz w:val="24"/>
                <w:szCs w:val="24"/>
              </w:rPr>
            </w:pPr>
          </w:p>
        </w:tc>
      </w:tr>
      <w:tr w:rsidR="00973970" w:rsidRPr="00973970" w:rsidTr="00973970">
        <w:tc>
          <w:tcPr>
            <w:tcW w:w="9571" w:type="dxa"/>
            <w:gridSpan w:val="3"/>
          </w:tcPr>
          <w:p w:rsidR="00973970" w:rsidRPr="00973970" w:rsidRDefault="00973970" w:rsidP="00973970">
            <w:pPr>
              <w:spacing w:after="0" w:line="240" w:lineRule="auto"/>
              <w:jc w:val="center"/>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lastRenderedPageBreak/>
              <w:t>Результат</w:t>
            </w:r>
          </w:p>
          <w:p w:rsidR="00973970" w:rsidRPr="00973970" w:rsidRDefault="00973970" w:rsidP="00973970">
            <w:p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c>
      </w:tr>
    </w:tbl>
    <w:p w:rsidR="00973970" w:rsidRPr="00973970" w:rsidRDefault="00973970" w:rsidP="00973970">
      <w:pPr>
        <w:spacing w:after="0" w:line="240" w:lineRule="auto"/>
        <w:ind w:firstLine="454"/>
        <w:jc w:val="both"/>
        <w:rPr>
          <w:rFonts w:ascii="Times New Roman" w:eastAsia="Times New Roman" w:hAnsi="Times New Roman" w:cs="Times New Roman"/>
          <w:b/>
          <w:bCs/>
          <w:sz w:val="24"/>
          <w:szCs w:val="24"/>
        </w:rPr>
      </w:pP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u w:val="single"/>
        </w:rPr>
      </w:pPr>
      <w:r w:rsidRPr="00973970">
        <w:rPr>
          <w:rFonts w:ascii="Times New Roman" w:eastAsia="Times New Roman" w:hAnsi="Times New Roman" w:cs="Times New Roman"/>
          <w:b/>
          <w:bCs/>
          <w:sz w:val="24"/>
          <w:szCs w:val="24"/>
          <w:u w:val="single"/>
          <w:shd w:val="clear" w:color="auto" w:fill="FFFFFF"/>
        </w:rPr>
        <w:t xml:space="preserve">5.2. Основные формы организации педагогической поддержки социализации </w:t>
      </w:r>
      <w:proofErr w:type="gramStart"/>
      <w:r w:rsidRPr="00973970">
        <w:rPr>
          <w:rFonts w:ascii="Times New Roman" w:eastAsia="Times New Roman" w:hAnsi="Times New Roman" w:cs="Times New Roman"/>
          <w:b/>
          <w:bCs/>
          <w:sz w:val="24"/>
          <w:szCs w:val="24"/>
          <w:u w:val="single"/>
          <w:shd w:val="clear" w:color="auto" w:fill="FFFFFF"/>
        </w:rPr>
        <w:t>обучающихся</w:t>
      </w:r>
      <w:proofErr w:type="gramEnd"/>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Педагогическая поддержка социализации осуществляется в процессе обучения, </w:t>
      </w:r>
      <w:r w:rsidRPr="00973970">
        <w:rPr>
          <w:rFonts w:ascii="Times New Roman" w:eastAsia="Times New Roman" w:hAnsi="Times New Roman" w:cs="Times New Roman"/>
          <w:b/>
          <w:bCs/>
          <w:sz w:val="24"/>
          <w:szCs w:val="24"/>
        </w:rPr>
        <w:t>создания дополнительных пространств самореализации обучающихся</w:t>
      </w:r>
      <w:r w:rsidRPr="00973970">
        <w:rPr>
          <w:rFonts w:ascii="Times New Roman" w:eastAsia="Times New Roman" w:hAnsi="Times New Roman" w:cs="Times New Roman"/>
          <w:sz w:val="24"/>
          <w:szCs w:val="24"/>
        </w:rPr>
        <w:t xml:space="preserve"> с учётом </w:t>
      </w:r>
      <w:r w:rsidRPr="00973970">
        <w:rPr>
          <w:rFonts w:ascii="Times New Roman" w:eastAsia="Times New Roman" w:hAnsi="Times New Roman" w:cs="Times New Roman"/>
          <w:sz w:val="24"/>
          <w:szCs w:val="24"/>
        </w:rPr>
        <w:tab/>
      </w:r>
    </w:p>
    <w:p w:rsidR="00973970" w:rsidRPr="00973970" w:rsidRDefault="00973970" w:rsidP="0035091D">
      <w:pPr>
        <w:numPr>
          <w:ilvl w:val="0"/>
          <w:numId w:val="103"/>
        </w:numPr>
        <w:spacing w:after="0" w:line="240" w:lineRule="auto"/>
        <w:jc w:val="both"/>
        <w:rPr>
          <w:rFonts w:ascii="Times New Roman" w:eastAsia="Times New Roman" w:hAnsi="Times New Roman" w:cs="Times New Roman"/>
          <w:i/>
          <w:iCs/>
          <w:sz w:val="24"/>
          <w:szCs w:val="24"/>
        </w:rPr>
      </w:pPr>
      <w:r w:rsidRPr="00973970">
        <w:rPr>
          <w:rFonts w:ascii="Times New Roman" w:eastAsia="Times New Roman" w:hAnsi="Times New Roman" w:cs="Times New Roman"/>
          <w:i/>
          <w:iCs/>
          <w:sz w:val="24"/>
          <w:szCs w:val="24"/>
        </w:rPr>
        <w:t>урочной и внеурочной деятельности,</w:t>
      </w:r>
    </w:p>
    <w:p w:rsidR="00973970" w:rsidRPr="00973970" w:rsidRDefault="00973970" w:rsidP="0035091D">
      <w:pPr>
        <w:numPr>
          <w:ilvl w:val="0"/>
          <w:numId w:val="103"/>
        </w:numPr>
        <w:spacing w:after="0" w:line="240" w:lineRule="auto"/>
        <w:jc w:val="both"/>
        <w:rPr>
          <w:rFonts w:ascii="Times New Roman" w:eastAsia="Times New Roman" w:hAnsi="Times New Roman" w:cs="Times New Roman"/>
          <w:i/>
          <w:iCs/>
          <w:sz w:val="24"/>
          <w:szCs w:val="24"/>
        </w:rPr>
      </w:pPr>
      <w:r w:rsidRPr="00973970">
        <w:rPr>
          <w:rFonts w:ascii="Times New Roman" w:eastAsia="Times New Roman" w:hAnsi="Times New Roman" w:cs="Times New Roman"/>
          <w:i/>
          <w:iCs/>
          <w:sz w:val="24"/>
          <w:szCs w:val="24"/>
        </w:rPr>
        <w:t xml:space="preserve">форм участия специалистов и социальных партнёров по направлениям социального воспитания, </w:t>
      </w:r>
    </w:p>
    <w:p w:rsidR="00973970" w:rsidRPr="00973970" w:rsidRDefault="00973970" w:rsidP="0035091D">
      <w:pPr>
        <w:numPr>
          <w:ilvl w:val="0"/>
          <w:numId w:val="103"/>
        </w:num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i/>
          <w:iCs/>
          <w:sz w:val="24"/>
          <w:szCs w:val="24"/>
        </w:rPr>
        <w:t>методического обеспечения</w:t>
      </w:r>
      <w:r w:rsidRPr="00973970">
        <w:rPr>
          <w:rFonts w:ascii="Times New Roman" w:eastAsia="Times New Roman" w:hAnsi="Times New Roman" w:cs="Times New Roman"/>
          <w:sz w:val="24"/>
          <w:szCs w:val="24"/>
        </w:rPr>
        <w:t xml:space="preserve"> социальной деятельности и формирования социальной среды школы. </w:t>
      </w:r>
    </w:p>
    <w:p w:rsidR="00973970" w:rsidRPr="00973970" w:rsidRDefault="00973970" w:rsidP="00973970">
      <w:pPr>
        <w:spacing w:after="0" w:line="240" w:lineRule="auto"/>
        <w:ind w:firstLine="454"/>
        <w:jc w:val="both"/>
        <w:rPr>
          <w:rFonts w:ascii="Times New Roman" w:eastAsia="Times New Roman" w:hAnsi="Times New Roman" w:cs="Times New Roman"/>
          <w:b/>
          <w:bCs/>
          <w:i/>
          <w:iCs/>
          <w:sz w:val="24"/>
          <w:szCs w:val="24"/>
        </w:rPr>
      </w:pPr>
      <w:r w:rsidRPr="00973970">
        <w:rPr>
          <w:rFonts w:ascii="Times New Roman" w:eastAsia="Times New Roman" w:hAnsi="Times New Roman" w:cs="Times New Roman"/>
          <w:sz w:val="24"/>
          <w:szCs w:val="24"/>
        </w:rPr>
        <w:t xml:space="preserve">Основными </w:t>
      </w:r>
      <w:r w:rsidRPr="00973970">
        <w:rPr>
          <w:rFonts w:ascii="Times New Roman" w:eastAsia="Times New Roman" w:hAnsi="Times New Roman" w:cs="Times New Roman"/>
          <w:b/>
          <w:bCs/>
          <w:sz w:val="24"/>
          <w:szCs w:val="24"/>
        </w:rPr>
        <w:t xml:space="preserve">формами </w:t>
      </w:r>
      <w:r w:rsidRPr="00973970">
        <w:rPr>
          <w:rFonts w:ascii="Times New Roman" w:eastAsia="Times New Roman" w:hAnsi="Times New Roman" w:cs="Times New Roman"/>
          <w:sz w:val="24"/>
          <w:szCs w:val="24"/>
        </w:rPr>
        <w:t xml:space="preserve">педагогической поддержки социализации являются </w:t>
      </w:r>
      <w:r w:rsidRPr="00973970">
        <w:rPr>
          <w:rFonts w:ascii="Times New Roman" w:eastAsia="Times New Roman" w:hAnsi="Times New Roman" w:cs="Times New Roman"/>
          <w:b/>
          <w:bCs/>
          <w:i/>
          <w:iCs/>
          <w:sz w:val="24"/>
          <w:szCs w:val="24"/>
        </w:rPr>
        <w:t xml:space="preserve">ролевые игры, социализация </w:t>
      </w:r>
      <w:proofErr w:type="gramStart"/>
      <w:r w:rsidRPr="00973970">
        <w:rPr>
          <w:rFonts w:ascii="Times New Roman" w:eastAsia="Times New Roman" w:hAnsi="Times New Roman" w:cs="Times New Roman"/>
          <w:b/>
          <w:bCs/>
          <w:i/>
          <w:iCs/>
          <w:sz w:val="24"/>
          <w:szCs w:val="24"/>
        </w:rPr>
        <w:t>обучающихся</w:t>
      </w:r>
      <w:proofErr w:type="gramEnd"/>
      <w:r w:rsidRPr="00973970">
        <w:rPr>
          <w:rFonts w:ascii="Times New Roman" w:eastAsia="Times New Roman" w:hAnsi="Times New Roman" w:cs="Times New Roman"/>
          <w:b/>
          <w:bCs/>
          <w:i/>
          <w:iCs/>
          <w:sz w:val="24"/>
          <w:szCs w:val="24"/>
        </w:rPr>
        <w:t xml:space="preserve"> в ходе познавательной деятельности, социализация обучающихся средствами общественной и трудовой деятельности.</w:t>
      </w:r>
    </w:p>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7173"/>
      </w:tblGrid>
      <w:tr w:rsidR="00973970" w:rsidRPr="00973970" w:rsidTr="00973970">
        <w:tc>
          <w:tcPr>
            <w:tcW w:w="2396" w:type="dxa"/>
          </w:tcPr>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Виды деятельности</w:t>
            </w:r>
          </w:p>
        </w:tc>
        <w:tc>
          <w:tcPr>
            <w:tcW w:w="7175" w:type="dxa"/>
          </w:tcPr>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Содержание деятельности</w:t>
            </w:r>
          </w:p>
        </w:tc>
      </w:tr>
      <w:tr w:rsidR="00973970" w:rsidRPr="00973970" w:rsidTr="00973970">
        <w:tc>
          <w:tcPr>
            <w:tcW w:w="2396" w:type="dxa"/>
          </w:tcPr>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i/>
                <w:iCs/>
                <w:sz w:val="24"/>
                <w:szCs w:val="24"/>
                <w:lang w:eastAsia="ru-RU"/>
              </w:rPr>
              <w:t xml:space="preserve">Познавательная </w:t>
            </w:r>
          </w:p>
        </w:tc>
        <w:tc>
          <w:tcPr>
            <w:tcW w:w="7175" w:type="dxa"/>
          </w:tcPr>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b/>
                <w:bCs/>
                <w:sz w:val="24"/>
                <w:szCs w:val="24"/>
              </w:rPr>
              <w:t>Учебное сотрудничество</w:t>
            </w:r>
            <w:r w:rsidRPr="00973970">
              <w:rPr>
                <w:rFonts w:ascii="Times New Roman" w:eastAsia="Times New Roman" w:hAnsi="Times New Roman" w:cs="Times New Roman"/>
                <w:sz w:val="24"/>
                <w:szCs w:val="24"/>
              </w:rPr>
              <w:t xml:space="preserve"> со сверстниками и с учителями в целях последовательного освоения новых коммуникативных навыков и социальных ролей</w:t>
            </w:r>
          </w:p>
        </w:tc>
      </w:tr>
      <w:tr w:rsidR="00973970" w:rsidRPr="00973970" w:rsidTr="00973970">
        <w:tc>
          <w:tcPr>
            <w:tcW w:w="2396" w:type="dxa"/>
          </w:tcPr>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i/>
                <w:iCs/>
                <w:sz w:val="24"/>
                <w:szCs w:val="24"/>
                <w:lang w:eastAsia="ru-RU"/>
              </w:rPr>
              <w:t xml:space="preserve"> Общественная </w:t>
            </w:r>
          </w:p>
        </w:tc>
        <w:tc>
          <w:tcPr>
            <w:tcW w:w="7175" w:type="dxa"/>
          </w:tcPr>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Социальные инициативы в сфере общественного самоуправления:</w:t>
            </w:r>
          </w:p>
          <w:p w:rsidR="00973970" w:rsidRPr="00973970" w:rsidRDefault="00973970" w:rsidP="0035091D">
            <w:pPr>
              <w:numPr>
                <w:ilvl w:val="0"/>
                <w:numId w:val="104"/>
              </w:numPr>
              <w:tabs>
                <w:tab w:val="left" w:pos="107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участие в принятии решений Управляющего совета гимназии, Совета гимназистов;</w:t>
            </w:r>
          </w:p>
          <w:p w:rsidR="00973970" w:rsidRPr="00973970" w:rsidRDefault="00973970" w:rsidP="0035091D">
            <w:pPr>
              <w:numPr>
                <w:ilvl w:val="0"/>
                <w:numId w:val="104"/>
              </w:numPr>
              <w:tabs>
                <w:tab w:val="left" w:pos="108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решение вопросов, связанных с самообслуживанием, поддержанием порядка, дисциплины, дежурства и работы в гимназии;</w:t>
            </w:r>
          </w:p>
          <w:p w:rsidR="00973970" w:rsidRPr="00973970" w:rsidRDefault="00973970" w:rsidP="0035091D">
            <w:pPr>
              <w:numPr>
                <w:ilvl w:val="0"/>
                <w:numId w:val="104"/>
              </w:numPr>
              <w:tabs>
                <w:tab w:val="left" w:pos="1084"/>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контроль выполнения основных прав и </w:t>
            </w:r>
            <w:r w:rsidRPr="00973970">
              <w:rPr>
                <w:rFonts w:ascii="Times New Roman" w:eastAsia="Times New Roman" w:hAnsi="Times New Roman" w:cs="Times New Roman"/>
                <w:sz w:val="24"/>
                <w:szCs w:val="24"/>
              </w:rPr>
              <w:lastRenderedPageBreak/>
              <w:t>обязанностей;</w:t>
            </w:r>
          </w:p>
          <w:p w:rsidR="00973970" w:rsidRPr="00973970" w:rsidRDefault="00973970" w:rsidP="0035091D">
            <w:pPr>
              <w:numPr>
                <w:ilvl w:val="0"/>
                <w:numId w:val="104"/>
              </w:numPr>
              <w:tabs>
                <w:tab w:val="left" w:pos="1079"/>
              </w:tabs>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защита прав на всех уровнях управления гимназией.</w:t>
            </w:r>
          </w:p>
          <w:p w:rsidR="00973970" w:rsidRPr="00973970" w:rsidRDefault="00973970" w:rsidP="00973970">
            <w:pPr>
              <w:tabs>
                <w:tab w:val="left" w:pos="1089"/>
              </w:tabs>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Реализации собственных социальных инициатив.</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Общественно значимые дела: </w:t>
            </w:r>
            <w:r w:rsidRPr="00973970">
              <w:rPr>
                <w:rFonts w:ascii="Times New Roman" w:eastAsia="Times New Roman" w:hAnsi="Times New Roman" w:cs="Times New Roman"/>
                <w:b/>
                <w:bCs/>
                <w:sz w:val="24"/>
                <w:szCs w:val="24"/>
              </w:rPr>
              <w:t>социальные и культурные практики (</w:t>
            </w:r>
            <w:r w:rsidRPr="00973970">
              <w:rPr>
                <w:rFonts w:ascii="Times New Roman" w:eastAsia="Times New Roman" w:hAnsi="Times New Roman" w:cs="Times New Roman"/>
                <w:sz w:val="24"/>
                <w:szCs w:val="24"/>
              </w:rPr>
              <w:t>совместно с родителями, квалифицированными представителями общественных и традиционных религиозных организаций, учреждений культуры).</w:t>
            </w:r>
          </w:p>
        </w:tc>
      </w:tr>
      <w:tr w:rsidR="00973970" w:rsidRPr="00973970" w:rsidTr="00973970">
        <w:tc>
          <w:tcPr>
            <w:tcW w:w="2396" w:type="dxa"/>
          </w:tcPr>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i/>
                <w:iCs/>
                <w:sz w:val="24"/>
                <w:szCs w:val="24"/>
                <w:lang w:eastAsia="ru-RU"/>
              </w:rPr>
              <w:lastRenderedPageBreak/>
              <w:t xml:space="preserve">Трудовая </w:t>
            </w:r>
          </w:p>
          <w:p w:rsidR="00973970" w:rsidRPr="00973970" w:rsidRDefault="00973970" w:rsidP="00973970">
            <w:pPr>
              <w:spacing w:after="0" w:line="240" w:lineRule="auto"/>
              <w:jc w:val="both"/>
              <w:rPr>
                <w:rFonts w:ascii="Times New Roman" w:eastAsia="Times New Roman" w:hAnsi="Times New Roman" w:cs="Times New Roman"/>
                <w:sz w:val="24"/>
                <w:szCs w:val="24"/>
              </w:rPr>
            </w:pPr>
            <w:proofErr w:type="gramStart"/>
            <w:r w:rsidRPr="00973970">
              <w:rPr>
                <w:rFonts w:ascii="Times New Roman" w:eastAsia="Times New Roman" w:hAnsi="Times New Roman" w:cs="Times New Roman"/>
                <w:sz w:val="24"/>
                <w:szCs w:val="24"/>
              </w:rPr>
              <w:t xml:space="preserve">(учебные занятия, </w:t>
            </w:r>
            <w:proofErr w:type="gramEnd"/>
          </w:p>
          <w:p w:rsidR="00973970" w:rsidRPr="00973970" w:rsidRDefault="00973970" w:rsidP="00973970">
            <w:pPr>
              <w:spacing w:after="0" w:line="240" w:lineRule="auto"/>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общественно полезная работа, профессионально ориентированная производственная деятельность и др.) </w:t>
            </w:r>
          </w:p>
        </w:tc>
        <w:tc>
          <w:tcPr>
            <w:tcW w:w="7175" w:type="dxa"/>
          </w:tcPr>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Использование труда для самореализации, созидания, творческого и профессионального роста.</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 xml:space="preserve">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w:t>
            </w:r>
          </w:p>
          <w:p w:rsidR="00973970" w:rsidRPr="00973970" w:rsidRDefault="00973970" w:rsidP="00973970">
            <w:pPr>
              <w:spacing w:after="0" w:line="240" w:lineRule="auto"/>
              <w:ind w:firstLine="454"/>
              <w:jc w:val="both"/>
              <w:rPr>
                <w:rFonts w:ascii="Times New Roman" w:eastAsia="Times New Roman" w:hAnsi="Times New Roman" w:cs="Times New Roman"/>
                <w:sz w:val="24"/>
                <w:szCs w:val="24"/>
              </w:rPr>
            </w:pPr>
            <w:r w:rsidRPr="00973970">
              <w:rPr>
                <w:rFonts w:ascii="Times New Roman" w:eastAsia="Times New Roman" w:hAnsi="Times New Roman" w:cs="Times New Roman"/>
                <w:sz w:val="24"/>
                <w:szCs w:val="24"/>
              </w:rPr>
              <w:t>Привлечение для проведения мероприятий представителей различных профессий, прежде всего из числа родителей обучающихся.</w:t>
            </w:r>
          </w:p>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r w:rsidR="00973970" w:rsidRPr="00973970" w:rsidTr="00973970">
        <w:tc>
          <w:tcPr>
            <w:tcW w:w="9571" w:type="dxa"/>
            <w:gridSpan w:val="2"/>
          </w:tcPr>
          <w:p w:rsidR="00973970" w:rsidRPr="00973970" w:rsidRDefault="00973970" w:rsidP="0097397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Методическое  обеспечение</w:t>
            </w:r>
          </w:p>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Поддержка различных форм сотрудничества и взаимодействия в ходе освоения учебного материала.</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Методическое обеспечение, сопровождение авторских программ, проектов, направленных на социализацию обучающихся.</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Психолого-педагогическая и практическая подготовка учителя к реализации задач социализации обучающихся.</w:t>
            </w:r>
          </w:p>
          <w:p w:rsidR="00973970" w:rsidRPr="00973970" w:rsidRDefault="00973970" w:rsidP="0035091D">
            <w:pPr>
              <w:numPr>
                <w:ilvl w:val="0"/>
                <w:numId w:val="10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Развивать педагогическую </w:t>
            </w:r>
            <w:r w:rsidRPr="00973970">
              <w:rPr>
                <w:rFonts w:ascii="Times New Roman" w:eastAsia="Times New Roman" w:hAnsi="Times New Roman" w:cs="Times New Roman"/>
                <w:b/>
                <w:bCs/>
                <w:sz w:val="24"/>
                <w:szCs w:val="24"/>
                <w:lang w:eastAsia="ru-RU"/>
              </w:rPr>
              <w:t>компетентность родителей</w:t>
            </w:r>
            <w:r w:rsidRPr="00973970">
              <w:rPr>
                <w:rFonts w:ascii="Times New Roman" w:eastAsia="Times New Roman" w:hAnsi="Times New Roman" w:cs="Times New Roman"/>
                <w:sz w:val="24"/>
                <w:szCs w:val="24"/>
                <w:lang w:eastAsia="ru-RU"/>
              </w:rPr>
              <w:t xml:space="preserve"> в целях содействия социализации обучающихся в семье.</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
        </w:tc>
      </w:tr>
    </w:tbl>
    <w:p w:rsidR="00973970" w:rsidRPr="00973970" w:rsidRDefault="00973970" w:rsidP="009739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ind w:firstLine="454"/>
        <w:jc w:val="both"/>
        <w:rPr>
          <w:rFonts w:ascii="Times New Roman" w:eastAsia="Times New Roman" w:hAnsi="Times New Roman" w:cs="Times New Roman"/>
          <w:b/>
          <w:bCs/>
          <w:sz w:val="24"/>
          <w:szCs w:val="24"/>
          <w:u w:val="single"/>
        </w:rPr>
      </w:pPr>
      <w:r w:rsidRPr="00973970">
        <w:rPr>
          <w:rFonts w:ascii="Times New Roman" w:eastAsia="Times New Roman" w:hAnsi="Times New Roman" w:cs="Times New Roman"/>
          <w:b/>
          <w:bCs/>
          <w:sz w:val="24"/>
          <w:szCs w:val="24"/>
          <w:u w:val="single"/>
        </w:rPr>
        <w:t>5.3. Формы участия специалистов и социальных партнеров по направлениям социального воспитания.</w:t>
      </w:r>
    </w:p>
    <w:p w:rsidR="00973970" w:rsidRPr="00973970" w:rsidRDefault="00973970" w:rsidP="0035091D">
      <w:pPr>
        <w:numPr>
          <w:ilvl w:val="0"/>
          <w:numId w:val="97"/>
        </w:numPr>
        <w:spacing w:after="0" w:line="240" w:lineRule="auto"/>
        <w:jc w:val="both"/>
        <w:rPr>
          <w:rFonts w:ascii="Times New Roman" w:eastAsia="Times New Roman" w:hAnsi="Times New Roman" w:cs="Times New Roman"/>
          <w:sz w:val="24"/>
          <w:szCs w:val="24"/>
        </w:rPr>
      </w:pPr>
      <w:proofErr w:type="gramStart"/>
      <w:r w:rsidRPr="00973970">
        <w:rPr>
          <w:rFonts w:ascii="Times New Roman" w:eastAsia="Times New Roman" w:hAnsi="Times New Roman" w:cs="Times New Roman"/>
          <w:b/>
          <w:bCs/>
          <w:sz w:val="24"/>
          <w:szCs w:val="24"/>
        </w:rPr>
        <w:t>Внешкольная деятельность (социальные и культурные практики)</w:t>
      </w:r>
      <w:r w:rsidRPr="00973970">
        <w:rPr>
          <w:rFonts w:ascii="Times New Roman" w:eastAsia="Times New Roman" w:hAnsi="Times New Roman" w:cs="Times New Roman"/>
          <w:sz w:val="24"/>
          <w:szCs w:val="24"/>
        </w:rPr>
        <w:t xml:space="preserve">  Внешкольные мероприятия: </w:t>
      </w:r>
      <w:r w:rsidRPr="00973970">
        <w:rPr>
          <w:rFonts w:ascii="Times New Roman" w:eastAsia="Times New Roman" w:hAnsi="Times New Roman" w:cs="Times New Roman"/>
          <w:i/>
          <w:iCs/>
          <w:sz w:val="24"/>
          <w:szCs w:val="24"/>
        </w:rPr>
        <w:t xml:space="preserve">экскурсии, разнообразные десанты, сборы помощи, благотворительные, экологические, военно-патриотические мероприятия, учебные бизнес-мероприятия, полезные дела и т.д. </w:t>
      </w:r>
      <w:r w:rsidRPr="00973970">
        <w:rPr>
          <w:rFonts w:ascii="Times New Roman" w:eastAsia="Times New Roman" w:hAnsi="Times New Roman" w:cs="Times New Roman"/>
          <w:sz w:val="24"/>
          <w:szCs w:val="24"/>
        </w:rPr>
        <w:t xml:space="preserve">организуются в пределах </w:t>
      </w:r>
      <w:r w:rsidRPr="00973970">
        <w:rPr>
          <w:rFonts w:ascii="Times New Roman" w:eastAsia="Times New Roman" w:hAnsi="Times New Roman" w:cs="Times New Roman"/>
          <w:b/>
          <w:bCs/>
          <w:sz w:val="24"/>
          <w:szCs w:val="24"/>
        </w:rPr>
        <w:t>целостного, социально-открытого образовательного пространства.</w:t>
      </w:r>
      <w:proofErr w:type="gramEnd"/>
      <w:r w:rsidRPr="00973970">
        <w:rPr>
          <w:rFonts w:ascii="Times New Roman" w:eastAsia="Times New Roman" w:hAnsi="Times New Roman" w:cs="Times New Roman"/>
          <w:b/>
          <w:bCs/>
          <w:sz w:val="24"/>
          <w:szCs w:val="24"/>
        </w:rPr>
        <w:t xml:space="preserve"> Основной педагогической единицей внешкольной деятельности</w:t>
      </w:r>
      <w:r w:rsidRPr="00973970">
        <w:rPr>
          <w:rFonts w:ascii="Times New Roman" w:eastAsia="Times New Roman" w:hAnsi="Times New Roman" w:cs="Times New Roman"/>
          <w:sz w:val="24"/>
          <w:szCs w:val="24"/>
        </w:rPr>
        <w:t xml:space="preserve"> является </w:t>
      </w:r>
      <w:r w:rsidRPr="00973970">
        <w:rPr>
          <w:rFonts w:ascii="Times New Roman" w:eastAsia="Times New Roman" w:hAnsi="Times New Roman" w:cs="Times New Roman"/>
          <w:b/>
          <w:bCs/>
          <w:sz w:val="24"/>
          <w:szCs w:val="24"/>
        </w:rPr>
        <w:t>социальная практика</w:t>
      </w:r>
      <w:r w:rsidRPr="00973970">
        <w:rPr>
          <w:rFonts w:ascii="Times New Roman" w:eastAsia="Times New Roman" w:hAnsi="Times New Roman" w:cs="Times New Roman"/>
          <w:sz w:val="24"/>
          <w:szCs w:val="24"/>
        </w:rPr>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091"/>
        <w:gridCol w:w="3370"/>
      </w:tblGrid>
      <w:tr w:rsidR="00973970" w:rsidRPr="00973970" w:rsidTr="00973970">
        <w:tc>
          <w:tcPr>
            <w:tcW w:w="2988"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t xml:space="preserve">Социальны партнеры </w:t>
            </w:r>
          </w:p>
        </w:tc>
        <w:tc>
          <w:tcPr>
            <w:tcW w:w="3129"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t>Общественно-значимая задача</w:t>
            </w:r>
          </w:p>
        </w:tc>
        <w:tc>
          <w:tcPr>
            <w:tcW w:w="3453"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t>Формируемая социальная компетентность / опыт конструктивного гражданского поведения</w:t>
            </w:r>
          </w:p>
        </w:tc>
      </w:tr>
      <w:tr w:rsidR="00973970" w:rsidRPr="00973970" w:rsidTr="00973970">
        <w:tc>
          <w:tcPr>
            <w:tcW w:w="2988"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Учреждения  культуры (музеи, библиотеки, общественные</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фонды)</w:t>
            </w:r>
          </w:p>
          <w:p w:rsidR="00973970" w:rsidRPr="00973970" w:rsidRDefault="00973970" w:rsidP="00637709">
            <w:pPr>
              <w:numPr>
                <w:ilvl w:val="0"/>
                <w:numId w:val="105"/>
              </w:numPr>
              <w:tabs>
                <w:tab w:val="clear" w:pos="720"/>
                <w:tab w:val="left" w:pos="-3546"/>
                <w:tab w:val="left" w:pos="-3263"/>
                <w:tab w:val="left" w:pos="-1845"/>
                <w:tab w:val="left" w:pos="253"/>
              </w:tabs>
              <w:spacing w:after="0" w:line="240" w:lineRule="auto"/>
              <w:ind w:left="-2"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Дворец детского творчества </w:t>
            </w:r>
          </w:p>
          <w:p w:rsidR="00973970" w:rsidRPr="00973970" w:rsidRDefault="00973970" w:rsidP="00637709">
            <w:pPr>
              <w:numPr>
                <w:ilvl w:val="0"/>
                <w:numId w:val="105"/>
              </w:numPr>
              <w:tabs>
                <w:tab w:val="clear" w:pos="720"/>
                <w:tab w:val="left" w:pos="-3546"/>
                <w:tab w:val="left" w:pos="-3263"/>
                <w:tab w:val="left" w:pos="-1845"/>
                <w:tab w:val="left" w:pos="253"/>
              </w:tabs>
              <w:spacing w:after="0" w:line="240" w:lineRule="auto"/>
              <w:ind w:left="-2"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Республиканская библиотека им. Амур-</w:t>
            </w:r>
            <w:proofErr w:type="spellStart"/>
            <w:r w:rsidRPr="00973970">
              <w:rPr>
                <w:rFonts w:ascii="Times New Roman" w:eastAsia="Times New Roman" w:hAnsi="Times New Roman" w:cs="Times New Roman"/>
                <w:sz w:val="24"/>
                <w:szCs w:val="24"/>
                <w:lang w:eastAsia="ru-RU"/>
              </w:rPr>
              <w:t>Санана</w:t>
            </w:r>
            <w:proofErr w:type="spellEnd"/>
          </w:p>
          <w:p w:rsidR="00973970" w:rsidRPr="00973970" w:rsidRDefault="00973970" w:rsidP="00637709">
            <w:pPr>
              <w:numPr>
                <w:ilvl w:val="0"/>
                <w:numId w:val="105"/>
              </w:numPr>
              <w:tabs>
                <w:tab w:val="clear" w:pos="720"/>
                <w:tab w:val="left" w:pos="-3546"/>
                <w:tab w:val="left" w:pos="-3263"/>
                <w:tab w:val="left" w:pos="-1845"/>
                <w:tab w:val="left" w:pos="253"/>
              </w:tabs>
              <w:spacing w:after="0" w:line="240" w:lineRule="auto"/>
              <w:ind w:left="-2"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Городская библиотека им. А.С. Пушкина.</w:t>
            </w:r>
          </w:p>
          <w:p w:rsidR="00973970" w:rsidRPr="00973970" w:rsidRDefault="00973970" w:rsidP="00637709">
            <w:pPr>
              <w:numPr>
                <w:ilvl w:val="0"/>
                <w:numId w:val="105"/>
              </w:numPr>
              <w:tabs>
                <w:tab w:val="clear" w:pos="720"/>
                <w:tab w:val="left" w:pos="-3546"/>
                <w:tab w:val="left" w:pos="-3263"/>
                <w:tab w:val="left" w:pos="-1845"/>
                <w:tab w:val="left" w:pos="253"/>
              </w:tabs>
              <w:spacing w:after="0" w:line="240" w:lineRule="auto"/>
              <w:ind w:left="-2"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Музей им. Пальмова</w:t>
            </w:r>
          </w:p>
          <w:p w:rsidR="00973970" w:rsidRPr="00973970" w:rsidRDefault="00973970" w:rsidP="00637709">
            <w:pPr>
              <w:numPr>
                <w:ilvl w:val="0"/>
                <w:numId w:val="105"/>
              </w:numPr>
              <w:tabs>
                <w:tab w:val="clear" w:pos="720"/>
                <w:tab w:val="left" w:pos="-3546"/>
                <w:tab w:val="left" w:pos="-3263"/>
                <w:tab w:val="left" w:pos="-1845"/>
                <w:tab w:val="left" w:pos="253"/>
              </w:tabs>
              <w:spacing w:after="0" w:line="240" w:lineRule="auto"/>
              <w:ind w:left="-2"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Организация «</w:t>
            </w:r>
            <w:proofErr w:type="spellStart"/>
            <w:r w:rsidRPr="00973970">
              <w:rPr>
                <w:rFonts w:ascii="Times New Roman" w:eastAsia="Times New Roman" w:hAnsi="Times New Roman" w:cs="Times New Roman"/>
                <w:sz w:val="24"/>
                <w:szCs w:val="24"/>
                <w:lang w:eastAsia="ru-RU"/>
              </w:rPr>
              <w:t>Иткл</w:t>
            </w:r>
            <w:proofErr w:type="spellEnd"/>
            <w:r w:rsidRPr="00973970">
              <w:rPr>
                <w:rFonts w:ascii="Times New Roman" w:eastAsia="Times New Roman" w:hAnsi="Times New Roman" w:cs="Times New Roman"/>
                <w:sz w:val="24"/>
                <w:szCs w:val="24"/>
                <w:lang w:eastAsia="ru-RU"/>
              </w:rPr>
              <w:t>»</w:t>
            </w:r>
          </w:p>
          <w:p w:rsidR="00973970" w:rsidRPr="00973970" w:rsidRDefault="00973970" w:rsidP="00637709">
            <w:pPr>
              <w:numPr>
                <w:ilvl w:val="0"/>
                <w:numId w:val="105"/>
              </w:numPr>
              <w:tabs>
                <w:tab w:val="clear" w:pos="720"/>
                <w:tab w:val="left" w:pos="-3546"/>
                <w:tab w:val="left" w:pos="-3263"/>
                <w:tab w:val="left" w:pos="-1845"/>
                <w:tab w:val="left" w:pos="253"/>
              </w:tabs>
              <w:spacing w:after="0" w:line="240" w:lineRule="auto"/>
              <w:ind w:left="-2"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Молодежная организация «</w:t>
            </w:r>
            <w:proofErr w:type="spellStart"/>
            <w:r w:rsidRPr="00973970">
              <w:rPr>
                <w:rFonts w:ascii="Times New Roman" w:eastAsia="Times New Roman" w:hAnsi="Times New Roman" w:cs="Times New Roman"/>
                <w:sz w:val="24"/>
                <w:szCs w:val="24"/>
                <w:lang w:eastAsia="ru-RU"/>
              </w:rPr>
              <w:t>ТенгринУйдл</w:t>
            </w:r>
            <w:proofErr w:type="spellEnd"/>
            <w:r w:rsidRPr="00973970">
              <w:rPr>
                <w:rFonts w:ascii="Times New Roman" w:eastAsia="Times New Roman" w:hAnsi="Times New Roman" w:cs="Times New Roman"/>
                <w:sz w:val="24"/>
                <w:szCs w:val="24"/>
                <w:lang w:eastAsia="ru-RU"/>
              </w:rPr>
              <w:t>»</w:t>
            </w:r>
          </w:p>
          <w:p w:rsidR="00973970" w:rsidRPr="00973970" w:rsidRDefault="00973970" w:rsidP="0035091D">
            <w:pPr>
              <w:numPr>
                <w:ilvl w:val="0"/>
                <w:numId w:val="105"/>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Республиканский архив</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
        </w:tc>
        <w:tc>
          <w:tcPr>
            <w:tcW w:w="3129"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Содействие в формировании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социального опыта детей </w:t>
            </w:r>
            <w:proofErr w:type="gramStart"/>
            <w:r w:rsidRPr="00973970">
              <w:rPr>
                <w:rFonts w:ascii="Times New Roman" w:eastAsia="Times New Roman" w:hAnsi="Times New Roman" w:cs="Times New Roman"/>
                <w:sz w:val="24"/>
                <w:szCs w:val="24"/>
                <w:lang w:eastAsia="ru-RU"/>
              </w:rPr>
              <w:t>на</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основе музейной педагогики,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социальной практики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общественных фондов,</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информационного многообразия библиотечных фондов</w:t>
            </w:r>
          </w:p>
        </w:tc>
        <w:tc>
          <w:tcPr>
            <w:tcW w:w="3453"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Опыт работы </w:t>
            </w:r>
            <w:proofErr w:type="gramStart"/>
            <w:r w:rsidRPr="00973970">
              <w:rPr>
                <w:rFonts w:ascii="Times New Roman" w:eastAsia="Times New Roman" w:hAnsi="Times New Roman" w:cs="Times New Roman"/>
                <w:sz w:val="24"/>
                <w:szCs w:val="24"/>
                <w:lang w:eastAsia="ru-RU"/>
              </w:rPr>
              <w:t>с</w:t>
            </w:r>
            <w:proofErr w:type="gramEnd"/>
            <w:r w:rsidRPr="00973970">
              <w:rPr>
                <w:rFonts w:ascii="Times New Roman" w:eastAsia="Times New Roman" w:hAnsi="Times New Roman" w:cs="Times New Roman"/>
                <w:sz w:val="24"/>
                <w:szCs w:val="24"/>
                <w:lang w:eastAsia="ru-RU"/>
              </w:rPr>
              <w:t xml:space="preserve"> музейной</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экспозицией; </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читательский опыт, опыт работы с библиотечным фондом,</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опыт поиска </w:t>
            </w:r>
            <w:proofErr w:type="gramStart"/>
            <w:r w:rsidRPr="00973970">
              <w:rPr>
                <w:rFonts w:ascii="Times New Roman" w:eastAsia="Times New Roman" w:hAnsi="Times New Roman" w:cs="Times New Roman"/>
                <w:sz w:val="24"/>
                <w:szCs w:val="24"/>
                <w:lang w:eastAsia="ru-RU"/>
              </w:rPr>
              <w:t>необходимой</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информации; </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опыт связи с общественными фондами и взаимодействия </w:t>
            </w:r>
            <w:proofErr w:type="gramStart"/>
            <w:r w:rsidRPr="00973970">
              <w:rPr>
                <w:rFonts w:ascii="Times New Roman" w:eastAsia="Times New Roman" w:hAnsi="Times New Roman" w:cs="Times New Roman"/>
                <w:sz w:val="24"/>
                <w:szCs w:val="24"/>
                <w:lang w:eastAsia="ru-RU"/>
              </w:rPr>
              <w:t>с</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представителями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различных социальных групп.</w:t>
            </w:r>
          </w:p>
        </w:tc>
      </w:tr>
      <w:tr w:rsidR="00973970" w:rsidRPr="00973970" w:rsidTr="00973970">
        <w:tc>
          <w:tcPr>
            <w:tcW w:w="2988"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Зрелищные учреждения</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(театры, филармонии,</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концертные залы, кинотеатры, студии) </w:t>
            </w:r>
          </w:p>
          <w:p w:rsidR="00973970" w:rsidRPr="00973970" w:rsidRDefault="00973970" w:rsidP="0035091D">
            <w:pPr>
              <w:numPr>
                <w:ilvl w:val="0"/>
                <w:numId w:val="105"/>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Дворец детского творчества </w:t>
            </w:r>
          </w:p>
          <w:p w:rsidR="00973970" w:rsidRPr="00973970" w:rsidRDefault="00973970" w:rsidP="0035091D">
            <w:pPr>
              <w:numPr>
                <w:ilvl w:val="0"/>
                <w:numId w:val="105"/>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Национальный театр им. </w:t>
            </w:r>
            <w:proofErr w:type="spellStart"/>
            <w:r w:rsidRPr="00973970">
              <w:rPr>
                <w:rFonts w:ascii="Times New Roman" w:eastAsia="Times New Roman" w:hAnsi="Times New Roman" w:cs="Times New Roman"/>
                <w:sz w:val="24"/>
                <w:szCs w:val="24"/>
                <w:lang w:eastAsia="ru-RU"/>
              </w:rPr>
              <w:t>Б.Басангова</w:t>
            </w:r>
            <w:proofErr w:type="spellEnd"/>
            <w:r w:rsidRPr="00973970">
              <w:rPr>
                <w:rFonts w:ascii="Times New Roman" w:eastAsia="Times New Roman" w:hAnsi="Times New Roman" w:cs="Times New Roman"/>
                <w:sz w:val="24"/>
                <w:szCs w:val="24"/>
                <w:lang w:eastAsia="ru-RU"/>
              </w:rPr>
              <w:t>.</w:t>
            </w:r>
          </w:p>
          <w:p w:rsidR="00973970" w:rsidRPr="00973970" w:rsidRDefault="00973970" w:rsidP="0035091D">
            <w:pPr>
              <w:numPr>
                <w:ilvl w:val="0"/>
                <w:numId w:val="105"/>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Государственный концертный зал</w:t>
            </w:r>
          </w:p>
          <w:p w:rsidR="00973970" w:rsidRPr="00973970" w:rsidRDefault="00973970" w:rsidP="0035091D">
            <w:pPr>
              <w:numPr>
                <w:ilvl w:val="0"/>
                <w:numId w:val="105"/>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РЦДЮТ</w:t>
            </w:r>
          </w:p>
          <w:p w:rsidR="00973970" w:rsidRPr="00973970" w:rsidRDefault="00973970" w:rsidP="0035091D">
            <w:pPr>
              <w:numPr>
                <w:ilvl w:val="0"/>
                <w:numId w:val="105"/>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Фольклорный ансамбль «</w:t>
            </w:r>
            <w:proofErr w:type="spellStart"/>
            <w:r w:rsidRPr="00973970">
              <w:rPr>
                <w:rFonts w:ascii="Times New Roman" w:eastAsia="Times New Roman" w:hAnsi="Times New Roman" w:cs="Times New Roman"/>
                <w:sz w:val="24"/>
                <w:szCs w:val="24"/>
                <w:lang w:eastAsia="ru-RU"/>
              </w:rPr>
              <w:t>Эрдм</w:t>
            </w:r>
            <w:proofErr w:type="spellEnd"/>
            <w:r w:rsidRPr="00973970">
              <w:rPr>
                <w:rFonts w:ascii="Times New Roman" w:eastAsia="Times New Roman" w:hAnsi="Times New Roman" w:cs="Times New Roman"/>
                <w:sz w:val="24"/>
                <w:szCs w:val="24"/>
                <w:lang w:eastAsia="ru-RU"/>
              </w:rPr>
              <w:t>»</w:t>
            </w:r>
          </w:p>
          <w:p w:rsidR="00973970" w:rsidRPr="00973970" w:rsidRDefault="00973970" w:rsidP="0035091D">
            <w:pPr>
              <w:numPr>
                <w:ilvl w:val="0"/>
                <w:numId w:val="105"/>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Государственный ансамбль песни и танца «Тюльпан»</w:t>
            </w:r>
          </w:p>
        </w:tc>
        <w:tc>
          <w:tcPr>
            <w:tcW w:w="3129"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Приобщение к богатству</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классического и современного</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искусства, воспитание уважения к творчеству исполнителей, развитие эстетического кругозора</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 использованием средств</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театральной педагогики (встреч с создателями</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спектакля, обсуждений, дискуссий по зрительским впечатлениям)</w:t>
            </w:r>
          </w:p>
        </w:tc>
        <w:tc>
          <w:tcPr>
            <w:tcW w:w="3453"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восприятия</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спектакля, кинофильма, музы-</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кального</w:t>
            </w:r>
            <w:proofErr w:type="spellEnd"/>
            <w:r w:rsidRPr="00973970">
              <w:rPr>
                <w:rFonts w:ascii="Times New Roman" w:eastAsia="Times New Roman" w:hAnsi="Times New Roman" w:cs="Times New Roman"/>
                <w:sz w:val="24"/>
                <w:szCs w:val="24"/>
                <w:lang w:eastAsia="ru-RU"/>
              </w:rPr>
              <w:t xml:space="preserve"> произведения;</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формирование </w:t>
            </w:r>
            <w:proofErr w:type="gramStart"/>
            <w:r w:rsidRPr="00973970">
              <w:rPr>
                <w:rFonts w:ascii="Times New Roman" w:eastAsia="Times New Roman" w:hAnsi="Times New Roman" w:cs="Times New Roman"/>
                <w:sz w:val="24"/>
                <w:szCs w:val="24"/>
                <w:lang w:eastAsia="ru-RU"/>
              </w:rPr>
              <w:t>зрительской</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культуры; опыт восприятия</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спектакля (кинофильма)</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как результата комплексного</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взаимодействия автора,</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режиссёра, художника,</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актёров и многообразных</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служб, обеспечивающих</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рождение сценического произведения.</w:t>
            </w:r>
          </w:p>
        </w:tc>
      </w:tr>
      <w:tr w:rsidR="00973970" w:rsidRPr="00973970" w:rsidTr="00973970">
        <w:tc>
          <w:tcPr>
            <w:tcW w:w="2988"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Психологическая служба</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(центры психологической</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помощи, телефоны доверия)</w:t>
            </w:r>
          </w:p>
          <w:p w:rsidR="00973970" w:rsidRPr="00973970" w:rsidRDefault="00973970" w:rsidP="0035091D">
            <w:pPr>
              <w:numPr>
                <w:ilvl w:val="0"/>
                <w:numId w:val="105"/>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Центр психолого-медико-социального сопровождения.</w:t>
            </w:r>
          </w:p>
        </w:tc>
        <w:tc>
          <w:tcPr>
            <w:tcW w:w="3129"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Консультативная,</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психотерапевтическая помощь</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детям, родителям, педагогам.</w:t>
            </w:r>
          </w:p>
        </w:tc>
        <w:tc>
          <w:tcPr>
            <w:tcW w:w="3453"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самореализации,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самоутверждения,</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адекватного </w:t>
            </w:r>
            <w:proofErr w:type="spellStart"/>
            <w:r w:rsidRPr="00973970">
              <w:rPr>
                <w:rFonts w:ascii="Times New Roman" w:eastAsia="Times New Roman" w:hAnsi="Times New Roman" w:cs="Times New Roman"/>
                <w:sz w:val="24"/>
                <w:szCs w:val="24"/>
                <w:lang w:eastAsia="ru-RU"/>
              </w:rPr>
              <w:t>самовосприятия</w:t>
            </w:r>
            <w:proofErr w:type="spellEnd"/>
            <w:r w:rsidRPr="00973970">
              <w:rPr>
                <w:rFonts w:ascii="Times New Roman" w:eastAsia="Times New Roman" w:hAnsi="Times New Roman" w:cs="Times New Roman"/>
                <w:sz w:val="24"/>
                <w:szCs w:val="24"/>
                <w:lang w:eastAsia="ru-RU"/>
              </w:rPr>
              <w:t xml:space="preserve">  в</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кризисной ситуации;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гармонизация детско-</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родительских отношений.</w:t>
            </w:r>
          </w:p>
        </w:tc>
      </w:tr>
      <w:tr w:rsidR="00973970" w:rsidRPr="00973970" w:rsidTr="00973970">
        <w:tc>
          <w:tcPr>
            <w:tcW w:w="2988" w:type="dxa"/>
          </w:tcPr>
          <w:p w:rsidR="00973970" w:rsidRPr="00973970" w:rsidRDefault="00973970" w:rsidP="0035091D">
            <w:pPr>
              <w:numPr>
                <w:ilvl w:val="0"/>
                <w:numId w:val="101"/>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Совет Ветеранов войны и труда</w:t>
            </w:r>
          </w:p>
          <w:p w:rsidR="00973970" w:rsidRPr="00973970" w:rsidRDefault="00973970" w:rsidP="0035091D">
            <w:pPr>
              <w:numPr>
                <w:ilvl w:val="0"/>
                <w:numId w:val="101"/>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Дворец детского творчества </w:t>
            </w:r>
          </w:p>
          <w:p w:rsidR="00973970" w:rsidRPr="00973970" w:rsidRDefault="00973970" w:rsidP="0035091D">
            <w:pPr>
              <w:numPr>
                <w:ilvl w:val="0"/>
                <w:numId w:val="101"/>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Республиканская библиотека им. </w:t>
            </w:r>
            <w:proofErr w:type="spellStart"/>
            <w:r w:rsidRPr="00973970">
              <w:rPr>
                <w:rFonts w:ascii="Times New Roman" w:eastAsia="Times New Roman" w:hAnsi="Times New Roman" w:cs="Times New Roman"/>
                <w:sz w:val="24"/>
                <w:szCs w:val="24"/>
                <w:lang w:eastAsia="ru-RU"/>
              </w:rPr>
              <w:t>А.М.Амурсанана</w:t>
            </w:r>
            <w:proofErr w:type="spellEnd"/>
          </w:p>
          <w:p w:rsidR="00973970" w:rsidRPr="00973970" w:rsidRDefault="00973970" w:rsidP="0035091D">
            <w:pPr>
              <w:numPr>
                <w:ilvl w:val="0"/>
                <w:numId w:val="101"/>
              </w:num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Республиканский архив</w:t>
            </w:r>
          </w:p>
          <w:p w:rsidR="00973970" w:rsidRPr="00973970" w:rsidRDefault="00973970" w:rsidP="0035091D">
            <w:pPr>
              <w:numPr>
                <w:ilvl w:val="0"/>
                <w:numId w:val="101"/>
              </w:numPr>
              <w:spacing w:after="0" w:line="240" w:lineRule="auto"/>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Элистинский</w:t>
            </w:r>
            <w:proofErr w:type="spellEnd"/>
            <w:r w:rsidRPr="00973970">
              <w:rPr>
                <w:rFonts w:ascii="Times New Roman" w:eastAsia="Times New Roman" w:hAnsi="Times New Roman" w:cs="Times New Roman"/>
                <w:sz w:val="24"/>
                <w:szCs w:val="24"/>
                <w:lang w:eastAsia="ru-RU"/>
              </w:rPr>
              <w:t xml:space="preserve"> Дом престарелых и инвалидов</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
        </w:tc>
        <w:tc>
          <w:tcPr>
            <w:tcW w:w="3129"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Сохранение </w:t>
            </w:r>
            <w:proofErr w:type="gramStart"/>
            <w:r w:rsidRPr="00973970">
              <w:rPr>
                <w:rFonts w:ascii="Times New Roman" w:eastAsia="Times New Roman" w:hAnsi="Times New Roman" w:cs="Times New Roman"/>
                <w:sz w:val="24"/>
                <w:szCs w:val="24"/>
                <w:lang w:eastAsia="ru-RU"/>
              </w:rPr>
              <w:t>исторической</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памяти; поддержка ветеранов;</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содействие </w:t>
            </w:r>
            <w:proofErr w:type="gramStart"/>
            <w:r w:rsidRPr="00973970">
              <w:rPr>
                <w:rFonts w:ascii="Times New Roman" w:eastAsia="Times New Roman" w:hAnsi="Times New Roman" w:cs="Times New Roman"/>
                <w:sz w:val="24"/>
                <w:szCs w:val="24"/>
                <w:lang w:eastAsia="ru-RU"/>
              </w:rPr>
              <w:t>патриотическому</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воспитанию населения</w:t>
            </w:r>
          </w:p>
        </w:tc>
        <w:tc>
          <w:tcPr>
            <w:tcW w:w="3453"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Опыт общения с людьми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разных поколений; опыт</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проявления</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нравственно-ценного</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отношения к </w:t>
            </w:r>
            <w:proofErr w:type="gramStart"/>
            <w:r w:rsidRPr="00973970">
              <w:rPr>
                <w:rFonts w:ascii="Times New Roman" w:eastAsia="Times New Roman" w:hAnsi="Times New Roman" w:cs="Times New Roman"/>
                <w:sz w:val="24"/>
                <w:szCs w:val="24"/>
                <w:lang w:eastAsia="ru-RU"/>
              </w:rPr>
              <w:t>героическому</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прошлому народа, заслугам ветеранов; опыт помощи, заботы о них; формирование</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позитивного отношения </w:t>
            </w:r>
            <w:proofErr w:type="gramStart"/>
            <w:r w:rsidRPr="00973970">
              <w:rPr>
                <w:rFonts w:ascii="Times New Roman" w:eastAsia="Times New Roman" w:hAnsi="Times New Roman" w:cs="Times New Roman"/>
                <w:sz w:val="24"/>
                <w:szCs w:val="24"/>
                <w:lang w:eastAsia="ru-RU"/>
              </w:rPr>
              <w:t>к</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старшему поколению в своей семье.</w:t>
            </w:r>
          </w:p>
        </w:tc>
      </w:tr>
      <w:tr w:rsidR="00973970" w:rsidRPr="00973970" w:rsidTr="00973970">
        <w:tc>
          <w:tcPr>
            <w:tcW w:w="2988" w:type="dxa"/>
          </w:tcPr>
          <w:p w:rsidR="00973970" w:rsidRPr="00973970" w:rsidRDefault="00973970" w:rsidP="0035091D">
            <w:pPr>
              <w:numPr>
                <w:ilvl w:val="0"/>
                <w:numId w:val="97"/>
              </w:numPr>
              <w:tabs>
                <w:tab w:val="num" w:pos="282"/>
              </w:tabs>
              <w:spacing w:after="0" w:line="240" w:lineRule="auto"/>
              <w:ind w:hanging="1262"/>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Отдел по делам</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несовершеннолетних ОВД</w:t>
            </w:r>
          </w:p>
          <w:p w:rsidR="00973970" w:rsidRPr="00973970" w:rsidRDefault="00973970" w:rsidP="0035091D">
            <w:pPr>
              <w:numPr>
                <w:ilvl w:val="0"/>
                <w:numId w:val="97"/>
              </w:numPr>
              <w:tabs>
                <w:tab w:val="num" w:pos="282"/>
              </w:tabs>
              <w:spacing w:after="0" w:line="240" w:lineRule="auto"/>
              <w:ind w:left="282" w:hanging="284"/>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Отдел социальной </w:t>
            </w:r>
            <w:r w:rsidRPr="00973970">
              <w:rPr>
                <w:rFonts w:ascii="Times New Roman" w:eastAsia="Times New Roman" w:hAnsi="Times New Roman" w:cs="Times New Roman"/>
                <w:sz w:val="24"/>
                <w:szCs w:val="24"/>
                <w:lang w:eastAsia="ru-RU"/>
              </w:rPr>
              <w:lastRenderedPageBreak/>
              <w:t>защиты населения</w:t>
            </w:r>
          </w:p>
          <w:p w:rsidR="00973970" w:rsidRPr="00973970" w:rsidRDefault="00973970" w:rsidP="0035091D">
            <w:pPr>
              <w:numPr>
                <w:ilvl w:val="0"/>
                <w:numId w:val="97"/>
              </w:numPr>
              <w:tabs>
                <w:tab w:val="num" w:pos="282"/>
              </w:tabs>
              <w:spacing w:after="0" w:line="240" w:lineRule="auto"/>
              <w:ind w:left="282" w:hanging="284"/>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Дом-интернат для детей</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
        </w:tc>
        <w:tc>
          <w:tcPr>
            <w:tcW w:w="3129"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Социальная поддержка 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реабилитация детей,</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оказавшихся</w:t>
            </w:r>
            <w:proofErr w:type="gramEnd"/>
            <w:r w:rsidRPr="00973970">
              <w:rPr>
                <w:rFonts w:ascii="Times New Roman" w:eastAsia="Times New Roman" w:hAnsi="Times New Roman" w:cs="Times New Roman"/>
                <w:sz w:val="24"/>
                <w:szCs w:val="24"/>
                <w:lang w:eastAsia="ru-RU"/>
              </w:rPr>
              <w:t xml:space="preserve"> в трудной</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жизненной ситуации.</w:t>
            </w:r>
          </w:p>
        </w:tc>
        <w:tc>
          <w:tcPr>
            <w:tcW w:w="3453"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Восполнение пробелов </w:t>
            </w:r>
            <w:proofErr w:type="gramStart"/>
            <w:r w:rsidRPr="00973970">
              <w:rPr>
                <w:rFonts w:ascii="Times New Roman" w:eastAsia="Times New Roman" w:hAnsi="Times New Roman" w:cs="Times New Roman"/>
                <w:sz w:val="24"/>
                <w:szCs w:val="24"/>
                <w:lang w:eastAsia="ru-RU"/>
              </w:rPr>
              <w:t>в</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правовых </w:t>
            </w:r>
            <w:proofErr w:type="gramStart"/>
            <w:r w:rsidRPr="00973970">
              <w:rPr>
                <w:rFonts w:ascii="Times New Roman" w:eastAsia="Times New Roman" w:hAnsi="Times New Roman" w:cs="Times New Roman"/>
                <w:sz w:val="24"/>
                <w:szCs w:val="24"/>
                <w:lang w:eastAsia="ru-RU"/>
              </w:rPr>
              <w:t>вопросах</w:t>
            </w:r>
            <w:proofErr w:type="gramEnd"/>
            <w:r w:rsidRPr="00973970">
              <w:rPr>
                <w:rFonts w:ascii="Times New Roman" w:eastAsia="Times New Roman" w:hAnsi="Times New Roman" w:cs="Times New Roman"/>
                <w:sz w:val="24"/>
                <w:szCs w:val="24"/>
                <w:lang w:eastAsia="ru-RU"/>
              </w:rPr>
              <w:t>; опыт</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общения с детьми </w:t>
            </w:r>
            <w:proofErr w:type="gramStart"/>
            <w:r w:rsidRPr="00973970">
              <w:rPr>
                <w:rFonts w:ascii="Times New Roman" w:eastAsia="Times New Roman" w:hAnsi="Times New Roman" w:cs="Times New Roman"/>
                <w:sz w:val="24"/>
                <w:szCs w:val="24"/>
                <w:lang w:eastAsia="ru-RU"/>
              </w:rPr>
              <w:t>из</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разных социальных групп;</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опыт </w:t>
            </w:r>
            <w:proofErr w:type="gramStart"/>
            <w:r w:rsidRPr="00973970">
              <w:rPr>
                <w:rFonts w:ascii="Times New Roman" w:eastAsia="Times New Roman" w:hAnsi="Times New Roman" w:cs="Times New Roman"/>
                <w:sz w:val="24"/>
                <w:szCs w:val="24"/>
                <w:lang w:eastAsia="ru-RU"/>
              </w:rPr>
              <w:t>моральной</w:t>
            </w:r>
            <w:proofErr w:type="gramEnd"/>
            <w:r w:rsidRPr="00973970">
              <w:rPr>
                <w:rFonts w:ascii="Times New Roman" w:eastAsia="Times New Roman" w:hAnsi="Times New Roman" w:cs="Times New Roman"/>
                <w:sz w:val="24"/>
                <w:szCs w:val="24"/>
                <w:lang w:eastAsia="ru-RU"/>
              </w:rPr>
              <w:t xml:space="preserve"> 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практической поддержки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детей, нуждающихся в помощи.</w:t>
            </w:r>
          </w:p>
        </w:tc>
      </w:tr>
      <w:tr w:rsidR="00973970" w:rsidRPr="00973970" w:rsidTr="00973970">
        <w:tc>
          <w:tcPr>
            <w:tcW w:w="2988"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lastRenderedPageBreak/>
              <w:t>Калм</w:t>
            </w:r>
            <w:proofErr w:type="spellEnd"/>
            <w:r w:rsidRPr="00973970">
              <w:rPr>
                <w:rFonts w:ascii="Times New Roman" w:eastAsia="Times New Roman" w:hAnsi="Times New Roman" w:cs="Times New Roman"/>
                <w:sz w:val="24"/>
                <w:szCs w:val="24"/>
                <w:lang w:eastAsia="ru-RU"/>
              </w:rPr>
              <w:t xml:space="preserve"> ГУ</w:t>
            </w:r>
          </w:p>
        </w:tc>
        <w:tc>
          <w:tcPr>
            <w:tcW w:w="3129"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Социальная поддержка</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воспитанников;  </w:t>
            </w:r>
            <w:proofErr w:type="gramStart"/>
            <w:r w:rsidRPr="00973970">
              <w:rPr>
                <w:rFonts w:ascii="Times New Roman" w:eastAsia="Times New Roman" w:hAnsi="Times New Roman" w:cs="Times New Roman"/>
                <w:sz w:val="24"/>
                <w:szCs w:val="24"/>
                <w:lang w:eastAsia="ru-RU"/>
              </w:rPr>
              <w:t>профильная</w:t>
            </w:r>
            <w:proofErr w:type="gramEnd"/>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ориентация учащихся.</w:t>
            </w:r>
          </w:p>
        </w:tc>
        <w:tc>
          <w:tcPr>
            <w:tcW w:w="3453" w:type="dxa"/>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Опыт применения </w:t>
            </w:r>
            <w:proofErr w:type="spellStart"/>
            <w:r w:rsidRPr="00973970">
              <w:rPr>
                <w:rFonts w:ascii="Times New Roman" w:eastAsia="Times New Roman" w:hAnsi="Times New Roman" w:cs="Times New Roman"/>
                <w:sz w:val="24"/>
                <w:szCs w:val="24"/>
                <w:lang w:eastAsia="ru-RU"/>
              </w:rPr>
              <w:t>метапредметных</w:t>
            </w:r>
            <w:proofErr w:type="spellEnd"/>
            <w:r w:rsidRPr="00973970">
              <w:rPr>
                <w:rFonts w:ascii="Times New Roman" w:eastAsia="Times New Roman" w:hAnsi="Times New Roman" w:cs="Times New Roman"/>
                <w:sz w:val="24"/>
                <w:szCs w:val="24"/>
                <w:lang w:eastAsia="ru-RU"/>
              </w:rPr>
              <w:t xml:space="preserve"> знаний и</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умений; развитие опыта</w:t>
            </w: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разноплановой деятельности; опыт  социальной активности</w:t>
            </w:r>
          </w:p>
        </w:tc>
      </w:tr>
    </w:tbl>
    <w:p w:rsidR="00973970" w:rsidRPr="00973970" w:rsidRDefault="00973970" w:rsidP="00973970">
      <w:pPr>
        <w:spacing w:after="0" w:line="240" w:lineRule="auto"/>
        <w:ind w:firstLine="454"/>
        <w:jc w:val="both"/>
        <w:rPr>
          <w:rFonts w:ascii="Times New Roman" w:eastAsia="Times New Roman" w:hAnsi="Times New Roman" w:cs="Times New Roman"/>
          <w:b/>
          <w:bCs/>
          <w:color w:val="FF0000"/>
          <w:sz w:val="24"/>
          <w:szCs w:val="24"/>
        </w:rPr>
      </w:pPr>
    </w:p>
    <w:p w:rsidR="003C5F20" w:rsidRDefault="003C5F2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sz w:val="24"/>
          <w:szCs w:val="24"/>
          <w:lang w:eastAsia="ru-RU"/>
        </w:rPr>
        <w:t>5.4. Основные формы повышения педагогической культуры родителей (законных представителей) обучающихся.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Одно из ключевых направлений реализации программы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ступени основного общего образования является повышение педагогической культуры родителей.</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Педагогическая культура родителей (законных представителей) обучающихся — </w:t>
      </w:r>
      <w:r w:rsidRPr="00973970">
        <w:rPr>
          <w:rFonts w:ascii="Times New Roman" w:eastAsia="Times New Roman" w:hAnsi="Times New Roman" w:cs="Times New Roman"/>
          <w:sz w:val="24"/>
          <w:szCs w:val="24"/>
          <w:lang w:eastAsia="ru-RU"/>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Система работы ОУ по повышению педагогической культуры родителей (законных представителей) в обеспечении духовно-нравственного развития и </w:t>
      </w:r>
      <w:proofErr w:type="gramStart"/>
      <w:r w:rsidRPr="00973970">
        <w:rPr>
          <w:rFonts w:ascii="Times New Roman" w:eastAsia="Times New Roman" w:hAnsi="Times New Roman" w:cs="Times New Roman"/>
          <w:sz w:val="24"/>
          <w:szCs w:val="24"/>
          <w:lang w:eastAsia="ru-RU"/>
        </w:rPr>
        <w:t>воспитания</w:t>
      </w:r>
      <w:proofErr w:type="gramEnd"/>
      <w:r w:rsidRPr="00973970">
        <w:rPr>
          <w:rFonts w:ascii="Times New Roman" w:eastAsia="Times New Roman" w:hAnsi="Times New Roman" w:cs="Times New Roman"/>
          <w:sz w:val="24"/>
          <w:szCs w:val="24"/>
          <w:lang w:eastAsia="ru-RU"/>
        </w:rPr>
        <w:t xml:space="preserve"> обучающихся младшего школьного возраста основана на следующих принципах:</w:t>
      </w:r>
    </w:p>
    <w:p w:rsidR="00973970" w:rsidRPr="00973970" w:rsidRDefault="00973970" w:rsidP="0035091D">
      <w:pPr>
        <w:numPr>
          <w:ilvl w:val="0"/>
          <w:numId w:val="51"/>
        </w:num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совместная педагогическая деятельность семьи и гимназии, в том числе в определении основных направлений, ценностей и приоритетов деятельности гимназии по духовно-нравственному развитию и воспитанию обучающихся;</w:t>
      </w:r>
    </w:p>
    <w:p w:rsidR="00973970" w:rsidRPr="00973970" w:rsidRDefault="00973970" w:rsidP="0035091D">
      <w:pPr>
        <w:numPr>
          <w:ilvl w:val="0"/>
          <w:numId w:val="51"/>
        </w:num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сочетание педагогического просвещения с педагогическим самообразованием родителей (законных представителей);</w:t>
      </w:r>
    </w:p>
    <w:p w:rsidR="00973970" w:rsidRPr="00973970" w:rsidRDefault="00973970" w:rsidP="0035091D">
      <w:pPr>
        <w:numPr>
          <w:ilvl w:val="0"/>
          <w:numId w:val="51"/>
        </w:num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педагогическое внимание, уважение и требовательность к родителям (законным представителям);</w:t>
      </w:r>
    </w:p>
    <w:p w:rsidR="00973970" w:rsidRPr="00973970" w:rsidRDefault="00973970" w:rsidP="0035091D">
      <w:pPr>
        <w:numPr>
          <w:ilvl w:val="0"/>
          <w:numId w:val="51"/>
        </w:num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973970" w:rsidRPr="00973970" w:rsidRDefault="00973970" w:rsidP="0035091D">
      <w:pPr>
        <w:numPr>
          <w:ilvl w:val="0"/>
          <w:numId w:val="51"/>
        </w:num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w:t>
      </w:r>
    </w:p>
    <w:p w:rsidR="00973970" w:rsidRPr="00973970" w:rsidRDefault="00973970" w:rsidP="0035091D">
      <w:pPr>
        <w:numPr>
          <w:ilvl w:val="0"/>
          <w:numId w:val="51"/>
        </w:num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опора на положительный опыт семейного воспитания.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973970">
        <w:rPr>
          <w:rFonts w:ascii="Times New Roman" w:eastAsia="Times New Roman" w:hAnsi="Times New Roman" w:cs="Times New Roman"/>
          <w:sz w:val="24"/>
          <w:szCs w:val="24"/>
          <w:lang w:eastAsia="ru-RU"/>
        </w:rPr>
        <w:t>деятельностная</w:t>
      </w:r>
      <w:proofErr w:type="spellEnd"/>
      <w:r w:rsidRPr="00973970">
        <w:rPr>
          <w:rFonts w:ascii="Times New Roman" w:eastAsia="Times New Roman" w:hAnsi="Times New Roman" w:cs="Times New Roman"/>
          <w:sz w:val="24"/>
          <w:szCs w:val="24"/>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973970" w:rsidRPr="00973970" w:rsidRDefault="00973970" w:rsidP="00973970">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color w:val="000000"/>
          <w:sz w:val="24"/>
          <w:szCs w:val="24"/>
          <w:lang w:eastAsia="ru-RU"/>
        </w:rPr>
        <w:lastRenderedPageBreak/>
        <w:t xml:space="preserve">6. Планируемые результаты программы воспитания и </w:t>
      </w:r>
      <w:proofErr w:type="gramStart"/>
      <w:r w:rsidRPr="00973970">
        <w:rPr>
          <w:rFonts w:ascii="Times New Roman" w:eastAsia="Times New Roman" w:hAnsi="Times New Roman" w:cs="Times New Roman"/>
          <w:b/>
          <w:bCs/>
          <w:color w:val="000000"/>
          <w:sz w:val="24"/>
          <w:szCs w:val="24"/>
          <w:lang w:eastAsia="ru-RU"/>
        </w:rPr>
        <w:t>социализации</w:t>
      </w:r>
      <w:proofErr w:type="gramEnd"/>
      <w:r w:rsidRPr="00973970">
        <w:rPr>
          <w:rFonts w:ascii="Times New Roman" w:eastAsia="Times New Roman" w:hAnsi="Times New Roman" w:cs="Times New Roman"/>
          <w:b/>
          <w:bCs/>
          <w:color w:val="000000"/>
          <w:sz w:val="24"/>
          <w:szCs w:val="24"/>
          <w:lang w:eastAsia="ru-RU"/>
        </w:rPr>
        <w:t xml:space="preserve"> обучающихся  на ступени основного общего образования.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носителя ценностей своего народа, гражданина России.</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результате реализации программы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ступени основного общего образования должно обеспечиваться достижение обучающимися:</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воспитательных результатов</w:t>
      </w:r>
      <w:r w:rsidRPr="00973970">
        <w:rPr>
          <w:rFonts w:ascii="Times New Roman" w:eastAsia="Times New Roman" w:hAnsi="Times New Roman" w:cs="Times New Roman"/>
          <w:i/>
          <w:iCs/>
          <w:sz w:val="24"/>
          <w:szCs w:val="24"/>
          <w:lang w:eastAsia="ru-RU"/>
        </w:rPr>
        <w:t xml:space="preserve"> </w:t>
      </w:r>
      <w:proofErr w:type="gramStart"/>
      <w:r w:rsidRPr="00973970">
        <w:rPr>
          <w:rFonts w:ascii="Times New Roman" w:eastAsia="Times New Roman" w:hAnsi="Times New Roman" w:cs="Times New Roman"/>
          <w:i/>
          <w:iCs/>
          <w:sz w:val="24"/>
          <w:szCs w:val="24"/>
          <w:lang w:eastAsia="ru-RU"/>
        </w:rPr>
        <w:t>–</w:t>
      </w:r>
      <w:r w:rsidRPr="00973970">
        <w:rPr>
          <w:rFonts w:ascii="Times New Roman" w:eastAsia="Times New Roman" w:hAnsi="Times New Roman" w:cs="Times New Roman"/>
          <w:sz w:val="24"/>
          <w:szCs w:val="24"/>
          <w:lang w:eastAsia="ru-RU"/>
        </w:rPr>
        <w:t>д</w:t>
      </w:r>
      <w:proofErr w:type="gramEnd"/>
      <w:r w:rsidRPr="00973970">
        <w:rPr>
          <w:rFonts w:ascii="Times New Roman" w:eastAsia="Times New Roman" w:hAnsi="Times New Roman" w:cs="Times New Roman"/>
          <w:sz w:val="24"/>
          <w:szCs w:val="24"/>
          <w:lang w:eastAsia="ru-RU"/>
        </w:rPr>
        <w:t>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 w:val="24"/>
          <w:szCs w:val="24"/>
          <w:lang w:eastAsia="ru-RU"/>
        </w:rPr>
        <w:t>эффекта</w:t>
      </w:r>
      <w:r w:rsidRPr="00973970">
        <w:rPr>
          <w:rFonts w:ascii="Times New Roman" w:eastAsia="Times New Roman" w:hAnsi="Times New Roman" w:cs="Times New Roman"/>
          <w:i/>
          <w:iCs/>
          <w:sz w:val="24"/>
          <w:szCs w:val="24"/>
          <w:lang w:eastAsia="ru-RU"/>
        </w:rPr>
        <w:t xml:space="preserve"> – </w:t>
      </w:r>
      <w:r w:rsidRPr="00973970">
        <w:rPr>
          <w:rFonts w:ascii="Times New Roman" w:eastAsia="Times New Roman" w:hAnsi="Times New Roman" w:cs="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Воспитательные результаты и эффекты деятельности гимназистов распределяются по трем уровням.</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Первый уровень результатов </w:t>
      </w:r>
      <w:r w:rsidRPr="00973970">
        <w:rPr>
          <w:rFonts w:ascii="Times New Roman" w:eastAsia="Times New Roman" w:hAnsi="Times New Roman" w:cs="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Второй уровень результатов </w:t>
      </w:r>
      <w:r w:rsidRPr="00973970">
        <w:rPr>
          <w:rFonts w:ascii="Times New Roman" w:eastAsia="Times New Roman" w:hAnsi="Times New Roman" w:cs="Times New Roman"/>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 xml:space="preserve">Третий уровень результатов </w:t>
      </w:r>
      <w:r w:rsidRPr="00973970">
        <w:rPr>
          <w:rFonts w:ascii="Times New Roman" w:eastAsia="Times New Roman" w:hAnsi="Times New Roman" w:cs="Times New Roman"/>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w:t>
      </w:r>
      <w:proofErr w:type="gramStart"/>
      <w:r w:rsidRPr="00973970">
        <w:rPr>
          <w:rFonts w:ascii="Times New Roman" w:eastAsia="Times New Roman" w:hAnsi="Times New Roman" w:cs="Times New Roman"/>
          <w:sz w:val="24"/>
          <w:szCs w:val="24"/>
          <w:lang w:eastAsia="ru-RU"/>
        </w:rPr>
        <w:t>)г</w:t>
      </w:r>
      <w:proofErr w:type="gramEnd"/>
      <w:r w:rsidRPr="00973970">
        <w:rPr>
          <w:rFonts w:ascii="Times New Roman" w:eastAsia="Times New Roman" w:hAnsi="Times New Roman" w:cs="Times New Roman"/>
          <w:sz w:val="24"/>
          <w:szCs w:val="24"/>
          <w:lang w:eastAsia="ru-RU"/>
        </w:rPr>
        <w:t>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73970" w:rsidRPr="00973970" w:rsidRDefault="00973970" w:rsidP="009739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на третьем уровне создаются необходимые условия для участия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в нравственно-ориентированной социально значимой деятельности.</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w:t>
      </w:r>
      <w:r w:rsidRPr="00973970">
        <w:rPr>
          <w:rFonts w:ascii="Times New Roman" w:eastAsia="Times New Roman" w:hAnsi="Times New Roman" w:cs="Times New Roman"/>
          <w:sz w:val="24"/>
          <w:szCs w:val="24"/>
          <w:lang w:eastAsia="ru-RU"/>
        </w:rPr>
        <w:lastRenderedPageBreak/>
        <w:t>становятся их личностными смыслами, духовно-нравственное развитие школьников достигает относительной полноты.</w:t>
      </w:r>
    </w:p>
    <w:p w:rsidR="00973970" w:rsidRPr="00973970" w:rsidRDefault="00973970" w:rsidP="0097397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973970" w:rsidRPr="00973970" w:rsidRDefault="00973970" w:rsidP="00973970">
      <w:pPr>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973970" w:rsidRPr="00973970" w:rsidRDefault="00973970" w:rsidP="00973970">
      <w:pPr>
        <w:spacing w:after="0" w:line="240" w:lineRule="auto"/>
        <w:ind w:firstLine="567"/>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ind w:firstLine="567"/>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Таким образом, программа </w:t>
      </w:r>
      <w:r w:rsidRPr="00973970">
        <w:rPr>
          <w:rFonts w:ascii="Times New Roman" w:eastAsia="Times New Roman" w:hAnsi="Times New Roman" w:cs="Times New Roman"/>
          <w:color w:val="000000"/>
          <w:sz w:val="24"/>
          <w:szCs w:val="24"/>
          <w:lang w:eastAsia="ru-RU"/>
        </w:rPr>
        <w:t xml:space="preserve">воспитания и </w:t>
      </w:r>
      <w:proofErr w:type="gramStart"/>
      <w:r w:rsidRPr="00973970">
        <w:rPr>
          <w:rFonts w:ascii="Times New Roman" w:eastAsia="Times New Roman" w:hAnsi="Times New Roman" w:cs="Times New Roman"/>
          <w:color w:val="000000"/>
          <w:sz w:val="24"/>
          <w:szCs w:val="24"/>
          <w:lang w:eastAsia="ru-RU"/>
        </w:rPr>
        <w:t>социализации</w:t>
      </w:r>
      <w:proofErr w:type="gramEnd"/>
      <w:r w:rsidRPr="00973970">
        <w:rPr>
          <w:rFonts w:ascii="Times New Roman" w:eastAsia="Times New Roman" w:hAnsi="Times New Roman" w:cs="Times New Roman"/>
          <w:color w:val="000000"/>
          <w:sz w:val="24"/>
          <w:szCs w:val="24"/>
          <w:lang w:eastAsia="ru-RU"/>
        </w:rPr>
        <w:t xml:space="preserve"> обучающихся </w:t>
      </w:r>
      <w:r w:rsidRPr="00973970">
        <w:rPr>
          <w:rFonts w:ascii="Times New Roman" w:eastAsia="Times New Roman" w:hAnsi="Times New Roman" w:cs="Times New Roman"/>
          <w:sz w:val="24"/>
          <w:szCs w:val="24"/>
          <w:lang w:eastAsia="ru-RU"/>
        </w:rPr>
        <w:t xml:space="preserve">на ступени основного общего образования направлена на создание </w:t>
      </w:r>
      <w:r w:rsidRPr="00973970">
        <w:rPr>
          <w:rFonts w:ascii="Times New Roman" w:eastAsia="Times New Roman" w:hAnsi="Times New Roman" w:cs="Times New Roman"/>
          <w:b/>
          <w:bCs/>
          <w:sz w:val="24"/>
          <w:szCs w:val="24"/>
          <w:lang w:eastAsia="ru-RU"/>
        </w:rPr>
        <w:t>модели выпускника школы.</w:t>
      </w:r>
    </w:p>
    <w:p w:rsidR="00973970" w:rsidRPr="00973970" w:rsidRDefault="00973970" w:rsidP="00973970">
      <w:pPr>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center"/>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Модель выпускника основной школы</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09"/>
      </w:tblGrid>
      <w:tr w:rsidR="00973970" w:rsidRPr="00973970" w:rsidTr="00973970">
        <w:tc>
          <w:tcPr>
            <w:tcW w:w="4820" w:type="dxa"/>
          </w:tcPr>
          <w:p w:rsidR="00973970" w:rsidRPr="00973970" w:rsidRDefault="00973970" w:rsidP="00973970">
            <w:pPr>
              <w:widowControl w:val="0"/>
              <w:suppressAutoHyphens/>
              <w:spacing w:after="0" w:line="240" w:lineRule="auto"/>
              <w:jc w:val="both"/>
              <w:rPr>
                <w:rFonts w:ascii="Times New Roman" w:eastAsia="Times New Roman" w:hAnsi="Times New Roman" w:cs="Times New Roman"/>
                <w:b/>
                <w:bCs/>
                <w:sz w:val="24"/>
                <w:szCs w:val="24"/>
              </w:rPr>
            </w:pPr>
            <w:r w:rsidRPr="00973970">
              <w:rPr>
                <w:rFonts w:ascii="Times New Roman" w:eastAsia="Times New Roman" w:hAnsi="Times New Roman" w:cs="Times New Roman"/>
                <w:b/>
                <w:bCs/>
                <w:sz w:val="24"/>
                <w:szCs w:val="24"/>
              </w:rPr>
              <w:t>Ценностный потенциал:</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восприятие ценности достоинства человека;</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уважение к своей Родине-России;</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тактичность;</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трудолюбие;</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чуткость;</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реализм</w:t>
            </w:r>
          </w:p>
        </w:tc>
        <w:tc>
          <w:tcPr>
            <w:tcW w:w="5209"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Творческий потенциал:</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p>
        </w:tc>
      </w:tr>
      <w:tr w:rsidR="00973970" w:rsidRPr="00973970" w:rsidTr="00973970">
        <w:tc>
          <w:tcPr>
            <w:tcW w:w="4820"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Познавательный потенциал:</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умения, навыки, соответствующие личностным потребностям конкретного школьника и образовательному стандарту второй ступени;</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знания широкого спектра профессиональной деятельности человека (прежде всего экологической и правовой);</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знание своих психофизических особенностей;</w:t>
            </w:r>
          </w:p>
          <w:p w:rsidR="00973970" w:rsidRPr="00973970" w:rsidRDefault="00973970" w:rsidP="0035091D">
            <w:pPr>
              <w:numPr>
                <w:ilvl w:val="1"/>
                <w:numId w:val="53"/>
              </w:numPr>
              <w:spacing w:after="0" w:line="240" w:lineRule="auto"/>
              <w:ind w:firstLine="14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абстрактно-логическое мышление</w:t>
            </w:r>
          </w:p>
          <w:p w:rsidR="00973970" w:rsidRPr="00973970" w:rsidRDefault="00973970" w:rsidP="0035091D">
            <w:pPr>
              <w:numPr>
                <w:ilvl w:val="1"/>
                <w:numId w:val="53"/>
              </w:numPr>
              <w:spacing w:after="0" w:line="240" w:lineRule="auto"/>
              <w:ind w:firstLine="142"/>
              <w:jc w:val="both"/>
              <w:rPr>
                <w:rFonts w:ascii="Times New Roman" w:eastAsia="Times New Roman" w:hAnsi="Times New Roman" w:cs="Times New Roman"/>
                <w:color w:val="000000"/>
                <w:sz w:val="24"/>
                <w:szCs w:val="24"/>
                <w:lang w:eastAsia="ru-RU"/>
              </w:rPr>
            </w:pPr>
            <w:proofErr w:type="spellStart"/>
            <w:r w:rsidRPr="00973970">
              <w:rPr>
                <w:rFonts w:ascii="Times New Roman" w:eastAsia="Times New Roman" w:hAnsi="Times New Roman" w:cs="Times New Roman"/>
                <w:color w:val="000000"/>
                <w:sz w:val="24"/>
                <w:szCs w:val="24"/>
                <w:lang w:eastAsia="ru-RU"/>
              </w:rPr>
              <w:t>Сформированность</w:t>
            </w:r>
            <w:proofErr w:type="spellEnd"/>
            <w:r w:rsidRPr="00973970">
              <w:rPr>
                <w:rFonts w:ascii="Times New Roman" w:eastAsia="Times New Roman" w:hAnsi="Times New Roman" w:cs="Times New Roman"/>
                <w:color w:val="000000"/>
                <w:sz w:val="24"/>
                <w:szCs w:val="24"/>
                <w:lang w:eastAsia="ru-RU"/>
              </w:rPr>
              <w:t xml:space="preserve"> индивидуального стиля учебной деятельности, устойчивых учебных интересов и склонностей,</w:t>
            </w:r>
          </w:p>
          <w:p w:rsidR="00973970" w:rsidRPr="00973970" w:rsidRDefault="00973970" w:rsidP="0035091D">
            <w:pPr>
              <w:numPr>
                <w:ilvl w:val="1"/>
                <w:numId w:val="53"/>
              </w:numPr>
              <w:spacing w:after="0" w:line="240" w:lineRule="auto"/>
              <w:ind w:firstLine="142"/>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умение развивать и управлять познавательными процессами личности, </w:t>
            </w:r>
          </w:p>
          <w:p w:rsidR="00973970" w:rsidRPr="00973970" w:rsidRDefault="00973970" w:rsidP="0035091D">
            <w:pPr>
              <w:numPr>
                <w:ilvl w:val="1"/>
                <w:numId w:val="53"/>
              </w:numPr>
              <w:spacing w:after="0" w:line="240" w:lineRule="auto"/>
              <w:ind w:firstLine="142"/>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способность адекватно действовать в ситуации выбора на уроке. </w:t>
            </w:r>
          </w:p>
        </w:tc>
        <w:tc>
          <w:tcPr>
            <w:tcW w:w="5209" w:type="dxa"/>
          </w:tcPr>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Коммуникативный потенциал</w:t>
            </w:r>
            <w:r w:rsidRPr="00973970">
              <w:rPr>
                <w:rFonts w:ascii="Times New Roman" w:eastAsia="Times New Roman" w:hAnsi="Times New Roman" w:cs="Times New Roman"/>
                <w:sz w:val="24"/>
                <w:szCs w:val="24"/>
                <w:lang w:eastAsia="ru-RU"/>
              </w:rPr>
              <w:t>:</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000000"/>
                <w:sz w:val="24"/>
                <w:szCs w:val="24"/>
                <w:lang w:eastAsia="ru-RU"/>
              </w:rPr>
              <w:t>Усвоение основ коммуникативной культуры личности: умение высказывать и отстаивать свою точку зрения;</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000000"/>
                <w:sz w:val="24"/>
                <w:szCs w:val="24"/>
                <w:lang w:eastAsia="ru-RU"/>
              </w:rPr>
              <w:t>овладение навыками неконфликтного общения;</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000000"/>
                <w:sz w:val="24"/>
                <w:szCs w:val="24"/>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p>
        </w:tc>
      </w:tr>
      <w:tr w:rsidR="00973970" w:rsidRPr="00973970" w:rsidTr="00973970">
        <w:tc>
          <w:tcPr>
            <w:tcW w:w="4820" w:type="dxa"/>
          </w:tcPr>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Художественный потенциал:</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эстетическая культура, художественная активность.</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000000"/>
                <w:sz w:val="24"/>
                <w:szCs w:val="24"/>
                <w:lang w:eastAsia="ru-RU"/>
              </w:rPr>
              <w:t>Способность видеть и понимать гармонию и красоту,</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000000"/>
                <w:sz w:val="24"/>
                <w:szCs w:val="24"/>
                <w:lang w:eastAsia="ru-RU"/>
              </w:rPr>
              <w:t xml:space="preserve">знание выдающихся деятелей и произведений литературы и искусства, </w:t>
            </w:r>
          </w:p>
          <w:p w:rsidR="00973970" w:rsidRPr="00973970" w:rsidRDefault="00973970" w:rsidP="0035091D">
            <w:pPr>
              <w:numPr>
                <w:ilvl w:val="1"/>
                <w:numId w:val="53"/>
              </w:numPr>
              <w:tabs>
                <w:tab w:val="clear" w:pos="360"/>
              </w:tabs>
              <w:spacing w:after="0" w:line="240" w:lineRule="auto"/>
              <w:ind w:firstLine="32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000000"/>
                <w:sz w:val="24"/>
                <w:szCs w:val="24"/>
                <w:lang w:eastAsia="ru-RU"/>
              </w:rPr>
              <w:t xml:space="preserve">апробация своих </w:t>
            </w:r>
            <w:r w:rsidRPr="00973970">
              <w:rPr>
                <w:rFonts w:ascii="Times New Roman" w:eastAsia="Times New Roman" w:hAnsi="Times New Roman" w:cs="Times New Roman"/>
                <w:color w:val="000000"/>
                <w:sz w:val="24"/>
                <w:szCs w:val="24"/>
                <w:lang w:eastAsia="ru-RU"/>
              </w:rPr>
              <w:lastRenderedPageBreak/>
              <w:t>возможностей в музыке, литературе, сценическом и изобразительном искусстве.</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tc>
        <w:tc>
          <w:tcPr>
            <w:tcW w:w="5209" w:type="dxa"/>
          </w:tcPr>
          <w:p w:rsidR="00973970" w:rsidRPr="00973970" w:rsidRDefault="00973970" w:rsidP="00973970">
            <w:pPr>
              <w:spacing w:after="0" w:line="240" w:lineRule="auto"/>
              <w:ind w:firstLine="708"/>
              <w:jc w:val="both"/>
              <w:rPr>
                <w:rFonts w:ascii="Times New Roman" w:eastAsia="Times New Roman" w:hAnsi="Times New Roman" w:cs="Times New Roman"/>
                <w:b/>
                <w:bCs/>
                <w:color w:val="000000"/>
                <w:sz w:val="24"/>
                <w:szCs w:val="24"/>
                <w:lang w:eastAsia="ru-RU"/>
              </w:rPr>
            </w:pPr>
            <w:r w:rsidRPr="00973970">
              <w:rPr>
                <w:rFonts w:ascii="Times New Roman" w:eastAsia="Times New Roman" w:hAnsi="Times New Roman" w:cs="Times New Roman"/>
                <w:b/>
                <w:bCs/>
                <w:color w:val="000000"/>
                <w:sz w:val="24"/>
                <w:szCs w:val="24"/>
                <w:lang w:eastAsia="ru-RU"/>
              </w:rPr>
              <w:lastRenderedPageBreak/>
              <w:t>Нравственный потенциал:</w:t>
            </w:r>
          </w:p>
          <w:p w:rsidR="00973970" w:rsidRPr="00973970" w:rsidRDefault="00973970" w:rsidP="0023633A">
            <w:pPr>
              <w:numPr>
                <w:ilvl w:val="2"/>
                <w:numId w:val="53"/>
              </w:numPr>
              <w:tabs>
                <w:tab w:val="clear" w:pos="2160"/>
                <w:tab w:val="num" w:pos="-10352"/>
              </w:tabs>
              <w:spacing w:after="0" w:line="240" w:lineRule="auto"/>
              <w:ind w:left="140" w:firstLine="268"/>
              <w:jc w:val="both"/>
              <w:rPr>
                <w:rFonts w:ascii="Times New Roman" w:eastAsia="Times New Roman" w:hAnsi="Times New Roman" w:cs="Times New Roman"/>
                <w:color w:val="000000"/>
                <w:sz w:val="24"/>
                <w:szCs w:val="24"/>
                <w:lang w:eastAsia="ru-RU"/>
              </w:rPr>
            </w:pPr>
            <w:proofErr w:type="gramStart"/>
            <w:r w:rsidRPr="00973970">
              <w:rPr>
                <w:rFonts w:ascii="Times New Roman" w:eastAsia="Times New Roman" w:hAnsi="Times New Roman" w:cs="Times New Roman"/>
                <w:color w:val="000000"/>
                <w:sz w:val="24"/>
                <w:szCs w:val="24"/>
                <w:lang w:eastAsia="ru-RU"/>
              </w:rPr>
              <w:t>Восприятие и понимание ценностей «человек», «личность», «индивидуальность», «труд», «общение», «коллектив», «доверие», «выбор».</w:t>
            </w:r>
            <w:proofErr w:type="gramEnd"/>
            <w:r w:rsidRPr="00973970">
              <w:rPr>
                <w:rFonts w:ascii="Times New Roman" w:eastAsia="Times New Roman" w:hAnsi="Times New Roman" w:cs="Times New Roman"/>
                <w:color w:val="000000"/>
                <w:sz w:val="24"/>
                <w:szCs w:val="24"/>
                <w:lang w:eastAsia="ru-RU"/>
              </w:rPr>
              <w:t xml:space="preserve"> Знание и соблюдение традиций школы.</w:t>
            </w:r>
          </w:p>
          <w:p w:rsidR="00973970" w:rsidRPr="00973970" w:rsidRDefault="00973970" w:rsidP="0023633A">
            <w:pPr>
              <w:numPr>
                <w:ilvl w:val="2"/>
                <w:numId w:val="53"/>
              </w:numPr>
              <w:tabs>
                <w:tab w:val="clear" w:pos="2160"/>
                <w:tab w:val="num" w:pos="-10352"/>
              </w:tabs>
              <w:spacing w:after="0" w:line="240" w:lineRule="auto"/>
              <w:ind w:left="140" w:firstLine="268"/>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Осознание возможностей, достоинств и недостатков собственного «Я», овладение </w:t>
            </w:r>
            <w:r w:rsidRPr="00973970">
              <w:rPr>
                <w:rFonts w:ascii="Times New Roman" w:eastAsia="Times New Roman" w:hAnsi="Times New Roman" w:cs="Times New Roman"/>
                <w:color w:val="000000"/>
                <w:sz w:val="24"/>
                <w:szCs w:val="24"/>
                <w:lang w:eastAsia="ru-RU"/>
              </w:rPr>
              <w:lastRenderedPageBreak/>
              <w:t xml:space="preserve">приёмами и методами самообразования и самовоспитания, ориентация на социально ценные формы и способы самореализации и самоутверждения. </w:t>
            </w:r>
          </w:p>
          <w:p w:rsidR="00973970" w:rsidRPr="00973970" w:rsidRDefault="00973970" w:rsidP="0023633A">
            <w:pPr>
              <w:numPr>
                <w:ilvl w:val="2"/>
                <w:numId w:val="53"/>
              </w:numPr>
              <w:tabs>
                <w:tab w:val="clear" w:pos="2160"/>
                <w:tab w:val="num" w:pos="-10352"/>
              </w:tabs>
              <w:spacing w:after="0" w:line="240" w:lineRule="auto"/>
              <w:ind w:left="140" w:firstLine="268"/>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sz w:val="24"/>
                <w:szCs w:val="24"/>
                <w:lang w:eastAsia="ru-RU"/>
              </w:rPr>
              <w:t>Готовность объективно оценивать себя, отстаивать свою собственную позицию</w:t>
            </w:r>
            <w:r w:rsidRPr="00973970">
              <w:rPr>
                <w:rFonts w:ascii="Times New Roman" w:eastAsia="Times New Roman" w:hAnsi="Times New Roman" w:cs="Times New Roman"/>
                <w:color w:val="000000"/>
                <w:sz w:val="24"/>
                <w:szCs w:val="24"/>
                <w:lang w:eastAsia="ru-RU"/>
              </w:rPr>
              <w:t xml:space="preserve">, отвечать за свои поступки и действия. </w:t>
            </w:r>
          </w:p>
          <w:p w:rsidR="00973970" w:rsidRPr="00973970" w:rsidRDefault="00973970" w:rsidP="0023633A">
            <w:pPr>
              <w:numPr>
                <w:ilvl w:val="2"/>
                <w:numId w:val="53"/>
              </w:numPr>
              <w:tabs>
                <w:tab w:val="clear" w:pos="2160"/>
                <w:tab w:val="num" w:pos="-10352"/>
              </w:tabs>
              <w:spacing w:after="0" w:line="240" w:lineRule="auto"/>
              <w:ind w:left="140" w:firstLine="268"/>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973970" w:rsidRPr="00973970" w:rsidTr="00973970">
        <w:tc>
          <w:tcPr>
            <w:tcW w:w="10029" w:type="dxa"/>
            <w:gridSpan w:val="2"/>
          </w:tcPr>
          <w:p w:rsidR="00973970" w:rsidRPr="00973970" w:rsidRDefault="00973970" w:rsidP="00973970">
            <w:pPr>
              <w:spacing w:after="0" w:line="240" w:lineRule="auto"/>
              <w:ind w:firstLine="708"/>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b/>
                <w:bCs/>
                <w:color w:val="000000"/>
                <w:sz w:val="24"/>
                <w:szCs w:val="24"/>
                <w:lang w:eastAsia="ru-RU"/>
              </w:rPr>
              <w:lastRenderedPageBreak/>
              <w:t>Физический потенциал</w:t>
            </w:r>
          </w:p>
          <w:p w:rsidR="00973970" w:rsidRPr="00973970" w:rsidRDefault="00973970" w:rsidP="0035091D">
            <w:pPr>
              <w:numPr>
                <w:ilvl w:val="0"/>
                <w:numId w:val="54"/>
              </w:numPr>
              <w:spacing w:after="0" w:line="240" w:lineRule="auto"/>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Развитие основных физических качеств: быстроты, ловкости, гибкости, силы и выносливости; овладение простейшими туристическими умениями и навыками; </w:t>
            </w:r>
          </w:p>
          <w:p w:rsidR="00973970" w:rsidRPr="00973970" w:rsidRDefault="00973970" w:rsidP="0035091D">
            <w:pPr>
              <w:numPr>
                <w:ilvl w:val="0"/>
                <w:numId w:val="54"/>
              </w:numPr>
              <w:spacing w:after="0" w:line="240" w:lineRule="auto"/>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 xml:space="preserve">знание и соблюдение режима занятий физическими упражнениями; </w:t>
            </w:r>
          </w:p>
          <w:p w:rsidR="00973970" w:rsidRPr="00973970" w:rsidRDefault="00973970" w:rsidP="0035091D">
            <w:pPr>
              <w:numPr>
                <w:ilvl w:val="0"/>
                <w:numId w:val="54"/>
              </w:numPr>
              <w:spacing w:after="0" w:line="240" w:lineRule="auto"/>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color w:val="000000"/>
                <w:sz w:val="24"/>
                <w:szCs w:val="24"/>
                <w:lang w:eastAsia="ru-RU"/>
              </w:rPr>
              <w:t>способность разработать и реализовать индивидуальную программу физического совершенствования.</w:t>
            </w:r>
          </w:p>
        </w:tc>
      </w:tr>
    </w:tbl>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p>
    <w:p w:rsidR="00973970" w:rsidRPr="00973970" w:rsidRDefault="00973970" w:rsidP="00973970">
      <w:pPr>
        <w:keepNext/>
        <w:keepLines/>
        <w:spacing w:after="0" w:line="240" w:lineRule="auto"/>
        <w:jc w:val="both"/>
        <w:outlineLvl w:val="1"/>
        <w:rPr>
          <w:rFonts w:ascii="Times New Roman" w:eastAsia="Times New Roman" w:hAnsi="Times New Roman" w:cs="Times New Roman"/>
          <w:b/>
          <w:sz w:val="24"/>
          <w:szCs w:val="24"/>
          <w:shd w:val="clear" w:color="auto" w:fill="FFFFFF"/>
          <w:lang w:eastAsia="ru-RU" w:bidi="he-IL"/>
        </w:rPr>
      </w:pPr>
      <w:r w:rsidRPr="00973970">
        <w:rPr>
          <w:rFonts w:ascii="Times New Roman" w:eastAsia="Times New Roman" w:hAnsi="Times New Roman" w:cs="Times New Roman"/>
          <w:b/>
          <w:sz w:val="24"/>
          <w:szCs w:val="24"/>
          <w:shd w:val="clear" w:color="auto" w:fill="FFFFFF"/>
          <w:lang w:eastAsia="ru-RU" w:bidi="he-IL"/>
        </w:rPr>
        <w:t>7. Методологический инструментарий мониторинга воспитания и социализации</w:t>
      </w:r>
      <w:r w:rsidR="003C5F20">
        <w:rPr>
          <w:rFonts w:ascii="Times New Roman" w:eastAsia="Times New Roman" w:hAnsi="Times New Roman" w:cs="Times New Roman"/>
          <w:b/>
          <w:sz w:val="24"/>
          <w:szCs w:val="24"/>
          <w:shd w:val="clear" w:color="auto" w:fill="FFFFFF"/>
          <w:lang w:eastAsia="ru-RU" w:bidi="he-IL"/>
        </w:rPr>
        <w:t xml:space="preserve"> </w:t>
      </w:r>
      <w:proofErr w:type="gramStart"/>
      <w:r w:rsidRPr="00973970">
        <w:rPr>
          <w:rFonts w:ascii="Times New Roman" w:eastAsia="Times New Roman" w:hAnsi="Times New Roman" w:cs="Times New Roman"/>
          <w:b/>
          <w:sz w:val="24"/>
          <w:szCs w:val="24"/>
          <w:shd w:val="clear" w:color="auto" w:fill="FFFFFF"/>
          <w:lang w:eastAsia="ru-RU" w:bidi="he-IL"/>
        </w:rPr>
        <w:t>обучающихся</w:t>
      </w:r>
      <w:proofErr w:type="gramEnd"/>
    </w:p>
    <w:p w:rsidR="00973970" w:rsidRPr="00973970" w:rsidRDefault="00973970" w:rsidP="00973970">
      <w:pPr>
        <w:spacing w:after="0" w:line="240" w:lineRule="auto"/>
        <w:ind w:firstLine="708"/>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973970" w:rsidRPr="00973970" w:rsidRDefault="00973970" w:rsidP="00973970">
      <w:pPr>
        <w:spacing w:after="0" w:line="240" w:lineRule="auto"/>
        <w:ind w:firstLine="360"/>
        <w:jc w:val="both"/>
        <w:rPr>
          <w:rFonts w:ascii="Times New Roman" w:eastAsia="Times New Roman" w:hAnsi="Times New Roman" w:cs="Times New Roman"/>
          <w:b/>
          <w:bCs/>
          <w:i/>
          <w:iCs/>
          <w:szCs w:val="24"/>
          <w:shd w:val="clear" w:color="auto" w:fill="FFFFFF"/>
          <w:lang w:eastAsia="ru-RU"/>
        </w:rPr>
      </w:pPr>
    </w:p>
    <w:p w:rsidR="00973970" w:rsidRPr="00973970" w:rsidRDefault="00973970" w:rsidP="00973970">
      <w:pPr>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Cs w:val="24"/>
          <w:shd w:val="clear" w:color="auto" w:fill="FFFFFF"/>
          <w:lang w:eastAsia="ru-RU"/>
        </w:rPr>
        <w:t>Тестирование (метод тестов)</w:t>
      </w:r>
      <w:r w:rsidRPr="00973970">
        <w:rPr>
          <w:rFonts w:ascii="Times New Roman" w:eastAsia="Times New Roman" w:hAnsi="Times New Roman" w:cs="Times New Roman"/>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973970">
        <w:rPr>
          <w:rFonts w:ascii="Times New Roman" w:eastAsia="Times New Roman" w:hAnsi="Times New Roman" w:cs="Times New Roman"/>
          <w:sz w:val="24"/>
          <w:szCs w:val="24"/>
          <w:lang w:eastAsia="ru-RU"/>
        </w:rPr>
        <w:t>обучающимися</w:t>
      </w:r>
      <w:proofErr w:type="gramEnd"/>
      <w:r w:rsidRPr="00973970">
        <w:rPr>
          <w:rFonts w:ascii="Times New Roman" w:eastAsia="Times New Roman" w:hAnsi="Times New Roman" w:cs="Times New Roman"/>
          <w:sz w:val="24"/>
          <w:szCs w:val="24"/>
          <w:lang w:eastAsia="ru-RU"/>
        </w:rPr>
        <w:t xml:space="preserve"> ряда специально разработанных заданий.</w:t>
      </w:r>
    </w:p>
    <w:p w:rsidR="00973970" w:rsidRPr="00973970" w:rsidRDefault="00973970" w:rsidP="00973970">
      <w:pPr>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Cs w:val="24"/>
          <w:shd w:val="clear" w:color="auto" w:fill="FFFFFF"/>
          <w:lang w:eastAsia="ru-RU"/>
        </w:rPr>
        <w:t>Опрос</w:t>
      </w:r>
      <w:r w:rsidRPr="00973970">
        <w:rPr>
          <w:rFonts w:ascii="Times New Roman" w:eastAsia="Times New Roman" w:hAnsi="Times New Roman" w:cs="Times New Roman"/>
          <w:sz w:val="24"/>
          <w:szCs w:val="24"/>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 xml:space="preserve"> используются следующие виды опроса:</w:t>
      </w:r>
    </w:p>
    <w:p w:rsidR="00973970" w:rsidRPr="00973970" w:rsidRDefault="00973970" w:rsidP="00973970">
      <w:pPr>
        <w:tabs>
          <w:tab w:val="left" w:pos="1084"/>
        </w:tabs>
        <w:spacing w:after="0" w:line="240" w:lineRule="auto"/>
        <w:ind w:left="426"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i/>
          <w:iCs/>
          <w:szCs w:val="24"/>
          <w:shd w:val="clear" w:color="auto" w:fill="FFFFFF"/>
          <w:lang w:eastAsia="ru-RU"/>
        </w:rPr>
        <w:t>анкетирование</w:t>
      </w:r>
      <w:r w:rsidRPr="00973970">
        <w:rPr>
          <w:rFonts w:ascii="Times New Roman" w:eastAsia="Times New Roman" w:hAnsi="Times New Roman" w:cs="Times New Roman"/>
          <w:sz w:val="24"/>
          <w:szCs w:val="24"/>
          <w:lang w:eastAsia="ru-RU"/>
        </w:rPr>
        <w:t xml:space="preserve"> — эмпирический социально-психологический метод получения </w:t>
      </w:r>
      <w:proofErr w:type="gramStart"/>
      <w:r w:rsidRPr="00973970">
        <w:rPr>
          <w:rFonts w:ascii="Times New Roman" w:eastAsia="Times New Roman" w:hAnsi="Times New Roman" w:cs="Times New Roman"/>
          <w:sz w:val="24"/>
          <w:szCs w:val="24"/>
          <w:lang w:eastAsia="ru-RU"/>
        </w:rPr>
        <w:t>информации</w:t>
      </w:r>
      <w:proofErr w:type="gramEnd"/>
      <w:r w:rsidRPr="00973970">
        <w:rPr>
          <w:rFonts w:ascii="Times New Roman" w:eastAsia="Times New Roman" w:hAnsi="Times New Roman" w:cs="Times New Roman"/>
          <w:sz w:val="24"/>
          <w:szCs w:val="24"/>
          <w:lang w:eastAsia="ru-RU"/>
        </w:rPr>
        <w:t xml:space="preserve"> на основании ответов обучающихся на специально подготовленные вопросы анкеты;</w:t>
      </w:r>
    </w:p>
    <w:p w:rsidR="00973970" w:rsidRPr="00973970" w:rsidRDefault="00973970" w:rsidP="00973970">
      <w:pPr>
        <w:tabs>
          <w:tab w:val="left" w:pos="1089"/>
        </w:tabs>
        <w:spacing w:after="0" w:line="240" w:lineRule="auto"/>
        <w:ind w:left="426"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i/>
          <w:iCs/>
          <w:szCs w:val="24"/>
          <w:shd w:val="clear" w:color="auto" w:fill="FFFFFF"/>
          <w:lang w:eastAsia="ru-RU"/>
        </w:rPr>
        <w:t>интервью</w:t>
      </w:r>
      <w:r w:rsidRPr="00973970">
        <w:rPr>
          <w:rFonts w:ascii="Times New Roman" w:eastAsia="Times New Roman" w:hAnsi="Times New Roman" w:cs="Times New Roman"/>
          <w:sz w:val="24"/>
          <w:szCs w:val="24"/>
          <w:lang w:eastAsia="ru-RU"/>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73970" w:rsidRPr="00973970" w:rsidRDefault="00973970" w:rsidP="00973970">
      <w:pPr>
        <w:tabs>
          <w:tab w:val="left" w:pos="1089"/>
        </w:tabs>
        <w:spacing w:after="0" w:line="240" w:lineRule="auto"/>
        <w:ind w:left="426"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i/>
          <w:iCs/>
          <w:szCs w:val="24"/>
          <w:shd w:val="clear" w:color="auto" w:fill="FFFFFF"/>
          <w:lang w:eastAsia="ru-RU"/>
        </w:rPr>
        <w:t>беседа</w:t>
      </w:r>
      <w:r w:rsidRPr="00973970">
        <w:rPr>
          <w:rFonts w:ascii="Times New Roman" w:eastAsia="Times New Roman" w:hAnsi="Times New Roman" w:cs="Times New Roman"/>
          <w:sz w:val="24"/>
          <w:szCs w:val="24"/>
          <w:lang w:eastAsia="ru-RU"/>
        </w:rPr>
        <w:t xml:space="preserve"> — специфический метод исследования, заключающийся в проведении тематически направленного диалога между исследователем и </w:t>
      </w:r>
      <w:proofErr w:type="gramStart"/>
      <w:r w:rsidRPr="00973970">
        <w:rPr>
          <w:rFonts w:ascii="Times New Roman" w:eastAsia="Times New Roman" w:hAnsi="Times New Roman" w:cs="Times New Roman"/>
          <w:sz w:val="24"/>
          <w:szCs w:val="24"/>
          <w:lang w:eastAsia="ru-RU"/>
        </w:rPr>
        <w:t>обучающимися</w:t>
      </w:r>
      <w:proofErr w:type="gramEnd"/>
      <w:r w:rsidRPr="00973970">
        <w:rPr>
          <w:rFonts w:ascii="Times New Roman" w:eastAsia="Times New Roman" w:hAnsi="Times New Roman" w:cs="Times New Roman"/>
          <w:sz w:val="24"/>
          <w:szCs w:val="24"/>
          <w:lang w:eastAsia="ru-RU"/>
        </w:rPr>
        <w:t xml:space="preserve"> с целью получения сведений об особенностях процесса воспитания и социализации обучающихся.</w:t>
      </w:r>
    </w:p>
    <w:p w:rsidR="00973970" w:rsidRPr="00973970" w:rsidRDefault="00973970" w:rsidP="00973970">
      <w:pPr>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Cs w:val="24"/>
          <w:shd w:val="clear" w:color="auto" w:fill="FFFFFF"/>
          <w:lang w:eastAsia="ru-RU"/>
        </w:rPr>
        <w:t>Психолого-педагогическое наблюдение</w:t>
      </w:r>
      <w:r w:rsidRPr="00973970">
        <w:rPr>
          <w:rFonts w:ascii="Times New Roman" w:eastAsia="Times New Roman" w:hAnsi="Times New Roman" w:cs="Times New Roman"/>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73970" w:rsidRPr="00973970" w:rsidRDefault="00973970" w:rsidP="00973970">
      <w:pPr>
        <w:tabs>
          <w:tab w:val="left" w:pos="1089"/>
        </w:tabs>
        <w:spacing w:after="0" w:line="240" w:lineRule="auto"/>
        <w:ind w:left="426" w:firstLine="360"/>
        <w:jc w:val="both"/>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lastRenderedPageBreak/>
        <w:t>• </w:t>
      </w:r>
      <w:r w:rsidRPr="00973970">
        <w:rPr>
          <w:rFonts w:ascii="Times New Roman" w:eastAsia="Times New Roman" w:hAnsi="Times New Roman" w:cs="Times New Roman"/>
          <w:i/>
          <w:iCs/>
          <w:szCs w:val="24"/>
          <w:shd w:val="clear" w:color="auto" w:fill="FFFFFF"/>
          <w:lang w:eastAsia="ru-RU"/>
        </w:rPr>
        <w:t>включённое наблюдение</w:t>
      </w:r>
      <w:r w:rsidRPr="00973970">
        <w:rPr>
          <w:rFonts w:ascii="Times New Roman" w:eastAsia="Times New Roman" w:hAnsi="Times New Roman" w:cs="Times New Roman"/>
          <w:sz w:val="24"/>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973970" w:rsidRPr="00973970" w:rsidRDefault="00973970" w:rsidP="00973970">
      <w:pPr>
        <w:tabs>
          <w:tab w:val="left" w:pos="1060"/>
        </w:tabs>
        <w:spacing w:after="0" w:line="240" w:lineRule="auto"/>
        <w:ind w:left="426"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i/>
          <w:iCs/>
          <w:szCs w:val="24"/>
          <w:shd w:val="clear" w:color="auto" w:fill="FFFFFF"/>
          <w:lang w:eastAsia="ru-RU"/>
        </w:rPr>
        <w:t>узкоспециальное наблюдение</w:t>
      </w:r>
      <w:r w:rsidRPr="00973970">
        <w:rPr>
          <w:rFonts w:ascii="Times New Roman" w:eastAsia="Times New Roman" w:hAnsi="Times New Roman" w:cs="Times New Roman"/>
          <w:sz w:val="24"/>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73970" w:rsidRPr="00973970" w:rsidRDefault="00973970" w:rsidP="00973970">
      <w:pPr>
        <w:keepNext/>
        <w:keepLines/>
        <w:spacing w:after="0" w:line="240" w:lineRule="auto"/>
        <w:ind w:firstLine="426"/>
        <w:jc w:val="both"/>
        <w:outlineLvl w:val="2"/>
        <w:rPr>
          <w:rFonts w:ascii="Times New Roman" w:eastAsia="Times New Roman" w:hAnsi="Times New Roman" w:cs="Times New Roman"/>
          <w:b/>
          <w:sz w:val="24"/>
          <w:szCs w:val="24"/>
          <w:shd w:val="clear" w:color="auto" w:fill="FFFFFF"/>
          <w:lang w:eastAsia="ru-RU" w:bidi="he-IL"/>
        </w:rPr>
      </w:pPr>
      <w:r w:rsidRPr="00973970">
        <w:rPr>
          <w:rFonts w:ascii="Times New Roman" w:eastAsia="Times New Roman" w:hAnsi="Times New Roman" w:cs="Times New Roman"/>
          <w:bCs/>
          <w:sz w:val="20"/>
          <w:szCs w:val="20"/>
          <w:shd w:val="clear" w:color="auto" w:fill="FFFFFF"/>
          <w:lang w:eastAsia="ru-RU" w:bidi="he-IL"/>
        </w:rPr>
        <w:t>Особо следует выделить</w:t>
      </w:r>
      <w:r w:rsidRPr="00973970">
        <w:rPr>
          <w:rFonts w:ascii="Times New Roman" w:eastAsia="Times New Roman" w:hAnsi="Times New Roman" w:cs="Times New Roman"/>
          <w:b/>
          <w:sz w:val="24"/>
          <w:szCs w:val="24"/>
          <w:shd w:val="clear" w:color="auto" w:fill="FFFFFF"/>
          <w:lang w:eastAsia="ru-RU" w:bidi="he-IL"/>
        </w:rPr>
        <w:t xml:space="preserve"> психолого-педагогический эксперимент как основной метод исследования </w:t>
      </w:r>
      <w:proofErr w:type="spellStart"/>
      <w:r w:rsidRPr="00973970">
        <w:rPr>
          <w:rFonts w:ascii="Times New Roman" w:eastAsia="Times New Roman" w:hAnsi="Times New Roman" w:cs="Times New Roman"/>
          <w:b/>
          <w:sz w:val="24"/>
          <w:szCs w:val="24"/>
          <w:shd w:val="clear" w:color="auto" w:fill="FFFFFF"/>
          <w:lang w:eastAsia="ru-RU" w:bidi="he-IL"/>
        </w:rPr>
        <w:t>воспитанияи</w:t>
      </w:r>
      <w:proofErr w:type="spellEnd"/>
      <w:r w:rsidRPr="00973970">
        <w:rPr>
          <w:rFonts w:ascii="Times New Roman" w:eastAsia="Times New Roman" w:hAnsi="Times New Roman" w:cs="Times New Roman"/>
          <w:b/>
          <w:sz w:val="24"/>
          <w:szCs w:val="24"/>
          <w:shd w:val="clear" w:color="auto" w:fill="FFFFFF"/>
          <w:lang w:eastAsia="ru-RU" w:bidi="he-IL"/>
        </w:rPr>
        <w:t xml:space="preserve"> социализации обучающихся.</w:t>
      </w:r>
    </w:p>
    <w:p w:rsidR="00973970" w:rsidRPr="00973970" w:rsidRDefault="00973970" w:rsidP="00973970">
      <w:pPr>
        <w:spacing w:after="0" w:line="240" w:lineRule="auto"/>
        <w:ind w:firstLine="426"/>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73970" w:rsidRPr="00973970" w:rsidRDefault="00973970" w:rsidP="00973970">
      <w:pPr>
        <w:spacing w:after="0" w:line="240" w:lineRule="auto"/>
        <w:ind w:firstLine="426"/>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Основной</w:t>
      </w:r>
      <w:r w:rsidRPr="00973970">
        <w:rPr>
          <w:rFonts w:ascii="Times New Roman" w:eastAsia="Times New Roman" w:hAnsi="Times New Roman" w:cs="Times New Roman"/>
          <w:b/>
          <w:bCs/>
          <w:szCs w:val="24"/>
          <w:shd w:val="clear" w:color="auto" w:fill="FFFFFF"/>
          <w:lang w:eastAsia="ru-RU"/>
        </w:rPr>
        <w:t xml:space="preserve"> целью</w:t>
      </w:r>
      <w:r w:rsidRPr="00973970">
        <w:rPr>
          <w:rFonts w:ascii="Times New Roman" w:eastAsia="Times New Roman" w:hAnsi="Times New Roman" w:cs="Times New Roman"/>
          <w:sz w:val="24"/>
          <w:szCs w:val="24"/>
          <w:lang w:eastAsia="ru-RU"/>
        </w:rPr>
        <w:t xml:space="preserve"> исследования является изучение динамики процесса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в условиях специально организованной воспитательной деятельности (разработанная школой Программа).</w:t>
      </w:r>
    </w:p>
    <w:p w:rsidR="00973970" w:rsidRPr="00973970" w:rsidRDefault="00973970" w:rsidP="00973970">
      <w:pPr>
        <w:spacing w:after="0" w:line="240" w:lineRule="auto"/>
        <w:ind w:firstLine="426"/>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 рамках психолого-педагогического исследования следует выделить три этапа.</w:t>
      </w:r>
    </w:p>
    <w:p w:rsidR="00973970" w:rsidRPr="00973970" w:rsidRDefault="00973970" w:rsidP="00973970">
      <w:pPr>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Cs w:val="24"/>
          <w:shd w:val="clear" w:color="auto" w:fill="FFFFFF"/>
          <w:lang w:eastAsia="ru-RU"/>
        </w:rPr>
        <w:t>Этап 1.</w:t>
      </w:r>
      <w:r w:rsidRPr="00973970">
        <w:rPr>
          <w:rFonts w:ascii="Times New Roman" w:eastAsia="Times New Roman" w:hAnsi="Times New Roman" w:cs="Times New Roman"/>
          <w:i/>
          <w:iCs/>
          <w:szCs w:val="24"/>
          <w:shd w:val="clear" w:color="auto" w:fill="FFFFFF"/>
          <w:lang w:eastAsia="ru-RU"/>
        </w:rPr>
        <w:t xml:space="preserve"> Контрольный этап исследования (диагностический срез)</w:t>
      </w:r>
      <w:r w:rsidRPr="00973970">
        <w:rPr>
          <w:rFonts w:ascii="Times New Roman" w:eastAsia="Times New Roman" w:hAnsi="Times New Roman" w:cs="Times New Roman"/>
          <w:sz w:val="24"/>
          <w:szCs w:val="24"/>
          <w:lang w:eastAsia="ru-RU"/>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73970" w:rsidRPr="00973970" w:rsidRDefault="00973970" w:rsidP="00973970">
      <w:pPr>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Cs w:val="24"/>
          <w:shd w:val="clear" w:color="auto" w:fill="FFFFFF"/>
          <w:lang w:eastAsia="ru-RU"/>
        </w:rPr>
        <w:t>Этап 2.</w:t>
      </w:r>
      <w:r w:rsidRPr="00973970">
        <w:rPr>
          <w:rFonts w:ascii="Times New Roman" w:eastAsia="Times New Roman" w:hAnsi="Times New Roman" w:cs="Times New Roman"/>
          <w:i/>
          <w:iCs/>
          <w:szCs w:val="24"/>
          <w:shd w:val="clear" w:color="auto" w:fill="FFFFFF"/>
          <w:lang w:eastAsia="ru-RU"/>
        </w:rPr>
        <w:t xml:space="preserve"> Формирующий этап исследования</w:t>
      </w:r>
      <w:r w:rsidRPr="00973970">
        <w:rPr>
          <w:rFonts w:ascii="Times New Roman" w:eastAsia="Times New Roman" w:hAnsi="Times New Roman" w:cs="Times New Roman"/>
          <w:sz w:val="24"/>
          <w:szCs w:val="24"/>
          <w:lang w:eastAsia="ru-RU"/>
        </w:rPr>
        <w:t xml:space="preserve"> предполагает реализацию образовательным учреждением основных направлений Программы воспитания и социализации обучающихся.</w:t>
      </w:r>
    </w:p>
    <w:p w:rsidR="00973970" w:rsidRPr="00973970" w:rsidRDefault="00973970" w:rsidP="00973970">
      <w:pPr>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i/>
          <w:iCs/>
          <w:szCs w:val="24"/>
          <w:shd w:val="clear" w:color="auto" w:fill="FFFFFF"/>
          <w:lang w:eastAsia="ru-RU"/>
        </w:rPr>
        <w:t>Этап 3.</w:t>
      </w:r>
      <w:r w:rsidRPr="00973970">
        <w:rPr>
          <w:rFonts w:ascii="Times New Roman" w:eastAsia="Times New Roman" w:hAnsi="Times New Roman" w:cs="Times New Roman"/>
          <w:i/>
          <w:iCs/>
          <w:szCs w:val="24"/>
          <w:shd w:val="clear" w:color="auto" w:fill="FFFFFF"/>
          <w:lang w:eastAsia="ru-RU"/>
        </w:rPr>
        <w:t xml:space="preserve"> Интерпретационный этап исследования</w:t>
      </w:r>
      <w:r w:rsidRPr="00973970">
        <w:rPr>
          <w:rFonts w:ascii="Times New Roman" w:eastAsia="Times New Roman" w:hAnsi="Times New Roman" w:cs="Times New Roman"/>
          <w:sz w:val="24"/>
          <w:szCs w:val="24"/>
          <w:lang w:eastAsia="ru-RU"/>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973970">
        <w:rPr>
          <w:rFonts w:ascii="Times New Roman" w:eastAsia="Times New Roman" w:hAnsi="Times New Roman" w:cs="Times New Roman"/>
          <w:b/>
          <w:bCs/>
          <w:szCs w:val="24"/>
          <w:shd w:val="clear" w:color="auto" w:fill="FFFFFF"/>
          <w:lang w:eastAsia="ru-RU"/>
        </w:rPr>
        <w:t xml:space="preserve"> исследование динамики</w:t>
      </w:r>
      <w:r w:rsidRPr="00973970">
        <w:rPr>
          <w:rFonts w:ascii="Times New Roman" w:eastAsia="Times New Roman" w:hAnsi="Times New Roman" w:cs="Times New Roman"/>
          <w:sz w:val="24"/>
          <w:szCs w:val="24"/>
          <w:lang w:eastAsia="ru-RU"/>
        </w:rPr>
        <w:t xml:space="preserve"> воспитания и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firstLine="708"/>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Для изучения динамики процесса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73970" w:rsidRPr="00973970" w:rsidRDefault="00973970" w:rsidP="00973970">
      <w:pPr>
        <w:spacing w:after="0" w:line="240" w:lineRule="auto"/>
        <w:ind w:firstLine="708"/>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Cs w:val="24"/>
          <w:shd w:val="clear" w:color="auto" w:fill="FFFFFF"/>
          <w:lang w:eastAsia="ru-RU"/>
        </w:rPr>
        <w:t>Критериями эффективности</w:t>
      </w:r>
      <w:r w:rsidRPr="00973970">
        <w:rPr>
          <w:rFonts w:ascii="Times New Roman" w:eastAsia="Times New Roman" w:hAnsi="Times New Roman" w:cs="Times New Roman"/>
          <w:sz w:val="24"/>
          <w:szCs w:val="24"/>
          <w:lang w:eastAsia="ru-RU"/>
        </w:rPr>
        <w:t xml:space="preserve"> реализации учебным учреждением воспитательной и развивающей программы является </w:t>
      </w:r>
      <w:r w:rsidRPr="00973970">
        <w:rPr>
          <w:rFonts w:ascii="Times New Roman" w:eastAsia="Times New Roman" w:hAnsi="Times New Roman" w:cs="Times New Roman"/>
          <w:b/>
          <w:bCs/>
          <w:szCs w:val="24"/>
          <w:shd w:val="clear" w:color="auto" w:fill="FFFFFF"/>
          <w:lang w:eastAsia="ru-RU"/>
        </w:rPr>
        <w:t>динамика</w:t>
      </w:r>
      <w:r w:rsidRPr="00973970">
        <w:rPr>
          <w:rFonts w:ascii="Times New Roman" w:eastAsia="Times New Roman" w:hAnsi="Times New Roman" w:cs="Times New Roman"/>
          <w:sz w:val="24"/>
          <w:szCs w:val="24"/>
          <w:lang w:eastAsia="ru-RU"/>
        </w:rPr>
        <w:t xml:space="preserve"> основных показателей воспитания и социализации обучающихся.</w:t>
      </w:r>
    </w:p>
    <w:p w:rsidR="00973970" w:rsidRPr="00973970" w:rsidRDefault="00973970" w:rsidP="00973970">
      <w:pPr>
        <w:tabs>
          <w:tab w:val="left" w:pos="678"/>
        </w:tabs>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t xml:space="preserve">Динамика развития личностной, социальной, экологической, трудовой (профессиональной) и </w:t>
      </w:r>
      <w:proofErr w:type="spellStart"/>
      <w:r w:rsidRPr="00973970">
        <w:rPr>
          <w:rFonts w:ascii="Times New Roman" w:eastAsia="Times New Roman" w:hAnsi="Times New Roman" w:cs="Times New Roman"/>
          <w:sz w:val="24"/>
          <w:szCs w:val="24"/>
          <w:lang w:eastAsia="ru-RU"/>
        </w:rPr>
        <w:t>здоровьесберегающей</w:t>
      </w:r>
      <w:proofErr w:type="spellEnd"/>
      <w:r w:rsidRPr="00973970">
        <w:rPr>
          <w:rFonts w:ascii="Times New Roman" w:eastAsia="Times New Roman" w:hAnsi="Times New Roman" w:cs="Times New Roman"/>
          <w:sz w:val="24"/>
          <w:szCs w:val="24"/>
          <w:lang w:eastAsia="ru-RU"/>
        </w:rPr>
        <w:t xml:space="preserve"> культуры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tabs>
          <w:tab w:val="left" w:pos="692"/>
        </w:tabs>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t>Динамика (характер изменения) социальной, психолого-педагогической и нравственной атмосферы в образовательном учреждении.</w:t>
      </w:r>
    </w:p>
    <w:p w:rsidR="00973970" w:rsidRPr="00973970" w:rsidRDefault="00973970" w:rsidP="00973970">
      <w:pPr>
        <w:tabs>
          <w:tab w:val="left" w:pos="687"/>
        </w:tabs>
        <w:spacing w:after="0" w:line="240" w:lineRule="auto"/>
        <w:ind w:firstLine="36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w:t>
      </w:r>
      <w:r w:rsidRPr="00973970">
        <w:rPr>
          <w:rFonts w:ascii="Times New Roman" w:eastAsia="Times New Roman" w:hAnsi="Times New Roman" w:cs="Times New Roman"/>
          <w:sz w:val="24"/>
          <w:szCs w:val="24"/>
          <w:lang w:eastAsia="ru-RU"/>
        </w:rPr>
        <w:tab/>
        <w:t xml:space="preserve">Динамика детско-родительских отношений и степени </w:t>
      </w:r>
      <w:proofErr w:type="spellStart"/>
      <w:r w:rsidRPr="00973970">
        <w:rPr>
          <w:rFonts w:ascii="Times New Roman" w:eastAsia="Times New Roman" w:hAnsi="Times New Roman" w:cs="Times New Roman"/>
          <w:sz w:val="24"/>
          <w:szCs w:val="24"/>
          <w:lang w:eastAsia="ru-RU"/>
        </w:rPr>
        <w:t>включённости</w:t>
      </w:r>
      <w:proofErr w:type="spellEnd"/>
      <w:r w:rsidRPr="00973970">
        <w:rPr>
          <w:rFonts w:ascii="Times New Roman" w:eastAsia="Times New Roman" w:hAnsi="Times New Roman" w:cs="Times New Roman"/>
          <w:sz w:val="24"/>
          <w:szCs w:val="24"/>
          <w:lang w:eastAsia="ru-RU"/>
        </w:rPr>
        <w:t xml:space="preserve"> родителей (законных представителей) в образовательный и воспитательный процесс.</w:t>
      </w:r>
    </w:p>
    <w:p w:rsidR="00973970" w:rsidRPr="00973970" w:rsidRDefault="00973970" w:rsidP="00973970">
      <w:pPr>
        <w:spacing w:after="0" w:line="240" w:lineRule="auto"/>
        <w:ind w:firstLine="708"/>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Необходимо указать критерии, по которым изучается динамика процесса воспитания и социализации </w:t>
      </w:r>
      <w:proofErr w:type="gramStart"/>
      <w:r w:rsidRPr="00973970">
        <w:rPr>
          <w:rFonts w:ascii="Times New Roman" w:eastAsia="Times New Roman" w:hAnsi="Times New Roman" w:cs="Times New Roman"/>
          <w:sz w:val="24"/>
          <w:szCs w:val="24"/>
          <w:lang w:eastAsia="ru-RU"/>
        </w:rPr>
        <w:t>обучающихся</w:t>
      </w:r>
      <w:proofErr w:type="gramEnd"/>
      <w:r w:rsidRPr="00973970">
        <w:rPr>
          <w:rFonts w:ascii="Times New Roman" w:eastAsia="Times New Roman" w:hAnsi="Times New Roman" w:cs="Times New Roman"/>
          <w:sz w:val="24"/>
          <w:szCs w:val="24"/>
          <w:lang w:eastAsia="ru-RU"/>
        </w:rPr>
        <w:t>.</w:t>
      </w:r>
    </w:p>
    <w:p w:rsidR="00973970" w:rsidRPr="00973970" w:rsidRDefault="00973970" w:rsidP="00973970">
      <w:pPr>
        <w:spacing w:after="0" w:line="240" w:lineRule="auto"/>
        <w:ind w:left="851" w:hanging="28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Cs w:val="24"/>
          <w:shd w:val="clear" w:color="auto" w:fill="FFFFFF"/>
          <w:lang w:eastAsia="ru-RU"/>
        </w:rPr>
        <w:t>1. </w:t>
      </w:r>
      <w:r w:rsidRPr="00973970">
        <w:rPr>
          <w:rFonts w:ascii="Times New Roman" w:eastAsia="Times New Roman" w:hAnsi="Times New Roman" w:cs="Times New Roman"/>
          <w:i/>
          <w:iCs/>
          <w:szCs w:val="24"/>
          <w:shd w:val="clear" w:color="auto" w:fill="FFFFFF"/>
          <w:lang w:eastAsia="ru-RU"/>
        </w:rPr>
        <w:t>Положительная динамика (тенденция повышения уровня нравственного развития обучающихся)</w:t>
      </w:r>
      <w:r w:rsidRPr="00973970">
        <w:rPr>
          <w:rFonts w:ascii="Times New Roman" w:eastAsia="Times New Roman" w:hAnsi="Times New Roman" w:cs="Times New Roman"/>
          <w:sz w:val="24"/>
          <w:szCs w:val="24"/>
          <w:lang w:eastAsia="ru-RU"/>
        </w:rPr>
        <w:t xml:space="preserve"> — увеличение значений выделенных показателей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973970" w:rsidRPr="00973970" w:rsidRDefault="00973970" w:rsidP="00973970">
      <w:pPr>
        <w:spacing w:after="0" w:line="240" w:lineRule="auto"/>
        <w:ind w:left="851" w:hanging="28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Cs w:val="24"/>
          <w:shd w:val="clear" w:color="auto" w:fill="FFFFFF"/>
          <w:lang w:eastAsia="ru-RU"/>
        </w:rPr>
        <w:t>2. </w:t>
      </w:r>
      <w:r w:rsidRPr="00973970">
        <w:rPr>
          <w:rFonts w:ascii="Times New Roman" w:eastAsia="Times New Roman" w:hAnsi="Times New Roman" w:cs="Times New Roman"/>
          <w:i/>
          <w:iCs/>
          <w:szCs w:val="24"/>
          <w:shd w:val="clear" w:color="auto" w:fill="FFFFFF"/>
          <w:lang w:eastAsia="ru-RU"/>
        </w:rPr>
        <w:t>Инертность положительной динамики</w:t>
      </w:r>
      <w:r w:rsidRPr="00973970">
        <w:rPr>
          <w:rFonts w:ascii="Times New Roman" w:eastAsia="Times New Roman" w:hAnsi="Times New Roman" w:cs="Times New Roman"/>
          <w:sz w:val="24"/>
          <w:szCs w:val="24"/>
          <w:lang w:eastAsia="ru-RU"/>
        </w:rPr>
        <w:t xml:space="preserve"> подразумевает отсутствие характеристик положительной динамики и возможное увеличение отрицательных значений </w:t>
      </w:r>
      <w:r w:rsidRPr="00973970">
        <w:rPr>
          <w:rFonts w:ascii="Times New Roman" w:eastAsia="Times New Roman" w:hAnsi="Times New Roman" w:cs="Times New Roman"/>
          <w:sz w:val="24"/>
          <w:szCs w:val="24"/>
          <w:lang w:eastAsia="ru-RU"/>
        </w:rPr>
        <w:lastRenderedPageBreak/>
        <w:t xml:space="preserve">показателей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973970" w:rsidRPr="00973970" w:rsidRDefault="00973970" w:rsidP="00973970">
      <w:pPr>
        <w:spacing w:after="0" w:line="240" w:lineRule="auto"/>
        <w:ind w:left="851" w:hanging="28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Cs w:val="24"/>
          <w:shd w:val="clear" w:color="auto" w:fill="FFFFFF"/>
          <w:lang w:eastAsia="ru-RU"/>
        </w:rPr>
        <w:t>3. </w:t>
      </w:r>
      <w:r w:rsidRPr="00973970">
        <w:rPr>
          <w:rFonts w:ascii="Times New Roman" w:eastAsia="Times New Roman" w:hAnsi="Times New Roman" w:cs="Times New Roman"/>
          <w:i/>
          <w:iCs/>
          <w:szCs w:val="24"/>
          <w:shd w:val="clear" w:color="auto" w:fill="FFFFFF"/>
          <w:lang w:eastAsia="ru-RU"/>
        </w:rPr>
        <w:t>Устойчивость (стабильность) исследуемых показателей духовно-нравственного развития, воспитания и социализации обучающихся</w:t>
      </w:r>
      <w:r w:rsidRPr="00973970">
        <w:rPr>
          <w:rFonts w:ascii="Times New Roman" w:eastAsia="Times New Roman" w:hAnsi="Times New Roman" w:cs="Times New Roman"/>
          <w:sz w:val="24"/>
          <w:szCs w:val="24"/>
          <w:lang w:eastAsia="ru-RU"/>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73970" w:rsidRPr="00973970" w:rsidRDefault="00973970" w:rsidP="00973970">
      <w:pPr>
        <w:spacing w:after="0" w:line="240" w:lineRule="auto"/>
        <w:ind w:firstLine="568"/>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Следует обратить внимание на то, что несоответствие содержания, методов воспитания и </w:t>
      </w:r>
      <w:proofErr w:type="gramStart"/>
      <w:r w:rsidRPr="00973970">
        <w:rPr>
          <w:rFonts w:ascii="Times New Roman" w:eastAsia="Times New Roman" w:hAnsi="Times New Roman" w:cs="Times New Roman"/>
          <w:sz w:val="24"/>
          <w:szCs w:val="24"/>
          <w:lang w:eastAsia="ru-RU"/>
        </w:rPr>
        <w:t>социализации</w:t>
      </w:r>
      <w:proofErr w:type="gramEnd"/>
      <w:r w:rsidRPr="00973970">
        <w:rPr>
          <w:rFonts w:ascii="Times New Roman" w:eastAsia="Times New Roman" w:hAnsi="Times New Roman" w:cs="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73970" w:rsidRPr="00973970" w:rsidRDefault="00973970" w:rsidP="00973970">
      <w:pPr>
        <w:spacing w:after="0" w:line="240" w:lineRule="auto"/>
        <w:jc w:val="center"/>
        <w:rPr>
          <w:rFonts w:ascii="Times New Roman" w:eastAsia="Times New Roman" w:hAnsi="Times New Roman" w:cs="Times New Roman"/>
          <w:b/>
          <w:bCs/>
          <w:sz w:val="24"/>
          <w:szCs w:val="24"/>
          <w:lang w:eastAsia="ru-RU"/>
        </w:rPr>
      </w:pPr>
    </w:p>
    <w:p w:rsidR="00973970" w:rsidRPr="00973970" w:rsidRDefault="00973970" w:rsidP="00973970">
      <w:pPr>
        <w:spacing w:after="0" w:line="240" w:lineRule="auto"/>
        <w:jc w:val="center"/>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Критерии оценки эффективности воспитательного процесса гимназии.</w:t>
      </w:r>
    </w:p>
    <w:p w:rsidR="00973970" w:rsidRPr="00973970" w:rsidRDefault="00973970" w:rsidP="00973970">
      <w:pPr>
        <w:spacing w:after="0" w:line="240" w:lineRule="auto"/>
        <w:jc w:val="center"/>
        <w:rPr>
          <w:rFonts w:ascii="Times New Roman" w:eastAsia="Times New Roman" w:hAnsi="Times New Roman" w:cs="Times New Roman"/>
          <w:b/>
          <w:bCs/>
          <w:sz w:val="24"/>
          <w:szCs w:val="24"/>
          <w:lang w:eastAsia="ru-RU"/>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630"/>
        <w:gridCol w:w="3460"/>
      </w:tblGrid>
      <w:tr w:rsidR="00973970" w:rsidRPr="00973970" w:rsidTr="00637709">
        <w:tc>
          <w:tcPr>
            <w:tcW w:w="3081" w:type="dxa"/>
          </w:tcPr>
          <w:p w:rsidR="00973970" w:rsidRPr="00973970" w:rsidRDefault="00973970" w:rsidP="0023633A">
            <w:pPr>
              <w:tabs>
                <w:tab w:val="left" w:pos="7797"/>
              </w:tabs>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Ожидаемые результаты</w:t>
            </w:r>
          </w:p>
        </w:tc>
        <w:tc>
          <w:tcPr>
            <w:tcW w:w="3630" w:type="dxa"/>
          </w:tcPr>
          <w:p w:rsidR="00973970" w:rsidRPr="00973970" w:rsidRDefault="00973970" w:rsidP="0023633A">
            <w:pPr>
              <w:tabs>
                <w:tab w:val="left" w:pos="7797"/>
              </w:tabs>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Критерии отслеживания результата</w:t>
            </w:r>
          </w:p>
        </w:tc>
        <w:tc>
          <w:tcPr>
            <w:tcW w:w="3460" w:type="dxa"/>
          </w:tcPr>
          <w:p w:rsidR="00973970" w:rsidRPr="00973970" w:rsidRDefault="00973970" w:rsidP="0023633A">
            <w:pPr>
              <w:tabs>
                <w:tab w:val="left" w:pos="7797"/>
              </w:tabs>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 xml:space="preserve">Методики </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Охват внеурочной деятельностью</w:t>
            </w:r>
          </w:p>
        </w:tc>
        <w:tc>
          <w:tcPr>
            <w:tcW w:w="3630" w:type="dxa"/>
          </w:tcPr>
          <w:p w:rsidR="00973970" w:rsidRPr="0023633A" w:rsidRDefault="00973970" w:rsidP="0023633A">
            <w:pPr>
              <w:ind w:left="97"/>
              <w:rPr>
                <w:rFonts w:ascii="Times New Roman" w:hAnsi="Times New Roman"/>
                <w:sz w:val="24"/>
                <w:szCs w:val="24"/>
                <w:lang w:eastAsia="ru-RU"/>
              </w:rPr>
            </w:pPr>
            <w:r w:rsidRPr="0023633A">
              <w:rPr>
                <w:rFonts w:ascii="Times New Roman" w:hAnsi="Times New Roman"/>
                <w:sz w:val="24"/>
                <w:szCs w:val="24"/>
                <w:lang w:eastAsia="ru-RU"/>
              </w:rPr>
              <w:t>1. Занятость учащихся во внеурочное время</w:t>
            </w:r>
          </w:p>
        </w:tc>
        <w:tc>
          <w:tcPr>
            <w:tcW w:w="3460"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сводная таблица</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Состояние преступности                      </w:t>
            </w:r>
          </w:p>
        </w:tc>
        <w:tc>
          <w:tcPr>
            <w:tcW w:w="3630" w:type="dxa"/>
          </w:tcPr>
          <w:p w:rsidR="00973970" w:rsidRPr="00973970" w:rsidRDefault="00973970" w:rsidP="0023633A">
            <w:pPr>
              <w:numPr>
                <w:ilvl w:val="0"/>
                <w:numId w:val="121"/>
              </w:numPr>
              <w:shd w:val="clear" w:color="auto" w:fill="FFFFFF"/>
              <w:adjustRightInd w:val="0"/>
              <w:spacing w:after="0" w:line="240" w:lineRule="auto"/>
              <w:ind w:left="97"/>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1.Отсутствие правонарушений и отсева учащихся; </w:t>
            </w:r>
          </w:p>
          <w:p w:rsidR="00973970" w:rsidRPr="00973970" w:rsidRDefault="00973970" w:rsidP="0023633A">
            <w:pPr>
              <w:numPr>
                <w:ilvl w:val="0"/>
                <w:numId w:val="121"/>
              </w:numPr>
              <w:shd w:val="clear" w:color="auto" w:fill="FFFFFF"/>
              <w:adjustRightInd w:val="0"/>
              <w:spacing w:after="0" w:line="240" w:lineRule="auto"/>
              <w:ind w:left="97"/>
              <w:rPr>
                <w:rFonts w:ascii="Times New Roman" w:eastAsia="Times New Roman" w:hAnsi="Times New Roman" w:cs="Times New Roman"/>
                <w:sz w:val="24"/>
                <w:szCs w:val="24"/>
                <w:lang w:eastAsia="ru-RU"/>
              </w:rPr>
            </w:pPr>
          </w:p>
        </w:tc>
        <w:tc>
          <w:tcPr>
            <w:tcW w:w="3460"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количество учащихся, состоящих </w:t>
            </w:r>
            <w:proofErr w:type="gramStart"/>
            <w:r w:rsidRPr="00973970">
              <w:rPr>
                <w:rFonts w:ascii="Times New Roman" w:eastAsia="Times New Roman" w:hAnsi="Times New Roman" w:cs="Times New Roman"/>
                <w:sz w:val="24"/>
                <w:szCs w:val="24"/>
                <w:lang w:eastAsia="ru-RU"/>
              </w:rPr>
              <w:t>на</w:t>
            </w:r>
            <w:proofErr w:type="gramEnd"/>
          </w:p>
          <w:p w:rsidR="00973970" w:rsidRPr="00973970" w:rsidRDefault="00973970" w:rsidP="0023633A">
            <w:pPr>
              <w:spacing w:after="0" w:line="240" w:lineRule="auto"/>
              <w:rPr>
                <w:rFonts w:ascii="Times New Roman" w:eastAsia="Times New Roman" w:hAnsi="Times New Roman" w:cs="Times New Roman"/>
                <w:sz w:val="24"/>
                <w:szCs w:val="24"/>
                <w:lang w:eastAsia="ru-RU"/>
              </w:rPr>
            </w:pPr>
            <w:proofErr w:type="gramStart"/>
            <w:r w:rsidRPr="00973970">
              <w:rPr>
                <w:rFonts w:ascii="Times New Roman" w:eastAsia="Times New Roman" w:hAnsi="Times New Roman" w:cs="Times New Roman"/>
                <w:sz w:val="24"/>
                <w:szCs w:val="24"/>
                <w:lang w:eastAsia="ru-RU"/>
              </w:rPr>
              <w:t>учете</w:t>
            </w:r>
            <w:proofErr w:type="gramEnd"/>
            <w:r w:rsidRPr="00973970">
              <w:rPr>
                <w:rFonts w:ascii="Times New Roman" w:eastAsia="Times New Roman" w:hAnsi="Times New Roman" w:cs="Times New Roman"/>
                <w:sz w:val="24"/>
                <w:szCs w:val="24"/>
                <w:lang w:eastAsia="ru-RU"/>
              </w:rPr>
              <w:t xml:space="preserve"> в ПДН ОВД</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r>
      <w:tr w:rsidR="00973970" w:rsidRPr="00973970" w:rsidTr="00637709">
        <w:trPr>
          <w:trHeight w:val="2117"/>
        </w:trPr>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Уровень воспитанности                          </w:t>
            </w:r>
          </w:p>
        </w:tc>
        <w:tc>
          <w:tcPr>
            <w:tcW w:w="3630" w:type="dxa"/>
          </w:tcPr>
          <w:p w:rsidR="00973970" w:rsidRPr="00973970" w:rsidRDefault="00973970" w:rsidP="0023633A">
            <w:pPr>
              <w:numPr>
                <w:ilvl w:val="0"/>
                <w:numId w:val="121"/>
              </w:numPr>
              <w:shd w:val="clear" w:color="auto" w:fill="FFFFFF"/>
              <w:adjustRightInd w:val="0"/>
              <w:spacing w:after="0" w:line="240" w:lineRule="auto"/>
              <w:ind w:left="97"/>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1. Уважение к  традициям гимназии и фундаменталь</w:t>
            </w:r>
            <w:r w:rsidRPr="00973970">
              <w:rPr>
                <w:rFonts w:ascii="Times New Roman" w:eastAsia="Times New Roman" w:hAnsi="Times New Roman" w:cs="Times New Roman"/>
                <w:sz w:val="24"/>
                <w:szCs w:val="24"/>
                <w:lang w:eastAsia="ru-RU"/>
              </w:rPr>
              <w:softHyphen/>
              <w:t xml:space="preserve">ным ценностям; </w:t>
            </w:r>
          </w:p>
          <w:p w:rsidR="00973970" w:rsidRPr="00973970" w:rsidRDefault="00973970" w:rsidP="0023633A">
            <w:pPr>
              <w:numPr>
                <w:ilvl w:val="0"/>
                <w:numId w:val="121"/>
              </w:numPr>
              <w:shd w:val="clear" w:color="auto" w:fill="FFFFFF"/>
              <w:adjustRightInd w:val="0"/>
              <w:spacing w:after="0" w:line="240" w:lineRule="auto"/>
              <w:ind w:left="97"/>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Демонстрация знаний этикета и делового общения; </w:t>
            </w:r>
          </w:p>
          <w:p w:rsidR="00973970" w:rsidRPr="00973970" w:rsidRDefault="00973970" w:rsidP="0023633A">
            <w:pPr>
              <w:numPr>
                <w:ilvl w:val="0"/>
                <w:numId w:val="121"/>
              </w:numPr>
              <w:shd w:val="clear" w:color="auto" w:fill="FFFFFF"/>
              <w:adjustRightInd w:val="0"/>
              <w:spacing w:after="0" w:line="240" w:lineRule="auto"/>
              <w:ind w:left="97"/>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3.Овладение социальными навыками</w:t>
            </w:r>
          </w:p>
        </w:tc>
        <w:tc>
          <w:tcPr>
            <w:tcW w:w="3460"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сводная таблица по классам</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Сформированность</w:t>
            </w:r>
            <w:proofErr w:type="spellEnd"/>
            <w:r w:rsidRPr="00973970">
              <w:rPr>
                <w:rFonts w:ascii="Times New Roman" w:eastAsia="Times New Roman" w:hAnsi="Times New Roman" w:cs="Times New Roman"/>
                <w:sz w:val="24"/>
                <w:szCs w:val="24"/>
                <w:lang w:eastAsia="ru-RU"/>
              </w:rPr>
              <w:t xml:space="preserve"> познавательного потенциала</w:t>
            </w:r>
          </w:p>
        </w:tc>
        <w:tc>
          <w:tcPr>
            <w:tcW w:w="3630" w:type="dxa"/>
          </w:tcPr>
          <w:p w:rsidR="00973970" w:rsidRPr="00973970" w:rsidRDefault="00973970" w:rsidP="0023633A">
            <w:pPr>
              <w:numPr>
                <w:ilvl w:val="0"/>
                <w:numId w:val="56"/>
              </w:numPr>
              <w:spacing w:after="0" w:line="240" w:lineRule="auto"/>
              <w:ind w:left="0"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Освоение учащимися образовательной программы </w:t>
            </w:r>
          </w:p>
          <w:p w:rsidR="00973970" w:rsidRPr="00973970" w:rsidRDefault="00973970" w:rsidP="0023633A">
            <w:pPr>
              <w:numPr>
                <w:ilvl w:val="0"/>
                <w:numId w:val="56"/>
              </w:numPr>
              <w:spacing w:after="0" w:line="240" w:lineRule="auto"/>
              <w:ind w:left="0"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Развитость мышления </w:t>
            </w:r>
          </w:p>
          <w:p w:rsidR="00973970" w:rsidRPr="00973970" w:rsidRDefault="00973970" w:rsidP="0023633A">
            <w:pPr>
              <w:numPr>
                <w:ilvl w:val="0"/>
                <w:numId w:val="56"/>
              </w:numPr>
              <w:spacing w:after="0" w:line="240" w:lineRule="auto"/>
              <w:ind w:left="0"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Познавательная активность учащихся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4. </w:t>
            </w:r>
            <w:proofErr w:type="spellStart"/>
            <w:r w:rsidRPr="00973970">
              <w:rPr>
                <w:rFonts w:ascii="Times New Roman" w:eastAsia="Times New Roman" w:hAnsi="Times New Roman" w:cs="Times New Roman"/>
                <w:sz w:val="24"/>
                <w:szCs w:val="24"/>
                <w:lang w:eastAsia="ru-RU"/>
              </w:rPr>
              <w:t>Сформированность</w:t>
            </w:r>
            <w:proofErr w:type="spellEnd"/>
            <w:r w:rsidRPr="00973970">
              <w:rPr>
                <w:rFonts w:ascii="Times New Roman" w:eastAsia="Times New Roman" w:hAnsi="Times New Roman" w:cs="Times New Roman"/>
                <w:sz w:val="24"/>
                <w:szCs w:val="24"/>
                <w:lang w:eastAsia="ru-RU"/>
              </w:rPr>
              <w:t xml:space="preserve"> учебной деятельности</w:t>
            </w:r>
          </w:p>
        </w:tc>
        <w:tc>
          <w:tcPr>
            <w:tcW w:w="3460" w:type="dxa"/>
          </w:tcPr>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1. Школьный тест умственного развития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Статистический анализ текущей и итоговой успеваемости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 Методики </w:t>
            </w:r>
            <w:proofErr w:type="gramStart"/>
            <w:r w:rsidRPr="00973970">
              <w:rPr>
                <w:rFonts w:ascii="Times New Roman" w:eastAsia="Times New Roman" w:hAnsi="Times New Roman" w:cs="Times New Roman"/>
                <w:sz w:val="24"/>
                <w:szCs w:val="24"/>
                <w:lang w:eastAsia="ru-RU"/>
              </w:rPr>
              <w:t>изучения развития познавательных процессов личности ребенка</w:t>
            </w:r>
            <w:proofErr w:type="gramEnd"/>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4. Метод экспертной оценки педагогов и самооценки учащихся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5.Педагогическое наблюдение </w:t>
            </w:r>
          </w:p>
        </w:tc>
      </w:tr>
      <w:tr w:rsidR="00973970" w:rsidRPr="00973970" w:rsidTr="00637709">
        <w:tc>
          <w:tcPr>
            <w:tcW w:w="3081" w:type="dxa"/>
          </w:tcPr>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Сформированность</w:t>
            </w:r>
            <w:proofErr w:type="spellEnd"/>
            <w:r w:rsidRPr="00973970">
              <w:rPr>
                <w:rFonts w:ascii="Times New Roman" w:eastAsia="Times New Roman" w:hAnsi="Times New Roman" w:cs="Times New Roman"/>
                <w:sz w:val="24"/>
                <w:szCs w:val="24"/>
                <w:lang w:eastAsia="ru-RU"/>
              </w:rPr>
              <w:t xml:space="preserve"> коммуникативного потенциала личности </w:t>
            </w:r>
            <w:r w:rsidRPr="00973970">
              <w:rPr>
                <w:rFonts w:ascii="Times New Roman" w:eastAsia="Times New Roman" w:hAnsi="Times New Roman" w:cs="Times New Roman"/>
                <w:sz w:val="24"/>
                <w:szCs w:val="24"/>
                <w:lang w:eastAsia="ru-RU"/>
              </w:rPr>
              <w:lastRenderedPageBreak/>
              <w:t xml:space="preserve">выпускника </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c>
          <w:tcPr>
            <w:tcW w:w="3630" w:type="dxa"/>
          </w:tcPr>
          <w:p w:rsidR="00973970" w:rsidRPr="00973970" w:rsidRDefault="00973970" w:rsidP="0023633A">
            <w:pPr>
              <w:numPr>
                <w:ilvl w:val="0"/>
                <w:numId w:val="58"/>
              </w:numPr>
              <w:spacing w:after="0" w:line="240" w:lineRule="auto"/>
              <w:ind w:left="0" w:firstLine="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Коммуникабельность </w:t>
            </w:r>
          </w:p>
          <w:p w:rsidR="00973970" w:rsidRPr="00973970" w:rsidRDefault="00973970" w:rsidP="0023633A">
            <w:pPr>
              <w:numPr>
                <w:ilvl w:val="0"/>
                <w:numId w:val="58"/>
              </w:numPr>
              <w:spacing w:after="0" w:line="240" w:lineRule="auto"/>
              <w:ind w:left="0" w:firstLine="0"/>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Сформированность</w:t>
            </w:r>
            <w:proofErr w:type="spellEnd"/>
            <w:r w:rsidRPr="00973970">
              <w:rPr>
                <w:rFonts w:ascii="Times New Roman" w:eastAsia="Times New Roman" w:hAnsi="Times New Roman" w:cs="Times New Roman"/>
                <w:sz w:val="24"/>
                <w:szCs w:val="24"/>
                <w:lang w:eastAsia="ru-RU"/>
              </w:rPr>
              <w:t xml:space="preserve"> коммуникативной культуры </w:t>
            </w:r>
            <w:r w:rsidRPr="00973970">
              <w:rPr>
                <w:rFonts w:ascii="Times New Roman" w:eastAsia="Times New Roman" w:hAnsi="Times New Roman" w:cs="Times New Roman"/>
                <w:sz w:val="24"/>
                <w:szCs w:val="24"/>
                <w:lang w:eastAsia="ru-RU"/>
              </w:rPr>
              <w:lastRenderedPageBreak/>
              <w:t xml:space="preserve">учащихся </w:t>
            </w:r>
          </w:p>
          <w:p w:rsidR="00973970" w:rsidRPr="00973970" w:rsidRDefault="00973970" w:rsidP="0023633A">
            <w:pPr>
              <w:numPr>
                <w:ilvl w:val="0"/>
                <w:numId w:val="58"/>
              </w:numPr>
              <w:spacing w:after="0" w:line="240" w:lineRule="auto"/>
              <w:ind w:left="0" w:firstLine="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Знание этикета поведения</w:t>
            </w:r>
          </w:p>
        </w:tc>
        <w:tc>
          <w:tcPr>
            <w:tcW w:w="3460"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1. Методика выявления коммуникативных склонностей.</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2. Методы экспертной оценки педагогов и самооценки учащихся.</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3.Педагогическое наблюдение. </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lastRenderedPageBreak/>
              <w:t>Сформированность</w:t>
            </w:r>
            <w:proofErr w:type="spellEnd"/>
            <w:r w:rsidRPr="00973970">
              <w:rPr>
                <w:rFonts w:ascii="Times New Roman" w:eastAsia="Times New Roman" w:hAnsi="Times New Roman" w:cs="Times New Roman"/>
                <w:sz w:val="24"/>
                <w:szCs w:val="24"/>
                <w:lang w:eastAsia="ru-RU"/>
              </w:rPr>
              <w:t xml:space="preserve"> нравственного потенциала</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c>
          <w:tcPr>
            <w:tcW w:w="3630" w:type="dxa"/>
          </w:tcPr>
          <w:p w:rsidR="00973970" w:rsidRPr="00973970" w:rsidRDefault="00973970" w:rsidP="0023633A">
            <w:pPr>
              <w:numPr>
                <w:ilvl w:val="0"/>
                <w:numId w:val="57"/>
              </w:numPr>
              <w:spacing w:after="0" w:line="240" w:lineRule="auto"/>
              <w:ind w:left="0" w:firstLine="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Нравственная направленность личности </w:t>
            </w:r>
          </w:p>
          <w:p w:rsidR="00973970" w:rsidRPr="00973970" w:rsidRDefault="00973970" w:rsidP="0023633A">
            <w:pPr>
              <w:numPr>
                <w:ilvl w:val="0"/>
                <w:numId w:val="57"/>
              </w:numPr>
              <w:tabs>
                <w:tab w:val="clear" w:pos="720"/>
                <w:tab w:val="left" w:pos="587"/>
                <w:tab w:val="left" w:pos="729"/>
              </w:tabs>
              <w:spacing w:after="0" w:line="240" w:lineRule="auto"/>
              <w:ind w:left="0" w:firstLine="0"/>
              <w:jc w:val="both"/>
              <w:rPr>
                <w:rFonts w:ascii="Times New Roman" w:eastAsia="Times New Roman" w:hAnsi="Times New Roman" w:cs="Times New Roman"/>
                <w:sz w:val="24"/>
                <w:szCs w:val="24"/>
                <w:lang w:eastAsia="ru-RU"/>
              </w:rPr>
            </w:pPr>
            <w:proofErr w:type="spellStart"/>
            <w:proofErr w:type="gramStart"/>
            <w:r w:rsidRPr="00973970">
              <w:rPr>
                <w:rFonts w:ascii="Times New Roman" w:eastAsia="Times New Roman" w:hAnsi="Times New Roman" w:cs="Times New Roman"/>
                <w:sz w:val="24"/>
                <w:szCs w:val="24"/>
                <w:lang w:eastAsia="ru-RU"/>
              </w:rPr>
              <w:t>Сформированность</w:t>
            </w:r>
            <w:proofErr w:type="spellEnd"/>
            <w:r w:rsidRPr="00973970">
              <w:rPr>
                <w:rFonts w:ascii="Times New Roman" w:eastAsia="Times New Roman" w:hAnsi="Times New Roman" w:cs="Times New Roman"/>
                <w:sz w:val="24"/>
                <w:szCs w:val="24"/>
                <w:lang w:eastAsia="ru-RU"/>
              </w:rPr>
              <w:t xml:space="preserve"> отношений ребенка к Родине, обществу, семье, школе, себе, природе, труду.</w:t>
            </w:r>
            <w:proofErr w:type="gramEnd"/>
          </w:p>
        </w:tc>
        <w:tc>
          <w:tcPr>
            <w:tcW w:w="3460" w:type="dxa"/>
          </w:tcPr>
          <w:p w:rsidR="00973970" w:rsidRPr="00973970" w:rsidRDefault="00637709" w:rsidP="002363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73970" w:rsidRPr="00973970">
              <w:rPr>
                <w:rFonts w:ascii="Times New Roman" w:eastAsia="Times New Roman" w:hAnsi="Times New Roman" w:cs="Times New Roman"/>
                <w:sz w:val="24"/>
                <w:szCs w:val="24"/>
                <w:lang w:eastAsia="ru-RU"/>
              </w:rPr>
              <w:t xml:space="preserve">Тест Н.Е. </w:t>
            </w:r>
            <w:proofErr w:type="spellStart"/>
            <w:r w:rsidR="00973970" w:rsidRPr="00973970">
              <w:rPr>
                <w:rFonts w:ascii="Times New Roman" w:eastAsia="Times New Roman" w:hAnsi="Times New Roman" w:cs="Times New Roman"/>
                <w:sz w:val="24"/>
                <w:szCs w:val="24"/>
                <w:lang w:eastAsia="ru-RU"/>
              </w:rPr>
              <w:t>Щурковой</w:t>
            </w:r>
            <w:proofErr w:type="spellEnd"/>
            <w:r w:rsidR="00973970" w:rsidRPr="00973970">
              <w:rPr>
                <w:rFonts w:ascii="Times New Roman" w:eastAsia="Times New Roman" w:hAnsi="Times New Roman" w:cs="Times New Roman"/>
                <w:sz w:val="24"/>
                <w:szCs w:val="24"/>
                <w:lang w:eastAsia="ru-RU"/>
              </w:rPr>
              <w:t xml:space="preserve"> "Размышляем о жизненном опыте"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Методика С.М. Петровой "Русские пословицы"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 Методики "Акт добровольцев", "Недописанный тезис", "Ситуация свободного выбора"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4. Метод ранжирования</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5. Методики "Репка" ("Что во мне выросло"), "Магазин", "Золотая рыбка", "Цветик - </w:t>
            </w:r>
            <w:proofErr w:type="spellStart"/>
            <w:r w:rsidRPr="00973970">
              <w:rPr>
                <w:rFonts w:ascii="Times New Roman" w:eastAsia="Times New Roman" w:hAnsi="Times New Roman" w:cs="Times New Roman"/>
                <w:sz w:val="24"/>
                <w:szCs w:val="24"/>
                <w:lang w:eastAsia="ru-RU"/>
              </w:rPr>
              <w:t>семицветик</w:t>
            </w:r>
            <w:proofErr w:type="spellEnd"/>
            <w:r w:rsidRPr="00973970">
              <w:rPr>
                <w:rFonts w:ascii="Times New Roman" w:eastAsia="Times New Roman" w:hAnsi="Times New Roman" w:cs="Times New Roman"/>
                <w:sz w:val="24"/>
                <w:szCs w:val="24"/>
                <w:lang w:eastAsia="ru-RU"/>
              </w:rPr>
              <w:t xml:space="preserve">" </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Сформированность</w:t>
            </w:r>
            <w:proofErr w:type="spellEnd"/>
            <w:r w:rsidRPr="00973970">
              <w:rPr>
                <w:rFonts w:ascii="Times New Roman" w:eastAsia="Times New Roman" w:hAnsi="Times New Roman" w:cs="Times New Roman"/>
                <w:sz w:val="24"/>
                <w:szCs w:val="24"/>
                <w:lang w:eastAsia="ru-RU"/>
              </w:rPr>
              <w:t xml:space="preserve"> физического потенциала</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c>
          <w:tcPr>
            <w:tcW w:w="3630" w:type="dxa"/>
          </w:tcPr>
          <w:p w:rsidR="00973970" w:rsidRPr="00973970" w:rsidRDefault="00973970" w:rsidP="0023633A">
            <w:pPr>
              <w:numPr>
                <w:ilvl w:val="0"/>
                <w:numId w:val="60"/>
              </w:numPr>
              <w:spacing w:after="0" w:line="240" w:lineRule="auto"/>
              <w:ind w:left="0"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Состояние здоровья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2. Развитость физических качеств личности</w:t>
            </w:r>
          </w:p>
        </w:tc>
        <w:tc>
          <w:tcPr>
            <w:tcW w:w="3460" w:type="dxa"/>
          </w:tcPr>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1. Состояние здоровья выпускника школы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Развитость физических качеств личности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3.Статистический медицинский анализ состояния здоровья ученика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4.Выполнение контрольных нормативов по проверке развития физических качеств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5.Отсутствие вредных привычек</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color w:val="333333"/>
                <w:sz w:val="24"/>
                <w:szCs w:val="24"/>
                <w:lang w:eastAsia="ru-RU"/>
              </w:rPr>
              <w:t>Сформированность</w:t>
            </w:r>
            <w:proofErr w:type="spellEnd"/>
            <w:r w:rsidRPr="00973970">
              <w:rPr>
                <w:rFonts w:ascii="Times New Roman" w:eastAsia="Times New Roman" w:hAnsi="Times New Roman" w:cs="Times New Roman"/>
                <w:color w:val="333333"/>
                <w:sz w:val="24"/>
                <w:szCs w:val="24"/>
                <w:lang w:eastAsia="ru-RU"/>
              </w:rPr>
              <w:t xml:space="preserve"> эстетического потенциала</w:t>
            </w:r>
          </w:p>
        </w:tc>
        <w:tc>
          <w:tcPr>
            <w:tcW w:w="3630" w:type="dxa"/>
          </w:tcPr>
          <w:p w:rsidR="00973970" w:rsidRPr="00973970" w:rsidRDefault="00973970" w:rsidP="0023633A">
            <w:pPr>
              <w:numPr>
                <w:ilvl w:val="0"/>
                <w:numId w:val="59"/>
              </w:numPr>
              <w:spacing w:after="0" w:line="240" w:lineRule="auto"/>
              <w:ind w:left="0" w:firstLine="0"/>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Развитость чувства прекрасного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w:t>
            </w:r>
            <w:proofErr w:type="spellStart"/>
            <w:r w:rsidRPr="00973970">
              <w:rPr>
                <w:rFonts w:ascii="Times New Roman" w:eastAsia="Times New Roman" w:hAnsi="Times New Roman" w:cs="Times New Roman"/>
                <w:sz w:val="24"/>
                <w:szCs w:val="24"/>
                <w:lang w:eastAsia="ru-RU"/>
              </w:rPr>
              <w:t>Сформированность</w:t>
            </w:r>
            <w:proofErr w:type="spellEnd"/>
            <w:r w:rsidRPr="00973970">
              <w:rPr>
                <w:rFonts w:ascii="Times New Roman" w:eastAsia="Times New Roman" w:hAnsi="Times New Roman" w:cs="Times New Roman"/>
                <w:sz w:val="24"/>
                <w:szCs w:val="24"/>
                <w:lang w:eastAsia="ru-RU"/>
              </w:rPr>
              <w:t xml:space="preserve"> других эстетических чувств</w:t>
            </w:r>
          </w:p>
        </w:tc>
        <w:tc>
          <w:tcPr>
            <w:tcW w:w="3460" w:type="dxa"/>
          </w:tcPr>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Результативность работы </w:t>
            </w:r>
            <w:proofErr w:type="gramStart"/>
            <w:r w:rsidRPr="00973970">
              <w:rPr>
                <w:rFonts w:ascii="Times New Roman" w:eastAsia="Times New Roman" w:hAnsi="Times New Roman" w:cs="Times New Roman"/>
                <w:sz w:val="24"/>
                <w:szCs w:val="24"/>
                <w:lang w:eastAsia="ru-RU"/>
              </w:rPr>
              <w:t>ДО</w:t>
            </w:r>
            <w:proofErr w:type="gramEnd"/>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c>
          <w:tcPr>
            <w:tcW w:w="3630" w:type="dxa"/>
          </w:tcPr>
          <w:p w:rsidR="00973970" w:rsidRPr="00973970" w:rsidRDefault="00973970" w:rsidP="0023633A">
            <w:pPr>
              <w:tabs>
                <w:tab w:val="left" w:pos="7797"/>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1. Эффективность деятельности органов, объединений.</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2. Расширение круга вопросов, самостоятельно решаемых детьми.</w:t>
            </w:r>
          </w:p>
        </w:tc>
        <w:tc>
          <w:tcPr>
            <w:tcW w:w="3460" w:type="dxa"/>
          </w:tcPr>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Методика М.И. Рожкова «Диагностика уровня творческой активности учащихся»</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Сводная таблица</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Результативность в районных и областных мероприятиях</w:t>
            </w:r>
          </w:p>
        </w:tc>
        <w:tc>
          <w:tcPr>
            <w:tcW w:w="3630"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Имидж гимназии</w:t>
            </w:r>
          </w:p>
        </w:tc>
        <w:tc>
          <w:tcPr>
            <w:tcW w:w="3460"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Сводная таблица</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Оценка микроклимата в школе</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c>
          <w:tcPr>
            <w:tcW w:w="3630" w:type="dxa"/>
          </w:tcPr>
          <w:p w:rsidR="00973970" w:rsidRPr="00973970" w:rsidRDefault="00973970" w:rsidP="0023633A">
            <w:pPr>
              <w:tabs>
                <w:tab w:val="left" w:pos="7797"/>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1. Характер отношений между участниками учебно-воспитательного процесса </w:t>
            </w:r>
          </w:p>
          <w:p w:rsidR="00973970" w:rsidRPr="00973970" w:rsidRDefault="00973970" w:rsidP="0023633A">
            <w:pPr>
              <w:tabs>
                <w:tab w:val="left" w:pos="7797"/>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2. Единые требования педагогов и родителей к ребенку.</w:t>
            </w:r>
          </w:p>
          <w:p w:rsidR="00973970" w:rsidRPr="00973970" w:rsidRDefault="00973970" w:rsidP="0023633A">
            <w:pPr>
              <w:tabs>
                <w:tab w:val="left" w:pos="7797"/>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3. Участие детей, родителей, учителей в мероприятиях. </w:t>
            </w:r>
          </w:p>
          <w:p w:rsidR="00973970" w:rsidRPr="00973970" w:rsidRDefault="00973970" w:rsidP="0023633A">
            <w:pPr>
              <w:tabs>
                <w:tab w:val="left" w:pos="7797"/>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        4. Нравственные ценности.</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5. Создание благоприятного психологического климата в коллективе.</w:t>
            </w:r>
          </w:p>
        </w:tc>
        <w:tc>
          <w:tcPr>
            <w:tcW w:w="3460" w:type="dxa"/>
          </w:tcPr>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Тест </w:t>
            </w:r>
            <w:proofErr w:type="spellStart"/>
            <w:r w:rsidRPr="00973970">
              <w:rPr>
                <w:rFonts w:ascii="Times New Roman" w:eastAsia="Times New Roman" w:hAnsi="Times New Roman" w:cs="Times New Roman"/>
                <w:sz w:val="24"/>
                <w:szCs w:val="24"/>
                <w:lang w:eastAsia="ru-RU"/>
              </w:rPr>
              <w:t>Н.Е.Щурковой</w:t>
            </w:r>
            <w:proofErr w:type="spellEnd"/>
            <w:r w:rsidRPr="00973970">
              <w:rPr>
                <w:rFonts w:ascii="Times New Roman" w:eastAsia="Times New Roman" w:hAnsi="Times New Roman" w:cs="Times New Roman"/>
                <w:sz w:val="24"/>
                <w:szCs w:val="24"/>
                <w:lang w:eastAsia="ru-RU"/>
              </w:rPr>
              <w:t xml:space="preserve"> «Размышляем о жизненном опыте».</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Методика С.М. Петровой «Пословицы»</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Методика М.И. Рожковой «Изучение </w:t>
            </w:r>
            <w:proofErr w:type="spellStart"/>
            <w:r w:rsidRPr="00973970">
              <w:rPr>
                <w:rFonts w:ascii="Times New Roman" w:eastAsia="Times New Roman" w:hAnsi="Times New Roman" w:cs="Times New Roman"/>
                <w:sz w:val="24"/>
                <w:szCs w:val="24"/>
                <w:lang w:eastAsia="ru-RU"/>
              </w:rPr>
              <w:t>социализированности</w:t>
            </w:r>
            <w:proofErr w:type="spellEnd"/>
            <w:r w:rsidRPr="00973970">
              <w:rPr>
                <w:rFonts w:ascii="Times New Roman" w:eastAsia="Times New Roman" w:hAnsi="Times New Roman" w:cs="Times New Roman"/>
                <w:sz w:val="24"/>
                <w:szCs w:val="24"/>
                <w:lang w:eastAsia="ru-RU"/>
              </w:rPr>
              <w:t xml:space="preserve"> личности».</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Методика Л.В. </w:t>
            </w:r>
            <w:proofErr w:type="spellStart"/>
            <w:r w:rsidRPr="00973970">
              <w:rPr>
                <w:rFonts w:ascii="Times New Roman" w:eastAsia="Times New Roman" w:hAnsi="Times New Roman" w:cs="Times New Roman"/>
                <w:sz w:val="24"/>
                <w:szCs w:val="24"/>
                <w:lang w:eastAsia="ru-RU"/>
              </w:rPr>
              <w:t>Байбородовой</w:t>
            </w:r>
            <w:proofErr w:type="spellEnd"/>
            <w:r w:rsidRPr="00973970">
              <w:rPr>
                <w:rFonts w:ascii="Times New Roman" w:eastAsia="Times New Roman" w:hAnsi="Times New Roman" w:cs="Times New Roman"/>
                <w:sz w:val="24"/>
                <w:szCs w:val="24"/>
                <w:lang w:eastAsia="ru-RU"/>
              </w:rPr>
              <w:t xml:space="preserve"> «Ситуация выбора».</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Анкета «Что такое счастье?»</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Игра  «Фантастический выбор»</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Анкета «Моя семья». Методика Е.Н. Степановой «Изучение удовлетворенности педагогов жизнедеятельностью в образовательном учреждении».</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Методика А.А. Андреева. «Изучение удовлетворенности родителей жизнедеятельностью в образовательном учреждении».</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Методика Е.А. Степановой «Изучение удовлетворенности родителей жизнедеятельностью в образовательном учреждении».</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Методика А.А. Андреева  «Изучение удовлетворенности подростков жизнедеятельностью в образовательном учреждении».</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Анкета для старшеклассников.</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lastRenderedPageBreak/>
              <w:t>Сформированность</w:t>
            </w:r>
            <w:proofErr w:type="spellEnd"/>
            <w:r w:rsidRPr="00973970">
              <w:rPr>
                <w:rFonts w:ascii="Times New Roman" w:eastAsia="Times New Roman" w:hAnsi="Times New Roman" w:cs="Times New Roman"/>
                <w:sz w:val="24"/>
                <w:szCs w:val="24"/>
                <w:lang w:eastAsia="ru-RU"/>
              </w:rPr>
              <w:t xml:space="preserve"> общешкольного коллектива </w:t>
            </w:r>
          </w:p>
        </w:tc>
        <w:tc>
          <w:tcPr>
            <w:tcW w:w="3630" w:type="dxa"/>
          </w:tcPr>
          <w:p w:rsidR="00973970" w:rsidRPr="00973970" w:rsidRDefault="00973970" w:rsidP="0023633A">
            <w:pPr>
              <w:numPr>
                <w:ilvl w:val="0"/>
                <w:numId w:val="62"/>
              </w:numPr>
              <w:spacing w:after="0" w:line="240" w:lineRule="auto"/>
              <w:ind w:left="0" w:firstLine="0"/>
              <w:rPr>
                <w:rFonts w:ascii="Times New Roman" w:eastAsia="Times New Roman" w:hAnsi="Times New Roman" w:cs="Times New Roman"/>
                <w:color w:val="333333"/>
                <w:sz w:val="24"/>
                <w:szCs w:val="24"/>
                <w:lang w:eastAsia="ru-RU"/>
              </w:rPr>
            </w:pPr>
            <w:r w:rsidRPr="00973970">
              <w:rPr>
                <w:rFonts w:ascii="Times New Roman" w:eastAsia="Times New Roman" w:hAnsi="Times New Roman" w:cs="Times New Roman"/>
                <w:color w:val="333333"/>
                <w:sz w:val="24"/>
                <w:szCs w:val="24"/>
                <w:lang w:eastAsia="ru-RU"/>
              </w:rPr>
              <w:t xml:space="preserve">Состояние эмоционально-психологических отношений в коллективе </w:t>
            </w:r>
          </w:p>
          <w:p w:rsidR="00973970" w:rsidRPr="00973970" w:rsidRDefault="00973970" w:rsidP="0023633A">
            <w:pPr>
              <w:numPr>
                <w:ilvl w:val="0"/>
                <w:numId w:val="62"/>
              </w:numPr>
              <w:spacing w:after="0" w:line="240" w:lineRule="auto"/>
              <w:ind w:left="0" w:firstLine="0"/>
              <w:rPr>
                <w:rFonts w:ascii="Times New Roman" w:eastAsia="Times New Roman" w:hAnsi="Times New Roman" w:cs="Times New Roman"/>
                <w:color w:val="333333"/>
                <w:sz w:val="24"/>
                <w:szCs w:val="24"/>
                <w:lang w:eastAsia="ru-RU"/>
              </w:rPr>
            </w:pPr>
            <w:r w:rsidRPr="00973970">
              <w:rPr>
                <w:rFonts w:ascii="Times New Roman" w:eastAsia="Times New Roman" w:hAnsi="Times New Roman" w:cs="Times New Roman"/>
                <w:color w:val="333333"/>
                <w:sz w:val="24"/>
                <w:szCs w:val="24"/>
                <w:lang w:eastAsia="ru-RU"/>
              </w:rPr>
              <w:t xml:space="preserve">Развитость самоуправления </w:t>
            </w:r>
          </w:p>
          <w:p w:rsidR="00973970" w:rsidRPr="00973970" w:rsidRDefault="00973970" w:rsidP="0023633A">
            <w:pPr>
              <w:numPr>
                <w:ilvl w:val="0"/>
                <w:numId w:val="62"/>
              </w:numPr>
              <w:spacing w:after="0" w:line="240" w:lineRule="auto"/>
              <w:ind w:left="0" w:firstLine="0"/>
              <w:rPr>
                <w:rFonts w:ascii="Times New Roman" w:eastAsia="Times New Roman" w:hAnsi="Times New Roman" w:cs="Times New Roman"/>
                <w:color w:val="333333"/>
                <w:sz w:val="24"/>
                <w:szCs w:val="24"/>
                <w:lang w:eastAsia="ru-RU"/>
              </w:rPr>
            </w:pPr>
            <w:proofErr w:type="spellStart"/>
            <w:r w:rsidRPr="00973970">
              <w:rPr>
                <w:rFonts w:ascii="Times New Roman" w:eastAsia="Times New Roman" w:hAnsi="Times New Roman" w:cs="Times New Roman"/>
                <w:color w:val="333333"/>
                <w:sz w:val="24"/>
                <w:szCs w:val="24"/>
                <w:lang w:eastAsia="ru-RU"/>
              </w:rPr>
              <w:t>Сформированность</w:t>
            </w:r>
            <w:proofErr w:type="spellEnd"/>
            <w:r w:rsidRPr="00973970">
              <w:rPr>
                <w:rFonts w:ascii="Times New Roman" w:eastAsia="Times New Roman" w:hAnsi="Times New Roman" w:cs="Times New Roman"/>
                <w:color w:val="333333"/>
                <w:sz w:val="24"/>
                <w:szCs w:val="24"/>
                <w:lang w:eastAsia="ru-RU"/>
              </w:rPr>
              <w:t xml:space="preserve"> совместной деятельности </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c>
          <w:tcPr>
            <w:tcW w:w="3460"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1. Анкетирование;</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2. Тест «Размышляем о жизненном опыте» </w:t>
            </w:r>
            <w:proofErr w:type="spellStart"/>
            <w:r w:rsidRPr="00973970">
              <w:rPr>
                <w:rFonts w:ascii="Times New Roman" w:eastAsia="Times New Roman" w:hAnsi="Times New Roman" w:cs="Times New Roman"/>
                <w:sz w:val="24"/>
                <w:szCs w:val="24"/>
                <w:lang w:eastAsia="ru-RU"/>
              </w:rPr>
              <w:t>Н.Е.Щурковой</w:t>
            </w:r>
            <w:proofErr w:type="spellEnd"/>
            <w:r w:rsidRPr="00973970">
              <w:rPr>
                <w:rFonts w:ascii="Times New Roman" w:eastAsia="Times New Roman" w:hAnsi="Times New Roman" w:cs="Times New Roman"/>
                <w:sz w:val="24"/>
                <w:szCs w:val="24"/>
                <w:lang w:eastAsia="ru-RU"/>
              </w:rPr>
              <w:t>;</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3. Методика «Изучение </w:t>
            </w:r>
            <w:proofErr w:type="spellStart"/>
            <w:r w:rsidRPr="00973970">
              <w:rPr>
                <w:rFonts w:ascii="Times New Roman" w:eastAsia="Times New Roman" w:hAnsi="Times New Roman" w:cs="Times New Roman"/>
                <w:sz w:val="24"/>
                <w:szCs w:val="24"/>
                <w:lang w:eastAsia="ru-RU"/>
              </w:rPr>
              <w:t>социализированности</w:t>
            </w:r>
            <w:proofErr w:type="spellEnd"/>
            <w:r w:rsidRPr="00973970">
              <w:rPr>
                <w:rFonts w:ascii="Times New Roman" w:eastAsia="Times New Roman" w:hAnsi="Times New Roman" w:cs="Times New Roman"/>
                <w:sz w:val="24"/>
                <w:szCs w:val="24"/>
                <w:lang w:eastAsia="ru-RU"/>
              </w:rPr>
              <w:t xml:space="preserve"> личности учащегося» </w:t>
            </w:r>
            <w:proofErr w:type="spellStart"/>
            <w:r w:rsidRPr="00973970">
              <w:rPr>
                <w:rFonts w:ascii="Times New Roman" w:eastAsia="Times New Roman" w:hAnsi="Times New Roman" w:cs="Times New Roman"/>
                <w:sz w:val="24"/>
                <w:szCs w:val="24"/>
                <w:lang w:eastAsia="ru-RU"/>
              </w:rPr>
              <w:t>М.И.Рожкова</w:t>
            </w:r>
            <w:proofErr w:type="spellEnd"/>
            <w:r w:rsidRPr="00973970">
              <w:rPr>
                <w:rFonts w:ascii="Times New Roman" w:eastAsia="Times New Roman" w:hAnsi="Times New Roman" w:cs="Times New Roman"/>
                <w:sz w:val="24"/>
                <w:szCs w:val="24"/>
                <w:lang w:eastAsia="ru-RU"/>
              </w:rPr>
              <w:t>;</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4. Методика «Определение уровня развития самоуправления в ученическом коллективе» </w:t>
            </w:r>
            <w:proofErr w:type="spellStart"/>
            <w:r w:rsidRPr="00973970">
              <w:rPr>
                <w:rFonts w:ascii="Times New Roman" w:eastAsia="Times New Roman" w:hAnsi="Times New Roman" w:cs="Times New Roman"/>
                <w:sz w:val="24"/>
                <w:szCs w:val="24"/>
                <w:lang w:eastAsia="ru-RU"/>
              </w:rPr>
              <w:t>М.И.Рожкова</w:t>
            </w:r>
            <w:proofErr w:type="spellEnd"/>
            <w:r w:rsidRPr="00973970">
              <w:rPr>
                <w:rFonts w:ascii="Times New Roman" w:eastAsia="Times New Roman" w:hAnsi="Times New Roman" w:cs="Times New Roman"/>
                <w:sz w:val="24"/>
                <w:szCs w:val="24"/>
                <w:lang w:eastAsia="ru-RU"/>
              </w:rPr>
              <w:t>;</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5. Методика «Изучения удовлетворенности учащихся школьной жизнью» </w:t>
            </w:r>
            <w:proofErr w:type="spellStart"/>
            <w:r w:rsidRPr="00973970">
              <w:rPr>
                <w:rFonts w:ascii="Times New Roman" w:eastAsia="Times New Roman" w:hAnsi="Times New Roman" w:cs="Times New Roman"/>
                <w:sz w:val="24"/>
                <w:szCs w:val="24"/>
                <w:lang w:eastAsia="ru-RU"/>
              </w:rPr>
              <w:t>А.А.Андреева</w:t>
            </w:r>
            <w:proofErr w:type="spellEnd"/>
            <w:r w:rsidRPr="00973970">
              <w:rPr>
                <w:rFonts w:ascii="Times New Roman" w:eastAsia="Times New Roman" w:hAnsi="Times New Roman" w:cs="Times New Roman"/>
                <w:sz w:val="24"/>
                <w:szCs w:val="24"/>
                <w:lang w:eastAsia="ru-RU"/>
              </w:rPr>
              <w:t>;</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6. Комплексная методика «Изучения удовлетворенности родителей жизнедеятельностью образовательного учреждения» </w:t>
            </w:r>
            <w:proofErr w:type="spellStart"/>
            <w:r w:rsidRPr="00973970">
              <w:rPr>
                <w:rFonts w:ascii="Times New Roman" w:eastAsia="Times New Roman" w:hAnsi="Times New Roman" w:cs="Times New Roman"/>
                <w:sz w:val="24"/>
                <w:szCs w:val="24"/>
                <w:lang w:eastAsia="ru-RU"/>
              </w:rPr>
              <w:t>А.А.Андреева</w:t>
            </w:r>
            <w:proofErr w:type="spellEnd"/>
            <w:r w:rsidRPr="00973970">
              <w:rPr>
                <w:rFonts w:ascii="Times New Roman" w:eastAsia="Times New Roman" w:hAnsi="Times New Roman" w:cs="Times New Roman"/>
                <w:sz w:val="24"/>
                <w:szCs w:val="24"/>
                <w:lang w:eastAsia="ru-RU"/>
              </w:rPr>
              <w:t>;</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7. Методика «Социально-психологическая </w:t>
            </w:r>
            <w:proofErr w:type="spellStart"/>
            <w:r w:rsidRPr="00973970">
              <w:rPr>
                <w:rFonts w:ascii="Times New Roman" w:eastAsia="Times New Roman" w:hAnsi="Times New Roman" w:cs="Times New Roman"/>
                <w:sz w:val="24"/>
                <w:szCs w:val="24"/>
                <w:lang w:eastAsia="ru-RU"/>
              </w:rPr>
              <w:t>самоаттестация</w:t>
            </w:r>
            <w:proofErr w:type="spellEnd"/>
            <w:r w:rsidRPr="00973970">
              <w:rPr>
                <w:rFonts w:ascii="Times New Roman" w:eastAsia="Times New Roman" w:hAnsi="Times New Roman" w:cs="Times New Roman"/>
                <w:sz w:val="24"/>
                <w:szCs w:val="24"/>
                <w:lang w:eastAsia="ru-RU"/>
              </w:rPr>
              <w:t xml:space="preserve"> коллектива» </w:t>
            </w:r>
            <w:proofErr w:type="spellStart"/>
            <w:r w:rsidRPr="00973970">
              <w:rPr>
                <w:rFonts w:ascii="Times New Roman" w:eastAsia="Times New Roman" w:hAnsi="Times New Roman" w:cs="Times New Roman"/>
                <w:sz w:val="24"/>
                <w:szCs w:val="24"/>
                <w:lang w:eastAsia="ru-RU"/>
              </w:rPr>
              <w:t>Р.С.Немова</w:t>
            </w:r>
            <w:proofErr w:type="spellEnd"/>
            <w:r w:rsidRPr="00973970">
              <w:rPr>
                <w:rFonts w:ascii="Times New Roman" w:eastAsia="Times New Roman" w:hAnsi="Times New Roman" w:cs="Times New Roman"/>
                <w:sz w:val="24"/>
                <w:szCs w:val="24"/>
                <w:lang w:eastAsia="ru-RU"/>
              </w:rPr>
              <w:t>.</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8.  Методика "Наши отношения" </w:t>
            </w:r>
          </w:p>
        </w:tc>
      </w:tr>
      <w:tr w:rsidR="00973970" w:rsidRPr="00973970" w:rsidTr="00637709">
        <w:tc>
          <w:tcPr>
            <w:tcW w:w="3081" w:type="dxa"/>
          </w:tcPr>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Удовлетворенность учащихся и их родителей жизнедеятельностью</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c>
          <w:tcPr>
            <w:tcW w:w="3630" w:type="dxa"/>
          </w:tcPr>
          <w:p w:rsidR="00973970" w:rsidRPr="00973970" w:rsidRDefault="00973970" w:rsidP="0023633A">
            <w:pPr>
              <w:numPr>
                <w:ilvl w:val="0"/>
                <w:numId w:val="61"/>
              </w:numPr>
              <w:spacing w:after="0" w:line="240" w:lineRule="auto"/>
              <w:ind w:left="0" w:firstLine="0"/>
              <w:rPr>
                <w:rFonts w:ascii="Times New Roman" w:eastAsia="Times New Roman" w:hAnsi="Times New Roman" w:cs="Times New Roman"/>
                <w:color w:val="333333"/>
                <w:sz w:val="24"/>
                <w:szCs w:val="24"/>
                <w:lang w:eastAsia="ru-RU"/>
              </w:rPr>
            </w:pPr>
            <w:r w:rsidRPr="00973970">
              <w:rPr>
                <w:rFonts w:ascii="Times New Roman" w:eastAsia="Times New Roman" w:hAnsi="Times New Roman" w:cs="Times New Roman"/>
                <w:color w:val="333333"/>
                <w:sz w:val="24"/>
                <w:szCs w:val="24"/>
                <w:lang w:eastAsia="ru-RU"/>
              </w:rPr>
              <w:t xml:space="preserve">Комфортность ребенка в школе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color w:val="333333"/>
                <w:sz w:val="24"/>
                <w:szCs w:val="24"/>
                <w:lang w:eastAsia="ru-RU"/>
              </w:rPr>
              <w:t xml:space="preserve">    2. Эмоционально-психологическое положение ученика в школе (классе)</w:t>
            </w:r>
          </w:p>
        </w:tc>
        <w:tc>
          <w:tcPr>
            <w:tcW w:w="3460" w:type="dxa"/>
          </w:tcPr>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1. Методика А.А. Андреева "Изучение удовлетворенности учащегося школьной жизнью"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2. Методики "Наши отношения", "Психологическая атмосфера в коллективе"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3. Анкета "Ты и твоя школа" </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4. Социометрия</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5. Сводная ведомость трудоустройства выпускников</w:t>
            </w:r>
          </w:p>
        </w:tc>
      </w:tr>
      <w:tr w:rsidR="00973970" w:rsidRPr="00973970" w:rsidTr="00637709">
        <w:tc>
          <w:tcPr>
            <w:tcW w:w="3081" w:type="dxa"/>
          </w:tcPr>
          <w:p w:rsidR="00973970" w:rsidRPr="00973970" w:rsidRDefault="00973970" w:rsidP="0023633A">
            <w:pPr>
              <w:shd w:val="clear" w:color="auto" w:fill="FFFFFF"/>
              <w:tabs>
                <w:tab w:val="left" w:pos="7797"/>
              </w:tabs>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Интеграция учебной и </w:t>
            </w:r>
            <w:proofErr w:type="spellStart"/>
            <w:r w:rsidRPr="00973970">
              <w:rPr>
                <w:rFonts w:ascii="Times New Roman" w:eastAsia="Times New Roman" w:hAnsi="Times New Roman" w:cs="Times New Roman"/>
                <w:sz w:val="24"/>
                <w:szCs w:val="24"/>
                <w:lang w:eastAsia="ru-RU"/>
              </w:rPr>
              <w:t>внеучебной</w:t>
            </w:r>
            <w:proofErr w:type="spellEnd"/>
            <w:r w:rsidRPr="00973970">
              <w:rPr>
                <w:rFonts w:ascii="Times New Roman" w:eastAsia="Times New Roman" w:hAnsi="Times New Roman" w:cs="Times New Roman"/>
                <w:sz w:val="24"/>
                <w:szCs w:val="24"/>
                <w:lang w:eastAsia="ru-RU"/>
              </w:rPr>
              <w:t xml:space="preserve"> деятельности.</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p>
        </w:tc>
        <w:tc>
          <w:tcPr>
            <w:tcW w:w="3630" w:type="dxa"/>
          </w:tcPr>
          <w:p w:rsidR="00973970" w:rsidRPr="00973970" w:rsidRDefault="00973970" w:rsidP="0023633A">
            <w:pPr>
              <w:tabs>
                <w:tab w:val="left" w:pos="7797"/>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Рост познавательной активности учащихся.</w:t>
            </w:r>
          </w:p>
          <w:p w:rsidR="00973970" w:rsidRPr="00973970" w:rsidRDefault="00973970" w:rsidP="0023633A">
            <w:pPr>
              <w:tabs>
                <w:tab w:val="left" w:pos="7797"/>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Наличие высокой мотивации в учебе.</w:t>
            </w:r>
          </w:p>
          <w:p w:rsidR="00973970" w:rsidRPr="00973970" w:rsidRDefault="00973970" w:rsidP="0023633A">
            <w:pPr>
              <w:tabs>
                <w:tab w:val="left" w:pos="7797"/>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Расширение кругозора учащихся.</w:t>
            </w:r>
          </w:p>
          <w:p w:rsidR="00973970" w:rsidRPr="00973970" w:rsidRDefault="00973970" w:rsidP="0023633A">
            <w:pPr>
              <w:tabs>
                <w:tab w:val="left" w:pos="7797"/>
              </w:tabs>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Самореализация в разных видах творчества.</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Самоопределение после окончания школы.</w:t>
            </w:r>
          </w:p>
        </w:tc>
        <w:tc>
          <w:tcPr>
            <w:tcW w:w="3460" w:type="dxa"/>
          </w:tcPr>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Анализ результативности участия во внеклассной работе.</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Анкета «Патриот».</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Анкета «Анализ интересов и направленности подростков».</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Анкета «Интересы и досуг».</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Анкета «Профориентация </w:t>
            </w:r>
          </w:p>
          <w:p w:rsidR="00973970" w:rsidRPr="00973970" w:rsidRDefault="00973970" w:rsidP="0023633A">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подростков.</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Анкета «Познавательные потребности подростка».</w:t>
            </w:r>
          </w:p>
          <w:p w:rsidR="00973970" w:rsidRPr="00973970" w:rsidRDefault="00973970" w:rsidP="0023633A">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Методика Д.В. Григорьевой «Личностный рост»</w:t>
            </w:r>
          </w:p>
        </w:tc>
      </w:tr>
    </w:tbl>
    <w:p w:rsidR="00973970" w:rsidRPr="00973970" w:rsidRDefault="00973970" w:rsidP="00973970">
      <w:pPr>
        <w:suppressLineNumbers/>
        <w:autoSpaceDE w:val="0"/>
        <w:autoSpaceDN w:val="0"/>
        <w:adjustRightInd w:val="0"/>
        <w:spacing w:after="0" w:line="240" w:lineRule="auto"/>
        <w:rPr>
          <w:rFonts w:ascii="Times New Roman" w:eastAsia="Times New Roman" w:hAnsi="Times New Roman" w:cs="Times New Roman"/>
          <w:b/>
          <w:bCs/>
          <w:sz w:val="24"/>
          <w:szCs w:val="24"/>
        </w:rPr>
      </w:pPr>
    </w:p>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b/>
          <w:bCs/>
          <w:sz w:val="24"/>
          <w:szCs w:val="24"/>
          <w:lang w:eastAsia="ru-RU"/>
        </w:rPr>
        <w:t>7. Требования к условиям реализации программы</w:t>
      </w:r>
    </w:p>
    <w:p w:rsidR="00973970" w:rsidRPr="00973970" w:rsidRDefault="00973970" w:rsidP="00973970">
      <w:pPr>
        <w:spacing w:after="0" w:line="240" w:lineRule="auto"/>
        <w:ind w:firstLine="225"/>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i/>
          <w:iCs/>
          <w:sz w:val="24"/>
          <w:szCs w:val="24"/>
          <w:lang w:eastAsia="ru-RU"/>
        </w:rPr>
        <w:t xml:space="preserve">         Кадровые условия</w:t>
      </w:r>
    </w:p>
    <w:p w:rsidR="00973970" w:rsidRPr="00973970" w:rsidRDefault="00973970" w:rsidP="00973970">
      <w:pPr>
        <w:spacing w:after="0" w:line="240" w:lineRule="auto"/>
        <w:ind w:firstLine="2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t xml:space="preserve">Для реализации программы имеется психолого-педагогическая служба, включающая следующих специалистов: психолог, социальные педагог, педагоги дополнительного образования, классные руководители. </w:t>
      </w:r>
    </w:p>
    <w:p w:rsidR="00973970" w:rsidRPr="00973970" w:rsidRDefault="00973970" w:rsidP="00973970">
      <w:pPr>
        <w:spacing w:after="0" w:line="240" w:lineRule="auto"/>
        <w:ind w:firstLine="225"/>
        <w:jc w:val="both"/>
        <w:rPr>
          <w:rFonts w:ascii="Times New Roman" w:eastAsia="Times New Roman" w:hAnsi="Times New Roman" w:cs="Times New Roman"/>
          <w:sz w:val="24"/>
          <w:szCs w:val="24"/>
          <w:lang w:eastAsia="ru-RU"/>
        </w:rPr>
      </w:pPr>
    </w:p>
    <w:p w:rsidR="00973970" w:rsidRPr="00637709" w:rsidRDefault="00973970" w:rsidP="00973970">
      <w:pPr>
        <w:spacing w:after="0" w:line="240" w:lineRule="auto"/>
        <w:ind w:firstLine="708"/>
        <w:jc w:val="both"/>
        <w:rPr>
          <w:rFonts w:ascii="Times New Roman" w:eastAsia="Times New Roman" w:hAnsi="Times New Roman" w:cs="Times New Roman"/>
          <w:i/>
          <w:iCs/>
          <w:sz w:val="24"/>
          <w:szCs w:val="24"/>
          <w:lang w:eastAsia="ru-RU"/>
        </w:rPr>
      </w:pPr>
      <w:r w:rsidRPr="00637709">
        <w:rPr>
          <w:rFonts w:ascii="Times New Roman" w:eastAsia="Times New Roman" w:hAnsi="Times New Roman" w:cs="Times New Roman"/>
          <w:i/>
          <w:iCs/>
          <w:sz w:val="24"/>
          <w:szCs w:val="24"/>
          <w:lang w:eastAsia="ru-RU"/>
        </w:rPr>
        <w:t>Программно-методические условия:</w:t>
      </w:r>
    </w:p>
    <w:p w:rsidR="00973970" w:rsidRPr="00637709" w:rsidRDefault="00973970" w:rsidP="0023633A">
      <w:pPr>
        <w:numPr>
          <w:ilvl w:val="1"/>
          <w:numId w:val="115"/>
        </w:numPr>
        <w:tabs>
          <w:tab w:val="clear" w:pos="1440"/>
        </w:tabs>
        <w:spacing w:after="0" w:line="240" w:lineRule="auto"/>
        <w:ind w:left="0" w:firstLine="709"/>
        <w:jc w:val="both"/>
        <w:rPr>
          <w:rFonts w:ascii="Times New Roman" w:eastAsia="Times New Roman" w:hAnsi="Times New Roman" w:cs="Times New Roman"/>
          <w:sz w:val="24"/>
          <w:szCs w:val="24"/>
          <w:lang w:bidi="en-US"/>
        </w:rPr>
      </w:pPr>
      <w:r w:rsidRPr="00637709">
        <w:rPr>
          <w:rFonts w:ascii="Times New Roman" w:eastAsia="Times New Roman" w:hAnsi="Times New Roman" w:cs="Times New Roman"/>
          <w:sz w:val="24"/>
          <w:szCs w:val="24"/>
          <w:lang w:bidi="en-US"/>
        </w:rPr>
        <w:t>создание культурно-воспитательной, социально-воспитательной, эколог</w:t>
      </w:r>
      <w:proofErr w:type="gramStart"/>
      <w:r w:rsidRPr="00637709">
        <w:rPr>
          <w:rFonts w:ascii="Times New Roman" w:eastAsia="Times New Roman" w:hAnsi="Times New Roman" w:cs="Times New Roman"/>
          <w:sz w:val="24"/>
          <w:szCs w:val="24"/>
          <w:lang w:bidi="en-US"/>
        </w:rPr>
        <w:t>о-</w:t>
      </w:r>
      <w:proofErr w:type="gramEnd"/>
      <w:r w:rsidRPr="00637709">
        <w:rPr>
          <w:rFonts w:ascii="Times New Roman" w:eastAsia="Times New Roman" w:hAnsi="Times New Roman" w:cs="Times New Roman"/>
          <w:sz w:val="24"/>
          <w:szCs w:val="24"/>
          <w:lang w:bidi="en-US"/>
        </w:rPr>
        <w:t xml:space="preserve"> воспитательной, эстетической и воспитательной среды гимназии</w:t>
      </w:r>
    </w:p>
    <w:p w:rsidR="00973970" w:rsidRPr="00637709" w:rsidRDefault="00973970" w:rsidP="0023633A">
      <w:pPr>
        <w:numPr>
          <w:ilvl w:val="1"/>
          <w:numId w:val="115"/>
        </w:numPr>
        <w:tabs>
          <w:tab w:val="clear" w:pos="1440"/>
        </w:tabs>
        <w:spacing w:after="0" w:line="240" w:lineRule="auto"/>
        <w:ind w:left="0" w:firstLine="709"/>
        <w:jc w:val="both"/>
        <w:rPr>
          <w:rFonts w:ascii="Times New Roman" w:eastAsia="Times New Roman" w:hAnsi="Times New Roman" w:cs="Times New Roman"/>
          <w:sz w:val="24"/>
          <w:szCs w:val="24"/>
          <w:lang w:bidi="en-US"/>
        </w:rPr>
      </w:pPr>
      <w:r w:rsidRPr="00637709">
        <w:rPr>
          <w:rFonts w:ascii="Times New Roman" w:eastAsia="Times New Roman" w:hAnsi="Times New Roman" w:cs="Times New Roman"/>
          <w:sz w:val="24"/>
          <w:szCs w:val="24"/>
          <w:lang w:bidi="en-US"/>
        </w:rPr>
        <w:t xml:space="preserve">система работы гимназии с семьей </w:t>
      </w:r>
    </w:p>
    <w:p w:rsidR="00973970" w:rsidRPr="00637709" w:rsidRDefault="00973970" w:rsidP="0023633A">
      <w:pPr>
        <w:numPr>
          <w:ilvl w:val="1"/>
          <w:numId w:val="115"/>
        </w:numPr>
        <w:tabs>
          <w:tab w:val="clear" w:pos="1440"/>
        </w:tabs>
        <w:spacing w:after="0" w:line="240" w:lineRule="auto"/>
        <w:ind w:left="0" w:firstLine="709"/>
        <w:jc w:val="both"/>
        <w:rPr>
          <w:rFonts w:ascii="Times New Roman" w:eastAsia="Times New Roman" w:hAnsi="Times New Roman" w:cs="Times New Roman"/>
          <w:sz w:val="24"/>
          <w:szCs w:val="24"/>
          <w:lang w:bidi="en-US"/>
        </w:rPr>
      </w:pPr>
      <w:r w:rsidRPr="00637709">
        <w:rPr>
          <w:rFonts w:ascii="Times New Roman" w:eastAsia="Times New Roman" w:hAnsi="Times New Roman" w:cs="Times New Roman"/>
          <w:sz w:val="24"/>
          <w:szCs w:val="24"/>
          <w:lang w:bidi="en-US"/>
        </w:rPr>
        <w:t>взаимодействие гимназии с социальными субъектами воспитания</w:t>
      </w:r>
    </w:p>
    <w:p w:rsidR="00973970" w:rsidRPr="00637709" w:rsidRDefault="00973970" w:rsidP="0023633A">
      <w:pPr>
        <w:numPr>
          <w:ilvl w:val="1"/>
          <w:numId w:val="115"/>
        </w:numPr>
        <w:tabs>
          <w:tab w:val="clear" w:pos="1440"/>
        </w:tabs>
        <w:spacing w:after="0" w:line="240" w:lineRule="auto"/>
        <w:ind w:left="0" w:firstLine="709"/>
        <w:jc w:val="both"/>
        <w:rPr>
          <w:rFonts w:ascii="Times New Roman" w:eastAsia="Times New Roman" w:hAnsi="Times New Roman" w:cs="Times New Roman"/>
          <w:sz w:val="24"/>
          <w:szCs w:val="24"/>
          <w:lang w:bidi="en-US"/>
        </w:rPr>
      </w:pPr>
      <w:r w:rsidRPr="00637709">
        <w:rPr>
          <w:rFonts w:ascii="Times New Roman" w:eastAsia="Times New Roman" w:hAnsi="Times New Roman" w:cs="Times New Roman"/>
          <w:sz w:val="24"/>
          <w:szCs w:val="24"/>
          <w:lang w:bidi="en-US"/>
        </w:rPr>
        <w:t xml:space="preserve">взаимодействие с учреждениями дополнительного образования, культуры и спорта; </w:t>
      </w:r>
    </w:p>
    <w:p w:rsidR="00973970" w:rsidRPr="00637709" w:rsidRDefault="00973970" w:rsidP="0023633A">
      <w:pPr>
        <w:numPr>
          <w:ilvl w:val="1"/>
          <w:numId w:val="115"/>
        </w:numPr>
        <w:tabs>
          <w:tab w:val="clear" w:pos="1440"/>
        </w:tabs>
        <w:spacing w:after="0" w:line="240" w:lineRule="auto"/>
        <w:ind w:left="0" w:firstLine="709"/>
        <w:jc w:val="both"/>
        <w:rPr>
          <w:rFonts w:ascii="Times New Roman" w:eastAsia="Times New Roman" w:hAnsi="Times New Roman" w:cs="Times New Roman"/>
          <w:sz w:val="24"/>
          <w:szCs w:val="24"/>
          <w:lang w:bidi="en-US"/>
        </w:rPr>
      </w:pPr>
      <w:r w:rsidRPr="00637709">
        <w:rPr>
          <w:rFonts w:ascii="Times New Roman" w:eastAsia="Times New Roman" w:hAnsi="Times New Roman" w:cs="Times New Roman"/>
          <w:sz w:val="24"/>
          <w:szCs w:val="24"/>
          <w:lang w:bidi="en-US"/>
        </w:rPr>
        <w:t xml:space="preserve">установление и совершенствование системы </w:t>
      </w:r>
      <w:proofErr w:type="spellStart"/>
      <w:r w:rsidRPr="00637709">
        <w:rPr>
          <w:rFonts w:ascii="Times New Roman" w:eastAsia="Times New Roman" w:hAnsi="Times New Roman" w:cs="Times New Roman"/>
          <w:sz w:val="24"/>
          <w:szCs w:val="24"/>
          <w:lang w:bidi="en-US"/>
        </w:rPr>
        <w:t>межпредметных</w:t>
      </w:r>
      <w:proofErr w:type="spellEnd"/>
      <w:r w:rsidRPr="00637709">
        <w:rPr>
          <w:rFonts w:ascii="Times New Roman" w:eastAsia="Times New Roman" w:hAnsi="Times New Roman" w:cs="Times New Roman"/>
          <w:sz w:val="24"/>
          <w:szCs w:val="24"/>
          <w:lang w:bidi="en-US"/>
        </w:rPr>
        <w:t xml:space="preserve"> связей; </w:t>
      </w:r>
    </w:p>
    <w:p w:rsidR="00973970" w:rsidRPr="00637709" w:rsidRDefault="00973970" w:rsidP="0023633A">
      <w:pPr>
        <w:numPr>
          <w:ilvl w:val="1"/>
          <w:numId w:val="115"/>
        </w:numPr>
        <w:tabs>
          <w:tab w:val="clear" w:pos="1440"/>
        </w:tabs>
        <w:spacing w:after="0" w:line="240" w:lineRule="auto"/>
        <w:ind w:left="0" w:firstLine="709"/>
        <w:jc w:val="both"/>
        <w:rPr>
          <w:rFonts w:ascii="Times New Roman" w:eastAsia="Times New Roman" w:hAnsi="Times New Roman" w:cs="Times New Roman"/>
          <w:sz w:val="24"/>
          <w:szCs w:val="24"/>
          <w:lang w:bidi="en-US"/>
        </w:rPr>
      </w:pPr>
      <w:r w:rsidRPr="00637709">
        <w:rPr>
          <w:rFonts w:ascii="Times New Roman" w:eastAsia="Times New Roman" w:hAnsi="Times New Roman" w:cs="Times New Roman"/>
          <w:sz w:val="24"/>
          <w:szCs w:val="24"/>
          <w:lang w:bidi="en-US"/>
        </w:rPr>
        <w:t xml:space="preserve">интеграция учебной, </w:t>
      </w:r>
      <w:proofErr w:type="spellStart"/>
      <w:r w:rsidRPr="00637709">
        <w:rPr>
          <w:rFonts w:ascii="Times New Roman" w:eastAsia="Times New Roman" w:hAnsi="Times New Roman" w:cs="Times New Roman"/>
          <w:sz w:val="24"/>
          <w:szCs w:val="24"/>
          <w:lang w:bidi="en-US"/>
        </w:rPr>
        <w:t>внеучебной</w:t>
      </w:r>
      <w:proofErr w:type="spellEnd"/>
      <w:r w:rsidRPr="00637709">
        <w:rPr>
          <w:rFonts w:ascii="Times New Roman" w:eastAsia="Times New Roman" w:hAnsi="Times New Roman" w:cs="Times New Roman"/>
          <w:sz w:val="24"/>
          <w:szCs w:val="24"/>
          <w:lang w:bidi="en-US"/>
        </w:rPr>
        <w:t>, внешкольной, семей</w:t>
      </w:r>
      <w:r w:rsidR="003C5F20" w:rsidRPr="00637709">
        <w:rPr>
          <w:rFonts w:ascii="Times New Roman" w:eastAsia="Times New Roman" w:hAnsi="Times New Roman" w:cs="Times New Roman"/>
          <w:sz w:val="24"/>
          <w:szCs w:val="24"/>
          <w:lang w:bidi="en-US"/>
        </w:rPr>
        <w:t>но-воспитательной, общественно-</w:t>
      </w:r>
      <w:r w:rsidRPr="00637709">
        <w:rPr>
          <w:rFonts w:ascii="Times New Roman" w:eastAsia="Times New Roman" w:hAnsi="Times New Roman" w:cs="Times New Roman"/>
          <w:sz w:val="24"/>
          <w:szCs w:val="24"/>
          <w:lang w:bidi="en-US"/>
        </w:rPr>
        <w:t xml:space="preserve">полезной деятельности </w:t>
      </w:r>
    </w:p>
    <w:p w:rsidR="00973970" w:rsidRPr="00637709" w:rsidRDefault="00973970" w:rsidP="0023633A">
      <w:pPr>
        <w:numPr>
          <w:ilvl w:val="1"/>
          <w:numId w:val="115"/>
        </w:numPr>
        <w:tabs>
          <w:tab w:val="clear" w:pos="1440"/>
        </w:tabs>
        <w:spacing w:after="0" w:line="240" w:lineRule="auto"/>
        <w:ind w:left="0" w:firstLine="709"/>
        <w:jc w:val="both"/>
        <w:rPr>
          <w:rFonts w:ascii="Times New Roman" w:eastAsia="Times New Roman" w:hAnsi="Times New Roman" w:cs="Times New Roman"/>
          <w:sz w:val="24"/>
          <w:szCs w:val="24"/>
          <w:lang w:bidi="en-US"/>
        </w:rPr>
      </w:pPr>
      <w:r w:rsidRPr="00637709">
        <w:rPr>
          <w:rFonts w:ascii="Times New Roman" w:eastAsia="Times New Roman" w:hAnsi="Times New Roman" w:cs="Times New Roman"/>
          <w:sz w:val="24"/>
          <w:szCs w:val="24"/>
          <w:lang w:bidi="en-US"/>
        </w:rPr>
        <w:t>направленность программ воспитания и социализации обучающихся на решение проблем их личной, семейной и гимназической жизни, а также проблем города, республики,  России;</w:t>
      </w:r>
    </w:p>
    <w:p w:rsidR="00973970" w:rsidRPr="00973970" w:rsidRDefault="00973970" w:rsidP="0023633A">
      <w:pPr>
        <w:numPr>
          <w:ilvl w:val="1"/>
          <w:numId w:val="115"/>
        </w:numPr>
        <w:tabs>
          <w:tab w:val="clear" w:pos="1440"/>
        </w:tabs>
        <w:spacing w:after="0" w:line="240" w:lineRule="auto"/>
        <w:ind w:left="0" w:firstLine="709"/>
        <w:jc w:val="both"/>
        <w:rPr>
          <w:rFonts w:ascii="Calibri" w:eastAsia="Times New Roman" w:hAnsi="Calibri" w:cs="Times New Roman"/>
          <w:i/>
          <w:iCs/>
          <w:lang w:bidi="en-US"/>
        </w:rPr>
      </w:pPr>
      <w:r w:rsidRPr="00637709">
        <w:rPr>
          <w:rFonts w:ascii="Times New Roman" w:eastAsia="Times New Roman" w:hAnsi="Times New Roman" w:cs="Times New Roman"/>
          <w:sz w:val="24"/>
          <w:szCs w:val="24"/>
          <w:lang w:bidi="en-US"/>
        </w:rPr>
        <w:t>педагогическая поддержка детско-юношеских и молодежных организаций и движений, содействующих духовно-нравственному развитию гражданина России</w:t>
      </w:r>
      <w:r w:rsidRPr="00973970">
        <w:rPr>
          <w:rFonts w:ascii="Calibri" w:eastAsia="Times New Roman" w:hAnsi="Calibri" w:cs="Times New Roman"/>
          <w:lang w:bidi="en-US"/>
        </w:rPr>
        <w:t>.</w:t>
      </w:r>
    </w:p>
    <w:p w:rsidR="00973970" w:rsidRPr="00973970" w:rsidRDefault="00973970" w:rsidP="00973970">
      <w:pPr>
        <w:spacing w:after="0" w:line="240" w:lineRule="auto"/>
        <w:ind w:firstLine="2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t xml:space="preserve">Для реализации программы профессиональной ориентации гимназистов на ступени основного общего образования планируется ежегодно проектировать пространства гимназии для профориентации. Для этого составляются: </w:t>
      </w:r>
    </w:p>
    <w:p w:rsidR="00973970" w:rsidRPr="00973970" w:rsidRDefault="00973970" w:rsidP="0035091D">
      <w:pPr>
        <w:numPr>
          <w:ilvl w:val="0"/>
          <w:numId w:val="77"/>
        </w:num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 работы  </w:t>
      </w:r>
      <w:proofErr w:type="spellStart"/>
      <w:r w:rsidRPr="00973970">
        <w:rPr>
          <w:rFonts w:ascii="Times New Roman" w:eastAsia="Times New Roman" w:hAnsi="Times New Roman" w:cs="Times New Roman"/>
          <w:sz w:val="24"/>
          <w:szCs w:val="24"/>
          <w:lang w:eastAsia="ru-RU"/>
        </w:rPr>
        <w:t>профориентационных</w:t>
      </w:r>
      <w:proofErr w:type="spellEnd"/>
      <w:r w:rsidRPr="00973970">
        <w:rPr>
          <w:rFonts w:ascii="Times New Roman" w:eastAsia="Times New Roman" w:hAnsi="Times New Roman" w:cs="Times New Roman"/>
          <w:sz w:val="24"/>
          <w:szCs w:val="24"/>
          <w:lang w:eastAsia="ru-RU"/>
        </w:rPr>
        <w:t xml:space="preserve"> клубных пространств; </w:t>
      </w:r>
    </w:p>
    <w:p w:rsidR="00973970" w:rsidRPr="00973970" w:rsidRDefault="00973970" w:rsidP="0035091D">
      <w:pPr>
        <w:numPr>
          <w:ilvl w:val="0"/>
          <w:numId w:val="77"/>
        </w:num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план методической работы с учителями-предметниками по реализации программы профориентации на уроках;</w:t>
      </w:r>
    </w:p>
    <w:p w:rsidR="00973970" w:rsidRPr="00973970" w:rsidRDefault="00973970" w:rsidP="0035091D">
      <w:pPr>
        <w:numPr>
          <w:ilvl w:val="0"/>
          <w:numId w:val="77"/>
        </w:num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 xml:space="preserve">план </w:t>
      </w:r>
      <w:proofErr w:type="spellStart"/>
      <w:r w:rsidRPr="00973970">
        <w:rPr>
          <w:rFonts w:ascii="Times New Roman" w:eastAsia="Times New Roman" w:hAnsi="Times New Roman" w:cs="Times New Roman"/>
          <w:sz w:val="24"/>
          <w:szCs w:val="24"/>
          <w:lang w:eastAsia="ru-RU"/>
        </w:rPr>
        <w:t>профориентационной</w:t>
      </w:r>
      <w:proofErr w:type="spellEnd"/>
      <w:r w:rsidRPr="00973970">
        <w:rPr>
          <w:rFonts w:ascii="Times New Roman" w:eastAsia="Times New Roman" w:hAnsi="Times New Roman" w:cs="Times New Roman"/>
          <w:sz w:val="24"/>
          <w:szCs w:val="24"/>
          <w:lang w:eastAsia="ru-RU"/>
        </w:rPr>
        <w:t xml:space="preserve"> работы психолого-педагогической службы школы;</w:t>
      </w:r>
    </w:p>
    <w:p w:rsidR="00973970" w:rsidRPr="00973970" w:rsidRDefault="00973970" w:rsidP="0035091D">
      <w:pPr>
        <w:numPr>
          <w:ilvl w:val="0"/>
          <w:numId w:val="77"/>
        </w:num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план курсовой подготовки по программам повышения квалификации учителей-предметников, психологов, социальных педагогов, </w:t>
      </w:r>
      <w:proofErr w:type="spellStart"/>
      <w:r w:rsidRPr="00973970">
        <w:rPr>
          <w:rFonts w:ascii="Times New Roman" w:eastAsia="Times New Roman" w:hAnsi="Times New Roman" w:cs="Times New Roman"/>
          <w:sz w:val="24"/>
          <w:szCs w:val="24"/>
          <w:lang w:eastAsia="ru-RU"/>
        </w:rPr>
        <w:t>тьюторов</w:t>
      </w:r>
      <w:proofErr w:type="spellEnd"/>
      <w:r w:rsidRPr="00973970">
        <w:rPr>
          <w:rFonts w:ascii="Times New Roman" w:eastAsia="Times New Roman" w:hAnsi="Times New Roman" w:cs="Times New Roman"/>
          <w:sz w:val="24"/>
          <w:szCs w:val="24"/>
          <w:lang w:eastAsia="ru-RU"/>
        </w:rPr>
        <w:t xml:space="preserve">, реализующих программу профориентации школьников на ступени основного общего образования. </w:t>
      </w:r>
    </w:p>
    <w:p w:rsidR="00973970" w:rsidRPr="00973970" w:rsidRDefault="00973970" w:rsidP="00973970">
      <w:pPr>
        <w:spacing w:after="0" w:line="240" w:lineRule="auto"/>
        <w:ind w:firstLine="708"/>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i/>
          <w:iCs/>
          <w:sz w:val="24"/>
          <w:szCs w:val="24"/>
          <w:lang w:eastAsia="ru-RU"/>
        </w:rPr>
        <w:t>Материально-технические условия</w:t>
      </w:r>
    </w:p>
    <w:p w:rsidR="00973970" w:rsidRPr="00973970" w:rsidRDefault="00973970" w:rsidP="00973970">
      <w:pPr>
        <w:spacing w:after="0" w:line="240" w:lineRule="auto"/>
        <w:ind w:firstLine="480"/>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Наличие в здании  гимназии свободно конструируемых многофункциональных пространств, оснащенных </w:t>
      </w:r>
      <w:proofErr w:type="spellStart"/>
      <w:r w:rsidRPr="00973970">
        <w:rPr>
          <w:rFonts w:ascii="Times New Roman" w:eastAsia="Times New Roman" w:hAnsi="Times New Roman" w:cs="Times New Roman"/>
          <w:sz w:val="24"/>
          <w:szCs w:val="24"/>
          <w:lang w:eastAsia="ru-RU"/>
        </w:rPr>
        <w:t>трансформерной</w:t>
      </w:r>
      <w:proofErr w:type="spellEnd"/>
      <w:r w:rsidRPr="00973970">
        <w:rPr>
          <w:rFonts w:ascii="Times New Roman" w:eastAsia="Times New Roman" w:hAnsi="Times New Roman" w:cs="Times New Roman"/>
          <w:sz w:val="24"/>
          <w:szCs w:val="24"/>
          <w:lang w:eastAsia="ru-RU"/>
        </w:rPr>
        <w:t xml:space="preserve"> мебелью и необходимой цифровой техникой (компьютеры, мультимедийный проектор и др.); оборудованных партнерских площадок, позволяющих вводить учащихся в специфическую среду деятельности (на базе учреждений культуры и спорта, производственных предприятий, научных и образовательных организаций и др.)</w:t>
      </w:r>
    </w:p>
    <w:p w:rsidR="00973970" w:rsidRPr="00973970" w:rsidRDefault="00973970" w:rsidP="00973970">
      <w:pPr>
        <w:spacing w:after="0" w:line="240" w:lineRule="auto"/>
        <w:ind w:firstLine="225"/>
        <w:jc w:val="both"/>
        <w:rPr>
          <w:rFonts w:ascii="Times New Roman" w:eastAsia="Times New Roman" w:hAnsi="Times New Roman" w:cs="Times New Roman"/>
          <w:i/>
          <w:iCs/>
          <w:sz w:val="24"/>
          <w:szCs w:val="24"/>
          <w:lang w:eastAsia="ru-RU"/>
        </w:rPr>
      </w:pPr>
      <w:r w:rsidRPr="00973970">
        <w:rPr>
          <w:rFonts w:ascii="Times New Roman" w:eastAsia="Times New Roman" w:hAnsi="Times New Roman" w:cs="Times New Roman"/>
          <w:i/>
          <w:iCs/>
          <w:sz w:val="24"/>
          <w:szCs w:val="24"/>
          <w:lang w:eastAsia="ru-RU"/>
        </w:rPr>
        <w:t xml:space="preserve">         Информационные условия</w:t>
      </w:r>
    </w:p>
    <w:p w:rsidR="00973970" w:rsidRPr="00973970" w:rsidRDefault="00973970" w:rsidP="00973970">
      <w:pPr>
        <w:spacing w:after="0" w:line="240" w:lineRule="auto"/>
        <w:ind w:firstLine="225"/>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ab/>
        <w:t>Для реализации программы в школе имеются:</w:t>
      </w:r>
    </w:p>
    <w:p w:rsidR="00973970" w:rsidRPr="00973970" w:rsidRDefault="00973970" w:rsidP="0035091D">
      <w:pPr>
        <w:numPr>
          <w:ilvl w:val="0"/>
          <w:numId w:val="78"/>
        </w:numPr>
        <w:spacing w:after="0" w:line="240" w:lineRule="auto"/>
        <w:ind w:left="567" w:hanging="28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оснащенная школьная библиотека, имеющая комплект литературы из области специальных и профессионально ориентированных знаний;</w:t>
      </w:r>
    </w:p>
    <w:p w:rsidR="00973970" w:rsidRPr="00973970" w:rsidRDefault="00973970" w:rsidP="0035091D">
      <w:pPr>
        <w:numPr>
          <w:ilvl w:val="0"/>
          <w:numId w:val="78"/>
        </w:numPr>
        <w:spacing w:after="0" w:line="240" w:lineRule="auto"/>
        <w:ind w:left="567" w:hanging="283"/>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свободный доступ к ресурсам сети Интернет, обеспечен доступ в сеть Интернет в гимназии в любое время.</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Default="0097397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3C5F20" w:rsidRDefault="003C5F20"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23633A" w:rsidRDefault="0023633A" w:rsidP="00973970">
      <w:pPr>
        <w:spacing w:after="0" w:line="240" w:lineRule="auto"/>
        <w:jc w:val="both"/>
        <w:rPr>
          <w:rFonts w:ascii="Times New Roman" w:eastAsia="Times New Roman" w:hAnsi="Times New Roman" w:cs="Times New Roman"/>
          <w:sz w:val="24"/>
          <w:szCs w:val="24"/>
          <w:lang w:eastAsia="ru-RU"/>
        </w:rPr>
      </w:pPr>
    </w:p>
    <w:p w:rsidR="00973970" w:rsidRPr="003C5F20" w:rsidRDefault="00973970" w:rsidP="00973970">
      <w:pPr>
        <w:spacing w:after="0" w:line="240" w:lineRule="auto"/>
        <w:jc w:val="center"/>
        <w:rPr>
          <w:rFonts w:ascii="Times New Roman" w:eastAsia="Times New Roman" w:hAnsi="Times New Roman" w:cs="Times New Roman"/>
          <w:b/>
          <w:bCs/>
          <w:color w:val="00B0F0"/>
          <w:sz w:val="32"/>
          <w:szCs w:val="32"/>
          <w:lang w:eastAsia="ru-RU"/>
        </w:rPr>
      </w:pPr>
      <w:r w:rsidRPr="003C5F20">
        <w:rPr>
          <w:rFonts w:ascii="Times New Roman" w:eastAsia="Times New Roman" w:hAnsi="Times New Roman" w:cs="Times New Roman"/>
          <w:b/>
          <w:bCs/>
          <w:color w:val="00B0F0"/>
          <w:sz w:val="32"/>
          <w:szCs w:val="32"/>
          <w:lang w:eastAsia="ru-RU"/>
        </w:rPr>
        <w:t xml:space="preserve">2.4. Программа профессиональной ориентации </w:t>
      </w:r>
      <w:proofErr w:type="gramStart"/>
      <w:r w:rsidRPr="003C5F20">
        <w:rPr>
          <w:rFonts w:ascii="Times New Roman" w:eastAsia="Times New Roman" w:hAnsi="Times New Roman" w:cs="Times New Roman"/>
          <w:b/>
          <w:bCs/>
          <w:color w:val="00B0F0"/>
          <w:sz w:val="32"/>
          <w:szCs w:val="32"/>
          <w:lang w:eastAsia="ru-RU"/>
        </w:rPr>
        <w:t>обучающихся</w:t>
      </w:r>
      <w:proofErr w:type="gramEnd"/>
    </w:p>
    <w:p w:rsidR="00973970" w:rsidRPr="003C5F20" w:rsidRDefault="00973970" w:rsidP="00973970">
      <w:pPr>
        <w:spacing w:after="0" w:line="240" w:lineRule="auto"/>
        <w:ind w:left="709" w:firstLine="11"/>
        <w:jc w:val="center"/>
        <w:rPr>
          <w:rFonts w:ascii="Times New Roman" w:eastAsia="Times New Roman" w:hAnsi="Times New Roman" w:cs="Times New Roman"/>
          <w:b/>
          <w:bCs/>
          <w:color w:val="00B0F0"/>
          <w:sz w:val="32"/>
          <w:szCs w:val="32"/>
          <w:lang w:eastAsia="ru-RU"/>
        </w:rPr>
      </w:pPr>
      <w:r w:rsidRPr="003C5F20">
        <w:rPr>
          <w:rFonts w:ascii="Times New Roman" w:eastAsia="Times New Roman" w:hAnsi="Times New Roman" w:cs="Times New Roman"/>
          <w:b/>
          <w:bCs/>
          <w:color w:val="00B0F0"/>
          <w:sz w:val="32"/>
          <w:szCs w:val="32"/>
          <w:lang w:eastAsia="ru-RU"/>
        </w:rPr>
        <w:lastRenderedPageBreak/>
        <w:t xml:space="preserve">МБОУ «Калмыцкая национальная гимназия имени </w:t>
      </w:r>
      <w:proofErr w:type="spellStart"/>
      <w:r w:rsidRPr="003C5F20">
        <w:rPr>
          <w:rFonts w:ascii="Times New Roman" w:eastAsia="Times New Roman" w:hAnsi="Times New Roman" w:cs="Times New Roman"/>
          <w:b/>
          <w:bCs/>
          <w:color w:val="00B0F0"/>
          <w:sz w:val="32"/>
          <w:szCs w:val="32"/>
          <w:lang w:eastAsia="ru-RU"/>
        </w:rPr>
        <w:t>Кичикова</w:t>
      </w:r>
      <w:proofErr w:type="spellEnd"/>
      <w:r w:rsidRPr="003C5F20">
        <w:rPr>
          <w:rFonts w:ascii="Times New Roman" w:eastAsia="Times New Roman" w:hAnsi="Times New Roman" w:cs="Times New Roman"/>
          <w:b/>
          <w:bCs/>
          <w:color w:val="00B0F0"/>
          <w:sz w:val="32"/>
          <w:szCs w:val="32"/>
          <w:lang w:eastAsia="ru-RU"/>
        </w:rPr>
        <w:t xml:space="preserve"> Анатолия </w:t>
      </w:r>
      <w:proofErr w:type="spellStart"/>
      <w:r w:rsidRPr="003C5F20">
        <w:rPr>
          <w:rFonts w:ascii="Times New Roman" w:eastAsia="Times New Roman" w:hAnsi="Times New Roman" w:cs="Times New Roman"/>
          <w:b/>
          <w:bCs/>
          <w:color w:val="00B0F0"/>
          <w:sz w:val="32"/>
          <w:szCs w:val="32"/>
          <w:lang w:eastAsia="ru-RU"/>
        </w:rPr>
        <w:t>Шалхаковича</w:t>
      </w:r>
      <w:proofErr w:type="spellEnd"/>
      <w:r w:rsidRPr="003C5F20">
        <w:rPr>
          <w:rFonts w:ascii="Times New Roman" w:eastAsia="Times New Roman" w:hAnsi="Times New Roman" w:cs="Times New Roman"/>
          <w:b/>
          <w:bCs/>
          <w:color w:val="00B0F0"/>
          <w:sz w:val="32"/>
          <w:szCs w:val="32"/>
          <w:lang w:eastAsia="ru-RU"/>
        </w:rPr>
        <w:t>»</w:t>
      </w:r>
    </w:p>
    <w:p w:rsidR="00973970" w:rsidRPr="003C5F20" w:rsidRDefault="00973970" w:rsidP="00973970">
      <w:pPr>
        <w:spacing w:after="0" w:line="240" w:lineRule="auto"/>
        <w:ind w:left="709" w:firstLine="11"/>
        <w:jc w:val="center"/>
        <w:rPr>
          <w:rFonts w:ascii="Times New Roman" w:eastAsia="Times New Roman" w:hAnsi="Times New Roman" w:cs="Times New Roman"/>
          <w:b/>
          <w:bCs/>
          <w:color w:val="00B0F0"/>
          <w:sz w:val="32"/>
          <w:szCs w:val="32"/>
          <w:lang w:eastAsia="ru-RU"/>
        </w:rPr>
      </w:pPr>
      <w:r w:rsidRPr="003C5F20">
        <w:rPr>
          <w:rFonts w:ascii="Times New Roman" w:eastAsia="Times New Roman" w:hAnsi="Times New Roman" w:cs="Times New Roman"/>
          <w:b/>
          <w:bCs/>
          <w:color w:val="00B0F0"/>
          <w:sz w:val="32"/>
          <w:szCs w:val="32"/>
          <w:u w:val="single"/>
        </w:rPr>
        <w:t>«Выбор профессии»</w:t>
      </w:r>
    </w:p>
    <w:p w:rsidR="003C5F20" w:rsidRDefault="003C5F20" w:rsidP="00973970">
      <w:pPr>
        <w:spacing w:after="0" w:line="240" w:lineRule="auto"/>
        <w:ind w:left="709" w:firstLine="11"/>
        <w:jc w:val="center"/>
        <w:rPr>
          <w:rFonts w:ascii="Times New Roman" w:eastAsia="Times New Roman" w:hAnsi="Times New Roman" w:cs="Times New Roman"/>
          <w:b/>
          <w:bCs/>
          <w:i/>
          <w:color w:val="00B0F0"/>
          <w:sz w:val="32"/>
          <w:szCs w:val="32"/>
          <w:lang w:eastAsia="ru-RU"/>
        </w:rPr>
      </w:pPr>
    </w:p>
    <w:p w:rsidR="00973970" w:rsidRPr="003C5F20" w:rsidRDefault="00973970" w:rsidP="00973970">
      <w:pPr>
        <w:spacing w:after="0" w:line="240" w:lineRule="auto"/>
        <w:ind w:left="709" w:firstLine="11"/>
        <w:jc w:val="center"/>
        <w:rPr>
          <w:rFonts w:ascii="Times New Roman" w:eastAsia="Times New Roman" w:hAnsi="Times New Roman" w:cs="Times New Roman"/>
          <w:b/>
          <w:bCs/>
          <w:i/>
          <w:color w:val="00B0F0"/>
          <w:sz w:val="32"/>
          <w:szCs w:val="32"/>
          <w:lang w:eastAsia="ru-RU"/>
        </w:rPr>
      </w:pPr>
      <w:r w:rsidRPr="003C5F20">
        <w:rPr>
          <w:rFonts w:ascii="Times New Roman" w:eastAsia="Times New Roman" w:hAnsi="Times New Roman" w:cs="Times New Roman"/>
          <w:b/>
          <w:bCs/>
          <w:i/>
          <w:color w:val="00B0F0"/>
          <w:sz w:val="32"/>
          <w:szCs w:val="32"/>
          <w:lang w:eastAsia="ru-RU"/>
        </w:rPr>
        <w:t>Основное общее образование</w:t>
      </w:r>
    </w:p>
    <w:p w:rsidR="00973970" w:rsidRPr="003C5F20" w:rsidRDefault="00973970" w:rsidP="00973970">
      <w:pPr>
        <w:spacing w:after="0" w:line="240" w:lineRule="auto"/>
        <w:jc w:val="both"/>
        <w:rPr>
          <w:rFonts w:ascii="Times New Roman" w:eastAsia="Times New Roman" w:hAnsi="Times New Roman" w:cs="Times New Roman"/>
          <w:b/>
          <w:bCs/>
          <w:i/>
          <w:color w:val="00B0F0"/>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Введение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Содержанием  программы профессиональной ориентации школьников на ступени основного общего образования направлено на развитие способности обучающихся к адекватному и ответственному выбору будущей профессии. </w:t>
      </w:r>
    </w:p>
    <w:p w:rsidR="00973970" w:rsidRPr="00973970" w:rsidRDefault="00973970" w:rsidP="00973970">
      <w:pPr>
        <w:spacing w:after="240" w:line="240" w:lineRule="auto"/>
        <w:ind w:firstLine="225"/>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 xml:space="preserve">Программа предполагает профессиональную ориентацию гимназистов и направлена на реализацию ранней </w:t>
      </w:r>
      <w:proofErr w:type="spellStart"/>
      <w:r w:rsidRPr="00973970">
        <w:rPr>
          <w:rFonts w:ascii="Times New Roman" w:eastAsia="Times New Roman" w:hAnsi="Times New Roman" w:cs="Times New Roman"/>
          <w:color w:val="17365D"/>
          <w:sz w:val="24"/>
          <w:szCs w:val="24"/>
          <w:lang w:eastAsia="ru-RU"/>
        </w:rPr>
        <w:t>предпрофильной</w:t>
      </w:r>
      <w:proofErr w:type="spellEnd"/>
      <w:r w:rsidRPr="00973970">
        <w:rPr>
          <w:rFonts w:ascii="Times New Roman" w:eastAsia="Times New Roman" w:hAnsi="Times New Roman" w:cs="Times New Roman"/>
          <w:color w:val="17365D"/>
          <w:sz w:val="24"/>
          <w:szCs w:val="24"/>
          <w:lang w:eastAsia="ru-RU"/>
        </w:rPr>
        <w:t xml:space="preserve"> и профильной подготовки обучающихся. </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В ходе реализации программы по профориентации планируется формирование представлений обучающихся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ab/>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b/>
          <w:bCs/>
          <w:color w:val="17365D"/>
          <w:sz w:val="24"/>
          <w:szCs w:val="24"/>
          <w:lang w:eastAsia="ru-RU"/>
        </w:rPr>
        <w:t>Цель:</w:t>
      </w:r>
      <w:r w:rsidRPr="00973970">
        <w:rPr>
          <w:rFonts w:ascii="Times New Roman" w:eastAsia="Times New Roman" w:hAnsi="Times New Roman" w:cs="Times New Roman"/>
          <w:color w:val="17365D"/>
          <w:sz w:val="24"/>
          <w:szCs w:val="24"/>
          <w:lang w:eastAsia="ru-RU"/>
        </w:rPr>
        <w:t xml:space="preserve"> создать систему мер, способствующих формированию у обучающихся готовности к осознанному социальному и профессиональному определению в соответствии с желаниями, способностями, индивидуальными особенностями каждой личности и с учетом социокультурной ситуации в стране и регионе.</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Задачи:</w:t>
      </w:r>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способствовать всестороннему раскрытию личности обучающегося как необходимому условию выбора будущей профессиональной деятельности; </w:t>
      </w:r>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расширить знания обучающихся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 </w:t>
      </w:r>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сформировать  у обучающихся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w:t>
      </w:r>
      <w:proofErr w:type="gramEnd"/>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обучить учащихся выявлению соответствия требований выбранной профессии их способностям и возможностям;</w:t>
      </w:r>
    </w:p>
    <w:p w:rsidR="00973970" w:rsidRPr="00973970" w:rsidRDefault="00973970" w:rsidP="0035091D">
      <w:pPr>
        <w:numPr>
          <w:ilvl w:val="0"/>
          <w:numId w:val="107"/>
        </w:numPr>
        <w:spacing w:after="0" w:line="240" w:lineRule="auto"/>
        <w:ind w:left="357" w:hanging="357"/>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сформировать умения планировать профессиональную карьеру.</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ab/>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ab/>
        <w:t xml:space="preserve">Направления </w:t>
      </w:r>
      <w:proofErr w:type="spellStart"/>
      <w:r w:rsidRPr="00973970">
        <w:rPr>
          <w:rFonts w:ascii="Times New Roman" w:eastAsia="Times New Roman" w:hAnsi="Times New Roman" w:cs="Times New Roman"/>
          <w:b/>
          <w:bCs/>
          <w:color w:val="17365D"/>
          <w:sz w:val="24"/>
          <w:szCs w:val="24"/>
          <w:lang w:eastAsia="ru-RU"/>
        </w:rPr>
        <w:t>профориентационной</w:t>
      </w:r>
      <w:proofErr w:type="spellEnd"/>
      <w:r w:rsidRPr="00973970">
        <w:rPr>
          <w:rFonts w:ascii="Times New Roman" w:eastAsia="Times New Roman" w:hAnsi="Times New Roman" w:cs="Times New Roman"/>
          <w:b/>
          <w:bCs/>
          <w:color w:val="17365D"/>
          <w:sz w:val="24"/>
          <w:szCs w:val="24"/>
          <w:lang w:eastAsia="ru-RU"/>
        </w:rPr>
        <w:t xml:space="preserve"> деятельности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1. </w:t>
      </w:r>
      <w:r w:rsidRPr="00973970">
        <w:rPr>
          <w:rFonts w:ascii="Times New Roman" w:eastAsia="Times New Roman" w:hAnsi="Times New Roman" w:cs="Times New Roman"/>
          <w:i/>
          <w:iCs/>
          <w:color w:val="17365D"/>
          <w:sz w:val="24"/>
          <w:szCs w:val="24"/>
          <w:lang w:eastAsia="ru-RU"/>
        </w:rPr>
        <w:t>Профпросвещение и информирование</w:t>
      </w:r>
      <w:r w:rsidRPr="00973970">
        <w:rPr>
          <w:rFonts w:ascii="Times New Roman" w:eastAsia="Times New Roman" w:hAnsi="Times New Roman" w:cs="Times New Roman"/>
          <w:color w:val="17365D"/>
          <w:sz w:val="24"/>
          <w:szCs w:val="24"/>
          <w:lang w:eastAsia="ru-RU"/>
        </w:rPr>
        <w:t xml:space="preserve"> – расширение представлений (обучающихся, родителей, педагогов) о рынке труда, ознакомление с миром профессий, их содержанием, сведения о путях приобретения различных профессий.</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2. </w:t>
      </w:r>
      <w:r w:rsidRPr="00973970">
        <w:rPr>
          <w:rFonts w:ascii="Times New Roman" w:eastAsia="Times New Roman" w:hAnsi="Times New Roman" w:cs="Times New Roman"/>
          <w:i/>
          <w:iCs/>
          <w:color w:val="17365D"/>
          <w:sz w:val="24"/>
          <w:szCs w:val="24"/>
          <w:lang w:eastAsia="ru-RU"/>
        </w:rPr>
        <w:t>Диагностика и консультирование</w:t>
      </w:r>
      <w:r w:rsidRPr="00973970">
        <w:rPr>
          <w:rFonts w:ascii="Times New Roman" w:eastAsia="Times New Roman" w:hAnsi="Times New Roman" w:cs="Times New Roman"/>
          <w:color w:val="17365D"/>
          <w:sz w:val="24"/>
          <w:szCs w:val="24"/>
          <w:lang w:eastAsia="ru-RU"/>
        </w:rPr>
        <w:t xml:space="preserve">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 3. </w:t>
      </w:r>
      <w:r w:rsidRPr="00973970">
        <w:rPr>
          <w:rFonts w:ascii="Times New Roman" w:eastAsia="Times New Roman" w:hAnsi="Times New Roman" w:cs="Times New Roman"/>
          <w:i/>
          <w:iCs/>
          <w:color w:val="17365D"/>
          <w:sz w:val="24"/>
          <w:szCs w:val="24"/>
          <w:lang w:eastAsia="ru-RU"/>
        </w:rPr>
        <w:t>Взаимодействие с социальными партнерами</w:t>
      </w:r>
      <w:r w:rsidRPr="00973970">
        <w:rPr>
          <w:rFonts w:ascii="Times New Roman" w:eastAsia="Times New Roman" w:hAnsi="Times New Roman" w:cs="Times New Roman"/>
          <w:color w:val="17365D"/>
          <w:sz w:val="24"/>
          <w:szCs w:val="24"/>
          <w:lang w:eastAsia="ru-RU"/>
        </w:rPr>
        <w:t xml:space="preserve"> – объединение усилий заинтересованных ведом</w:t>
      </w:r>
      <w:proofErr w:type="gramStart"/>
      <w:r w:rsidRPr="00973970">
        <w:rPr>
          <w:rFonts w:ascii="Times New Roman" w:eastAsia="Times New Roman" w:hAnsi="Times New Roman" w:cs="Times New Roman"/>
          <w:color w:val="17365D"/>
          <w:sz w:val="24"/>
          <w:szCs w:val="24"/>
          <w:lang w:eastAsia="ru-RU"/>
        </w:rPr>
        <w:t>ств дл</w:t>
      </w:r>
      <w:proofErr w:type="gramEnd"/>
      <w:r w:rsidRPr="00973970">
        <w:rPr>
          <w:rFonts w:ascii="Times New Roman" w:eastAsia="Times New Roman" w:hAnsi="Times New Roman" w:cs="Times New Roman"/>
          <w:color w:val="17365D"/>
          <w:sz w:val="24"/>
          <w:szCs w:val="24"/>
          <w:lang w:eastAsia="ru-RU"/>
        </w:rPr>
        <w:t>я создания эффективной системы профориентации.</w:t>
      </w:r>
    </w:p>
    <w:p w:rsidR="00973970" w:rsidRPr="00973970" w:rsidRDefault="00973970" w:rsidP="0035091D">
      <w:pPr>
        <w:numPr>
          <w:ilvl w:val="0"/>
          <w:numId w:val="62"/>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Профессиональный отбор и профессиональная адаптация</w:t>
      </w:r>
      <w:r w:rsidRPr="00973970">
        <w:rPr>
          <w:rFonts w:ascii="Times New Roman" w:eastAsia="Times New Roman" w:hAnsi="Times New Roman" w:cs="Times New Roman"/>
          <w:color w:val="17365D"/>
          <w:sz w:val="24"/>
          <w:szCs w:val="24"/>
          <w:lang w:eastAsia="ru-RU"/>
        </w:rPr>
        <w:t xml:space="preserve">: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w:t>
      </w:r>
      <w:r w:rsidRPr="00973970">
        <w:rPr>
          <w:rFonts w:ascii="Times New Roman" w:eastAsia="Times New Roman" w:hAnsi="Times New Roman" w:cs="Times New Roman"/>
          <w:color w:val="17365D"/>
          <w:sz w:val="24"/>
          <w:szCs w:val="24"/>
          <w:lang w:eastAsia="ru-RU"/>
        </w:rPr>
        <w:lastRenderedPageBreak/>
        <w:t>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rsidR="00973970" w:rsidRPr="00973970" w:rsidRDefault="00973970" w:rsidP="00973970">
      <w:pPr>
        <w:spacing w:after="0" w:line="240" w:lineRule="auto"/>
        <w:ind w:left="72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Этапы реализации программы и механизм ее реализации</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1 этап</w:t>
      </w:r>
      <w:r w:rsidRPr="00973970">
        <w:rPr>
          <w:rFonts w:ascii="Times New Roman" w:eastAsia="Times New Roman" w:hAnsi="Times New Roman" w:cs="Times New Roman"/>
          <w:color w:val="17365D"/>
          <w:sz w:val="24"/>
          <w:szCs w:val="24"/>
          <w:lang w:eastAsia="ru-RU"/>
        </w:rPr>
        <w:t xml:space="preserve"> – овладение универсальными компетентностями, способствующими </w:t>
      </w:r>
      <w:proofErr w:type="gramStart"/>
      <w:r w:rsidRPr="00973970">
        <w:rPr>
          <w:rFonts w:ascii="Times New Roman" w:eastAsia="Times New Roman" w:hAnsi="Times New Roman" w:cs="Times New Roman"/>
          <w:color w:val="17365D"/>
          <w:sz w:val="24"/>
          <w:szCs w:val="24"/>
          <w:lang w:eastAsia="ru-RU"/>
        </w:rPr>
        <w:t>успешной</w:t>
      </w:r>
      <w:proofErr w:type="gramEnd"/>
      <w:r w:rsidRPr="00973970">
        <w:rPr>
          <w:rFonts w:ascii="Times New Roman" w:eastAsia="Times New Roman" w:hAnsi="Times New Roman" w:cs="Times New Roman"/>
          <w:color w:val="17365D"/>
          <w:sz w:val="24"/>
          <w:szCs w:val="24"/>
          <w:lang w:eastAsia="ru-RU"/>
        </w:rPr>
        <w:t xml:space="preserve"> профориентация.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Это период формирования у подростков профессиональной направленности, осознание ими своих интересов, способностей, общественных ценностей, связанных с выбором профессии и своего места в обществе. Этому способствует включение </w:t>
      </w:r>
      <w:proofErr w:type="gramStart"/>
      <w:r w:rsidRPr="00973970">
        <w:rPr>
          <w:rFonts w:ascii="Times New Roman" w:eastAsia="Times New Roman" w:hAnsi="Times New Roman" w:cs="Times New Roman"/>
          <w:color w:val="17365D"/>
          <w:sz w:val="24"/>
          <w:szCs w:val="24"/>
          <w:lang w:eastAsia="ru-RU"/>
        </w:rPr>
        <w:t>обучающихся</w:t>
      </w:r>
      <w:proofErr w:type="gramEnd"/>
      <w:r w:rsidRPr="00973970">
        <w:rPr>
          <w:rFonts w:ascii="Times New Roman" w:eastAsia="Times New Roman" w:hAnsi="Times New Roman" w:cs="Times New Roman"/>
          <w:color w:val="17365D"/>
          <w:sz w:val="24"/>
          <w:szCs w:val="24"/>
          <w:lang w:eastAsia="ru-RU"/>
        </w:rPr>
        <w:t xml:space="preserve"> в деятельность.                     </w:t>
      </w:r>
    </w:p>
    <w:p w:rsidR="00973970" w:rsidRPr="00973970" w:rsidRDefault="00973970" w:rsidP="00973970">
      <w:pPr>
        <w:shd w:val="clear" w:color="auto" w:fill="FFFFFF"/>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i/>
          <w:iCs/>
          <w:color w:val="17365D"/>
          <w:sz w:val="24"/>
          <w:szCs w:val="24"/>
        </w:rPr>
        <w:tab/>
      </w:r>
      <w:r w:rsidRPr="00973970">
        <w:rPr>
          <w:rFonts w:ascii="Times New Roman" w:eastAsia="Times New Roman" w:hAnsi="Times New Roman" w:cs="Times New Roman"/>
          <w:color w:val="17365D"/>
          <w:sz w:val="24"/>
          <w:szCs w:val="24"/>
        </w:rPr>
        <w:t xml:space="preserve">Результатом первого этапа является формирование у учащихся универсальных компетентностей на материале учебных дисциплин в соответствии с образовательной программой; </w:t>
      </w:r>
      <w:proofErr w:type="spellStart"/>
      <w:r w:rsidRPr="00973970">
        <w:rPr>
          <w:rFonts w:ascii="Times New Roman" w:eastAsia="Times New Roman" w:hAnsi="Times New Roman" w:cs="Times New Roman"/>
          <w:color w:val="17365D"/>
          <w:sz w:val="24"/>
          <w:szCs w:val="24"/>
        </w:rPr>
        <w:t>сформированность</w:t>
      </w:r>
      <w:proofErr w:type="spellEnd"/>
      <w:r w:rsidRPr="00973970">
        <w:rPr>
          <w:rFonts w:ascii="Times New Roman" w:eastAsia="Times New Roman" w:hAnsi="Times New Roman" w:cs="Times New Roman"/>
          <w:color w:val="17365D"/>
          <w:sz w:val="24"/>
          <w:szCs w:val="24"/>
        </w:rPr>
        <w:t xml:space="preserve">  профессионально ориентированных знаний и умений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ab/>
        <w:t>2 этап</w:t>
      </w:r>
      <w:r w:rsidRPr="00973970">
        <w:rPr>
          <w:rFonts w:ascii="Times New Roman" w:eastAsia="Times New Roman" w:hAnsi="Times New Roman" w:cs="Times New Roman"/>
          <w:color w:val="17365D"/>
          <w:sz w:val="24"/>
          <w:szCs w:val="24"/>
          <w:lang w:eastAsia="ru-RU"/>
        </w:rPr>
        <w:t xml:space="preserve"> – этап «безопасной» пробы различных профессиональных ориентаций.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 xml:space="preserve">Это период развития профессионального самосознания — </w:t>
      </w:r>
      <w:proofErr w:type="spellStart"/>
      <w:r w:rsidRPr="00973970">
        <w:rPr>
          <w:rFonts w:ascii="Times New Roman" w:eastAsia="Times New Roman" w:hAnsi="Times New Roman" w:cs="Times New Roman"/>
          <w:color w:val="17365D"/>
          <w:sz w:val="24"/>
          <w:szCs w:val="24"/>
          <w:lang w:eastAsia="ru-RU"/>
        </w:rPr>
        <w:t>сформированности</w:t>
      </w:r>
      <w:proofErr w:type="spellEnd"/>
      <w:r w:rsidRPr="00973970">
        <w:rPr>
          <w:rFonts w:ascii="Times New Roman" w:eastAsia="Times New Roman" w:hAnsi="Times New Roman" w:cs="Times New Roman"/>
          <w:color w:val="17365D"/>
          <w:sz w:val="24"/>
          <w:szCs w:val="24"/>
          <w:lang w:eastAsia="ru-RU"/>
        </w:rPr>
        <w:t xml:space="preserve"> у обучающихся личностного смысла выбора профессии, умений соотносить общественные цели выбора сферы деятельности со своими идеалами, представлениями о ценностях и их реальными возможностями.</w:t>
      </w:r>
      <w:proofErr w:type="gramEnd"/>
      <w:r w:rsidRPr="00973970">
        <w:rPr>
          <w:rFonts w:ascii="Times New Roman" w:eastAsia="Times New Roman" w:hAnsi="Times New Roman" w:cs="Times New Roman"/>
          <w:color w:val="17365D"/>
          <w:sz w:val="24"/>
          <w:szCs w:val="24"/>
          <w:lang w:eastAsia="ru-RU"/>
        </w:rPr>
        <w:t xml:space="preserve"> Для этого обучающиеся овладевают необходимыми знаниями, умениями по научным основам выбора профессии.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Результатом </w:t>
      </w:r>
      <w:r w:rsidRPr="00973970">
        <w:rPr>
          <w:rFonts w:ascii="Times New Roman" w:eastAsia="Times New Roman" w:hAnsi="Times New Roman" w:cs="Times New Roman"/>
          <w:color w:val="17365D"/>
          <w:sz w:val="24"/>
          <w:szCs w:val="24"/>
          <w:lang w:eastAsia="ru-RU"/>
        </w:rPr>
        <w:t xml:space="preserve">и одновременно механизмом достижения предпосылок к эффективной профориентации обучающихся на втором этапе реализации программы должна стать сформированная позиция учащегося </w:t>
      </w:r>
      <w:r w:rsidRPr="00973970">
        <w:rPr>
          <w:rFonts w:ascii="Times New Roman" w:eastAsia="Times New Roman" w:hAnsi="Times New Roman" w:cs="Times New Roman"/>
          <w:i/>
          <w:iCs/>
          <w:color w:val="17365D"/>
          <w:sz w:val="24"/>
          <w:szCs w:val="24"/>
          <w:lang w:eastAsia="ru-RU"/>
        </w:rPr>
        <w:t>как субъекта собственной деятельности</w:t>
      </w:r>
      <w:r w:rsidRPr="00973970">
        <w:rPr>
          <w:rFonts w:ascii="Times New Roman" w:eastAsia="Times New Roman" w:hAnsi="Times New Roman" w:cs="Times New Roman"/>
          <w:color w:val="17365D"/>
          <w:sz w:val="24"/>
          <w:szCs w:val="24"/>
          <w:lang w:eastAsia="ru-RU"/>
        </w:rPr>
        <w:t xml:space="preserve">.  Роль педагогического сопровождения заключается не только в организационном обустройстве пространства «безопасной» пробы обучающимися своей субъектной позиции в деятельности, но и в продуцировании содержательных форм, которые будут предлагать «пробы» в различных  профессиональных сферах деятельности человека. Универсальной формой могут быть различные гимназические и внешкольные </w:t>
      </w:r>
      <w:r w:rsidRPr="00973970">
        <w:rPr>
          <w:rFonts w:ascii="Times New Roman" w:eastAsia="Times New Roman" w:hAnsi="Times New Roman" w:cs="Times New Roman"/>
          <w:i/>
          <w:iCs/>
          <w:color w:val="17365D"/>
          <w:sz w:val="24"/>
          <w:szCs w:val="24"/>
          <w:lang w:eastAsia="ru-RU"/>
        </w:rPr>
        <w:t>проекты социальной направленности</w:t>
      </w:r>
      <w:r w:rsidRPr="00973970">
        <w:rPr>
          <w:rFonts w:ascii="Times New Roman" w:eastAsia="Times New Roman" w:hAnsi="Times New Roman" w:cs="Times New Roman"/>
          <w:color w:val="17365D"/>
          <w:sz w:val="24"/>
          <w:szCs w:val="24"/>
          <w:lang w:eastAsia="ru-RU"/>
        </w:rPr>
        <w:t>, которые  могут выводить обучающихся на осознание особенностей тех или иных профессий, взаимосвязанных друг с другом.</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Организация внеурочных форм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обучающийся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roofErr w:type="gramEnd"/>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ab/>
        <w:t>3 этап</w:t>
      </w:r>
      <w:r w:rsidRPr="00973970">
        <w:rPr>
          <w:rFonts w:ascii="Times New Roman" w:eastAsia="Times New Roman" w:hAnsi="Times New Roman" w:cs="Times New Roman"/>
          <w:color w:val="17365D"/>
          <w:sz w:val="24"/>
          <w:szCs w:val="24"/>
          <w:lang w:eastAsia="ru-RU"/>
        </w:rPr>
        <w:t xml:space="preserve"> – проектирование и реализации индивидуальных образовательных программ в соответствии с выбранной профессиональной направленностью.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Это период уточнения социально-профессионального статуса. </w:t>
      </w:r>
      <w:proofErr w:type="gramStart"/>
      <w:r w:rsidRPr="00973970">
        <w:rPr>
          <w:rFonts w:ascii="Times New Roman" w:eastAsia="Times New Roman" w:hAnsi="Times New Roman" w:cs="Times New Roman"/>
          <w:color w:val="17365D"/>
          <w:sz w:val="24"/>
          <w:szCs w:val="24"/>
          <w:lang w:eastAsia="ru-RU"/>
        </w:rPr>
        <w:t xml:space="preserve">С обучающимися этих классов на основе предшествующих этапов обучения осуществляется </w:t>
      </w:r>
      <w:proofErr w:type="spellStart"/>
      <w:r w:rsidRPr="00973970">
        <w:rPr>
          <w:rFonts w:ascii="Times New Roman" w:eastAsia="Times New Roman" w:hAnsi="Times New Roman" w:cs="Times New Roman"/>
          <w:color w:val="17365D"/>
          <w:sz w:val="24"/>
          <w:szCs w:val="24"/>
          <w:lang w:eastAsia="ru-RU"/>
        </w:rPr>
        <w:t>профориентационная</w:t>
      </w:r>
      <w:proofErr w:type="spellEnd"/>
      <w:r w:rsidRPr="00973970">
        <w:rPr>
          <w:rFonts w:ascii="Times New Roman" w:eastAsia="Times New Roman" w:hAnsi="Times New Roman" w:cs="Times New Roman"/>
          <w:color w:val="17365D"/>
          <w:sz w:val="24"/>
          <w:szCs w:val="24"/>
          <w:lang w:eastAsia="ru-RU"/>
        </w:rPr>
        <w:t xml:space="preserve"> деятельность на базе углубленного изучения учебных предметов, к которым у них проявился устойчивый интерес и способности, сосредоточивается внимание на формировании профессионально важных качеств в избранном виде труда, контроле и коррекции профессиональных планов, способах оценки результатов, достижений в избранной деятельности, самоподготовке к ней и саморазвитии;</w:t>
      </w:r>
      <w:proofErr w:type="gramEnd"/>
      <w:r w:rsidRPr="00973970">
        <w:rPr>
          <w:rFonts w:ascii="Times New Roman" w:eastAsia="Times New Roman" w:hAnsi="Times New Roman" w:cs="Times New Roman"/>
          <w:color w:val="17365D"/>
          <w:sz w:val="24"/>
          <w:szCs w:val="24"/>
          <w:lang w:eastAsia="ru-RU"/>
        </w:rPr>
        <w:t xml:space="preserve"> целенаправленно осуществляется социально-профессиональная адаптация </w:t>
      </w:r>
      <w:r w:rsidRPr="00973970">
        <w:rPr>
          <w:rFonts w:ascii="Times New Roman" w:eastAsia="Times New Roman" w:hAnsi="Times New Roman" w:cs="Times New Roman"/>
          <w:color w:val="17365D"/>
          <w:sz w:val="24"/>
          <w:szCs w:val="24"/>
          <w:lang w:eastAsia="ru-RU"/>
        </w:rPr>
        <w:lastRenderedPageBreak/>
        <w:t>старшеклассников  (формирование  не только профессиональных знаний, умений, но и освоение норм, ценностей конкретного трудового коллектива).</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Результатом </w:t>
      </w:r>
      <w:r w:rsidRPr="00973970">
        <w:rPr>
          <w:rFonts w:ascii="Times New Roman" w:eastAsia="Times New Roman" w:hAnsi="Times New Roman" w:cs="Times New Roman"/>
          <w:color w:val="17365D"/>
          <w:sz w:val="24"/>
          <w:szCs w:val="24"/>
          <w:lang w:eastAsia="ru-RU"/>
        </w:rPr>
        <w:t xml:space="preserve">третьего этапа является способность обучающихся основной школы в соответствии с собственными замыслами проектировать индивидуально или совместно со сверстниками при сопровождении </w:t>
      </w:r>
      <w:proofErr w:type="spellStart"/>
      <w:r w:rsidRPr="00973970">
        <w:rPr>
          <w:rFonts w:ascii="Times New Roman" w:eastAsia="Times New Roman" w:hAnsi="Times New Roman" w:cs="Times New Roman"/>
          <w:color w:val="17365D"/>
          <w:sz w:val="24"/>
          <w:szCs w:val="24"/>
          <w:lang w:eastAsia="ru-RU"/>
        </w:rPr>
        <w:t>тьюторов</w:t>
      </w:r>
      <w:proofErr w:type="spellEnd"/>
      <w:r w:rsidRPr="00973970">
        <w:rPr>
          <w:rFonts w:ascii="Times New Roman" w:eastAsia="Times New Roman" w:hAnsi="Times New Roman" w:cs="Times New Roman"/>
          <w:color w:val="17365D"/>
          <w:sz w:val="24"/>
          <w:szCs w:val="24"/>
          <w:lang w:eastAsia="ru-RU"/>
        </w:rPr>
        <w:t xml:space="preserve">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их.</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Проектирование индивидуальных образовательных программ должно стать самостоятельным видом деятельности, в процессе которого обучающиеся,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предпрофессиональным) ориентиром.</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Переход от этапа к этапу реализации программы происходит </w:t>
      </w:r>
      <w:r w:rsidRPr="00973970">
        <w:rPr>
          <w:rFonts w:ascii="Times New Roman" w:eastAsia="Times New Roman" w:hAnsi="Times New Roman" w:cs="Times New Roman"/>
          <w:i/>
          <w:iCs/>
          <w:color w:val="17365D"/>
          <w:sz w:val="24"/>
          <w:szCs w:val="24"/>
          <w:lang w:eastAsia="ru-RU"/>
        </w:rPr>
        <w:t>индивидуально.</w:t>
      </w:r>
      <w:r w:rsidRPr="00973970">
        <w:rPr>
          <w:rFonts w:ascii="Times New Roman" w:eastAsia="Times New Roman" w:hAnsi="Times New Roman" w:cs="Times New Roman"/>
          <w:color w:val="17365D"/>
          <w:sz w:val="24"/>
          <w:szCs w:val="24"/>
          <w:lang w:eastAsia="ru-RU"/>
        </w:rPr>
        <w:t xml:space="preserve"> Необходимость и своевременность перехода гимназиста от одного этапа к другому  этапу программы профессиональной ориентации определяется рекомендациями </w:t>
      </w:r>
      <w:proofErr w:type="spellStart"/>
      <w:r w:rsidRPr="00973970">
        <w:rPr>
          <w:rFonts w:ascii="Times New Roman" w:eastAsia="Times New Roman" w:hAnsi="Times New Roman" w:cs="Times New Roman"/>
          <w:color w:val="17365D"/>
          <w:sz w:val="24"/>
          <w:szCs w:val="24"/>
          <w:lang w:eastAsia="ru-RU"/>
        </w:rPr>
        <w:t>тьюторов</w:t>
      </w:r>
      <w:proofErr w:type="spellEnd"/>
      <w:r w:rsidRPr="00973970">
        <w:rPr>
          <w:rFonts w:ascii="Times New Roman" w:eastAsia="Times New Roman" w:hAnsi="Times New Roman" w:cs="Times New Roman"/>
          <w:color w:val="17365D"/>
          <w:sz w:val="24"/>
          <w:szCs w:val="24"/>
          <w:lang w:eastAsia="ru-RU"/>
        </w:rPr>
        <w:t xml:space="preserve">,  классных руководителей, учителей-предметников и специалистов психологической службы.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Условные ориентиры</w:t>
      </w:r>
      <w:r w:rsidRPr="00973970">
        <w:rPr>
          <w:rFonts w:ascii="Times New Roman" w:eastAsia="Times New Roman" w:hAnsi="Times New Roman" w:cs="Times New Roman"/>
          <w:color w:val="17365D"/>
          <w:sz w:val="24"/>
          <w:szCs w:val="24"/>
          <w:lang w:eastAsia="ru-RU"/>
        </w:rPr>
        <w:t xml:space="preserve"> продолжительности каждого этапа реализации программы профессиональной ориентации:1 этап – 1-3 года (5-7 классы); 2 этап - 3-4 года (6-9 классы); 3 этап – 2-3 года (9-11 классы).</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p w:rsidR="00973970" w:rsidRPr="00973970" w:rsidRDefault="00973970" w:rsidP="00F10B45">
      <w:pPr>
        <w:spacing w:after="0" w:line="240" w:lineRule="auto"/>
        <w:ind w:firstLine="709"/>
        <w:jc w:val="both"/>
        <w:rPr>
          <w:rFonts w:ascii="Times New Roman" w:eastAsia="Times New Roman" w:hAnsi="Times New Roman" w:cs="Times New Roman"/>
          <w:b/>
          <w:bCs/>
          <w:color w:val="17365D"/>
          <w:sz w:val="24"/>
          <w:szCs w:val="24"/>
          <w:u w:val="single"/>
        </w:rPr>
      </w:pPr>
      <w:r w:rsidRPr="00973970">
        <w:rPr>
          <w:rFonts w:ascii="Times New Roman" w:eastAsia="Times New Roman" w:hAnsi="Times New Roman" w:cs="Times New Roman"/>
          <w:b/>
          <w:bCs/>
          <w:color w:val="17365D"/>
          <w:sz w:val="24"/>
          <w:szCs w:val="24"/>
        </w:rPr>
        <w:tab/>
      </w:r>
      <w:r w:rsidRPr="00973970">
        <w:rPr>
          <w:rFonts w:ascii="Times New Roman" w:eastAsia="Times New Roman" w:hAnsi="Times New Roman" w:cs="Times New Roman"/>
          <w:b/>
          <w:bCs/>
          <w:color w:val="17365D"/>
          <w:sz w:val="24"/>
          <w:szCs w:val="24"/>
          <w:u w:val="single"/>
        </w:rPr>
        <w:t xml:space="preserve">Содержание </w:t>
      </w:r>
      <w:proofErr w:type="spellStart"/>
      <w:r w:rsidRPr="00973970">
        <w:rPr>
          <w:rFonts w:ascii="Times New Roman" w:eastAsia="Times New Roman" w:hAnsi="Times New Roman" w:cs="Times New Roman"/>
          <w:b/>
          <w:bCs/>
          <w:color w:val="17365D"/>
          <w:sz w:val="24"/>
          <w:szCs w:val="24"/>
          <w:u w:val="single"/>
        </w:rPr>
        <w:t>профориентационной</w:t>
      </w:r>
      <w:proofErr w:type="spellEnd"/>
      <w:r w:rsidRPr="00973970">
        <w:rPr>
          <w:rFonts w:ascii="Times New Roman" w:eastAsia="Times New Roman" w:hAnsi="Times New Roman" w:cs="Times New Roman"/>
          <w:b/>
          <w:bCs/>
          <w:color w:val="17365D"/>
          <w:sz w:val="24"/>
          <w:szCs w:val="24"/>
          <w:u w:val="single"/>
        </w:rPr>
        <w:t xml:space="preserve"> работы в соответствии с этапами</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i/>
          <w:iCs/>
          <w:color w:val="17365D"/>
          <w:sz w:val="24"/>
          <w:szCs w:val="24"/>
          <w:lang w:eastAsia="ru-RU"/>
        </w:rPr>
        <w:t xml:space="preserve">На этапе начальной </w:t>
      </w:r>
      <w:proofErr w:type="spellStart"/>
      <w:r w:rsidRPr="00973970">
        <w:rPr>
          <w:rFonts w:ascii="Times New Roman" w:eastAsia="Times New Roman" w:hAnsi="Times New Roman" w:cs="Times New Roman"/>
          <w:i/>
          <w:iCs/>
          <w:color w:val="17365D"/>
          <w:sz w:val="24"/>
          <w:szCs w:val="24"/>
          <w:lang w:eastAsia="ru-RU"/>
        </w:rPr>
        <w:t>школы</w:t>
      </w:r>
      <w:r w:rsidRPr="00973970">
        <w:rPr>
          <w:rFonts w:ascii="Times New Roman" w:eastAsia="Times New Roman" w:hAnsi="Times New Roman" w:cs="Times New Roman"/>
          <w:color w:val="17365D"/>
          <w:sz w:val="24"/>
          <w:szCs w:val="24"/>
          <w:lang w:eastAsia="ru-RU"/>
        </w:rPr>
        <w:t>происходитформирование</w:t>
      </w:r>
      <w:proofErr w:type="spellEnd"/>
      <w:r w:rsidRPr="00973970">
        <w:rPr>
          <w:rFonts w:ascii="Times New Roman" w:eastAsia="Times New Roman" w:hAnsi="Times New Roman" w:cs="Times New Roman"/>
          <w:color w:val="17365D"/>
          <w:sz w:val="24"/>
          <w:szCs w:val="24"/>
          <w:lang w:eastAsia="ru-RU"/>
        </w:rPr>
        <w:t xml:space="preserve">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b/>
          <w:bCs/>
          <w:i/>
          <w:iCs/>
          <w:color w:val="17365D"/>
          <w:sz w:val="24"/>
          <w:szCs w:val="24"/>
          <w:lang w:eastAsia="ru-RU"/>
        </w:rPr>
        <w:t>5-7 классы</w:t>
      </w:r>
      <w:r w:rsidRPr="00973970">
        <w:rPr>
          <w:rFonts w:ascii="Times New Roman" w:eastAsia="Times New Roman" w:hAnsi="Times New Roman" w:cs="Times New Roman"/>
          <w:color w:val="17365D"/>
          <w:sz w:val="24"/>
          <w:szCs w:val="24"/>
          <w:lang w:eastAsia="ru-RU"/>
        </w:rPr>
        <w:t>: формирование позитивного отношения к труду, интереса, основанного на включенности обучающихся в различные виды общественно полезной деятельности; развитие у гимназистов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(формирование образа “Я”);</w:t>
      </w:r>
      <w:proofErr w:type="gramEnd"/>
      <w:r w:rsidRPr="00973970">
        <w:rPr>
          <w:rFonts w:ascii="Times New Roman" w:eastAsia="Times New Roman" w:hAnsi="Times New Roman" w:cs="Times New Roman"/>
          <w:color w:val="17365D"/>
          <w:sz w:val="24"/>
          <w:szCs w:val="24"/>
          <w:lang w:eastAsia="ru-RU"/>
        </w:rPr>
        <w:t xml:space="preserve">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w:t>
      </w:r>
      <w:proofErr w:type="spellStart"/>
      <w:r w:rsidRPr="00973970">
        <w:rPr>
          <w:rFonts w:ascii="Times New Roman" w:eastAsia="Times New Roman" w:hAnsi="Times New Roman" w:cs="Times New Roman"/>
          <w:color w:val="17365D"/>
          <w:sz w:val="24"/>
          <w:szCs w:val="24"/>
          <w:lang w:eastAsia="ru-RU"/>
        </w:rPr>
        <w:t>культуре</w:t>
      </w:r>
      <w:proofErr w:type="gramStart"/>
      <w:r w:rsidRPr="00973970">
        <w:rPr>
          <w:rFonts w:ascii="Times New Roman" w:eastAsia="Times New Roman" w:hAnsi="Times New Roman" w:cs="Times New Roman"/>
          <w:color w:val="17365D"/>
          <w:sz w:val="24"/>
          <w:szCs w:val="24"/>
          <w:lang w:eastAsia="ru-RU"/>
        </w:rPr>
        <w:t>.Э</w:t>
      </w:r>
      <w:proofErr w:type="gramEnd"/>
      <w:r w:rsidRPr="00973970">
        <w:rPr>
          <w:rFonts w:ascii="Times New Roman" w:eastAsia="Times New Roman" w:hAnsi="Times New Roman" w:cs="Times New Roman"/>
          <w:color w:val="17365D"/>
          <w:sz w:val="24"/>
          <w:szCs w:val="24"/>
          <w:lang w:eastAsia="ru-RU"/>
        </w:rPr>
        <w:t>тому</w:t>
      </w:r>
      <w:proofErr w:type="spellEnd"/>
      <w:r w:rsidRPr="00973970">
        <w:rPr>
          <w:rFonts w:ascii="Times New Roman" w:eastAsia="Times New Roman" w:hAnsi="Times New Roman" w:cs="Times New Roman"/>
          <w:color w:val="17365D"/>
          <w:sz w:val="24"/>
          <w:szCs w:val="24"/>
          <w:lang w:eastAsia="ru-RU"/>
        </w:rPr>
        <w:t xml:space="preserve"> способствует выполнение обучающимися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973970" w:rsidRPr="00973970" w:rsidRDefault="00973970" w:rsidP="00973970">
      <w:pPr>
        <w:spacing w:after="0" w:line="240" w:lineRule="auto"/>
        <w:ind w:firstLine="90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i/>
          <w:iCs/>
          <w:color w:val="17365D"/>
          <w:sz w:val="24"/>
          <w:szCs w:val="24"/>
          <w:lang w:eastAsia="ru-RU"/>
        </w:rPr>
        <w:t>8-9 классы</w:t>
      </w:r>
      <w:r w:rsidRPr="00973970">
        <w:rPr>
          <w:rFonts w:ascii="Times New Roman" w:eastAsia="Times New Roman" w:hAnsi="Times New Roman" w:cs="Times New Roman"/>
          <w:b/>
          <w:bCs/>
          <w:color w:val="17365D"/>
          <w:sz w:val="24"/>
          <w:szCs w:val="24"/>
          <w:lang w:eastAsia="ru-RU"/>
        </w:rPr>
        <w:t>:</w:t>
      </w:r>
      <w:r w:rsidRPr="00973970">
        <w:rPr>
          <w:rFonts w:ascii="Times New Roman" w:eastAsia="Times New Roman" w:hAnsi="Times New Roman" w:cs="Times New Roman"/>
          <w:color w:val="17365D"/>
          <w:sz w:val="24"/>
          <w:szCs w:val="24"/>
          <w:lang w:eastAsia="ru-RU"/>
        </w:rPr>
        <w:t xml:space="preserve"> формирование профессиональной направленности, осознание своих интересов, мотивов выбора профессии; 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Основными механизмами</w:t>
      </w:r>
      <w:r w:rsidRPr="00973970">
        <w:rPr>
          <w:rFonts w:ascii="Times New Roman" w:eastAsia="Times New Roman" w:hAnsi="Times New Roman" w:cs="Times New Roman"/>
          <w:color w:val="17365D"/>
          <w:sz w:val="24"/>
          <w:szCs w:val="24"/>
          <w:lang w:eastAsia="ru-RU"/>
        </w:rPr>
        <w:t xml:space="preserve"> реализации программы являются: </w:t>
      </w:r>
    </w:p>
    <w:p w:rsidR="00973970" w:rsidRPr="00973970" w:rsidRDefault="00973970" w:rsidP="0035091D">
      <w:pPr>
        <w:numPr>
          <w:ilvl w:val="0"/>
          <w:numId w:val="75"/>
        </w:numPr>
        <w:tabs>
          <w:tab w:val="left" w:pos="0"/>
        </w:tabs>
        <w:spacing w:after="0" w:line="240" w:lineRule="auto"/>
        <w:ind w:firstLine="284"/>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организационное обеспечение возможности </w:t>
      </w:r>
      <w:proofErr w:type="gramStart"/>
      <w:r w:rsidRPr="00973970">
        <w:rPr>
          <w:rFonts w:ascii="Times New Roman" w:eastAsia="Times New Roman" w:hAnsi="Times New Roman" w:cs="Times New Roman"/>
          <w:color w:val="17365D"/>
          <w:sz w:val="24"/>
          <w:szCs w:val="24"/>
          <w:lang w:eastAsia="ru-RU"/>
        </w:rPr>
        <w:t>обучающимся</w:t>
      </w:r>
      <w:proofErr w:type="gramEnd"/>
      <w:r w:rsidRPr="00973970">
        <w:rPr>
          <w:rFonts w:ascii="Times New Roman" w:eastAsia="Times New Roman" w:hAnsi="Times New Roman" w:cs="Times New Roman"/>
          <w:color w:val="17365D"/>
          <w:sz w:val="24"/>
          <w:szCs w:val="24"/>
          <w:lang w:eastAsia="ru-RU"/>
        </w:rPr>
        <w:t xml:space="preserve"> выстраивать образовательные коммуникации в рамках учебных занятий и вне их со своими сверстниками и в разновозрастных группах;</w:t>
      </w:r>
    </w:p>
    <w:p w:rsidR="00973970" w:rsidRPr="00973970" w:rsidRDefault="00973970" w:rsidP="0035091D">
      <w:pPr>
        <w:numPr>
          <w:ilvl w:val="0"/>
          <w:numId w:val="75"/>
        </w:numPr>
        <w:tabs>
          <w:tab w:val="left" w:pos="0"/>
        </w:tabs>
        <w:spacing w:after="0" w:line="240" w:lineRule="auto"/>
        <w:ind w:firstLine="284"/>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системное выстраивание рефлексии </w:t>
      </w:r>
      <w:proofErr w:type="gramStart"/>
      <w:r w:rsidRPr="00973970">
        <w:rPr>
          <w:rFonts w:ascii="Times New Roman" w:eastAsia="Times New Roman" w:hAnsi="Times New Roman" w:cs="Times New Roman"/>
          <w:color w:val="17365D"/>
          <w:sz w:val="24"/>
          <w:szCs w:val="24"/>
          <w:lang w:eastAsia="ru-RU"/>
        </w:rPr>
        <w:t>обучающимися</w:t>
      </w:r>
      <w:proofErr w:type="gramEnd"/>
      <w:r w:rsidRPr="00973970">
        <w:rPr>
          <w:rFonts w:ascii="Times New Roman" w:eastAsia="Times New Roman" w:hAnsi="Times New Roman" w:cs="Times New Roman"/>
          <w:color w:val="17365D"/>
          <w:sz w:val="24"/>
          <w:szCs w:val="24"/>
          <w:lang w:eastAsia="ru-RU"/>
        </w:rPr>
        <w:t xml:space="preserve"> собственной деятельности в </w:t>
      </w:r>
      <w:proofErr w:type="spellStart"/>
      <w:r w:rsidRPr="00973970">
        <w:rPr>
          <w:rFonts w:ascii="Times New Roman" w:eastAsia="Times New Roman" w:hAnsi="Times New Roman" w:cs="Times New Roman"/>
          <w:color w:val="17365D"/>
          <w:sz w:val="24"/>
          <w:szCs w:val="24"/>
          <w:lang w:eastAsia="ru-RU"/>
        </w:rPr>
        <w:t>ретраспекции</w:t>
      </w:r>
      <w:proofErr w:type="spellEnd"/>
      <w:r w:rsidRPr="00973970">
        <w:rPr>
          <w:rFonts w:ascii="Times New Roman" w:eastAsia="Times New Roman" w:hAnsi="Times New Roman" w:cs="Times New Roman"/>
          <w:color w:val="17365D"/>
          <w:sz w:val="24"/>
          <w:szCs w:val="24"/>
          <w:lang w:eastAsia="ru-RU"/>
        </w:rPr>
        <w:t xml:space="preserve"> учебного занятия и (или) цикла учебных занятий;</w:t>
      </w:r>
    </w:p>
    <w:p w:rsidR="00973970" w:rsidRPr="00973970" w:rsidRDefault="00973970" w:rsidP="0035091D">
      <w:pPr>
        <w:numPr>
          <w:ilvl w:val="0"/>
          <w:numId w:val="75"/>
        </w:numPr>
        <w:tabs>
          <w:tab w:val="left" w:pos="0"/>
        </w:tabs>
        <w:spacing w:after="0" w:line="240" w:lineRule="auto"/>
        <w:ind w:firstLine="284"/>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выстраивание взаимосвязи академических знаний с технологиями их использования;</w:t>
      </w:r>
    </w:p>
    <w:p w:rsidR="00973970" w:rsidRPr="00973970" w:rsidRDefault="00973970" w:rsidP="0035091D">
      <w:pPr>
        <w:numPr>
          <w:ilvl w:val="0"/>
          <w:numId w:val="75"/>
        </w:numPr>
        <w:tabs>
          <w:tab w:val="left" w:pos="0"/>
        </w:tabs>
        <w:spacing w:after="0" w:line="240" w:lineRule="auto"/>
        <w:ind w:firstLine="284"/>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973970" w:rsidRPr="00973970" w:rsidRDefault="00973970" w:rsidP="0035091D">
      <w:pPr>
        <w:numPr>
          <w:ilvl w:val="0"/>
          <w:numId w:val="76"/>
        </w:numPr>
        <w:spacing w:after="0" w:line="240" w:lineRule="auto"/>
        <w:ind w:firstLine="284"/>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отслеживание собственных успехов и неудач, корректировка в связи с этим собственных индивидуальных образовательных программ;</w:t>
      </w:r>
    </w:p>
    <w:p w:rsidR="00973970" w:rsidRPr="00973970" w:rsidRDefault="00973970" w:rsidP="0035091D">
      <w:pPr>
        <w:numPr>
          <w:ilvl w:val="0"/>
          <w:numId w:val="76"/>
        </w:numPr>
        <w:spacing w:after="0" w:line="240" w:lineRule="auto"/>
        <w:ind w:firstLine="284"/>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создание текстов для </w:t>
      </w:r>
      <w:proofErr w:type="spellStart"/>
      <w:r w:rsidRPr="00973970">
        <w:rPr>
          <w:rFonts w:ascii="Times New Roman" w:eastAsia="Times New Roman" w:hAnsi="Times New Roman" w:cs="Times New Roman"/>
          <w:color w:val="17365D"/>
          <w:sz w:val="24"/>
          <w:szCs w:val="24"/>
          <w:lang w:eastAsia="ru-RU"/>
        </w:rPr>
        <w:t>самопрезентации</w:t>
      </w:r>
      <w:proofErr w:type="spellEnd"/>
      <w:r w:rsidRPr="00973970">
        <w:rPr>
          <w:rFonts w:ascii="Times New Roman" w:eastAsia="Times New Roman" w:hAnsi="Times New Roman" w:cs="Times New Roman"/>
          <w:color w:val="17365D"/>
          <w:sz w:val="24"/>
          <w:szCs w:val="24"/>
          <w:lang w:eastAsia="ru-RU"/>
        </w:rPr>
        <w:t>;</w:t>
      </w:r>
    </w:p>
    <w:p w:rsidR="00973970" w:rsidRPr="00973970" w:rsidRDefault="00973970" w:rsidP="0035091D">
      <w:pPr>
        <w:numPr>
          <w:ilvl w:val="0"/>
          <w:numId w:val="76"/>
        </w:numPr>
        <w:spacing w:after="0" w:line="240" w:lineRule="auto"/>
        <w:ind w:firstLine="284"/>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Основные формы работы </w:t>
      </w:r>
      <w:r w:rsidRPr="00973970">
        <w:rPr>
          <w:rFonts w:ascii="Times New Roman" w:eastAsia="Times New Roman" w:hAnsi="Times New Roman" w:cs="Times New Roman"/>
          <w:color w:val="17365D"/>
          <w:sz w:val="24"/>
          <w:szCs w:val="24"/>
          <w:lang w:eastAsia="ru-RU"/>
        </w:rPr>
        <w:t>(определяются в соответствии с возрастными особенностями):</w:t>
      </w:r>
    </w:p>
    <w:p w:rsidR="00973970" w:rsidRPr="00973970" w:rsidRDefault="00973970" w:rsidP="0035091D">
      <w:pPr>
        <w:numPr>
          <w:ilvl w:val="0"/>
          <w:numId w:val="112"/>
        </w:numPr>
        <w:tabs>
          <w:tab w:val="num" w:pos="0"/>
        </w:tabs>
        <w:spacing w:after="0" w:line="240" w:lineRule="auto"/>
        <w:ind w:firstLine="36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973970" w:rsidRPr="00973970" w:rsidRDefault="00973970" w:rsidP="0035091D">
      <w:pPr>
        <w:numPr>
          <w:ilvl w:val="0"/>
          <w:numId w:val="112"/>
        </w:numPr>
        <w:tabs>
          <w:tab w:val="num" w:pos="0"/>
        </w:tabs>
        <w:spacing w:after="0" w:line="240" w:lineRule="auto"/>
        <w:ind w:firstLine="36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973970" w:rsidRPr="00973970" w:rsidRDefault="00973970" w:rsidP="0035091D">
      <w:pPr>
        <w:numPr>
          <w:ilvl w:val="0"/>
          <w:numId w:val="112"/>
        </w:numPr>
        <w:tabs>
          <w:tab w:val="num" w:pos="0"/>
        </w:tabs>
        <w:spacing w:after="0" w:line="240" w:lineRule="auto"/>
        <w:ind w:firstLine="36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работа в </w:t>
      </w:r>
      <w:proofErr w:type="spellStart"/>
      <w:r w:rsidRPr="00973970">
        <w:rPr>
          <w:rFonts w:ascii="Times New Roman" w:eastAsia="Times New Roman" w:hAnsi="Times New Roman" w:cs="Times New Roman"/>
          <w:color w:val="17365D"/>
          <w:sz w:val="24"/>
          <w:szCs w:val="24"/>
          <w:lang w:eastAsia="ru-RU"/>
        </w:rPr>
        <w:t>метапредметной</w:t>
      </w:r>
      <w:proofErr w:type="spellEnd"/>
      <w:r w:rsidRPr="00973970">
        <w:rPr>
          <w:rFonts w:ascii="Times New Roman" w:eastAsia="Times New Roman" w:hAnsi="Times New Roman" w:cs="Times New Roman"/>
          <w:color w:val="17365D"/>
          <w:sz w:val="24"/>
          <w:szCs w:val="24"/>
          <w:lang w:eastAsia="ru-RU"/>
        </w:rPr>
        <w:t xml:space="preserve"> или </w:t>
      </w:r>
      <w:proofErr w:type="spellStart"/>
      <w:r w:rsidRPr="00973970">
        <w:rPr>
          <w:rFonts w:ascii="Times New Roman" w:eastAsia="Times New Roman" w:hAnsi="Times New Roman" w:cs="Times New Roman"/>
          <w:color w:val="17365D"/>
          <w:sz w:val="24"/>
          <w:szCs w:val="24"/>
          <w:lang w:eastAsia="ru-RU"/>
        </w:rPr>
        <w:t>надпредметной</w:t>
      </w:r>
      <w:proofErr w:type="spellEnd"/>
      <w:r w:rsidRPr="00973970">
        <w:rPr>
          <w:rFonts w:ascii="Times New Roman" w:eastAsia="Times New Roman" w:hAnsi="Times New Roman" w:cs="Times New Roman"/>
          <w:color w:val="17365D"/>
          <w:sz w:val="24"/>
          <w:szCs w:val="24"/>
          <w:lang w:eastAsia="ru-RU"/>
        </w:rPr>
        <w:t xml:space="preserve"> области – исследовательские и социальные проекты, кружки, занятия в студиях. </w:t>
      </w:r>
    </w:p>
    <w:p w:rsidR="00973970" w:rsidRPr="00973970" w:rsidRDefault="00973970" w:rsidP="0035091D">
      <w:pPr>
        <w:numPr>
          <w:ilvl w:val="0"/>
          <w:numId w:val="112"/>
        </w:numPr>
        <w:tabs>
          <w:tab w:val="num" w:pos="0"/>
        </w:tabs>
        <w:spacing w:after="0" w:line="240" w:lineRule="auto"/>
        <w:ind w:firstLine="36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работа в разновозрастных группах в рамках детских объединений школы, муниципалитета, региона;</w:t>
      </w:r>
    </w:p>
    <w:p w:rsidR="00973970" w:rsidRPr="00973970" w:rsidRDefault="00973970" w:rsidP="0035091D">
      <w:pPr>
        <w:numPr>
          <w:ilvl w:val="0"/>
          <w:numId w:val="112"/>
        </w:numPr>
        <w:tabs>
          <w:tab w:val="num" w:pos="0"/>
        </w:tabs>
        <w:spacing w:after="0" w:line="240" w:lineRule="auto"/>
        <w:ind w:firstLine="36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работа в пространстве расширенного социального действия – познавательные </w:t>
      </w:r>
      <w:proofErr w:type="spellStart"/>
      <w:r w:rsidRPr="00973970">
        <w:rPr>
          <w:rFonts w:ascii="Times New Roman" w:eastAsia="Times New Roman" w:hAnsi="Times New Roman" w:cs="Times New Roman"/>
          <w:color w:val="17365D"/>
          <w:sz w:val="24"/>
          <w:szCs w:val="24"/>
          <w:lang w:eastAsia="ru-RU"/>
        </w:rPr>
        <w:t>интернет-ресурсы</w:t>
      </w:r>
      <w:proofErr w:type="spellEnd"/>
      <w:r w:rsidRPr="00973970">
        <w:rPr>
          <w:rFonts w:ascii="Times New Roman" w:eastAsia="Times New Roman" w:hAnsi="Times New Roman" w:cs="Times New Roman"/>
          <w:color w:val="17365D"/>
          <w:sz w:val="24"/>
          <w:szCs w:val="24"/>
          <w:lang w:eastAsia="ru-RU"/>
        </w:rPr>
        <w:t>, социальные познавательные сети, дистанционные образовательные программы и курсы;</w:t>
      </w:r>
    </w:p>
    <w:p w:rsidR="00973970" w:rsidRPr="00973970" w:rsidRDefault="00973970" w:rsidP="0035091D">
      <w:pPr>
        <w:numPr>
          <w:ilvl w:val="0"/>
          <w:numId w:val="112"/>
        </w:numPr>
        <w:tabs>
          <w:tab w:val="num" w:pos="0"/>
        </w:tabs>
        <w:spacing w:after="0" w:line="240" w:lineRule="auto"/>
        <w:ind w:firstLine="36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индивидуальная работа с </w:t>
      </w:r>
      <w:proofErr w:type="spellStart"/>
      <w:r w:rsidRPr="00973970">
        <w:rPr>
          <w:rFonts w:ascii="Times New Roman" w:eastAsia="Times New Roman" w:hAnsi="Times New Roman" w:cs="Times New Roman"/>
          <w:color w:val="17365D"/>
          <w:sz w:val="24"/>
          <w:szCs w:val="24"/>
          <w:lang w:eastAsia="ru-RU"/>
        </w:rPr>
        <w:t>тьюторами</w:t>
      </w:r>
      <w:proofErr w:type="spellEnd"/>
      <w:r w:rsidRPr="00973970">
        <w:rPr>
          <w:rFonts w:ascii="Times New Roman" w:eastAsia="Times New Roman" w:hAnsi="Times New Roman" w:cs="Times New Roman"/>
          <w:color w:val="17365D"/>
          <w:sz w:val="24"/>
          <w:szCs w:val="24"/>
          <w:lang w:eastAsia="ru-RU"/>
        </w:rPr>
        <w:t xml:space="preserve">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973970" w:rsidRPr="00973970" w:rsidRDefault="00973970" w:rsidP="00973970">
      <w:pPr>
        <w:tabs>
          <w:tab w:val="num" w:pos="0"/>
        </w:tabs>
        <w:spacing w:after="0" w:line="240" w:lineRule="auto"/>
        <w:ind w:firstLine="36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ab/>
      </w:r>
      <w:r w:rsidRPr="00973970">
        <w:rPr>
          <w:rFonts w:ascii="Times New Roman" w:eastAsia="Times New Roman" w:hAnsi="Times New Roman" w:cs="Times New Roman"/>
          <w:i/>
          <w:iCs/>
          <w:color w:val="17365D"/>
          <w:sz w:val="24"/>
          <w:szCs w:val="24"/>
          <w:lang w:eastAsia="ru-RU"/>
        </w:rPr>
        <w:t>Групповые формы</w:t>
      </w:r>
      <w:r w:rsidRPr="00973970">
        <w:rPr>
          <w:rFonts w:ascii="Times New Roman" w:eastAsia="Times New Roman" w:hAnsi="Times New Roman" w:cs="Times New Roman"/>
          <w:color w:val="17365D"/>
          <w:sz w:val="24"/>
          <w:szCs w:val="24"/>
          <w:lang w:eastAsia="ru-RU"/>
        </w:rPr>
        <w:t xml:space="preserve">:  игра, </w:t>
      </w:r>
      <w:proofErr w:type="spellStart"/>
      <w:r w:rsidRPr="00973970">
        <w:rPr>
          <w:rFonts w:ascii="Times New Roman" w:eastAsia="Times New Roman" w:hAnsi="Times New Roman" w:cs="Times New Roman"/>
          <w:color w:val="17365D"/>
          <w:sz w:val="24"/>
          <w:szCs w:val="24"/>
          <w:lang w:eastAsia="ru-RU"/>
        </w:rPr>
        <w:t>тренинг</w:t>
      </w:r>
      <w:proofErr w:type="gramStart"/>
      <w:r w:rsidRPr="00973970">
        <w:rPr>
          <w:rFonts w:ascii="Times New Roman" w:eastAsia="Times New Roman" w:hAnsi="Times New Roman" w:cs="Times New Roman"/>
          <w:color w:val="17365D"/>
          <w:sz w:val="24"/>
          <w:szCs w:val="24"/>
          <w:lang w:eastAsia="ru-RU"/>
        </w:rPr>
        <w:t>,б</w:t>
      </w:r>
      <w:proofErr w:type="gramEnd"/>
      <w:r w:rsidRPr="00973970">
        <w:rPr>
          <w:rFonts w:ascii="Times New Roman" w:eastAsia="Times New Roman" w:hAnsi="Times New Roman" w:cs="Times New Roman"/>
          <w:color w:val="17365D"/>
          <w:sz w:val="24"/>
          <w:szCs w:val="24"/>
          <w:lang w:eastAsia="ru-RU"/>
        </w:rPr>
        <w:t>еседа</w:t>
      </w:r>
      <w:proofErr w:type="spellEnd"/>
      <w:r w:rsidRPr="00973970">
        <w:rPr>
          <w:rFonts w:ascii="Times New Roman" w:eastAsia="Times New Roman" w:hAnsi="Times New Roman" w:cs="Times New Roman"/>
          <w:color w:val="17365D"/>
          <w:sz w:val="24"/>
          <w:szCs w:val="24"/>
          <w:lang w:eastAsia="ru-RU"/>
        </w:rPr>
        <w:t xml:space="preserve">, рассказ, анкетирование, тестирование, экскурсия, </w:t>
      </w:r>
      <w:proofErr w:type="spellStart"/>
      <w:r w:rsidRPr="00973970">
        <w:rPr>
          <w:rFonts w:ascii="Times New Roman" w:eastAsia="Times New Roman" w:hAnsi="Times New Roman" w:cs="Times New Roman"/>
          <w:color w:val="17365D"/>
          <w:sz w:val="24"/>
          <w:szCs w:val="24"/>
          <w:lang w:eastAsia="ru-RU"/>
        </w:rPr>
        <w:t>видеолекторий</w:t>
      </w:r>
      <w:proofErr w:type="spellEnd"/>
      <w:r w:rsidRPr="00973970">
        <w:rPr>
          <w:rFonts w:ascii="Times New Roman" w:eastAsia="Times New Roman" w:hAnsi="Times New Roman" w:cs="Times New Roman"/>
          <w:color w:val="17365D"/>
          <w:sz w:val="24"/>
          <w:szCs w:val="24"/>
          <w:lang w:eastAsia="ru-RU"/>
        </w:rPr>
        <w:t>, сообщение, диспут, проект, олимпиада, конкурс и др.</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ab/>
      </w:r>
      <w:r w:rsidRPr="00973970">
        <w:rPr>
          <w:rFonts w:ascii="Times New Roman" w:eastAsia="Times New Roman" w:hAnsi="Times New Roman" w:cs="Times New Roman"/>
          <w:i/>
          <w:iCs/>
          <w:color w:val="17365D"/>
          <w:sz w:val="24"/>
          <w:szCs w:val="24"/>
          <w:lang w:eastAsia="ru-RU"/>
        </w:rPr>
        <w:t>Индивидуальные</w:t>
      </w:r>
      <w:r w:rsidR="008F0F11">
        <w:rPr>
          <w:rFonts w:ascii="Times New Roman" w:eastAsia="Times New Roman" w:hAnsi="Times New Roman" w:cs="Times New Roman"/>
          <w:i/>
          <w:iCs/>
          <w:color w:val="17365D"/>
          <w:sz w:val="24"/>
          <w:szCs w:val="24"/>
          <w:lang w:eastAsia="ru-RU"/>
        </w:rPr>
        <w:t xml:space="preserve"> </w:t>
      </w:r>
      <w:r w:rsidRPr="00973970">
        <w:rPr>
          <w:rFonts w:ascii="Times New Roman" w:eastAsia="Times New Roman" w:hAnsi="Times New Roman" w:cs="Times New Roman"/>
          <w:i/>
          <w:iCs/>
          <w:color w:val="17365D"/>
          <w:sz w:val="24"/>
          <w:szCs w:val="24"/>
          <w:lang w:eastAsia="ru-RU"/>
        </w:rPr>
        <w:t>формы:</w:t>
      </w:r>
      <w:r w:rsidR="008F0F11">
        <w:rPr>
          <w:rFonts w:ascii="Times New Roman" w:eastAsia="Times New Roman" w:hAnsi="Times New Roman" w:cs="Times New Roman"/>
          <w:i/>
          <w:iCs/>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консультирование, беседа, анкетирование, тестирование, профессиональная проба, работа со СМИ, работа с Интернетом и др.</w:t>
      </w:r>
    </w:p>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Ожидаемые результаты</w:t>
      </w:r>
      <w:r w:rsidRPr="00973970">
        <w:rPr>
          <w:rFonts w:ascii="Times New Roman" w:eastAsia="Times New Roman" w:hAnsi="Times New Roman" w:cs="Times New Roman"/>
          <w:color w:val="17365D"/>
          <w:sz w:val="24"/>
          <w:szCs w:val="24"/>
          <w:lang w:eastAsia="ru-RU"/>
        </w:rPr>
        <w:t xml:space="preserve"> освоения  программы профориентации</w:t>
      </w:r>
    </w:p>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p>
    <w:p w:rsidR="00973970" w:rsidRPr="00973970" w:rsidRDefault="00973970" w:rsidP="00973970">
      <w:pPr>
        <w:spacing w:after="0" w:line="240" w:lineRule="auto"/>
        <w:ind w:left="709" w:hanging="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Реализация данной программы </w:t>
      </w:r>
      <w:r w:rsidRPr="00973970">
        <w:rPr>
          <w:rFonts w:ascii="Times New Roman" w:eastAsia="Times New Roman" w:hAnsi="Times New Roman" w:cs="Times New Roman"/>
          <w:b/>
          <w:bCs/>
          <w:color w:val="17365D"/>
          <w:sz w:val="24"/>
          <w:szCs w:val="24"/>
          <w:lang w:eastAsia="ru-RU"/>
        </w:rPr>
        <w:t>позволит:</w:t>
      </w:r>
    </w:p>
    <w:p w:rsidR="00973970" w:rsidRPr="00973970" w:rsidRDefault="00973970" w:rsidP="0035091D">
      <w:pPr>
        <w:numPr>
          <w:ilvl w:val="0"/>
          <w:numId w:val="108"/>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расширить представления обучающихся о мире профессий, </w:t>
      </w:r>
    </w:p>
    <w:p w:rsidR="00973970" w:rsidRPr="00973970" w:rsidRDefault="00973970" w:rsidP="0035091D">
      <w:pPr>
        <w:numPr>
          <w:ilvl w:val="0"/>
          <w:numId w:val="108"/>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повысить мотивацию молодых людей к труду;</w:t>
      </w:r>
    </w:p>
    <w:p w:rsidR="00973970" w:rsidRPr="00973970" w:rsidRDefault="00973970" w:rsidP="0035091D">
      <w:pPr>
        <w:numPr>
          <w:ilvl w:val="0"/>
          <w:numId w:val="108"/>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оказать адресную психологическую помощь обучающимся в осознанном выборе будущей профессии;</w:t>
      </w:r>
    </w:p>
    <w:p w:rsidR="00973970" w:rsidRPr="00973970" w:rsidRDefault="00973970" w:rsidP="0035091D">
      <w:pPr>
        <w:numPr>
          <w:ilvl w:val="0"/>
          <w:numId w:val="108"/>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обучить подростков основным принципам построения профессиональной карьеры и навыкам поведения на рынке труда;</w:t>
      </w:r>
    </w:p>
    <w:p w:rsidR="00973970" w:rsidRPr="00973970" w:rsidRDefault="00973970" w:rsidP="0035091D">
      <w:pPr>
        <w:numPr>
          <w:ilvl w:val="0"/>
          <w:numId w:val="108"/>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сориентировать обучающихся на реализацию собственных замыслов в реальных социальных условиях.</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Выпускник основной школы </w:t>
      </w:r>
      <w:r w:rsidRPr="00973970">
        <w:rPr>
          <w:rFonts w:ascii="Times New Roman" w:eastAsia="Times New Roman" w:hAnsi="Times New Roman" w:cs="Times New Roman"/>
          <w:b/>
          <w:bCs/>
          <w:color w:val="17365D"/>
          <w:sz w:val="24"/>
          <w:szCs w:val="24"/>
          <w:lang w:eastAsia="ru-RU"/>
        </w:rPr>
        <w:t xml:space="preserve">сможет: </w:t>
      </w:r>
    </w:p>
    <w:p w:rsidR="00973970" w:rsidRPr="00973970" w:rsidRDefault="00973970" w:rsidP="0035091D">
      <w:pPr>
        <w:numPr>
          <w:ilvl w:val="0"/>
          <w:numId w:val="74"/>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устанавливать образовательную коммуникацию со сверстниками и взрослыми носителями необходимой информации;</w:t>
      </w:r>
    </w:p>
    <w:p w:rsidR="00973970" w:rsidRPr="00973970" w:rsidRDefault="00973970" w:rsidP="0035091D">
      <w:pPr>
        <w:numPr>
          <w:ilvl w:val="0"/>
          <w:numId w:val="74"/>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 </w:t>
      </w:r>
    </w:p>
    <w:p w:rsidR="00973970" w:rsidRPr="00973970" w:rsidRDefault="00973970" w:rsidP="0035091D">
      <w:pPr>
        <w:numPr>
          <w:ilvl w:val="0"/>
          <w:numId w:val="74"/>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проектировать с помощью </w:t>
      </w:r>
      <w:proofErr w:type="spellStart"/>
      <w:r w:rsidRPr="00973970">
        <w:rPr>
          <w:rFonts w:ascii="Times New Roman" w:eastAsia="Times New Roman" w:hAnsi="Times New Roman" w:cs="Times New Roman"/>
          <w:color w:val="17365D"/>
          <w:sz w:val="24"/>
          <w:szCs w:val="24"/>
          <w:lang w:eastAsia="ru-RU"/>
        </w:rPr>
        <w:t>тьютора</w:t>
      </w:r>
      <w:proofErr w:type="spellEnd"/>
      <w:r w:rsidRPr="00973970">
        <w:rPr>
          <w:rFonts w:ascii="Times New Roman" w:eastAsia="Times New Roman" w:hAnsi="Times New Roman" w:cs="Times New Roman"/>
          <w:color w:val="17365D"/>
          <w:sz w:val="24"/>
          <w:szCs w:val="24"/>
          <w:lang w:eastAsia="ru-RU"/>
        </w:rPr>
        <w:t xml:space="preserve"> или подготовленного педагога собственную индивидуальную образовательную траекторию (маршрут).</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sectPr w:rsidR="00973970" w:rsidRPr="00973970" w:rsidSect="00F80B1F">
          <w:footerReference w:type="default" r:id="rId11"/>
          <w:type w:val="continuous"/>
          <w:pgSz w:w="11906" w:h="16838"/>
          <w:pgMar w:top="1134" w:right="850" w:bottom="1134" w:left="1701" w:header="708" w:footer="708" w:gutter="0"/>
          <w:cols w:space="708"/>
          <w:docGrid w:linePitch="360"/>
        </w:sectPr>
      </w:pPr>
    </w:p>
    <w:p w:rsidR="00973970" w:rsidRPr="00973970" w:rsidRDefault="00973970" w:rsidP="00973970">
      <w:pPr>
        <w:tabs>
          <w:tab w:val="left" w:pos="1084"/>
        </w:tabs>
        <w:spacing w:after="0" w:line="240" w:lineRule="auto"/>
        <w:ind w:left="1000"/>
        <w:jc w:val="center"/>
        <w:rPr>
          <w:rFonts w:ascii="Times New Roman" w:eastAsia="Times New Roman" w:hAnsi="Times New Roman" w:cs="Times New Roman"/>
          <w:b/>
          <w:bCs/>
          <w:color w:val="17365D"/>
          <w:sz w:val="24"/>
          <w:szCs w:val="24"/>
          <w:u w:val="single"/>
        </w:rPr>
      </w:pPr>
      <w:r w:rsidRPr="00973970">
        <w:rPr>
          <w:rFonts w:ascii="Times New Roman" w:eastAsia="Times New Roman" w:hAnsi="Times New Roman" w:cs="Times New Roman"/>
          <w:b/>
          <w:bCs/>
          <w:color w:val="17365D"/>
          <w:sz w:val="24"/>
          <w:szCs w:val="24"/>
          <w:u w:val="single"/>
        </w:rPr>
        <w:lastRenderedPageBreak/>
        <w:t>Содержание  Программы  по профориентации школьников «Выбор профессии»</w:t>
      </w:r>
    </w:p>
    <w:p w:rsidR="00973970" w:rsidRPr="00973970" w:rsidRDefault="00973970" w:rsidP="00973970">
      <w:pPr>
        <w:tabs>
          <w:tab w:val="left" w:pos="1084"/>
        </w:tabs>
        <w:spacing w:after="0" w:line="240" w:lineRule="auto"/>
        <w:ind w:firstLine="454"/>
        <w:jc w:val="both"/>
        <w:rPr>
          <w:rFonts w:ascii="Times New Roman" w:eastAsia="Times New Roman" w:hAnsi="Times New Roman" w:cs="Times New Roman"/>
          <w:b/>
          <w:bCs/>
          <w:color w:val="17365D"/>
          <w:sz w:val="24"/>
          <w:szCs w:val="24"/>
        </w:rPr>
      </w:pPr>
    </w:p>
    <w:tbl>
      <w:tblPr>
        <w:tblW w:w="14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8460"/>
      </w:tblGrid>
      <w:tr w:rsidR="00973970" w:rsidRPr="00973970" w:rsidTr="00973970">
        <w:tc>
          <w:tcPr>
            <w:tcW w:w="2628"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 xml:space="preserve"> Этапы и их характеристики</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378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Содержание работы</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по направлениям деятельности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способность умение знание</w:t>
            </w:r>
          </w:p>
        </w:tc>
        <w:tc>
          <w:tcPr>
            <w:tcW w:w="846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Виды и формы деятельности</w:t>
            </w:r>
          </w:p>
        </w:tc>
      </w:tr>
      <w:tr w:rsidR="00973970" w:rsidRPr="00973970" w:rsidTr="00973970">
        <w:tc>
          <w:tcPr>
            <w:tcW w:w="2628"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5-7 классы</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b/>
                <w:bCs/>
                <w:color w:val="17365D"/>
                <w:sz w:val="24"/>
                <w:szCs w:val="24"/>
              </w:rPr>
              <w:t>Этап формирования профессионально ориентированных знаний и умений</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378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Профпросвещение:</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расширение знаний о профессиях;</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освоение познавательного опыта к профессиональной деятельности;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формирование представления о собственных интересах и возможностях.</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Диагностика и консультирование:</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 xml:space="preserve">- </w:t>
            </w:r>
            <w:r w:rsidRPr="00973970">
              <w:rPr>
                <w:rFonts w:ascii="Times New Roman" w:eastAsia="Times New Roman" w:hAnsi="Times New Roman" w:cs="Times New Roman"/>
                <w:color w:val="17365D"/>
                <w:sz w:val="24"/>
                <w:szCs w:val="24"/>
              </w:rPr>
              <w:t>изучение индивидуальных возможностей и соотнесение их с требованиями, предъявляемыми профессиональной деятельностью к человеку.</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b/>
                <w:bCs/>
                <w:color w:val="17365D"/>
                <w:sz w:val="24"/>
                <w:szCs w:val="24"/>
              </w:rPr>
              <w:t>Взаимодействие с социальными партнерами: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 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846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Учебная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В рамках образовательных курсов занятия, связанные с профессиональной ориентацией, в соответствии с планом учителей-предметников.</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Создание картотеки «</w:t>
            </w:r>
            <w:proofErr w:type="gramStart"/>
            <w:r w:rsidRPr="00973970">
              <w:rPr>
                <w:rFonts w:ascii="Times New Roman" w:eastAsia="Times New Roman" w:hAnsi="Times New Roman" w:cs="Times New Roman"/>
                <w:color w:val="17365D"/>
                <w:sz w:val="24"/>
                <w:szCs w:val="24"/>
              </w:rPr>
              <w:t>Профессии</w:t>
            </w:r>
            <w:proofErr w:type="gramEnd"/>
            <w:r w:rsidRPr="00973970">
              <w:rPr>
                <w:rFonts w:ascii="Times New Roman" w:eastAsia="Times New Roman" w:hAnsi="Times New Roman" w:cs="Times New Roman"/>
                <w:color w:val="17365D"/>
                <w:sz w:val="24"/>
                <w:szCs w:val="24"/>
              </w:rPr>
              <w:t xml:space="preserve"> с которыми знакомит предмет»</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Внеклассная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i/>
                <w:iCs/>
                <w:color w:val="17365D"/>
                <w:sz w:val="24"/>
                <w:szCs w:val="24"/>
              </w:rPr>
              <w:t>Классные часы:</w:t>
            </w:r>
          </w:p>
          <w:p w:rsidR="00973970" w:rsidRPr="00973970" w:rsidRDefault="00973970" w:rsidP="00973970">
            <w:pPr>
              <w:tabs>
                <w:tab w:val="left" w:pos="1084"/>
              </w:tabs>
              <w:spacing w:after="0" w:line="240" w:lineRule="auto"/>
              <w:jc w:val="both"/>
              <w:rPr>
                <w:rFonts w:ascii="Times New Roman" w:eastAsia="Times New Roman" w:hAnsi="Times New Roman" w:cs="Times New Roman"/>
                <w:i/>
                <w:iCs/>
                <w:color w:val="17365D"/>
                <w:sz w:val="24"/>
                <w:szCs w:val="24"/>
              </w:rPr>
            </w:pPr>
            <w:r w:rsidRPr="00973970">
              <w:rPr>
                <w:rFonts w:ascii="Times New Roman" w:eastAsia="Times New Roman" w:hAnsi="Times New Roman" w:cs="Times New Roman"/>
                <w:color w:val="17365D"/>
                <w:sz w:val="24"/>
                <w:szCs w:val="24"/>
              </w:rPr>
              <w:t xml:space="preserve">I. Самооценка и уровень притязаний.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5 класс. Кто я? (Образ «Я» и самооценка) </w:t>
            </w:r>
          </w:p>
          <w:p w:rsidR="00973970" w:rsidRPr="00973970" w:rsidRDefault="00973970" w:rsidP="00973970">
            <w:pPr>
              <w:spacing w:after="0" w:line="240" w:lineRule="auto"/>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6 класс. Какой я? (Самооценка и уровень притязаний)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Успех и уровень притязаний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II</w:t>
            </w:r>
            <w:r w:rsidRPr="00973970">
              <w:rPr>
                <w:rFonts w:ascii="Times New Roman" w:eastAsia="Times New Roman" w:hAnsi="Times New Roman" w:cs="Times New Roman"/>
                <w:color w:val="17365D"/>
                <w:sz w:val="24"/>
                <w:szCs w:val="24"/>
                <w:lang w:eastAsia="ru-RU"/>
              </w:rPr>
              <w:t xml:space="preserve">. Направленность личности.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5 класс. Что такое хорошо и что такое плохо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6 класс. Мои недостатки и достоинства</w:t>
            </w:r>
          </w:p>
          <w:p w:rsidR="00973970" w:rsidRPr="00973970" w:rsidRDefault="00973970" w:rsidP="00973970">
            <w:pPr>
              <w:shd w:val="clear" w:color="auto" w:fill="FFFFFF"/>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7 класс. Свобода и ответственность</w:t>
            </w:r>
          </w:p>
          <w:p w:rsidR="00973970" w:rsidRPr="00973970" w:rsidRDefault="00973970" w:rsidP="00973970">
            <w:pPr>
              <w:tabs>
                <w:tab w:val="left" w:pos="142"/>
                <w:tab w:val="left" w:pos="54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III</w:t>
            </w:r>
            <w:r w:rsidRPr="00973970">
              <w:rPr>
                <w:rFonts w:ascii="Times New Roman" w:eastAsia="Times New Roman" w:hAnsi="Times New Roman" w:cs="Times New Roman"/>
                <w:color w:val="17365D"/>
                <w:sz w:val="24"/>
                <w:szCs w:val="24"/>
                <w:lang w:eastAsia="ru-RU"/>
              </w:rPr>
              <w:t xml:space="preserve">. Эмоционально-волевая сфера. </w:t>
            </w:r>
          </w:p>
          <w:p w:rsidR="00973970" w:rsidRPr="00973970" w:rsidRDefault="00973970" w:rsidP="00973970">
            <w:pPr>
              <w:keepNext/>
              <w:keepLine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5 класс. Я чувствую, значит, существую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6 класс. Укрощение эмоций. </w:t>
            </w:r>
          </w:p>
          <w:p w:rsidR="00973970" w:rsidRPr="00973970" w:rsidRDefault="00973970" w:rsidP="00973970">
            <w:pPr>
              <w:spacing w:after="0" w:line="240" w:lineRule="auto"/>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i/>
                <w:iCs/>
                <w:color w:val="17365D"/>
                <w:sz w:val="24"/>
                <w:szCs w:val="24"/>
                <w:lang w:eastAsia="ru-RU"/>
              </w:rPr>
              <w:t>Тест эмоци</w:t>
            </w:r>
            <w:proofErr w:type="gramStart"/>
            <w:r w:rsidRPr="00973970">
              <w:rPr>
                <w:rFonts w:ascii="Times New Roman" w:eastAsia="Times New Roman" w:hAnsi="Times New Roman" w:cs="Times New Roman"/>
                <w:i/>
                <w:iCs/>
                <w:color w:val="17365D"/>
                <w:sz w:val="24"/>
                <w:szCs w:val="24"/>
                <w:lang w:eastAsia="ru-RU"/>
              </w:rPr>
              <w:t>й(</w:t>
            </w:r>
            <w:proofErr w:type="gramEnd"/>
            <w:r w:rsidRPr="00973970">
              <w:rPr>
                <w:rFonts w:ascii="Times New Roman" w:eastAsia="Times New Roman" w:hAnsi="Times New Roman" w:cs="Times New Roman"/>
                <w:i/>
                <w:iCs/>
                <w:color w:val="17365D"/>
                <w:sz w:val="24"/>
                <w:szCs w:val="24"/>
                <w:lang w:eastAsia="ru-RU"/>
              </w:rPr>
              <w:t xml:space="preserve">тест </w:t>
            </w:r>
            <w:proofErr w:type="spellStart"/>
            <w:r w:rsidRPr="00973970">
              <w:rPr>
                <w:rFonts w:ascii="Times New Roman" w:eastAsia="Times New Roman" w:hAnsi="Times New Roman" w:cs="Times New Roman"/>
                <w:i/>
                <w:iCs/>
                <w:color w:val="17365D"/>
                <w:sz w:val="24"/>
                <w:szCs w:val="24"/>
                <w:lang w:eastAsia="ru-RU"/>
              </w:rPr>
              <w:t>Басса-Дарки</w:t>
            </w:r>
            <w:proofErr w:type="spellEnd"/>
            <w:r w:rsidRPr="00973970">
              <w:rPr>
                <w:rFonts w:ascii="Times New Roman" w:eastAsia="Times New Roman" w:hAnsi="Times New Roman" w:cs="Times New Roman"/>
                <w:i/>
                <w:iCs/>
                <w:color w:val="17365D"/>
                <w:sz w:val="24"/>
                <w:szCs w:val="24"/>
                <w:lang w:eastAsia="ru-RU"/>
              </w:rPr>
              <w:t xml:space="preserve"> в модификации Г.В.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tabs>
                <w:tab w:val="left" w:pos="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7 класс. Поведение в конфликтах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IV</w:t>
            </w:r>
            <w:r w:rsidRPr="00973970">
              <w:rPr>
                <w:rFonts w:ascii="Times New Roman" w:eastAsia="Times New Roman" w:hAnsi="Times New Roman" w:cs="Times New Roman"/>
                <w:color w:val="17365D"/>
                <w:sz w:val="24"/>
                <w:szCs w:val="24"/>
                <w:lang w:eastAsia="ru-RU"/>
              </w:rPr>
              <w:t xml:space="preserve">. Мыслительные способности.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5 класс. Внимание и память </w:t>
            </w:r>
          </w:p>
          <w:p w:rsidR="00973970" w:rsidRPr="00973970" w:rsidRDefault="00973970" w:rsidP="00973970">
            <w:pPr>
              <w:spacing w:after="0" w:line="240" w:lineRule="auto"/>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6 класс. Тип мышления. </w:t>
            </w:r>
            <w:r w:rsidRPr="00973970">
              <w:rPr>
                <w:rFonts w:ascii="Times New Roman" w:eastAsia="Times New Roman" w:hAnsi="Times New Roman" w:cs="Times New Roman"/>
                <w:i/>
                <w:iCs/>
                <w:color w:val="17365D"/>
                <w:sz w:val="24"/>
                <w:szCs w:val="24"/>
                <w:lang w:eastAsia="ru-RU"/>
              </w:rPr>
              <w:t xml:space="preserve">«Опросник типа мышления»  (Г. В. </w:t>
            </w: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tabs>
                <w:tab w:val="left" w:pos="5812"/>
              </w:tabs>
              <w:spacing w:after="0" w:line="240" w:lineRule="auto"/>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7 класс. Интеллектуальный потенциал. </w:t>
            </w:r>
            <w:r w:rsidRPr="00973970">
              <w:rPr>
                <w:rFonts w:ascii="Times New Roman" w:eastAsia="Times New Roman" w:hAnsi="Times New Roman" w:cs="Times New Roman"/>
                <w:i/>
                <w:iCs/>
                <w:color w:val="17365D"/>
                <w:sz w:val="24"/>
                <w:szCs w:val="24"/>
                <w:lang w:eastAsia="ru-RU"/>
              </w:rPr>
              <w:t xml:space="preserve">Тест интеллектуального потенциала (методика П. </w:t>
            </w:r>
            <w:proofErr w:type="spellStart"/>
            <w:r w:rsidRPr="00973970">
              <w:rPr>
                <w:rFonts w:ascii="Times New Roman" w:eastAsia="Times New Roman" w:hAnsi="Times New Roman" w:cs="Times New Roman"/>
                <w:i/>
                <w:iCs/>
                <w:color w:val="17365D"/>
                <w:sz w:val="24"/>
                <w:szCs w:val="24"/>
                <w:lang w:eastAsia="ru-RU"/>
              </w:rPr>
              <w:t>Ржичан</w:t>
            </w:r>
            <w:proofErr w:type="spellEnd"/>
            <w:r w:rsidRPr="00973970">
              <w:rPr>
                <w:rFonts w:ascii="Times New Roman" w:eastAsia="Times New Roman" w:hAnsi="Times New Roman" w:cs="Times New Roman"/>
                <w:i/>
                <w:iCs/>
                <w:color w:val="17365D"/>
                <w:sz w:val="24"/>
                <w:szCs w:val="24"/>
                <w:lang w:eastAsia="ru-RU"/>
              </w:rPr>
              <w:t xml:space="preserve">) </w:t>
            </w:r>
          </w:p>
          <w:p w:rsidR="00973970" w:rsidRPr="00973970" w:rsidRDefault="00973970" w:rsidP="00973970">
            <w:pPr>
              <w:tabs>
                <w:tab w:val="left" w:pos="72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w:t>
            </w:r>
            <w:r w:rsidRPr="00973970">
              <w:rPr>
                <w:rFonts w:ascii="Times New Roman" w:eastAsia="Times New Roman" w:hAnsi="Times New Roman" w:cs="Times New Roman"/>
                <w:color w:val="17365D"/>
                <w:sz w:val="24"/>
                <w:szCs w:val="24"/>
                <w:lang w:eastAsia="ru-RU"/>
              </w:rPr>
              <w:t xml:space="preserve">. Профессиональные интересы и склонности. </w:t>
            </w:r>
          </w:p>
          <w:p w:rsidR="00973970" w:rsidRPr="00973970" w:rsidRDefault="00973970" w:rsidP="00973970">
            <w:pPr>
              <w:tabs>
                <w:tab w:val="left" w:pos="36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5 класс. Интерес к профессии </w:t>
            </w:r>
          </w:p>
          <w:p w:rsidR="00973970" w:rsidRPr="00973970" w:rsidRDefault="00973970" w:rsidP="00973970">
            <w:pPr>
              <w:tabs>
                <w:tab w:val="left" w:pos="7272"/>
              </w:tabs>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6 класс. Профессиональные склонности. Опросник профессиональных склонностей (методика Л. А. </w:t>
            </w:r>
            <w:proofErr w:type="spellStart"/>
            <w:r w:rsidRPr="00973970">
              <w:rPr>
                <w:rFonts w:ascii="Times New Roman" w:eastAsia="Times New Roman" w:hAnsi="Times New Roman" w:cs="Times New Roman"/>
                <w:color w:val="17365D"/>
                <w:sz w:val="24"/>
                <w:szCs w:val="24"/>
                <w:lang w:eastAsia="ru-RU"/>
              </w:rPr>
              <w:t>Йовайши</w:t>
            </w:r>
            <w:proofErr w:type="spellEnd"/>
            <w:r w:rsidRPr="00973970">
              <w:rPr>
                <w:rFonts w:ascii="Times New Roman" w:eastAsia="Times New Roman" w:hAnsi="Times New Roman" w:cs="Times New Roman"/>
                <w:color w:val="17365D"/>
                <w:sz w:val="24"/>
                <w:szCs w:val="24"/>
                <w:lang w:eastAsia="ru-RU"/>
              </w:rPr>
              <w:t xml:space="preserve"> в модификации Г.В. </w:t>
            </w:r>
            <w:proofErr w:type="spellStart"/>
            <w:r w:rsidRPr="00973970">
              <w:rPr>
                <w:rFonts w:ascii="Times New Roman" w:eastAsia="Times New Roman" w:hAnsi="Times New Roman" w:cs="Times New Roman"/>
                <w:color w:val="17365D"/>
                <w:sz w:val="24"/>
                <w:szCs w:val="24"/>
                <w:lang w:eastAsia="ru-RU"/>
              </w:rPr>
              <w:t>Резапкиной</w:t>
            </w:r>
            <w:proofErr w:type="spellEnd"/>
            <w:r w:rsidRPr="00973970">
              <w:rPr>
                <w:rFonts w:ascii="Times New Roman" w:eastAsia="Times New Roman" w:hAnsi="Times New Roman" w:cs="Times New Roman"/>
                <w:color w:val="17365D"/>
                <w:sz w:val="24"/>
                <w:szCs w:val="24"/>
                <w:lang w:eastAsia="ru-RU"/>
              </w:rPr>
              <w:t>)</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7 класс. Определение типа будущей профессии. </w:t>
            </w:r>
            <w:r w:rsidRPr="00973970">
              <w:rPr>
                <w:rFonts w:ascii="Times New Roman" w:eastAsia="Times New Roman" w:hAnsi="Times New Roman" w:cs="Times New Roman"/>
                <w:b/>
                <w:bCs/>
                <w:color w:val="17365D"/>
                <w:sz w:val="24"/>
                <w:szCs w:val="24"/>
                <w:lang w:eastAsia="ru-RU"/>
              </w:rPr>
              <w:t>«</w:t>
            </w:r>
            <w:r w:rsidRPr="00973970">
              <w:rPr>
                <w:rFonts w:ascii="Times New Roman" w:eastAsia="Times New Roman" w:hAnsi="Times New Roman" w:cs="Times New Roman"/>
                <w:color w:val="17365D"/>
                <w:sz w:val="24"/>
                <w:szCs w:val="24"/>
                <w:lang w:eastAsia="ru-RU"/>
              </w:rPr>
              <w:t xml:space="preserve">Определение типа будущей </w:t>
            </w:r>
            <w:r w:rsidRPr="00973970">
              <w:rPr>
                <w:rFonts w:ascii="Times New Roman" w:eastAsia="Times New Roman" w:hAnsi="Times New Roman" w:cs="Times New Roman"/>
                <w:i/>
                <w:iCs/>
                <w:color w:val="17365D"/>
                <w:sz w:val="24"/>
                <w:szCs w:val="24"/>
                <w:lang w:eastAsia="ru-RU"/>
              </w:rPr>
              <w:lastRenderedPageBreak/>
              <w:t xml:space="preserve">профессии» (методика Е. А. Климова в модификации 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tabs>
                <w:tab w:val="left" w:pos="108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VI. Способности и профессиональная пригодность. </w:t>
            </w:r>
          </w:p>
          <w:p w:rsidR="00973970" w:rsidRPr="00973970" w:rsidRDefault="00973970" w:rsidP="00973970">
            <w:pPr>
              <w:tabs>
                <w:tab w:val="left" w:pos="108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5 класс. Задатки и склонности. Как развивать способности</w:t>
            </w:r>
          </w:p>
          <w:p w:rsidR="00973970" w:rsidRPr="00973970" w:rsidRDefault="00973970" w:rsidP="00973970">
            <w:pPr>
              <w:shd w:val="clear" w:color="auto" w:fill="FFFFFF"/>
              <w:spacing w:after="0" w:line="240" w:lineRule="auto"/>
              <w:jc w:val="both"/>
              <w:rPr>
                <w:rFonts w:ascii="Times New Roman" w:eastAsia="Times New Roman" w:hAnsi="Times New Roman" w:cs="Times New Roman"/>
                <w:i/>
                <w:iCs/>
                <w:color w:val="17365D"/>
                <w:sz w:val="24"/>
                <w:szCs w:val="24"/>
              </w:rPr>
            </w:pPr>
            <w:r w:rsidRPr="00973970">
              <w:rPr>
                <w:rFonts w:ascii="Times New Roman" w:eastAsia="Times New Roman" w:hAnsi="Times New Roman" w:cs="Times New Roman"/>
                <w:color w:val="17365D"/>
                <w:sz w:val="24"/>
                <w:szCs w:val="24"/>
              </w:rPr>
              <w:t xml:space="preserve">6 класс. Мыслитель или художник? </w:t>
            </w:r>
            <w:r w:rsidRPr="00973970">
              <w:rPr>
                <w:rFonts w:ascii="Times New Roman" w:eastAsia="Times New Roman" w:hAnsi="Times New Roman" w:cs="Times New Roman"/>
                <w:i/>
                <w:iCs/>
                <w:color w:val="17365D"/>
                <w:sz w:val="24"/>
                <w:szCs w:val="24"/>
              </w:rPr>
              <w:t>Материалы: опросник «Мыслитель или художник».</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7 класс. Технические способности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VII</w:t>
            </w:r>
            <w:r w:rsidRPr="00973970">
              <w:rPr>
                <w:rFonts w:ascii="Times New Roman" w:eastAsia="Times New Roman" w:hAnsi="Times New Roman" w:cs="Times New Roman"/>
                <w:color w:val="17365D"/>
                <w:sz w:val="24"/>
                <w:szCs w:val="24"/>
                <w:lang w:eastAsia="ru-RU"/>
              </w:rPr>
              <w:t xml:space="preserve">. Профессия и карьера. </w:t>
            </w:r>
          </w:p>
          <w:p w:rsidR="00973970" w:rsidRPr="00973970" w:rsidRDefault="00973970" w:rsidP="00973970">
            <w:pPr>
              <w:tabs>
                <w:tab w:val="left" w:pos="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5 класс. Что я знаю о профессиях</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6 класс. Формула профессии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Признаки профессии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VIII</w:t>
            </w:r>
            <w:r w:rsidRPr="00973970">
              <w:rPr>
                <w:rFonts w:ascii="Times New Roman" w:eastAsia="Times New Roman" w:hAnsi="Times New Roman" w:cs="Times New Roman"/>
                <w:color w:val="17365D"/>
                <w:sz w:val="24"/>
                <w:szCs w:val="24"/>
                <w:lang w:eastAsia="ru-RU"/>
              </w:rPr>
              <w:t xml:space="preserve">. Стратегия выбора профессии.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5 класс. Азы правильного выбора</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6 класс. Ошибки в выборе профессии</w:t>
            </w:r>
          </w:p>
          <w:p w:rsidR="00973970" w:rsidRPr="00973970" w:rsidRDefault="00973970" w:rsidP="00973970">
            <w:pPr>
              <w:tabs>
                <w:tab w:val="left" w:pos="8931"/>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урок. Планирование профессионального будущего.</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  Экскурсии на предприятия района..</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     5-6 классы. Ролевая игра «Мир профессий»</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Темы классных часов: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«Всякий труд надо уважать»</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«Встречи с интересными людьми (профессионалами)»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Конкурс газет «Выбор профессии»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«Карта интересов».</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7 класс. Беседа – дискуссия «Профессии важные и нужные».</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Конкурсы рисунков и сочинений «Моя будущая профессия».</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В школьной библиотеке:</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Выставки книг, посвященных профессиям, востребованным в республике, районе.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Беседы для учащихся «Кем быть», «В мире профессий».</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Подборки газетных и журнальных статей, посвященных профессиональной ориентации обучающихся.</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Библиотечный урок «В мире профессий», о новых профессиях.</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 xml:space="preserve"> Внешкольная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Диагностическая программ</w:t>
            </w:r>
            <w:proofErr w:type="gramStart"/>
            <w:r w:rsidRPr="00973970">
              <w:rPr>
                <w:rFonts w:ascii="Times New Roman" w:eastAsia="Times New Roman" w:hAnsi="Times New Roman" w:cs="Times New Roman"/>
                <w:color w:val="17365D"/>
                <w:sz w:val="24"/>
                <w:szCs w:val="24"/>
              </w:rPr>
              <w:t>а(</w:t>
            </w:r>
            <w:proofErr w:type="gramEnd"/>
            <w:r w:rsidRPr="00973970">
              <w:rPr>
                <w:rFonts w:ascii="Times New Roman" w:eastAsia="Times New Roman" w:hAnsi="Times New Roman" w:cs="Times New Roman"/>
                <w:color w:val="17365D"/>
                <w:sz w:val="24"/>
                <w:szCs w:val="24"/>
              </w:rPr>
              <w:t>диагностика психофизических качеств личности) в центре психологического развития.</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Занятие «Мир профессий: На страже закона». Встреча с сотрудниками милиции.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Проектные работы в группах «Профессии моих родителей»</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Работа с родителями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Классные собрания по теме: «Роль семьи в профессиональном самоопределении школьника»</w:t>
            </w:r>
          </w:p>
        </w:tc>
      </w:tr>
      <w:tr w:rsidR="00973970" w:rsidRPr="00973970" w:rsidTr="00973970">
        <w:tc>
          <w:tcPr>
            <w:tcW w:w="14868" w:type="dxa"/>
            <w:gridSpan w:val="3"/>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lastRenderedPageBreak/>
              <w:t xml:space="preserve">    Результат: </w:t>
            </w:r>
            <w:proofErr w:type="spellStart"/>
            <w:r w:rsidRPr="00973970">
              <w:rPr>
                <w:rFonts w:ascii="Times New Roman" w:eastAsia="Times New Roman" w:hAnsi="Times New Roman" w:cs="Times New Roman"/>
                <w:color w:val="17365D"/>
                <w:sz w:val="24"/>
                <w:szCs w:val="24"/>
              </w:rPr>
              <w:t>сформированность</w:t>
            </w:r>
            <w:proofErr w:type="spellEnd"/>
            <w:r w:rsidRPr="00973970">
              <w:rPr>
                <w:rFonts w:ascii="Times New Roman" w:eastAsia="Times New Roman" w:hAnsi="Times New Roman" w:cs="Times New Roman"/>
                <w:color w:val="17365D"/>
                <w:sz w:val="24"/>
                <w:szCs w:val="24"/>
              </w:rPr>
              <w:t xml:space="preserve">  профессионально ориентированных знаний и умений</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r>
      <w:tr w:rsidR="00973970" w:rsidRPr="00973970" w:rsidTr="00973970">
        <w:tc>
          <w:tcPr>
            <w:tcW w:w="2628"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8-9 классы</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i/>
                <w:iCs/>
                <w:color w:val="17365D"/>
                <w:sz w:val="24"/>
                <w:szCs w:val="24"/>
              </w:rPr>
            </w:pPr>
            <w:r w:rsidRPr="00973970">
              <w:rPr>
                <w:rFonts w:ascii="Times New Roman" w:eastAsia="Times New Roman" w:hAnsi="Times New Roman" w:cs="Times New Roman"/>
                <w:b/>
                <w:bCs/>
                <w:i/>
                <w:iCs/>
                <w:color w:val="17365D"/>
                <w:sz w:val="24"/>
                <w:szCs w:val="24"/>
              </w:rPr>
              <w:t>Этап формирования личностного смысла</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i/>
                <w:iCs/>
                <w:color w:val="17365D"/>
                <w:sz w:val="24"/>
                <w:szCs w:val="24"/>
              </w:rPr>
            </w:pPr>
            <w:r w:rsidRPr="00973970">
              <w:rPr>
                <w:rFonts w:ascii="Times New Roman" w:eastAsia="Times New Roman" w:hAnsi="Times New Roman" w:cs="Times New Roman"/>
                <w:b/>
                <w:bCs/>
                <w:i/>
                <w:iCs/>
                <w:color w:val="17365D"/>
                <w:sz w:val="24"/>
                <w:szCs w:val="24"/>
              </w:rPr>
              <w:t>выбора профессии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378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b/>
                <w:bCs/>
                <w:color w:val="17365D"/>
                <w:sz w:val="24"/>
                <w:szCs w:val="24"/>
              </w:rPr>
              <w:t>Профпросвещение:</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расширение знаний о профессиях (классификация,  подтипы, профпригодность и пр.), о рынке  руда.</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Диагностика и консультирование:</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b/>
                <w:bCs/>
                <w:color w:val="17365D"/>
                <w:sz w:val="24"/>
                <w:szCs w:val="24"/>
              </w:rPr>
              <w:t xml:space="preserve"> - </w:t>
            </w:r>
            <w:r w:rsidRPr="00973970">
              <w:rPr>
                <w:rFonts w:ascii="Times New Roman" w:eastAsia="Times New Roman" w:hAnsi="Times New Roman" w:cs="Times New Roman"/>
                <w:color w:val="17365D"/>
                <w:sz w:val="24"/>
                <w:szCs w:val="24"/>
              </w:rPr>
              <w:t>изучение направленности личности;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 уточнение образовательного запроса в ходе факультативных занятий и других курсов по выбору. </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Взаимодействие с социальными партнерами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roofErr w:type="gramStart"/>
            <w:r w:rsidRPr="00973970">
              <w:rPr>
                <w:rFonts w:ascii="Times New Roman" w:eastAsia="Times New Roman" w:hAnsi="Times New Roman" w:cs="Times New Roman"/>
                <w:color w:val="17365D"/>
                <w:sz w:val="24"/>
                <w:szCs w:val="24"/>
              </w:rPr>
              <w:t xml:space="preserve">- обретение опыта в различных сферах социально-профессиональной (профессиональные «пробы») </w:t>
            </w:r>
            <w:proofErr w:type="gramEnd"/>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tc>
        <w:tc>
          <w:tcPr>
            <w:tcW w:w="8460" w:type="dxa"/>
          </w:tcPr>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Учебная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Элективные курсы, способствующие уточнению профессионального запроса.</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 xml:space="preserve">Интегративный учебный курс “Человек—труд—профессия. </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Внеклассная деятельность</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1. Самооценка и уровень притязаний. </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8 класс. Формула успеха. </w:t>
            </w:r>
            <w:r w:rsidRPr="00973970">
              <w:rPr>
                <w:rFonts w:ascii="Times New Roman" w:eastAsia="Times New Roman" w:hAnsi="Times New Roman" w:cs="Times New Roman"/>
                <w:i/>
                <w:iCs/>
                <w:color w:val="17365D"/>
                <w:sz w:val="24"/>
                <w:szCs w:val="24"/>
                <w:lang w:eastAsia="ru-RU"/>
              </w:rPr>
              <w:t xml:space="preserve">«Оценка мотивации достижений» (тест Т. </w:t>
            </w:r>
            <w:proofErr w:type="spellStart"/>
            <w:r w:rsidRPr="00973970">
              <w:rPr>
                <w:rFonts w:ascii="Times New Roman" w:eastAsia="Times New Roman" w:hAnsi="Times New Roman" w:cs="Times New Roman"/>
                <w:i/>
                <w:iCs/>
                <w:color w:val="17365D"/>
                <w:sz w:val="24"/>
                <w:szCs w:val="24"/>
                <w:lang w:eastAsia="ru-RU"/>
              </w:rPr>
              <w:t>Элерса</w:t>
            </w:r>
            <w:proofErr w:type="spellEnd"/>
            <w:r w:rsidRPr="00973970">
              <w:rPr>
                <w:rFonts w:ascii="Times New Roman" w:eastAsia="Times New Roman" w:hAnsi="Times New Roman" w:cs="Times New Roman"/>
                <w:i/>
                <w:iCs/>
                <w:color w:val="17365D"/>
                <w:sz w:val="24"/>
                <w:szCs w:val="24"/>
                <w:lang w:eastAsia="ru-RU"/>
              </w:rPr>
              <w:t xml:space="preserve"> в модификации 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«Я – реальный, я – идеальный»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II</w:t>
            </w:r>
            <w:r w:rsidRPr="00973970">
              <w:rPr>
                <w:rFonts w:ascii="Times New Roman" w:eastAsia="Times New Roman" w:hAnsi="Times New Roman" w:cs="Times New Roman"/>
                <w:color w:val="17365D"/>
                <w:sz w:val="24"/>
                <w:szCs w:val="24"/>
                <w:lang w:eastAsia="ru-RU"/>
              </w:rPr>
              <w:t xml:space="preserve">. Направленность личности.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Бизнес и мораль</w:t>
            </w:r>
          </w:p>
          <w:p w:rsidR="00973970" w:rsidRPr="00973970" w:rsidRDefault="00973970" w:rsidP="00973970">
            <w:pPr>
              <w:tabs>
                <w:tab w:val="left" w:pos="426"/>
              </w:tabs>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9 класс. Мотивы выбора профессии. «</w:t>
            </w:r>
            <w:proofErr w:type="gramStart"/>
            <w:r w:rsidRPr="00973970">
              <w:rPr>
                <w:rFonts w:ascii="Times New Roman" w:eastAsia="Times New Roman" w:hAnsi="Times New Roman" w:cs="Times New Roman"/>
                <w:color w:val="17365D"/>
                <w:sz w:val="24"/>
                <w:szCs w:val="24"/>
                <w:lang w:eastAsia="ru-RU"/>
              </w:rPr>
              <w:t>Я-Другой</w:t>
            </w:r>
            <w:proofErr w:type="gramEnd"/>
            <w:r w:rsidRPr="00973970">
              <w:rPr>
                <w:rFonts w:ascii="Times New Roman" w:eastAsia="Times New Roman" w:hAnsi="Times New Roman" w:cs="Times New Roman"/>
                <w:color w:val="17365D"/>
                <w:sz w:val="24"/>
                <w:szCs w:val="24"/>
                <w:lang w:eastAsia="ru-RU"/>
              </w:rPr>
              <w:t xml:space="preserve">, Карьера-Дело» (методика </w:t>
            </w:r>
            <w:r w:rsidRPr="00973970">
              <w:rPr>
                <w:rFonts w:ascii="Times New Roman" w:eastAsia="Times New Roman" w:hAnsi="Times New Roman" w:cs="Times New Roman"/>
                <w:color w:val="17365D"/>
                <w:sz w:val="24"/>
                <w:szCs w:val="24"/>
                <w:lang w:eastAsia="ru-RU"/>
              </w:rPr>
              <w:br/>
              <w:t xml:space="preserve">Г. В. </w:t>
            </w:r>
            <w:proofErr w:type="spellStart"/>
            <w:r w:rsidRPr="00973970">
              <w:rPr>
                <w:rFonts w:ascii="Times New Roman" w:eastAsia="Times New Roman" w:hAnsi="Times New Roman" w:cs="Times New Roman"/>
                <w:color w:val="17365D"/>
                <w:sz w:val="24"/>
                <w:szCs w:val="24"/>
                <w:lang w:eastAsia="ru-RU"/>
              </w:rPr>
              <w:t>Резапкиной</w:t>
            </w:r>
            <w:proofErr w:type="spellEnd"/>
            <w:r w:rsidRPr="00973970">
              <w:rPr>
                <w:rFonts w:ascii="Times New Roman" w:eastAsia="Times New Roman" w:hAnsi="Times New Roman" w:cs="Times New Roman"/>
                <w:color w:val="17365D"/>
                <w:sz w:val="24"/>
                <w:szCs w:val="24"/>
                <w:lang w:eastAsia="ru-RU"/>
              </w:rPr>
              <w:t>)</w:t>
            </w:r>
          </w:p>
          <w:p w:rsidR="00973970" w:rsidRPr="00973970" w:rsidRDefault="00973970" w:rsidP="00973970">
            <w:pPr>
              <w:tabs>
                <w:tab w:val="left" w:pos="142"/>
                <w:tab w:val="left" w:pos="54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III</w:t>
            </w:r>
            <w:r w:rsidRPr="00973970">
              <w:rPr>
                <w:rFonts w:ascii="Times New Roman" w:eastAsia="Times New Roman" w:hAnsi="Times New Roman" w:cs="Times New Roman"/>
                <w:color w:val="17365D"/>
                <w:sz w:val="24"/>
                <w:szCs w:val="24"/>
                <w:lang w:eastAsia="ru-RU"/>
              </w:rPr>
              <w:t xml:space="preserve">. Эмоционально-волевая сфера.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Социальный интеллект</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9 класс. Стиль общения. </w:t>
            </w:r>
            <w:r w:rsidRPr="00973970">
              <w:rPr>
                <w:rFonts w:ascii="Times New Roman" w:eastAsia="Times New Roman" w:hAnsi="Times New Roman" w:cs="Times New Roman"/>
                <w:i/>
                <w:iCs/>
                <w:color w:val="17365D"/>
                <w:sz w:val="24"/>
                <w:szCs w:val="24"/>
                <w:lang w:eastAsia="ru-RU"/>
              </w:rPr>
              <w:t xml:space="preserve">«Диагностика стиля общения» (методика </w:t>
            </w:r>
            <w:r w:rsidRPr="00973970">
              <w:rPr>
                <w:rFonts w:ascii="Times New Roman" w:eastAsia="Times New Roman" w:hAnsi="Times New Roman" w:cs="Times New Roman"/>
                <w:i/>
                <w:iCs/>
                <w:color w:val="17365D"/>
                <w:sz w:val="24"/>
                <w:szCs w:val="24"/>
                <w:lang w:eastAsia="ru-RU"/>
              </w:rPr>
              <w:br/>
              <w:t xml:space="preserve">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 xml:space="preserve"> по мотивам тест коммуникативных умений Михельсона)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IV</w:t>
            </w:r>
            <w:r w:rsidRPr="00973970">
              <w:rPr>
                <w:rFonts w:ascii="Times New Roman" w:eastAsia="Times New Roman" w:hAnsi="Times New Roman" w:cs="Times New Roman"/>
                <w:color w:val="17365D"/>
                <w:sz w:val="24"/>
                <w:szCs w:val="24"/>
                <w:lang w:eastAsia="ru-RU"/>
              </w:rPr>
              <w:t xml:space="preserve">. Мыслительные способности. </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8 класс. Интеллектуальная подвижность.  </w:t>
            </w:r>
            <w:r w:rsidRPr="00973970">
              <w:rPr>
                <w:rFonts w:ascii="Times New Roman" w:eastAsia="Times New Roman" w:hAnsi="Times New Roman" w:cs="Times New Roman"/>
                <w:i/>
                <w:iCs/>
                <w:color w:val="17365D"/>
                <w:sz w:val="24"/>
                <w:szCs w:val="24"/>
                <w:lang w:eastAsia="ru-RU"/>
              </w:rPr>
              <w:t xml:space="preserve">Тест интеллектуальной лабильности (модификация 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 xml:space="preserve">)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Учимся сдавать экзамены</w:t>
            </w:r>
          </w:p>
          <w:p w:rsidR="00973970" w:rsidRPr="00973970" w:rsidRDefault="00973970" w:rsidP="00973970">
            <w:pPr>
              <w:tabs>
                <w:tab w:val="left" w:pos="72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w:t>
            </w:r>
            <w:r w:rsidRPr="00973970">
              <w:rPr>
                <w:rFonts w:ascii="Times New Roman" w:eastAsia="Times New Roman" w:hAnsi="Times New Roman" w:cs="Times New Roman"/>
                <w:color w:val="17365D"/>
                <w:sz w:val="24"/>
                <w:szCs w:val="24"/>
                <w:lang w:eastAsia="ru-RU"/>
              </w:rPr>
              <w:t xml:space="preserve">. Профессиональные интересы и склонности.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Определение профессиональных интересов.</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«Профиль» (Карта интересов А. Е. </w:t>
            </w:r>
            <w:proofErr w:type="spellStart"/>
            <w:r w:rsidRPr="00973970">
              <w:rPr>
                <w:rFonts w:ascii="Times New Roman" w:eastAsia="Times New Roman" w:hAnsi="Times New Roman" w:cs="Times New Roman"/>
                <w:i/>
                <w:iCs/>
                <w:color w:val="17365D"/>
                <w:sz w:val="24"/>
                <w:szCs w:val="24"/>
                <w:lang w:eastAsia="ru-RU"/>
              </w:rPr>
              <w:t>Голомштока</w:t>
            </w:r>
            <w:proofErr w:type="spellEnd"/>
            <w:r w:rsidRPr="00973970">
              <w:rPr>
                <w:rFonts w:ascii="Times New Roman" w:eastAsia="Times New Roman" w:hAnsi="Times New Roman" w:cs="Times New Roman"/>
                <w:i/>
                <w:iCs/>
                <w:color w:val="17365D"/>
                <w:sz w:val="24"/>
                <w:szCs w:val="24"/>
                <w:lang w:eastAsia="ru-RU"/>
              </w:rPr>
              <w:t xml:space="preserve"> в модификации </w:t>
            </w:r>
            <w:r w:rsidRPr="00973970">
              <w:rPr>
                <w:rFonts w:ascii="Times New Roman" w:eastAsia="Times New Roman" w:hAnsi="Times New Roman" w:cs="Times New Roman"/>
                <w:i/>
                <w:iCs/>
                <w:color w:val="17365D"/>
                <w:sz w:val="24"/>
                <w:szCs w:val="24"/>
                <w:lang w:eastAsia="ru-RU"/>
              </w:rPr>
              <w:br/>
              <w:t xml:space="preserve">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w:t>
            </w:r>
          </w:p>
          <w:p w:rsidR="00973970" w:rsidRPr="00973970" w:rsidRDefault="00973970" w:rsidP="00973970">
            <w:pPr>
              <w:spacing w:after="0" w:line="240" w:lineRule="auto"/>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9 класс. Профессиональный тип личности. </w:t>
            </w:r>
            <w:r w:rsidRPr="00973970">
              <w:rPr>
                <w:rFonts w:ascii="Times New Roman" w:eastAsia="Times New Roman" w:hAnsi="Times New Roman" w:cs="Times New Roman"/>
                <w:i/>
                <w:iCs/>
                <w:color w:val="17365D"/>
                <w:sz w:val="24"/>
                <w:szCs w:val="24"/>
                <w:lang w:eastAsia="ru-RU"/>
              </w:rPr>
              <w:t xml:space="preserve">«Одно из двух» (методика Г. В. </w:t>
            </w:r>
            <w:proofErr w:type="spellStart"/>
            <w:r w:rsidRPr="00973970">
              <w:rPr>
                <w:rFonts w:ascii="Times New Roman" w:eastAsia="Times New Roman" w:hAnsi="Times New Roman" w:cs="Times New Roman"/>
                <w:i/>
                <w:iCs/>
                <w:color w:val="17365D"/>
                <w:sz w:val="24"/>
                <w:szCs w:val="24"/>
                <w:lang w:eastAsia="ru-RU"/>
              </w:rPr>
              <w:t>Резапкиной</w:t>
            </w:r>
            <w:proofErr w:type="spellEnd"/>
            <w:r w:rsidRPr="00973970">
              <w:rPr>
                <w:rFonts w:ascii="Times New Roman" w:eastAsia="Times New Roman" w:hAnsi="Times New Roman" w:cs="Times New Roman"/>
                <w:i/>
                <w:iCs/>
                <w:color w:val="17365D"/>
                <w:sz w:val="24"/>
                <w:szCs w:val="24"/>
                <w:lang w:eastAsia="ru-RU"/>
              </w:rPr>
              <w:t xml:space="preserve"> на базе теста </w:t>
            </w:r>
            <w:proofErr w:type="spellStart"/>
            <w:r w:rsidRPr="00973970">
              <w:rPr>
                <w:rFonts w:ascii="Times New Roman" w:eastAsia="Times New Roman" w:hAnsi="Times New Roman" w:cs="Times New Roman"/>
                <w:i/>
                <w:iCs/>
                <w:color w:val="17365D"/>
                <w:sz w:val="24"/>
                <w:szCs w:val="24"/>
                <w:lang w:eastAsia="ru-RU"/>
              </w:rPr>
              <w:t>Дж</w:t>
            </w:r>
            <w:proofErr w:type="gramStart"/>
            <w:r w:rsidRPr="00973970">
              <w:rPr>
                <w:rFonts w:ascii="Times New Roman" w:eastAsia="Times New Roman" w:hAnsi="Times New Roman" w:cs="Times New Roman"/>
                <w:i/>
                <w:iCs/>
                <w:color w:val="17365D"/>
                <w:sz w:val="24"/>
                <w:szCs w:val="24"/>
                <w:lang w:eastAsia="ru-RU"/>
              </w:rPr>
              <w:t>.Х</w:t>
            </w:r>
            <w:proofErr w:type="gramEnd"/>
            <w:r w:rsidRPr="00973970">
              <w:rPr>
                <w:rFonts w:ascii="Times New Roman" w:eastAsia="Times New Roman" w:hAnsi="Times New Roman" w:cs="Times New Roman"/>
                <w:i/>
                <w:iCs/>
                <w:color w:val="17365D"/>
                <w:sz w:val="24"/>
                <w:szCs w:val="24"/>
                <w:lang w:eastAsia="ru-RU"/>
              </w:rPr>
              <w:t>олланда</w:t>
            </w:r>
            <w:proofErr w:type="spellEnd"/>
            <w:r w:rsidRPr="00973970">
              <w:rPr>
                <w:rFonts w:ascii="Times New Roman" w:eastAsia="Times New Roman" w:hAnsi="Times New Roman" w:cs="Times New Roman"/>
                <w:i/>
                <w:iCs/>
                <w:color w:val="17365D"/>
                <w:sz w:val="24"/>
                <w:szCs w:val="24"/>
                <w:lang w:eastAsia="ru-RU"/>
              </w:rPr>
              <w:t xml:space="preserve"> «Определение профессионального </w:t>
            </w:r>
            <w:r w:rsidRPr="00973970">
              <w:rPr>
                <w:rFonts w:ascii="Times New Roman" w:eastAsia="Times New Roman" w:hAnsi="Times New Roman" w:cs="Times New Roman"/>
                <w:i/>
                <w:iCs/>
                <w:color w:val="17365D"/>
                <w:sz w:val="24"/>
                <w:szCs w:val="24"/>
                <w:lang w:eastAsia="ru-RU"/>
              </w:rPr>
              <w:lastRenderedPageBreak/>
              <w:t>типа личности»)</w:t>
            </w:r>
          </w:p>
          <w:p w:rsidR="00973970" w:rsidRPr="00973970" w:rsidRDefault="00973970" w:rsidP="00973970">
            <w:pPr>
              <w:tabs>
                <w:tab w:val="left" w:pos="1080"/>
              </w:tabs>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VI. Способности и профессиональная пригодность. </w:t>
            </w:r>
          </w:p>
          <w:p w:rsidR="00973970" w:rsidRPr="00973970" w:rsidRDefault="00973970" w:rsidP="00973970">
            <w:pPr>
              <w:tabs>
                <w:tab w:val="left" w:pos="72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Человеческий фактор</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Профессия и здоровье</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VII</w:t>
            </w:r>
            <w:r w:rsidRPr="00973970">
              <w:rPr>
                <w:rFonts w:ascii="Times New Roman" w:eastAsia="Times New Roman" w:hAnsi="Times New Roman" w:cs="Times New Roman"/>
                <w:color w:val="17365D"/>
                <w:sz w:val="24"/>
                <w:szCs w:val="24"/>
                <w:lang w:eastAsia="ru-RU"/>
              </w:rPr>
              <w:t xml:space="preserve">. Профессия и карьера.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«Идеальная профессия»</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Современный рынок труда</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val="en-US" w:eastAsia="ru-RU"/>
              </w:rPr>
              <w:t>VIII</w:t>
            </w:r>
            <w:r w:rsidRPr="00973970">
              <w:rPr>
                <w:rFonts w:ascii="Times New Roman" w:eastAsia="Times New Roman" w:hAnsi="Times New Roman" w:cs="Times New Roman"/>
                <w:color w:val="17365D"/>
                <w:sz w:val="24"/>
                <w:szCs w:val="24"/>
                <w:lang w:eastAsia="ru-RU"/>
              </w:rPr>
              <w:t xml:space="preserve">. Стратегия выбора профессии. </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8 класс. Слагаемые профессионального успеха</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9 класс. Пути получения профессии. Экскурсия на предприятие</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Компьютерное тестирование по желанию обучающихся с целью определения области профессиональных предпочтений.</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Диагностика «Мой характер и выбор профессии».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Экскурсии на различные предприятия района</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Групповое и индивидуальное консультирование с целью выявления и формирования адекватного принятия решения о выборе профиля обучения;</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Анкетирование учащихся по проблемам </w:t>
            </w:r>
            <w:proofErr w:type="spellStart"/>
            <w:r w:rsidRPr="00973970">
              <w:rPr>
                <w:rFonts w:ascii="Times New Roman" w:eastAsia="Times New Roman" w:hAnsi="Times New Roman" w:cs="Times New Roman"/>
                <w:color w:val="17365D"/>
                <w:sz w:val="24"/>
                <w:szCs w:val="24"/>
                <w:lang w:eastAsia="ru-RU"/>
              </w:rPr>
              <w:t>предпрофильной</w:t>
            </w:r>
            <w:proofErr w:type="spellEnd"/>
            <w:r w:rsidRPr="00973970">
              <w:rPr>
                <w:rFonts w:ascii="Times New Roman" w:eastAsia="Times New Roman" w:hAnsi="Times New Roman" w:cs="Times New Roman"/>
                <w:color w:val="17365D"/>
                <w:sz w:val="24"/>
                <w:szCs w:val="24"/>
                <w:lang w:eastAsia="ru-RU"/>
              </w:rPr>
              <w:t xml:space="preserve"> подготовки.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Психолого-педагогический консилиум «На пороге взрослой жизни»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Ролевая игра «В мире профессий»  (6-9 </w:t>
            </w:r>
            <w:proofErr w:type="spellStart"/>
            <w:r w:rsidRPr="00973970">
              <w:rPr>
                <w:rFonts w:ascii="Times New Roman" w:eastAsia="Times New Roman" w:hAnsi="Times New Roman" w:cs="Times New Roman"/>
                <w:color w:val="17365D"/>
                <w:sz w:val="24"/>
                <w:szCs w:val="24"/>
              </w:rPr>
              <w:t>кл</w:t>
            </w:r>
            <w:proofErr w:type="spellEnd"/>
            <w:r w:rsidRPr="00973970">
              <w:rPr>
                <w:rFonts w:ascii="Times New Roman" w:eastAsia="Times New Roman" w:hAnsi="Times New Roman" w:cs="Times New Roman"/>
                <w:color w:val="17365D"/>
                <w:sz w:val="24"/>
                <w:szCs w:val="24"/>
              </w:rPr>
              <w:t>.)</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 Деловая игра «Мой выбор» (9 класс)</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Диагностика профессиональных качеств. (Центр профориентации).</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 Профессиональные пробы: </w:t>
            </w:r>
            <w:r w:rsidRPr="00973970">
              <w:rPr>
                <w:rFonts w:ascii="Times New Roman" w:eastAsia="Times New Roman" w:hAnsi="Times New Roman" w:cs="Times New Roman"/>
                <w:color w:val="17365D"/>
                <w:sz w:val="24"/>
                <w:szCs w:val="24"/>
                <w:lang w:eastAsia="ru-RU"/>
              </w:rPr>
              <w:t xml:space="preserve">на базе пресс – центра обучающиеся в процессе издания школьной газеты  осваивают профессии журналиста, редактора, издателя, фотокорреспондента, видеоинженера (с использованием ИКТ);  в процессе </w:t>
            </w:r>
            <w:proofErr w:type="gramStart"/>
            <w:r w:rsidRPr="00973970">
              <w:rPr>
                <w:rFonts w:ascii="Times New Roman" w:eastAsia="Times New Roman" w:hAnsi="Times New Roman" w:cs="Times New Roman"/>
                <w:color w:val="17365D"/>
                <w:sz w:val="24"/>
                <w:szCs w:val="24"/>
                <w:lang w:eastAsia="ru-RU"/>
              </w:rPr>
              <w:t>работы</w:t>
            </w:r>
            <w:proofErr w:type="gramEnd"/>
            <w:r w:rsidRPr="00973970">
              <w:rPr>
                <w:rFonts w:ascii="Times New Roman" w:eastAsia="Times New Roman" w:hAnsi="Times New Roman" w:cs="Times New Roman"/>
                <w:color w:val="17365D"/>
                <w:sz w:val="24"/>
                <w:szCs w:val="24"/>
                <w:lang w:eastAsia="ru-RU"/>
              </w:rPr>
              <w:t xml:space="preserve"> над индивидуальными учебными исследованиями обучающиеся знакомятся и попробуют себя в профессиях психолога, социолога, экономиста, </w:t>
            </w:r>
            <w:proofErr w:type="spellStart"/>
            <w:r w:rsidRPr="00973970">
              <w:rPr>
                <w:rFonts w:ascii="Times New Roman" w:eastAsia="Times New Roman" w:hAnsi="Times New Roman" w:cs="Times New Roman"/>
                <w:color w:val="17365D"/>
                <w:sz w:val="24"/>
                <w:szCs w:val="24"/>
                <w:lang w:eastAsia="ru-RU"/>
              </w:rPr>
              <w:t>видеооператора</w:t>
            </w:r>
            <w:proofErr w:type="spellEnd"/>
            <w:r w:rsidRPr="00973970">
              <w:rPr>
                <w:rFonts w:ascii="Times New Roman" w:eastAsia="Times New Roman" w:hAnsi="Times New Roman" w:cs="Times New Roman"/>
                <w:color w:val="17365D"/>
                <w:sz w:val="24"/>
                <w:szCs w:val="24"/>
                <w:lang w:eastAsia="ru-RU"/>
              </w:rPr>
              <w:t>; обучающиеся, занятые в театральной и вокальной студиях, знакомятся с соответствующими профессиями.</w:t>
            </w:r>
          </w:p>
          <w:p w:rsidR="00973970" w:rsidRPr="00973970" w:rsidRDefault="00973970" w:rsidP="00973970">
            <w:pPr>
              <w:spacing w:after="0" w:line="240" w:lineRule="auto"/>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Заочное путешествие «В гости </w:t>
            </w:r>
            <w:proofErr w:type="gramStart"/>
            <w:r w:rsidRPr="00973970">
              <w:rPr>
                <w:rFonts w:ascii="Times New Roman" w:eastAsia="Times New Roman" w:hAnsi="Times New Roman" w:cs="Times New Roman"/>
                <w:color w:val="17365D"/>
                <w:sz w:val="24"/>
                <w:szCs w:val="24"/>
                <w:lang w:eastAsia="ru-RU"/>
              </w:rPr>
              <w:t>к</w:t>
            </w:r>
            <w:proofErr w:type="gramEnd"/>
            <w:r w:rsidRPr="00973970">
              <w:rPr>
                <w:rFonts w:ascii="Times New Roman" w:eastAsia="Times New Roman" w:hAnsi="Times New Roman" w:cs="Times New Roman"/>
                <w:color w:val="17365D"/>
                <w:sz w:val="24"/>
                <w:szCs w:val="24"/>
                <w:lang w:eastAsia="ru-RU"/>
              </w:rPr>
              <w:t xml:space="preserve"> …».</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Стенд «Куда пойти учиться».</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 xml:space="preserve"> Проведение </w:t>
            </w:r>
            <w:proofErr w:type="spellStart"/>
            <w:r w:rsidRPr="00973970">
              <w:rPr>
                <w:rFonts w:ascii="Times New Roman" w:eastAsia="Times New Roman" w:hAnsi="Times New Roman" w:cs="Times New Roman"/>
                <w:color w:val="17365D"/>
                <w:sz w:val="24"/>
                <w:szCs w:val="24"/>
              </w:rPr>
              <w:t>профориентационной</w:t>
            </w:r>
            <w:proofErr w:type="spellEnd"/>
            <w:r w:rsidRPr="00973970">
              <w:rPr>
                <w:rFonts w:ascii="Times New Roman" w:eastAsia="Times New Roman" w:hAnsi="Times New Roman" w:cs="Times New Roman"/>
                <w:color w:val="17365D"/>
                <w:sz w:val="24"/>
                <w:szCs w:val="24"/>
              </w:rPr>
              <w:t xml:space="preserve"> недели «Дороги, которые мы выбираем»</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Внешкольная деятельность</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Проект «Человек и профессия» (9 класс).</w:t>
            </w:r>
            <w:proofErr w:type="gramStart"/>
            <w:r w:rsidRPr="00973970">
              <w:rPr>
                <w:rFonts w:ascii="Times New Roman" w:eastAsia="Times New Roman" w:hAnsi="Times New Roman" w:cs="Times New Roman"/>
                <w:color w:val="17365D"/>
                <w:sz w:val="24"/>
                <w:szCs w:val="24"/>
              </w:rPr>
              <w:t xml:space="preserve"> .</w:t>
            </w:r>
            <w:proofErr w:type="gramEnd"/>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roofErr w:type="gramStart"/>
            <w:r w:rsidRPr="00973970">
              <w:rPr>
                <w:rFonts w:ascii="Times New Roman" w:eastAsia="Times New Roman" w:hAnsi="Times New Roman" w:cs="Times New Roman"/>
                <w:color w:val="17365D"/>
                <w:sz w:val="24"/>
                <w:szCs w:val="24"/>
              </w:rPr>
              <w:lastRenderedPageBreak/>
              <w:t>Деловая игра «Мой выбор» (9 класс</w:t>
            </w:r>
            <w:proofErr w:type="gramEnd"/>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Исследовательская деятельность по изучению склонностей и возможностей с целью профориентации.</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r w:rsidRPr="00973970">
              <w:rPr>
                <w:rFonts w:ascii="Times New Roman" w:eastAsia="Times New Roman" w:hAnsi="Times New Roman" w:cs="Times New Roman"/>
                <w:color w:val="17365D"/>
                <w:sz w:val="24"/>
                <w:szCs w:val="24"/>
              </w:rPr>
              <w:t>Праздник «Мир профессий».</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Работа с родителями</w:t>
            </w:r>
          </w:p>
          <w:p w:rsidR="00973970" w:rsidRPr="00973970" w:rsidRDefault="00973970" w:rsidP="00973970">
            <w:pPr>
              <w:tabs>
                <w:tab w:val="left" w:pos="1084"/>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color w:val="17365D"/>
                <w:sz w:val="24"/>
                <w:szCs w:val="24"/>
              </w:rPr>
              <w:t xml:space="preserve">Анкетирование родителей по проблемам </w:t>
            </w:r>
            <w:proofErr w:type="spellStart"/>
            <w:r w:rsidRPr="00973970">
              <w:rPr>
                <w:rFonts w:ascii="Times New Roman" w:eastAsia="Times New Roman" w:hAnsi="Times New Roman" w:cs="Times New Roman"/>
                <w:color w:val="17365D"/>
                <w:sz w:val="24"/>
                <w:szCs w:val="24"/>
              </w:rPr>
              <w:t>предпрофильной</w:t>
            </w:r>
            <w:proofErr w:type="spellEnd"/>
            <w:r w:rsidRPr="00973970">
              <w:rPr>
                <w:rFonts w:ascii="Times New Roman" w:eastAsia="Times New Roman" w:hAnsi="Times New Roman" w:cs="Times New Roman"/>
                <w:color w:val="17365D"/>
                <w:sz w:val="24"/>
                <w:szCs w:val="24"/>
              </w:rPr>
              <w:t xml:space="preserve"> подготовки.</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Проведение родительских собраний о проблемах выбора профессии («Куда пойти учиться», «Как выбрать профессию» и др.)</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Проведение индивидуальных бесед с родителями, совместных бесед с родителями и детьми.</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Проведение консультаций по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работе с родителями.</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Родительское собрание на тему </w:t>
            </w:r>
            <w:proofErr w:type="spellStart"/>
            <w:r w:rsidRPr="00973970">
              <w:rPr>
                <w:rFonts w:ascii="Times New Roman" w:eastAsia="Times New Roman" w:hAnsi="Times New Roman" w:cs="Times New Roman"/>
                <w:color w:val="17365D"/>
                <w:sz w:val="24"/>
                <w:szCs w:val="24"/>
                <w:lang w:eastAsia="ru-RU"/>
              </w:rPr>
              <w:t>предпрофильной</w:t>
            </w:r>
            <w:proofErr w:type="spellEnd"/>
            <w:r w:rsidRPr="00973970">
              <w:rPr>
                <w:rFonts w:ascii="Times New Roman" w:eastAsia="Times New Roman" w:hAnsi="Times New Roman" w:cs="Times New Roman"/>
                <w:color w:val="17365D"/>
                <w:sz w:val="24"/>
                <w:szCs w:val="24"/>
                <w:lang w:eastAsia="ru-RU"/>
              </w:rPr>
              <w:t xml:space="preserve"> подготовки учащихся. Информация родителей учеников  о выборе учащимися элективных курсов. Ознакомление родителей  с элективными курсами.</w:t>
            </w:r>
          </w:p>
          <w:p w:rsidR="00973970" w:rsidRPr="00973970" w:rsidRDefault="00973970" w:rsidP="00973970">
            <w:pPr>
              <w:tabs>
                <w:tab w:val="left" w:pos="165"/>
                <w:tab w:val="left" w:pos="34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Ознакомление родителей с результатами прохождения элективных курсов и с результатами диагностических исследований.</w:t>
            </w:r>
          </w:p>
        </w:tc>
      </w:tr>
      <w:tr w:rsidR="00973970" w:rsidRPr="00973970" w:rsidTr="00973970">
        <w:tc>
          <w:tcPr>
            <w:tcW w:w="14868" w:type="dxa"/>
            <w:gridSpan w:val="3"/>
          </w:tcPr>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lastRenderedPageBreak/>
              <w:t xml:space="preserve">Результат: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color w:val="17365D"/>
                <w:sz w:val="24"/>
                <w:szCs w:val="24"/>
                <w:lang w:eastAsia="ru-RU"/>
              </w:rPr>
              <w:t>сформированность</w:t>
            </w:r>
            <w:proofErr w:type="spellEnd"/>
            <w:r w:rsidRPr="00973970">
              <w:rPr>
                <w:rFonts w:ascii="Times New Roman" w:eastAsia="Times New Roman" w:hAnsi="Times New Roman" w:cs="Times New Roman"/>
                <w:color w:val="17365D"/>
                <w:sz w:val="24"/>
                <w:szCs w:val="24"/>
                <w:lang w:eastAsia="ru-RU"/>
              </w:rPr>
              <w:t xml:space="preserve"> достаточного уровня самоопределения (адекватная самооценка в соответствии с профессиональным выбором); </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roofErr w:type="spellStart"/>
            <w:r w:rsidRPr="00973970">
              <w:rPr>
                <w:rFonts w:ascii="Times New Roman" w:eastAsia="Times New Roman" w:hAnsi="Times New Roman" w:cs="Times New Roman"/>
                <w:color w:val="17365D"/>
                <w:sz w:val="24"/>
                <w:szCs w:val="24"/>
              </w:rPr>
              <w:t>сформированность</w:t>
            </w:r>
            <w:proofErr w:type="spellEnd"/>
            <w:r w:rsidRPr="00973970">
              <w:rPr>
                <w:rFonts w:ascii="Times New Roman" w:eastAsia="Times New Roman" w:hAnsi="Times New Roman" w:cs="Times New Roman"/>
                <w:color w:val="17365D"/>
                <w:sz w:val="24"/>
                <w:szCs w:val="24"/>
              </w:rPr>
              <w:t xml:space="preserve"> образовательного запроса, соответствующего интересам и способностям, ценностным ориентациям;</w:t>
            </w:r>
          </w:p>
          <w:p w:rsidR="00973970" w:rsidRPr="00973970" w:rsidRDefault="00973970" w:rsidP="00973970">
            <w:pPr>
              <w:tabs>
                <w:tab w:val="left" w:pos="1084"/>
              </w:tabs>
              <w:spacing w:after="0" w:line="240" w:lineRule="auto"/>
              <w:jc w:val="both"/>
              <w:rPr>
                <w:rFonts w:ascii="Times New Roman" w:eastAsia="Times New Roman" w:hAnsi="Times New Roman" w:cs="Times New Roman"/>
                <w:color w:val="17365D"/>
                <w:sz w:val="24"/>
                <w:szCs w:val="24"/>
              </w:rPr>
            </w:pPr>
            <w:proofErr w:type="spellStart"/>
            <w:r w:rsidRPr="00973970">
              <w:rPr>
                <w:rFonts w:ascii="Times New Roman" w:eastAsia="Times New Roman" w:hAnsi="Times New Roman" w:cs="Times New Roman"/>
                <w:color w:val="17365D"/>
                <w:sz w:val="24"/>
                <w:szCs w:val="24"/>
              </w:rPr>
              <w:t>сформированность</w:t>
            </w:r>
            <w:proofErr w:type="spellEnd"/>
            <w:r w:rsidRPr="00973970">
              <w:rPr>
                <w:rFonts w:ascii="Times New Roman" w:eastAsia="Times New Roman" w:hAnsi="Times New Roman" w:cs="Times New Roman"/>
                <w:color w:val="17365D"/>
                <w:sz w:val="24"/>
                <w:szCs w:val="24"/>
              </w:rPr>
              <w:t xml:space="preserve"> умения адекватно оценивать свои личностные особенности в соответствии с требованиями избираемой профессией</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p>
        </w:tc>
      </w:tr>
    </w:tbl>
    <w:p w:rsidR="00973970" w:rsidRPr="00973970" w:rsidRDefault="00973970" w:rsidP="00973970">
      <w:pPr>
        <w:tabs>
          <w:tab w:val="left" w:pos="1084"/>
        </w:tabs>
        <w:spacing w:after="0" w:line="240" w:lineRule="auto"/>
        <w:ind w:firstLine="454"/>
        <w:jc w:val="both"/>
        <w:rPr>
          <w:rFonts w:ascii="Times New Roman" w:eastAsia="Times New Roman" w:hAnsi="Times New Roman" w:cs="Times New Roman"/>
          <w:b/>
          <w:bCs/>
          <w:color w:val="17365D"/>
          <w:sz w:val="24"/>
          <w:szCs w:val="24"/>
        </w:rPr>
      </w:pPr>
    </w:p>
    <w:p w:rsidR="00973970" w:rsidRPr="00973970" w:rsidRDefault="00973970" w:rsidP="00973970">
      <w:pPr>
        <w:tabs>
          <w:tab w:val="left" w:pos="1084"/>
        </w:tabs>
        <w:spacing w:after="0" w:line="240" w:lineRule="auto"/>
        <w:ind w:firstLine="454"/>
        <w:jc w:val="both"/>
        <w:rPr>
          <w:rFonts w:ascii="Times New Roman" w:eastAsia="Times New Roman" w:hAnsi="Times New Roman" w:cs="Times New Roman"/>
          <w:b/>
          <w:bCs/>
          <w:color w:val="17365D"/>
          <w:sz w:val="24"/>
          <w:szCs w:val="24"/>
        </w:r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sectPr w:rsidR="00973970" w:rsidRPr="00973970" w:rsidSect="00F80B1F">
          <w:type w:val="continuous"/>
          <w:pgSz w:w="16838" w:h="11906" w:orient="landscape"/>
          <w:pgMar w:top="1134" w:right="850" w:bottom="1134" w:left="1701" w:header="709" w:footer="709" w:gutter="0"/>
          <w:cols w:space="708"/>
          <w:docGrid w:linePitch="360"/>
        </w:sect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lastRenderedPageBreak/>
        <w:t xml:space="preserve">Оценка эффективности реализации программы и мониторинг качества </w:t>
      </w:r>
      <w:proofErr w:type="spellStart"/>
      <w:r w:rsidRPr="00973970">
        <w:rPr>
          <w:rFonts w:ascii="Times New Roman" w:eastAsia="Times New Roman" w:hAnsi="Times New Roman" w:cs="Times New Roman"/>
          <w:b/>
          <w:bCs/>
          <w:color w:val="17365D"/>
          <w:sz w:val="24"/>
          <w:szCs w:val="24"/>
          <w:lang w:eastAsia="ru-RU"/>
        </w:rPr>
        <w:t>профориентационной</w:t>
      </w:r>
      <w:proofErr w:type="spellEnd"/>
      <w:r w:rsidRPr="00973970">
        <w:rPr>
          <w:rFonts w:ascii="Times New Roman" w:eastAsia="Times New Roman" w:hAnsi="Times New Roman" w:cs="Times New Roman"/>
          <w:b/>
          <w:bCs/>
          <w:color w:val="17365D"/>
          <w:sz w:val="24"/>
          <w:szCs w:val="24"/>
          <w:lang w:eastAsia="ru-RU"/>
        </w:rPr>
        <w:t xml:space="preserve"> работы.</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Исполнители программы принимают меры по своевременному выполнению запланированных мероприятий, анализируя работу каждое полугодие.</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Объекты мониторинга: </w:t>
      </w:r>
    </w:p>
    <w:p w:rsidR="00973970" w:rsidRPr="00973970" w:rsidRDefault="00973970" w:rsidP="0035091D">
      <w:pPr>
        <w:numPr>
          <w:ilvl w:val="0"/>
          <w:numId w:val="106"/>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Условия для формирования у </w:t>
      </w:r>
      <w:proofErr w:type="gramStart"/>
      <w:r w:rsidRPr="00973970">
        <w:rPr>
          <w:rFonts w:ascii="Times New Roman" w:eastAsia="Times New Roman" w:hAnsi="Times New Roman" w:cs="Times New Roman"/>
          <w:color w:val="17365D"/>
          <w:sz w:val="24"/>
          <w:szCs w:val="24"/>
          <w:lang w:eastAsia="ru-RU"/>
        </w:rPr>
        <w:t>обучающихся</w:t>
      </w:r>
      <w:proofErr w:type="gramEnd"/>
      <w:r w:rsidRPr="00973970">
        <w:rPr>
          <w:rFonts w:ascii="Times New Roman" w:eastAsia="Times New Roman" w:hAnsi="Times New Roman" w:cs="Times New Roman"/>
          <w:color w:val="17365D"/>
          <w:sz w:val="24"/>
          <w:szCs w:val="24"/>
          <w:lang w:eastAsia="ru-RU"/>
        </w:rPr>
        <w:t xml:space="preserve"> готовности к осознанному выбору профессии.</w:t>
      </w:r>
    </w:p>
    <w:p w:rsidR="00973970" w:rsidRPr="00973970" w:rsidRDefault="00973970" w:rsidP="0035091D">
      <w:pPr>
        <w:numPr>
          <w:ilvl w:val="0"/>
          <w:numId w:val="106"/>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Готовность </w:t>
      </w:r>
      <w:proofErr w:type="gramStart"/>
      <w:r w:rsidRPr="00973970">
        <w:rPr>
          <w:rFonts w:ascii="Times New Roman" w:eastAsia="Times New Roman" w:hAnsi="Times New Roman" w:cs="Times New Roman"/>
          <w:color w:val="17365D"/>
          <w:sz w:val="24"/>
          <w:szCs w:val="24"/>
          <w:lang w:eastAsia="ru-RU"/>
        </w:rPr>
        <w:t>обучающихся</w:t>
      </w:r>
      <w:proofErr w:type="gramEnd"/>
      <w:r w:rsidRPr="00973970">
        <w:rPr>
          <w:rFonts w:ascii="Times New Roman" w:eastAsia="Times New Roman" w:hAnsi="Times New Roman" w:cs="Times New Roman"/>
          <w:color w:val="17365D"/>
          <w:sz w:val="24"/>
          <w:szCs w:val="24"/>
          <w:lang w:eastAsia="ru-RU"/>
        </w:rPr>
        <w:t xml:space="preserve"> к осознанному выбору профессии (9,11 классы)</w:t>
      </w: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ab/>
      </w:r>
      <w:proofErr w:type="gramStart"/>
      <w:r w:rsidRPr="00973970">
        <w:rPr>
          <w:rFonts w:ascii="Times New Roman" w:eastAsia="Times New Roman" w:hAnsi="Times New Roman" w:cs="Times New Roman"/>
          <w:b/>
          <w:bCs/>
          <w:color w:val="17365D"/>
          <w:sz w:val="24"/>
          <w:szCs w:val="24"/>
          <w:lang w:eastAsia="ru-RU"/>
        </w:rPr>
        <w:t xml:space="preserve">Группа критериев, определяющих создание условий для формирования </w:t>
      </w:r>
      <w:r w:rsidRPr="00973970">
        <w:rPr>
          <w:rFonts w:ascii="Times New Roman" w:eastAsia="Times New Roman" w:hAnsi="Times New Roman" w:cs="Times New Roman"/>
          <w:color w:val="17365D"/>
          <w:sz w:val="24"/>
          <w:szCs w:val="24"/>
          <w:lang w:eastAsia="ru-RU"/>
        </w:rPr>
        <w:t>у обучающихся готовности к осознанному выбору профессии.</w:t>
      </w:r>
      <w:proofErr w:type="gramEnd"/>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5586"/>
        <w:gridCol w:w="1738"/>
        <w:gridCol w:w="1738"/>
      </w:tblGrid>
      <w:tr w:rsidR="00973970" w:rsidRPr="00973970" w:rsidTr="00973970">
        <w:tc>
          <w:tcPr>
            <w:tcW w:w="799" w:type="dxa"/>
            <w:vMerge w:val="restart"/>
          </w:tcPr>
          <w:p w:rsidR="00973970" w:rsidRPr="00973970" w:rsidRDefault="00973970" w:rsidP="00973970">
            <w:pPr>
              <w:tabs>
                <w:tab w:val="center" w:pos="4677"/>
                <w:tab w:val="right" w:pos="9355"/>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 </w:t>
            </w:r>
            <w:proofErr w:type="spellStart"/>
            <w:r w:rsidRPr="00973970">
              <w:rPr>
                <w:rFonts w:ascii="Times New Roman" w:eastAsia="Times New Roman" w:hAnsi="Times New Roman" w:cs="Times New Roman"/>
                <w:color w:val="17365D"/>
                <w:sz w:val="24"/>
                <w:szCs w:val="24"/>
                <w:lang w:eastAsia="ru-RU"/>
              </w:rPr>
              <w:t>пп</w:t>
            </w:r>
            <w:proofErr w:type="spellEnd"/>
          </w:p>
        </w:tc>
        <w:tc>
          <w:tcPr>
            <w:tcW w:w="5791" w:type="dxa"/>
            <w:vMerge w:val="restart"/>
          </w:tcPr>
          <w:p w:rsidR="00973970" w:rsidRPr="00973970" w:rsidRDefault="00973970" w:rsidP="00973970">
            <w:pPr>
              <w:tabs>
                <w:tab w:val="center" w:pos="4677"/>
                <w:tab w:val="right" w:pos="9355"/>
              </w:tabs>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Наименование показателя</w:t>
            </w:r>
          </w:p>
        </w:tc>
        <w:tc>
          <w:tcPr>
            <w:tcW w:w="1618" w:type="dxa"/>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Индикаторы   </w:t>
            </w:r>
          </w:p>
        </w:tc>
        <w:tc>
          <w:tcPr>
            <w:tcW w:w="1620" w:type="dxa"/>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Индикаторы   </w:t>
            </w:r>
          </w:p>
        </w:tc>
      </w:tr>
      <w:tr w:rsidR="00973970" w:rsidRPr="00973970" w:rsidTr="00973970">
        <w:tc>
          <w:tcPr>
            <w:tcW w:w="799" w:type="dxa"/>
            <w:vMerge/>
          </w:tcPr>
          <w:p w:rsidR="00973970" w:rsidRPr="00973970" w:rsidRDefault="00973970" w:rsidP="00973970">
            <w:pPr>
              <w:tabs>
                <w:tab w:val="center" w:pos="4677"/>
                <w:tab w:val="right" w:pos="9355"/>
              </w:tabs>
              <w:spacing w:after="0" w:line="240" w:lineRule="auto"/>
              <w:ind w:firstLine="709"/>
              <w:jc w:val="both"/>
              <w:rPr>
                <w:rFonts w:ascii="Times New Roman" w:eastAsia="Times New Roman" w:hAnsi="Times New Roman" w:cs="Times New Roman"/>
                <w:color w:val="17365D"/>
                <w:sz w:val="24"/>
                <w:szCs w:val="24"/>
                <w:lang w:eastAsia="ru-RU"/>
              </w:rPr>
            </w:pPr>
          </w:p>
        </w:tc>
        <w:tc>
          <w:tcPr>
            <w:tcW w:w="5791" w:type="dxa"/>
            <w:vMerge/>
          </w:tcPr>
          <w:p w:rsidR="00973970" w:rsidRPr="00973970" w:rsidRDefault="00973970" w:rsidP="00973970">
            <w:pPr>
              <w:tabs>
                <w:tab w:val="center" w:pos="4677"/>
                <w:tab w:val="right" w:pos="9355"/>
              </w:tabs>
              <w:spacing w:after="0" w:line="240" w:lineRule="auto"/>
              <w:ind w:firstLine="709"/>
              <w:jc w:val="both"/>
              <w:rPr>
                <w:rFonts w:ascii="Times New Roman" w:eastAsia="Times New Roman" w:hAnsi="Times New Roman" w:cs="Times New Roman"/>
                <w:color w:val="17365D"/>
                <w:sz w:val="24"/>
                <w:szCs w:val="24"/>
                <w:lang w:eastAsia="ru-RU"/>
              </w:rPr>
            </w:pPr>
          </w:p>
        </w:tc>
        <w:tc>
          <w:tcPr>
            <w:tcW w:w="1618" w:type="dxa"/>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Целевой </w:t>
            </w:r>
            <w:r w:rsidRPr="00973970">
              <w:rPr>
                <w:rFonts w:ascii="Times New Roman" w:eastAsia="Times New Roman" w:hAnsi="Times New Roman" w:cs="Times New Roman"/>
                <w:b/>
                <w:bCs/>
                <w:color w:val="17365D"/>
                <w:sz w:val="24"/>
                <w:szCs w:val="24"/>
                <w:lang w:eastAsia="ru-RU"/>
              </w:rPr>
              <w:br/>
              <w:t>ориентир</w:t>
            </w:r>
            <w:r w:rsidRPr="00973970">
              <w:rPr>
                <w:rFonts w:ascii="Times New Roman" w:eastAsia="Times New Roman" w:hAnsi="Times New Roman" w:cs="Times New Roman"/>
                <w:b/>
                <w:bCs/>
                <w:color w:val="17365D"/>
                <w:sz w:val="24"/>
                <w:szCs w:val="24"/>
                <w:lang w:eastAsia="ru-RU"/>
              </w:rPr>
              <w:br/>
              <w:t>2019-2020</w:t>
            </w:r>
          </w:p>
        </w:tc>
        <w:tc>
          <w:tcPr>
            <w:tcW w:w="1620" w:type="dxa"/>
          </w:tcPr>
          <w:p w:rsidR="00973970" w:rsidRPr="00973970" w:rsidRDefault="00973970" w:rsidP="003227B2">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Базовый</w:t>
            </w:r>
            <w:r w:rsidRPr="00973970">
              <w:rPr>
                <w:rFonts w:ascii="Times New Roman" w:eastAsia="Times New Roman" w:hAnsi="Times New Roman" w:cs="Times New Roman"/>
                <w:b/>
                <w:bCs/>
                <w:color w:val="17365D"/>
                <w:sz w:val="24"/>
                <w:szCs w:val="24"/>
                <w:lang w:eastAsia="ru-RU"/>
              </w:rPr>
              <w:br/>
              <w:t>уровень</w:t>
            </w:r>
            <w:r w:rsidRPr="00973970">
              <w:rPr>
                <w:rFonts w:ascii="Times New Roman" w:eastAsia="Times New Roman" w:hAnsi="Times New Roman" w:cs="Times New Roman"/>
                <w:b/>
                <w:bCs/>
                <w:color w:val="17365D"/>
                <w:sz w:val="24"/>
                <w:szCs w:val="24"/>
                <w:lang w:eastAsia="ru-RU"/>
              </w:rPr>
              <w:br/>
              <w:t>201</w:t>
            </w:r>
            <w:r w:rsidR="003227B2">
              <w:rPr>
                <w:rFonts w:ascii="Times New Roman" w:eastAsia="Times New Roman" w:hAnsi="Times New Roman" w:cs="Times New Roman"/>
                <w:b/>
                <w:bCs/>
                <w:color w:val="17365D"/>
                <w:sz w:val="24"/>
                <w:szCs w:val="24"/>
                <w:lang w:eastAsia="ru-RU"/>
              </w:rPr>
              <w:t>8</w:t>
            </w:r>
            <w:r w:rsidRPr="00973970">
              <w:rPr>
                <w:rFonts w:ascii="Times New Roman" w:eastAsia="Times New Roman" w:hAnsi="Times New Roman" w:cs="Times New Roman"/>
                <w:b/>
                <w:bCs/>
                <w:color w:val="17365D"/>
                <w:sz w:val="24"/>
                <w:szCs w:val="24"/>
                <w:lang w:eastAsia="ru-RU"/>
              </w:rPr>
              <w:t>-201</w:t>
            </w:r>
            <w:r w:rsidR="003227B2">
              <w:rPr>
                <w:rFonts w:ascii="Times New Roman" w:eastAsia="Times New Roman" w:hAnsi="Times New Roman" w:cs="Times New Roman"/>
                <w:b/>
                <w:bCs/>
                <w:color w:val="17365D"/>
                <w:sz w:val="24"/>
                <w:szCs w:val="24"/>
                <w:lang w:eastAsia="ru-RU"/>
              </w:rPr>
              <w:t>9</w:t>
            </w:r>
          </w:p>
        </w:tc>
      </w:tr>
      <w:tr w:rsidR="00973970" w:rsidRPr="00973970" w:rsidTr="00973970">
        <w:tc>
          <w:tcPr>
            <w:tcW w:w="799" w:type="dxa"/>
          </w:tcPr>
          <w:p w:rsidR="00973970" w:rsidRPr="00973970" w:rsidRDefault="00973970" w:rsidP="0035091D">
            <w:pPr>
              <w:numPr>
                <w:ilvl w:val="0"/>
                <w:numId w:val="113"/>
              </w:numPr>
              <w:spacing w:after="0" w:line="240" w:lineRule="auto"/>
              <w:jc w:val="both"/>
              <w:rPr>
                <w:rFonts w:ascii="Times New Roman" w:eastAsia="Times New Roman" w:hAnsi="Times New Roman" w:cs="Times New Roman"/>
                <w:color w:val="17365D"/>
                <w:sz w:val="24"/>
                <w:szCs w:val="24"/>
                <w:lang w:eastAsia="ru-RU"/>
              </w:rPr>
            </w:pPr>
          </w:p>
        </w:tc>
        <w:tc>
          <w:tcPr>
            <w:tcW w:w="5791" w:type="dxa"/>
          </w:tcPr>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Удовлетворение </w:t>
            </w:r>
            <w:r w:rsidRPr="00973970">
              <w:rPr>
                <w:rFonts w:ascii="Times New Roman" w:eastAsia="Times New Roman" w:hAnsi="Times New Roman" w:cs="Times New Roman"/>
                <w:b/>
                <w:bCs/>
                <w:color w:val="17365D"/>
                <w:sz w:val="24"/>
                <w:szCs w:val="24"/>
                <w:lang w:eastAsia="ru-RU"/>
              </w:rPr>
              <w:t>потребности школьников</w:t>
            </w:r>
            <w:r w:rsidRPr="00973970">
              <w:rPr>
                <w:rFonts w:ascii="Times New Roman" w:eastAsia="Times New Roman" w:hAnsi="Times New Roman" w:cs="Times New Roman"/>
                <w:color w:val="17365D"/>
                <w:sz w:val="24"/>
                <w:szCs w:val="24"/>
                <w:lang w:eastAsia="ru-RU"/>
              </w:rPr>
              <w:t xml:space="preserve">  в  организации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работы</w:t>
            </w:r>
            <w:r w:rsidRPr="00973970">
              <w:rPr>
                <w:rFonts w:ascii="Times New Roman" w:eastAsia="Times New Roman" w:hAnsi="Times New Roman" w:cs="Times New Roman"/>
                <w:b/>
                <w:bCs/>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информированность, возможности выбора профиля, профессиональные пробы и пр.)</w:t>
            </w:r>
          </w:p>
        </w:tc>
        <w:tc>
          <w:tcPr>
            <w:tcW w:w="161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c>
          <w:tcPr>
            <w:tcW w:w="1620"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r>
      <w:tr w:rsidR="00973970" w:rsidRPr="00973970" w:rsidTr="00973970">
        <w:tc>
          <w:tcPr>
            <w:tcW w:w="799" w:type="dxa"/>
          </w:tcPr>
          <w:p w:rsidR="00973970" w:rsidRPr="00973970" w:rsidRDefault="00973970" w:rsidP="0035091D">
            <w:pPr>
              <w:numPr>
                <w:ilvl w:val="0"/>
                <w:numId w:val="113"/>
              </w:numPr>
              <w:spacing w:after="0" w:line="240" w:lineRule="auto"/>
              <w:jc w:val="both"/>
              <w:rPr>
                <w:rFonts w:ascii="Times New Roman" w:eastAsia="Times New Roman" w:hAnsi="Times New Roman" w:cs="Times New Roman"/>
                <w:color w:val="17365D"/>
                <w:sz w:val="24"/>
                <w:szCs w:val="24"/>
                <w:lang w:eastAsia="ru-RU"/>
              </w:rPr>
            </w:pPr>
          </w:p>
        </w:tc>
        <w:tc>
          <w:tcPr>
            <w:tcW w:w="5791" w:type="dxa"/>
          </w:tcPr>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Удовлетворение </w:t>
            </w:r>
            <w:r w:rsidRPr="00973970">
              <w:rPr>
                <w:rFonts w:ascii="Times New Roman" w:eastAsia="Times New Roman" w:hAnsi="Times New Roman" w:cs="Times New Roman"/>
                <w:b/>
                <w:bCs/>
                <w:color w:val="17365D"/>
                <w:sz w:val="24"/>
                <w:szCs w:val="24"/>
                <w:lang w:eastAsia="ru-RU"/>
              </w:rPr>
              <w:t xml:space="preserve">потребности родителей </w:t>
            </w:r>
            <w:r w:rsidRPr="00973970">
              <w:rPr>
                <w:rFonts w:ascii="Times New Roman" w:eastAsia="Times New Roman" w:hAnsi="Times New Roman" w:cs="Times New Roman"/>
                <w:color w:val="17365D"/>
                <w:sz w:val="24"/>
                <w:szCs w:val="24"/>
                <w:lang w:eastAsia="ru-RU"/>
              </w:rPr>
              <w:t xml:space="preserve">в  организации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работы</w:t>
            </w:r>
          </w:p>
        </w:tc>
        <w:tc>
          <w:tcPr>
            <w:tcW w:w="161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c>
          <w:tcPr>
            <w:tcW w:w="1620"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r>
      <w:tr w:rsidR="00973970" w:rsidRPr="00973970" w:rsidTr="00973970">
        <w:tc>
          <w:tcPr>
            <w:tcW w:w="799" w:type="dxa"/>
          </w:tcPr>
          <w:p w:rsidR="00973970" w:rsidRPr="00973970" w:rsidRDefault="00973970" w:rsidP="0035091D">
            <w:pPr>
              <w:numPr>
                <w:ilvl w:val="0"/>
                <w:numId w:val="113"/>
              </w:numPr>
              <w:spacing w:after="0" w:line="240" w:lineRule="auto"/>
              <w:jc w:val="both"/>
              <w:rPr>
                <w:rFonts w:ascii="Times New Roman" w:eastAsia="Times New Roman" w:hAnsi="Times New Roman" w:cs="Times New Roman"/>
                <w:color w:val="17365D"/>
                <w:sz w:val="24"/>
                <w:szCs w:val="24"/>
                <w:lang w:eastAsia="ru-RU"/>
              </w:rPr>
            </w:pPr>
          </w:p>
        </w:tc>
        <w:tc>
          <w:tcPr>
            <w:tcW w:w="5791" w:type="dxa"/>
          </w:tcPr>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Процент соответствия </w:t>
            </w:r>
            <w:proofErr w:type="spellStart"/>
            <w:r w:rsidRPr="00973970">
              <w:rPr>
                <w:rFonts w:ascii="Times New Roman" w:eastAsia="Times New Roman" w:hAnsi="Times New Roman" w:cs="Times New Roman"/>
                <w:color w:val="17365D"/>
                <w:sz w:val="24"/>
                <w:szCs w:val="24"/>
                <w:lang w:eastAsia="ru-RU"/>
              </w:rPr>
              <w:t>профнамерений</w:t>
            </w:r>
            <w:proofErr w:type="spellEnd"/>
            <w:r w:rsidRPr="00973970">
              <w:rPr>
                <w:rFonts w:ascii="Times New Roman" w:eastAsia="Times New Roman" w:hAnsi="Times New Roman" w:cs="Times New Roman"/>
                <w:color w:val="17365D"/>
                <w:sz w:val="24"/>
                <w:szCs w:val="24"/>
                <w:lang w:eastAsia="ru-RU"/>
              </w:rPr>
              <w:t xml:space="preserve"> учащихся и их участия в кружках, секциях, факультативах, курсах по выбору</w:t>
            </w:r>
          </w:p>
        </w:tc>
        <w:tc>
          <w:tcPr>
            <w:tcW w:w="161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c>
          <w:tcPr>
            <w:tcW w:w="1620"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r>
      <w:tr w:rsidR="00973970" w:rsidRPr="00973970" w:rsidTr="00973970">
        <w:tc>
          <w:tcPr>
            <w:tcW w:w="799" w:type="dxa"/>
          </w:tcPr>
          <w:p w:rsidR="00973970" w:rsidRPr="00973970" w:rsidRDefault="00973970" w:rsidP="0035091D">
            <w:pPr>
              <w:numPr>
                <w:ilvl w:val="0"/>
                <w:numId w:val="113"/>
              </w:numPr>
              <w:spacing w:after="0" w:line="240" w:lineRule="auto"/>
              <w:jc w:val="both"/>
              <w:rPr>
                <w:rFonts w:ascii="Times New Roman" w:eastAsia="Times New Roman" w:hAnsi="Times New Roman" w:cs="Times New Roman"/>
                <w:color w:val="17365D"/>
                <w:sz w:val="24"/>
                <w:szCs w:val="24"/>
                <w:lang w:eastAsia="ru-RU"/>
              </w:rPr>
            </w:pPr>
          </w:p>
        </w:tc>
        <w:tc>
          <w:tcPr>
            <w:tcW w:w="5791" w:type="dxa"/>
          </w:tcPr>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Доля школьников,  принимающих участие в реализации </w:t>
            </w:r>
            <w:r w:rsidRPr="00973970">
              <w:rPr>
                <w:rFonts w:ascii="Times New Roman" w:eastAsia="Times New Roman" w:hAnsi="Times New Roman" w:cs="Times New Roman"/>
                <w:b/>
                <w:bCs/>
                <w:color w:val="17365D"/>
                <w:sz w:val="24"/>
                <w:szCs w:val="24"/>
                <w:lang w:eastAsia="ru-RU"/>
              </w:rPr>
              <w:t xml:space="preserve">проектов </w:t>
            </w:r>
            <w:proofErr w:type="spellStart"/>
            <w:r w:rsidRPr="00973970">
              <w:rPr>
                <w:rFonts w:ascii="Times New Roman" w:eastAsia="Times New Roman" w:hAnsi="Times New Roman" w:cs="Times New Roman"/>
                <w:b/>
                <w:bCs/>
                <w:color w:val="17365D"/>
                <w:sz w:val="24"/>
                <w:szCs w:val="24"/>
                <w:lang w:eastAsia="ru-RU"/>
              </w:rPr>
              <w:t>профориентационной</w:t>
            </w:r>
            <w:proofErr w:type="spellEnd"/>
            <w:r w:rsidRPr="00973970">
              <w:rPr>
                <w:rFonts w:ascii="Times New Roman" w:eastAsia="Times New Roman" w:hAnsi="Times New Roman" w:cs="Times New Roman"/>
                <w:b/>
                <w:bCs/>
                <w:color w:val="17365D"/>
                <w:sz w:val="24"/>
                <w:szCs w:val="24"/>
                <w:lang w:eastAsia="ru-RU"/>
              </w:rPr>
              <w:t xml:space="preserve"> направленности, </w:t>
            </w:r>
            <w:r w:rsidRPr="00973970">
              <w:rPr>
                <w:rFonts w:ascii="Times New Roman" w:eastAsia="Times New Roman" w:hAnsi="Times New Roman" w:cs="Times New Roman"/>
                <w:color w:val="17365D"/>
                <w:sz w:val="24"/>
                <w:szCs w:val="24"/>
                <w:lang w:eastAsia="ru-RU"/>
              </w:rPr>
              <w:t>к общему количеству                      </w:t>
            </w:r>
          </w:p>
        </w:tc>
        <w:tc>
          <w:tcPr>
            <w:tcW w:w="1618"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c>
          <w:tcPr>
            <w:tcW w:w="1620" w:type="dxa"/>
          </w:tcPr>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p>
        </w:tc>
      </w:tr>
    </w:tbl>
    <w:p w:rsidR="00973970" w:rsidRPr="00973970" w:rsidRDefault="00973970" w:rsidP="00973970">
      <w:pPr>
        <w:spacing w:after="0" w:line="240" w:lineRule="auto"/>
        <w:rPr>
          <w:rFonts w:ascii="Times New Roman" w:eastAsia="Times New Roman" w:hAnsi="Times New Roman" w:cs="Times New Roman"/>
          <w:i/>
          <w:iCs/>
          <w:color w:val="17365D"/>
          <w:sz w:val="24"/>
          <w:szCs w:val="24"/>
          <w:lang w:eastAsia="ru-RU"/>
        </w:rPr>
      </w:pPr>
    </w:p>
    <w:p w:rsidR="00973970" w:rsidRPr="00973970" w:rsidRDefault="00973970" w:rsidP="00973970">
      <w:pPr>
        <w:widowControl w:val="0"/>
        <w:overflowPunct w:val="0"/>
        <w:autoSpaceDE w:val="0"/>
        <w:autoSpaceDN w:val="0"/>
        <w:adjustRightInd w:val="0"/>
        <w:spacing w:after="0" w:line="240" w:lineRule="auto"/>
        <w:ind w:left="560" w:right="400"/>
        <w:jc w:val="both"/>
        <w:textAlignment w:val="baseline"/>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Группа критериев, определяющих готовность гимназистов  к профессиональному самоопределению </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ab/>
        <w:t>Индивидуальная стратегия профессионального самоопределения включает три основных блока: образование и самообразование; самопознание; самореализация обучающегося как субъекта процесса</w:t>
      </w:r>
      <w:r w:rsidRPr="00973970">
        <w:rPr>
          <w:rFonts w:ascii="Times New Roman" w:eastAsia="Times New Roman" w:hAnsi="Times New Roman" w:cs="Times New Roman"/>
          <w:color w:val="17365D"/>
          <w:sz w:val="24"/>
          <w:szCs w:val="24"/>
          <w:vertAlign w:val="superscript"/>
          <w:lang w:eastAsia="ru-RU"/>
        </w:rPr>
        <w:footnoteReference w:id="5"/>
      </w:r>
      <w:r w:rsidRPr="00973970">
        <w:rPr>
          <w:rFonts w:ascii="Times New Roman" w:eastAsia="Times New Roman" w:hAnsi="Times New Roman" w:cs="Times New Roman"/>
          <w:color w:val="17365D"/>
          <w:sz w:val="24"/>
          <w:szCs w:val="24"/>
          <w:lang w:eastAsia="ru-RU"/>
        </w:rPr>
        <w:t xml:space="preserve">. </w:t>
      </w:r>
    </w:p>
    <w:p w:rsidR="00973970" w:rsidRPr="00973970" w:rsidRDefault="00973970" w:rsidP="00973970">
      <w:pPr>
        <w:spacing w:after="0" w:line="240" w:lineRule="auto"/>
        <w:ind w:left="40"/>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ab/>
      </w:r>
      <w:proofErr w:type="gramStart"/>
      <w:r w:rsidRPr="00973970">
        <w:rPr>
          <w:rFonts w:ascii="Times New Roman" w:eastAsia="Times New Roman" w:hAnsi="Times New Roman" w:cs="Times New Roman"/>
          <w:b/>
          <w:bCs/>
          <w:i/>
          <w:iCs/>
          <w:color w:val="17365D"/>
          <w:sz w:val="24"/>
          <w:szCs w:val="24"/>
          <w:lang w:eastAsia="ru-RU"/>
        </w:rPr>
        <w:t>Готовность обучающегося</w:t>
      </w:r>
      <w:r w:rsidRPr="00973970">
        <w:rPr>
          <w:rFonts w:ascii="Times New Roman" w:eastAsia="Times New Roman" w:hAnsi="Times New Roman" w:cs="Times New Roman"/>
          <w:color w:val="17365D"/>
          <w:sz w:val="24"/>
          <w:szCs w:val="24"/>
          <w:lang w:eastAsia="ru-RU"/>
        </w:rPr>
        <w:t xml:space="preserve"> к выбору конкретной профессии – сложное целостное состояние личности, характеризуемое совокупностью нравственно-психологических качеств человека, позволяющих ему осознать свои возможности, способности и свое отношение к определенной профессиональной деятельности (Л. Ю. </w:t>
      </w:r>
      <w:proofErr w:type="spellStart"/>
      <w:r w:rsidRPr="00973970">
        <w:rPr>
          <w:rFonts w:ascii="Times New Roman" w:eastAsia="Times New Roman" w:hAnsi="Times New Roman" w:cs="Times New Roman"/>
          <w:color w:val="17365D"/>
          <w:sz w:val="24"/>
          <w:szCs w:val="24"/>
          <w:lang w:eastAsia="ru-RU"/>
        </w:rPr>
        <w:t>Ювенская</w:t>
      </w:r>
      <w:proofErr w:type="spellEnd"/>
      <w:r w:rsidRPr="00973970">
        <w:rPr>
          <w:rFonts w:ascii="Times New Roman" w:eastAsia="Times New Roman" w:hAnsi="Times New Roman" w:cs="Times New Roman"/>
          <w:color w:val="17365D"/>
          <w:sz w:val="24"/>
          <w:szCs w:val="24"/>
          <w:lang w:eastAsia="ru-RU"/>
        </w:rPr>
        <w:t>).</w:t>
      </w:r>
      <w:proofErr w:type="gramEnd"/>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ab/>
        <w:t xml:space="preserve">Проявлениями критериев </w:t>
      </w:r>
      <w:proofErr w:type="gramStart"/>
      <w:r w:rsidRPr="00973970">
        <w:rPr>
          <w:rFonts w:ascii="Times New Roman" w:eastAsia="Times New Roman" w:hAnsi="Times New Roman" w:cs="Times New Roman"/>
          <w:color w:val="17365D"/>
          <w:sz w:val="24"/>
          <w:szCs w:val="24"/>
          <w:lang w:eastAsia="ru-RU"/>
        </w:rPr>
        <w:t>сформированное</w:t>
      </w:r>
      <w:proofErr w:type="gramEnd"/>
      <w:r w:rsidRPr="00973970">
        <w:rPr>
          <w:rFonts w:ascii="Times New Roman" w:eastAsia="Times New Roman" w:hAnsi="Times New Roman" w:cs="Times New Roman"/>
          <w:color w:val="17365D"/>
          <w:sz w:val="24"/>
          <w:szCs w:val="24"/>
          <w:lang w:eastAsia="ru-RU"/>
        </w:rPr>
        <w:t xml:space="preserve"> профессионального самоопределения подростков являются:</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Когнитивный —</w:t>
      </w:r>
      <w:r w:rsidR="008F0F11">
        <w:rPr>
          <w:rFonts w:ascii="Times New Roman" w:eastAsia="Times New Roman" w:hAnsi="Times New Roman" w:cs="Times New Roman"/>
          <w:i/>
          <w:iCs/>
          <w:color w:val="17365D"/>
          <w:sz w:val="24"/>
          <w:szCs w:val="24"/>
          <w:lang w:eastAsia="ru-RU"/>
        </w:rPr>
        <w:t xml:space="preserve"> </w:t>
      </w:r>
      <w:proofErr w:type="spellStart"/>
      <w:r w:rsidRPr="00973970">
        <w:rPr>
          <w:rFonts w:ascii="Times New Roman" w:eastAsia="Times New Roman" w:hAnsi="Times New Roman" w:cs="Times New Roman"/>
          <w:color w:val="17365D"/>
          <w:sz w:val="24"/>
          <w:szCs w:val="24"/>
          <w:lang w:eastAsia="ru-RU"/>
        </w:rPr>
        <w:t>сформированность</w:t>
      </w:r>
      <w:proofErr w:type="spellEnd"/>
      <w:r w:rsidRPr="00973970">
        <w:rPr>
          <w:rFonts w:ascii="Times New Roman" w:eastAsia="Times New Roman" w:hAnsi="Times New Roman" w:cs="Times New Roman"/>
          <w:color w:val="17365D"/>
          <w:sz w:val="24"/>
          <w:szCs w:val="24"/>
          <w:lang w:eastAsia="ru-RU"/>
        </w:rPr>
        <w:t xml:space="preserve"> профессионально важных ка</w:t>
      </w:r>
      <w:r w:rsidRPr="00973970">
        <w:rPr>
          <w:rFonts w:ascii="Times New Roman" w:eastAsia="Times New Roman" w:hAnsi="Times New Roman" w:cs="Times New Roman"/>
          <w:color w:val="17365D"/>
          <w:sz w:val="24"/>
          <w:szCs w:val="24"/>
          <w:lang w:eastAsia="ru-RU"/>
        </w:rPr>
        <w:softHyphen/>
        <w:t>честв личности; знание о личном профессиональном плане как показатель способности подростка к выбору профессии.</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lastRenderedPageBreak/>
        <w:t>Мотивационно-</w:t>
      </w:r>
      <w:proofErr w:type="spellStart"/>
      <w:r w:rsidRPr="00973970">
        <w:rPr>
          <w:rFonts w:ascii="Times New Roman" w:eastAsia="Times New Roman" w:hAnsi="Times New Roman" w:cs="Times New Roman"/>
          <w:i/>
          <w:iCs/>
          <w:color w:val="17365D"/>
          <w:sz w:val="24"/>
          <w:szCs w:val="24"/>
          <w:lang w:eastAsia="ru-RU"/>
        </w:rPr>
        <w:t>потребностный</w:t>
      </w:r>
      <w:proofErr w:type="spellEnd"/>
      <w:r w:rsidRPr="00973970">
        <w:rPr>
          <w:rFonts w:ascii="Times New Roman" w:eastAsia="Times New Roman" w:hAnsi="Times New Roman" w:cs="Times New Roman"/>
          <w:i/>
          <w:iCs/>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 xml:space="preserve"> осознание необходимости труда как показателя трудового образа жизни; </w:t>
      </w:r>
      <w:proofErr w:type="spellStart"/>
      <w:r w:rsidRPr="00973970">
        <w:rPr>
          <w:rFonts w:ascii="Times New Roman" w:eastAsia="Times New Roman" w:hAnsi="Times New Roman" w:cs="Times New Roman"/>
          <w:color w:val="17365D"/>
          <w:sz w:val="24"/>
          <w:szCs w:val="24"/>
          <w:lang w:eastAsia="ru-RU"/>
        </w:rPr>
        <w:t>сформированность</w:t>
      </w:r>
      <w:proofErr w:type="spellEnd"/>
      <w:r w:rsidRPr="00973970">
        <w:rPr>
          <w:rFonts w:ascii="Times New Roman" w:eastAsia="Times New Roman" w:hAnsi="Times New Roman" w:cs="Times New Roman"/>
          <w:color w:val="17365D"/>
          <w:sz w:val="24"/>
          <w:szCs w:val="24"/>
          <w:lang w:eastAsia="ru-RU"/>
        </w:rPr>
        <w:t xml:space="preserve"> познавательных интересов, их глубина, устойчивость.</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Деятельностно</w:t>
      </w:r>
      <w:proofErr w:type="spellEnd"/>
      <w:r w:rsidRPr="00973970">
        <w:rPr>
          <w:rFonts w:ascii="Times New Roman" w:eastAsia="Times New Roman" w:hAnsi="Times New Roman" w:cs="Times New Roman"/>
          <w:i/>
          <w:iCs/>
          <w:color w:val="17365D"/>
          <w:sz w:val="24"/>
          <w:szCs w:val="24"/>
          <w:lang w:eastAsia="ru-RU"/>
        </w:rPr>
        <w:t>-практический</w:t>
      </w:r>
      <w:r w:rsidRPr="00973970">
        <w:rPr>
          <w:rFonts w:ascii="Times New Roman" w:eastAsia="Times New Roman" w:hAnsi="Times New Roman" w:cs="Times New Roman"/>
          <w:color w:val="17365D"/>
          <w:sz w:val="24"/>
          <w:szCs w:val="24"/>
          <w:lang w:eastAsia="ru-RU"/>
        </w:rPr>
        <w:t xml:space="preserve"> — владение ориентировочными основами деятельности в учении и занятиях по интересу.</w:t>
      </w:r>
    </w:p>
    <w:p w:rsidR="00973970" w:rsidRPr="00973970" w:rsidRDefault="00973970" w:rsidP="00973970">
      <w:pPr>
        <w:widowControl w:val="0"/>
        <w:overflowPunct w:val="0"/>
        <w:autoSpaceDE w:val="0"/>
        <w:autoSpaceDN w:val="0"/>
        <w:adjustRightInd w:val="0"/>
        <w:spacing w:after="0" w:line="240" w:lineRule="auto"/>
        <w:ind w:left="560" w:right="400"/>
        <w:jc w:val="both"/>
        <w:textAlignment w:val="baseline"/>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Критерии и показатели готовности гимназистов  к профессиональному самоопределению </w:t>
      </w:r>
    </w:p>
    <w:p w:rsidR="00973970" w:rsidRPr="00973970" w:rsidRDefault="00973970" w:rsidP="00973970">
      <w:pPr>
        <w:widowControl w:val="0"/>
        <w:overflowPunct w:val="0"/>
        <w:autoSpaceDE w:val="0"/>
        <w:autoSpaceDN w:val="0"/>
        <w:adjustRightInd w:val="0"/>
        <w:spacing w:after="0" w:line="240" w:lineRule="auto"/>
        <w:ind w:left="560" w:right="400"/>
        <w:jc w:val="center"/>
        <w:textAlignment w:val="baseline"/>
        <w:rPr>
          <w:rFonts w:ascii="Times New Roman" w:eastAsia="Times New Roman" w:hAnsi="Times New Roman" w:cs="Times New Roman"/>
          <w:b/>
          <w:bCs/>
          <w:color w:val="17365D"/>
          <w:sz w:val="24"/>
          <w:szCs w:val="24"/>
          <w:lang w:eastAsia="ru-RU"/>
        </w:rPr>
      </w:pPr>
    </w:p>
    <w:tbl>
      <w:tblPr>
        <w:tblW w:w="9961" w:type="dxa"/>
        <w:tblInd w:w="2" w:type="dxa"/>
        <w:tblLayout w:type="fixed"/>
        <w:tblCellMar>
          <w:left w:w="40" w:type="dxa"/>
          <w:right w:w="40" w:type="dxa"/>
        </w:tblCellMar>
        <w:tblLook w:val="0000" w:firstRow="0" w:lastRow="0" w:firstColumn="0" w:lastColumn="0" w:noHBand="0" w:noVBand="0"/>
      </w:tblPr>
      <w:tblGrid>
        <w:gridCol w:w="1901"/>
        <w:gridCol w:w="1718"/>
        <w:gridCol w:w="6342"/>
      </w:tblGrid>
      <w:tr w:rsidR="00973970" w:rsidRPr="00973970" w:rsidTr="00637709">
        <w:tc>
          <w:tcPr>
            <w:tcW w:w="1901" w:type="dxa"/>
            <w:tcBorders>
              <w:top w:val="single" w:sz="6" w:space="0" w:color="auto"/>
              <w:left w:val="single" w:sz="6" w:space="0" w:color="auto"/>
              <w:bottom w:val="single" w:sz="6" w:space="0" w:color="auto"/>
              <w:right w:val="single" w:sz="6" w:space="0" w:color="auto"/>
            </w:tcBorders>
          </w:tcPr>
          <w:p w:rsidR="008F0F11"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Блоки стратегии </w:t>
            </w:r>
            <w:proofErr w:type="spellStart"/>
            <w:r w:rsidRPr="00973970">
              <w:rPr>
                <w:rFonts w:ascii="Times New Roman" w:eastAsia="Times New Roman" w:hAnsi="Times New Roman" w:cs="Times New Roman"/>
                <w:b/>
                <w:bCs/>
                <w:color w:val="17365D"/>
                <w:sz w:val="24"/>
                <w:szCs w:val="24"/>
                <w:lang w:eastAsia="ru-RU"/>
              </w:rPr>
              <w:t>профессиональ</w:t>
            </w:r>
            <w:proofErr w:type="spellEnd"/>
          </w:p>
          <w:p w:rsidR="008F0F11" w:rsidRDefault="00973970" w:rsidP="00973970">
            <w:pPr>
              <w:spacing w:after="0" w:line="240" w:lineRule="auto"/>
              <w:rPr>
                <w:rFonts w:ascii="Times New Roman" w:eastAsia="Times New Roman" w:hAnsi="Times New Roman" w:cs="Times New Roman"/>
                <w:b/>
                <w:bCs/>
                <w:color w:val="17365D"/>
                <w:sz w:val="24"/>
                <w:szCs w:val="24"/>
                <w:lang w:eastAsia="ru-RU"/>
              </w:rPr>
            </w:pPr>
            <w:proofErr w:type="spellStart"/>
            <w:r w:rsidRPr="00973970">
              <w:rPr>
                <w:rFonts w:ascii="Times New Roman" w:eastAsia="Times New Roman" w:hAnsi="Times New Roman" w:cs="Times New Roman"/>
                <w:b/>
                <w:bCs/>
                <w:color w:val="17365D"/>
                <w:sz w:val="24"/>
                <w:szCs w:val="24"/>
                <w:lang w:eastAsia="ru-RU"/>
              </w:rPr>
              <w:t>ного</w:t>
            </w:r>
            <w:proofErr w:type="spellEnd"/>
            <w:r w:rsidRPr="00973970">
              <w:rPr>
                <w:rFonts w:ascii="Times New Roman" w:eastAsia="Times New Roman" w:hAnsi="Times New Roman" w:cs="Times New Roman"/>
                <w:b/>
                <w:bCs/>
                <w:color w:val="17365D"/>
                <w:sz w:val="24"/>
                <w:szCs w:val="24"/>
                <w:lang w:eastAsia="ru-RU"/>
              </w:rPr>
              <w:t xml:space="preserve"> </w:t>
            </w:r>
            <w:proofErr w:type="spellStart"/>
            <w:r w:rsidRPr="00973970">
              <w:rPr>
                <w:rFonts w:ascii="Times New Roman" w:eastAsia="Times New Roman" w:hAnsi="Times New Roman" w:cs="Times New Roman"/>
                <w:b/>
                <w:bCs/>
                <w:color w:val="17365D"/>
                <w:sz w:val="24"/>
                <w:szCs w:val="24"/>
                <w:lang w:eastAsia="ru-RU"/>
              </w:rPr>
              <w:t>самоопределе</w:t>
            </w:r>
            <w:proofErr w:type="spellEnd"/>
          </w:p>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proofErr w:type="spellStart"/>
            <w:r w:rsidRPr="00973970">
              <w:rPr>
                <w:rFonts w:ascii="Times New Roman" w:eastAsia="Times New Roman" w:hAnsi="Times New Roman" w:cs="Times New Roman"/>
                <w:b/>
                <w:bCs/>
                <w:color w:val="17365D"/>
                <w:sz w:val="24"/>
                <w:szCs w:val="24"/>
                <w:lang w:eastAsia="ru-RU"/>
              </w:rPr>
              <w:t>ния</w:t>
            </w:r>
            <w:proofErr w:type="spellEnd"/>
          </w:p>
        </w:tc>
        <w:tc>
          <w:tcPr>
            <w:tcW w:w="1718"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Критерии</w:t>
            </w:r>
          </w:p>
        </w:tc>
        <w:tc>
          <w:tcPr>
            <w:tcW w:w="6342"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Показатели результативности</w:t>
            </w:r>
          </w:p>
        </w:tc>
      </w:tr>
      <w:tr w:rsidR="00973970" w:rsidRPr="00973970" w:rsidTr="00637709">
        <w:tc>
          <w:tcPr>
            <w:tcW w:w="1901"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Образование и самообразование</w:t>
            </w:r>
          </w:p>
        </w:tc>
        <w:tc>
          <w:tcPr>
            <w:tcW w:w="1718"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Когнитивный</w:t>
            </w:r>
          </w:p>
        </w:tc>
        <w:tc>
          <w:tcPr>
            <w:tcW w:w="6342" w:type="dxa"/>
            <w:tcBorders>
              <w:top w:val="single" w:sz="6" w:space="0" w:color="auto"/>
              <w:left w:val="single" w:sz="6" w:space="0" w:color="auto"/>
              <w:bottom w:val="single" w:sz="6" w:space="0" w:color="auto"/>
              <w:right w:val="single" w:sz="6" w:space="0" w:color="auto"/>
            </w:tcBorders>
          </w:tcPr>
          <w:p w:rsidR="00973970" w:rsidRPr="00973970" w:rsidRDefault="00973970" w:rsidP="0035091D">
            <w:pPr>
              <w:widowControl w:val="0"/>
              <w:numPr>
                <w:ilvl w:val="0"/>
                <w:numId w:val="110"/>
              </w:numPr>
              <w:tabs>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Знания о профессиях.</w:t>
            </w:r>
          </w:p>
          <w:p w:rsidR="00973970" w:rsidRPr="00973970" w:rsidRDefault="00973970" w:rsidP="0035091D">
            <w:pPr>
              <w:widowControl w:val="0"/>
              <w:numPr>
                <w:ilvl w:val="0"/>
                <w:numId w:val="110"/>
              </w:numPr>
              <w:tabs>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Знание о привлекающей профессии</w:t>
            </w:r>
            <w:r w:rsidR="00637709">
              <w:rPr>
                <w:rFonts w:ascii="Times New Roman" w:eastAsia="Times New Roman" w:hAnsi="Times New Roman" w:cs="Times New Roman"/>
                <w:color w:val="17365D"/>
                <w:sz w:val="24"/>
                <w:szCs w:val="24"/>
                <w:lang w:eastAsia="ru-RU"/>
              </w:rPr>
              <w:t xml:space="preserve"> </w:t>
            </w:r>
            <w:r w:rsidRPr="00973970">
              <w:rPr>
                <w:rFonts w:ascii="Times New Roman" w:eastAsia="Times New Roman" w:hAnsi="Times New Roman" w:cs="Times New Roman"/>
                <w:color w:val="17365D"/>
                <w:sz w:val="24"/>
                <w:szCs w:val="24"/>
                <w:lang w:eastAsia="ru-RU"/>
              </w:rPr>
              <w:t>(содержание, требования к человеку, потребность в ней рынка труда).</w:t>
            </w:r>
          </w:p>
          <w:p w:rsidR="00973970" w:rsidRPr="00973970" w:rsidRDefault="00973970" w:rsidP="0035091D">
            <w:pPr>
              <w:widowControl w:val="0"/>
              <w:numPr>
                <w:ilvl w:val="0"/>
                <w:numId w:val="110"/>
              </w:numPr>
              <w:tabs>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proofErr w:type="gramStart"/>
            <w:r w:rsidRPr="00973970">
              <w:rPr>
                <w:rFonts w:ascii="Times New Roman" w:eastAsia="Times New Roman" w:hAnsi="Times New Roman" w:cs="Times New Roman"/>
                <w:color w:val="17365D"/>
                <w:sz w:val="24"/>
                <w:szCs w:val="24"/>
                <w:lang w:eastAsia="ru-RU"/>
              </w:rPr>
              <w:t>Знание о своих профессионально важных качествах (самооценка способностей, индивидуальных качеств, умений: обще трудовых, специальных, коммуникативных, организаторских, творческих).</w:t>
            </w:r>
            <w:proofErr w:type="gramEnd"/>
          </w:p>
          <w:p w:rsidR="00973970" w:rsidRPr="00973970" w:rsidRDefault="00973970" w:rsidP="0035091D">
            <w:pPr>
              <w:widowControl w:val="0"/>
              <w:numPr>
                <w:ilvl w:val="0"/>
                <w:numId w:val="110"/>
              </w:numPr>
              <w:tabs>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Знание о вариативных путях профессионального самоопределения (первоначальное решение, наличие ориентировочной программы действий, запасной вариант решения, самостоятельность мониторинга и коррекции).</w:t>
            </w:r>
          </w:p>
        </w:tc>
      </w:tr>
      <w:tr w:rsidR="00973970" w:rsidRPr="00973970" w:rsidTr="00637709">
        <w:tc>
          <w:tcPr>
            <w:tcW w:w="1901"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numPr>
                <w:ilvl w:val="12"/>
                <w:numId w:val="0"/>
              </w:num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Самопознание.</w:t>
            </w:r>
          </w:p>
        </w:tc>
        <w:tc>
          <w:tcPr>
            <w:tcW w:w="1718"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numPr>
                <w:ilvl w:val="12"/>
                <w:numId w:val="0"/>
              </w:num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Мотивационн</w:t>
            </w:r>
            <w:proofErr w:type="gramStart"/>
            <w:r w:rsidRPr="00973970">
              <w:rPr>
                <w:rFonts w:ascii="Times New Roman" w:eastAsia="Times New Roman" w:hAnsi="Times New Roman" w:cs="Times New Roman"/>
                <w:color w:val="17365D"/>
                <w:sz w:val="24"/>
                <w:szCs w:val="24"/>
                <w:lang w:eastAsia="ru-RU"/>
              </w:rPr>
              <w:t>о-</w:t>
            </w:r>
            <w:proofErr w:type="gramEnd"/>
            <w:r w:rsidRPr="00973970">
              <w:rPr>
                <w:rFonts w:ascii="Times New Roman" w:eastAsia="Times New Roman" w:hAnsi="Times New Roman" w:cs="Times New Roman"/>
                <w:color w:val="17365D"/>
                <w:sz w:val="24"/>
                <w:szCs w:val="24"/>
                <w:lang w:eastAsia="ru-RU"/>
              </w:rPr>
              <w:t xml:space="preserve"> ценностный</w:t>
            </w:r>
          </w:p>
        </w:tc>
        <w:tc>
          <w:tcPr>
            <w:tcW w:w="6342" w:type="dxa"/>
            <w:tcBorders>
              <w:top w:val="single" w:sz="6" w:space="0" w:color="auto"/>
              <w:left w:val="single" w:sz="6" w:space="0" w:color="auto"/>
              <w:bottom w:val="single" w:sz="6" w:space="0" w:color="auto"/>
              <w:right w:val="single" w:sz="6" w:space="0" w:color="auto"/>
            </w:tcBorders>
          </w:tcPr>
          <w:p w:rsidR="00973970" w:rsidRPr="00973970" w:rsidRDefault="00973970" w:rsidP="0035091D">
            <w:pPr>
              <w:widowControl w:val="0"/>
              <w:numPr>
                <w:ilvl w:val="0"/>
                <w:numId w:val="110"/>
              </w:numPr>
              <w:tabs>
                <w:tab w:val="left" w:pos="0"/>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Положительно окрашенное отношение к профессиональной карьере (социальная значимость, престиж, материальная и личностная ценность).</w:t>
            </w:r>
          </w:p>
          <w:p w:rsidR="00973970" w:rsidRPr="00973970" w:rsidRDefault="00973970" w:rsidP="0035091D">
            <w:pPr>
              <w:widowControl w:val="0"/>
              <w:numPr>
                <w:ilvl w:val="0"/>
                <w:numId w:val="110"/>
              </w:numPr>
              <w:tabs>
                <w:tab w:val="left" w:pos="0"/>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Адекватное, отношение к себе как субъекту профессионального самоопределения (самостоятельность, уверенность в себе, положительная “Я концепция”, стремление к преодолению трудностей).</w:t>
            </w:r>
          </w:p>
          <w:p w:rsidR="00973970" w:rsidRPr="00973970" w:rsidRDefault="00973970" w:rsidP="0035091D">
            <w:pPr>
              <w:widowControl w:val="0"/>
              <w:numPr>
                <w:ilvl w:val="0"/>
                <w:numId w:val="110"/>
              </w:numPr>
              <w:tabs>
                <w:tab w:val="left" w:pos="0"/>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Творческое отношение </w:t>
            </w:r>
            <w:r w:rsidRPr="00973970">
              <w:rPr>
                <w:rFonts w:ascii="Times New Roman" w:eastAsia="Times New Roman" w:hAnsi="Times New Roman" w:cs="Times New Roman"/>
                <w:i/>
                <w:iCs/>
                <w:color w:val="17365D"/>
                <w:sz w:val="24"/>
                <w:szCs w:val="24"/>
                <w:lang w:eastAsia="ru-RU"/>
              </w:rPr>
              <w:t>к</w:t>
            </w:r>
            <w:r w:rsidRPr="00973970">
              <w:rPr>
                <w:rFonts w:ascii="Times New Roman" w:eastAsia="Times New Roman" w:hAnsi="Times New Roman" w:cs="Times New Roman"/>
                <w:color w:val="17365D"/>
                <w:sz w:val="24"/>
                <w:szCs w:val="24"/>
                <w:lang w:eastAsia="ru-RU"/>
              </w:rPr>
              <w:t xml:space="preserve"> деятельности, способствующей профессиональному самоопределению.</w:t>
            </w:r>
          </w:p>
          <w:p w:rsidR="00973970" w:rsidRPr="00973970" w:rsidRDefault="00973970" w:rsidP="0035091D">
            <w:pPr>
              <w:widowControl w:val="0"/>
              <w:numPr>
                <w:ilvl w:val="0"/>
                <w:numId w:val="110"/>
              </w:numPr>
              <w:tabs>
                <w:tab w:val="left" w:pos="0"/>
                <w:tab w:val="left" w:pos="243"/>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Оценочные </w:t>
            </w:r>
            <w:proofErr w:type="gramStart"/>
            <w:r w:rsidRPr="00973970">
              <w:rPr>
                <w:rFonts w:ascii="Times New Roman" w:eastAsia="Times New Roman" w:hAnsi="Times New Roman" w:cs="Times New Roman"/>
                <w:color w:val="17365D"/>
                <w:sz w:val="24"/>
                <w:szCs w:val="24"/>
                <w:lang w:eastAsia="ru-RU"/>
              </w:rPr>
              <w:t>суждении</w:t>
            </w:r>
            <w:proofErr w:type="gramEnd"/>
            <w:r w:rsidRPr="00973970">
              <w:rPr>
                <w:rFonts w:ascii="Times New Roman" w:eastAsia="Times New Roman" w:hAnsi="Times New Roman" w:cs="Times New Roman"/>
                <w:color w:val="17365D"/>
                <w:sz w:val="24"/>
                <w:szCs w:val="24"/>
                <w:lang w:eastAsia="ru-RU"/>
              </w:rPr>
              <w:t xml:space="preserve"> своих действий на разных этапах деятельности, оценка оригинальных вариантов решений, их достоинств и недостатков.</w:t>
            </w:r>
          </w:p>
        </w:tc>
      </w:tr>
      <w:tr w:rsidR="00973970" w:rsidRPr="00973970" w:rsidTr="00637709">
        <w:tc>
          <w:tcPr>
            <w:tcW w:w="1901"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numPr>
                <w:ilvl w:val="12"/>
                <w:numId w:val="0"/>
              </w:num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Самореализация</w:t>
            </w:r>
          </w:p>
        </w:tc>
        <w:tc>
          <w:tcPr>
            <w:tcW w:w="1718" w:type="dxa"/>
            <w:tcBorders>
              <w:top w:val="single" w:sz="6" w:space="0" w:color="auto"/>
              <w:left w:val="single" w:sz="6" w:space="0" w:color="auto"/>
              <w:bottom w:val="single" w:sz="6" w:space="0" w:color="auto"/>
              <w:right w:val="single" w:sz="6" w:space="0" w:color="auto"/>
            </w:tcBorders>
          </w:tcPr>
          <w:p w:rsidR="00973970" w:rsidRPr="00973970" w:rsidRDefault="00973970" w:rsidP="00973970">
            <w:pPr>
              <w:numPr>
                <w:ilvl w:val="12"/>
                <w:numId w:val="0"/>
              </w:numPr>
              <w:spacing w:after="0" w:line="240" w:lineRule="auto"/>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color w:val="17365D"/>
                <w:sz w:val="24"/>
                <w:szCs w:val="24"/>
                <w:lang w:eastAsia="ru-RU"/>
              </w:rPr>
              <w:t>Деятельностн</w:t>
            </w:r>
            <w:proofErr w:type="gramStart"/>
            <w:r w:rsidRPr="00973970">
              <w:rPr>
                <w:rFonts w:ascii="Times New Roman" w:eastAsia="Times New Roman" w:hAnsi="Times New Roman" w:cs="Times New Roman"/>
                <w:color w:val="17365D"/>
                <w:sz w:val="24"/>
                <w:szCs w:val="24"/>
                <w:lang w:eastAsia="ru-RU"/>
              </w:rPr>
              <w:t>о</w:t>
            </w:r>
            <w:proofErr w:type="spellEnd"/>
            <w:r w:rsidRPr="00973970">
              <w:rPr>
                <w:rFonts w:ascii="Times New Roman" w:eastAsia="Times New Roman" w:hAnsi="Times New Roman" w:cs="Times New Roman"/>
                <w:color w:val="17365D"/>
                <w:sz w:val="24"/>
                <w:szCs w:val="24"/>
                <w:lang w:eastAsia="ru-RU"/>
              </w:rPr>
              <w:t>-</w:t>
            </w:r>
            <w:proofErr w:type="gramEnd"/>
            <w:r w:rsidRPr="00973970">
              <w:rPr>
                <w:rFonts w:ascii="Times New Roman" w:eastAsia="Times New Roman" w:hAnsi="Times New Roman" w:cs="Times New Roman"/>
                <w:color w:val="17365D"/>
                <w:sz w:val="24"/>
                <w:szCs w:val="24"/>
                <w:lang w:eastAsia="ru-RU"/>
              </w:rPr>
              <w:t xml:space="preserve"> практический</w:t>
            </w:r>
          </w:p>
        </w:tc>
        <w:tc>
          <w:tcPr>
            <w:tcW w:w="6342" w:type="dxa"/>
            <w:tcBorders>
              <w:top w:val="single" w:sz="6" w:space="0" w:color="auto"/>
              <w:left w:val="single" w:sz="6" w:space="0" w:color="auto"/>
              <w:bottom w:val="single" w:sz="6" w:space="0" w:color="auto"/>
              <w:right w:val="single" w:sz="6" w:space="0" w:color="auto"/>
            </w:tcBorders>
          </w:tcPr>
          <w:p w:rsidR="00973970" w:rsidRPr="00973970" w:rsidRDefault="00973970" w:rsidP="0035091D">
            <w:pPr>
              <w:widowControl w:val="0"/>
              <w:numPr>
                <w:ilvl w:val="0"/>
                <w:numId w:val="110"/>
              </w:numPr>
              <w:tabs>
                <w:tab w:val="left" w:pos="243"/>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Способность к самореализации, пробе сил.</w:t>
            </w:r>
          </w:p>
          <w:p w:rsidR="00973970" w:rsidRPr="00973970" w:rsidRDefault="00973970" w:rsidP="0035091D">
            <w:pPr>
              <w:widowControl w:val="0"/>
              <w:numPr>
                <w:ilvl w:val="0"/>
                <w:numId w:val="110"/>
              </w:numPr>
              <w:tabs>
                <w:tab w:val="left" w:pos="243"/>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Ориентация на творчество (креативность), творческое самовыражение, оригинальность, стремление к освоению новых технологий, способов деятельности.</w:t>
            </w:r>
          </w:p>
          <w:p w:rsidR="00973970" w:rsidRPr="00973970" w:rsidRDefault="00973970" w:rsidP="0035091D">
            <w:pPr>
              <w:widowControl w:val="0"/>
              <w:numPr>
                <w:ilvl w:val="0"/>
                <w:numId w:val="110"/>
              </w:numPr>
              <w:tabs>
                <w:tab w:val="left" w:pos="243"/>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Способность найти профессионалов-консультантов, помощников (среди педагогов, психологов, родителей, знакомых, друзей и др.).</w:t>
            </w:r>
          </w:p>
          <w:p w:rsidR="00973970" w:rsidRPr="00973970" w:rsidRDefault="00973970" w:rsidP="0035091D">
            <w:pPr>
              <w:widowControl w:val="0"/>
              <w:numPr>
                <w:ilvl w:val="0"/>
                <w:numId w:val="110"/>
              </w:numPr>
              <w:tabs>
                <w:tab w:val="left" w:pos="243"/>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Способность к самосовершенствованию (самоанализу, самообразованию, </w:t>
            </w:r>
            <w:proofErr w:type="spellStart"/>
            <w:r w:rsidRPr="00973970">
              <w:rPr>
                <w:rFonts w:ascii="Times New Roman" w:eastAsia="Times New Roman" w:hAnsi="Times New Roman" w:cs="Times New Roman"/>
                <w:color w:val="17365D"/>
                <w:sz w:val="24"/>
                <w:szCs w:val="24"/>
                <w:lang w:eastAsia="ru-RU"/>
              </w:rPr>
              <w:t>саморегуляции</w:t>
            </w:r>
            <w:proofErr w:type="spellEnd"/>
            <w:r w:rsidRPr="00973970">
              <w:rPr>
                <w:rFonts w:ascii="Times New Roman" w:eastAsia="Times New Roman" w:hAnsi="Times New Roman" w:cs="Times New Roman"/>
                <w:color w:val="17365D"/>
                <w:sz w:val="24"/>
                <w:szCs w:val="24"/>
                <w:lang w:eastAsia="ru-RU"/>
              </w:rPr>
              <w:t>).</w:t>
            </w:r>
          </w:p>
        </w:tc>
      </w:tr>
    </w:tbl>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 xml:space="preserve">Характеристика проявлений критериев </w:t>
      </w:r>
      <w:proofErr w:type="spellStart"/>
      <w:r w:rsidRPr="00973970">
        <w:rPr>
          <w:rFonts w:ascii="Times New Roman" w:eastAsia="Times New Roman" w:hAnsi="Times New Roman" w:cs="Times New Roman"/>
          <w:b/>
          <w:bCs/>
          <w:color w:val="17365D"/>
          <w:sz w:val="24"/>
          <w:szCs w:val="24"/>
          <w:lang w:eastAsia="ru-RU"/>
        </w:rPr>
        <w:t>сформированности</w:t>
      </w:r>
      <w:proofErr w:type="spellEnd"/>
      <w:r w:rsidRPr="00973970">
        <w:rPr>
          <w:rFonts w:ascii="Times New Roman" w:eastAsia="Times New Roman" w:hAnsi="Times New Roman" w:cs="Times New Roman"/>
          <w:b/>
          <w:bCs/>
          <w:color w:val="17365D"/>
          <w:sz w:val="24"/>
          <w:szCs w:val="24"/>
          <w:lang w:eastAsia="ru-RU"/>
        </w:rPr>
        <w:t xml:space="preserve"> у подростков готовности к профессиональному самоопределению</w:t>
      </w:r>
    </w:p>
    <w:p w:rsidR="00973970" w:rsidRPr="00973970" w:rsidRDefault="00973970" w:rsidP="00973970">
      <w:pPr>
        <w:spacing w:after="0" w:line="240" w:lineRule="auto"/>
        <w:ind w:left="40"/>
        <w:jc w:val="center"/>
        <w:rPr>
          <w:rFonts w:ascii="Times New Roman" w:eastAsia="Times New Roman" w:hAnsi="Times New Roman" w:cs="Times New Roman"/>
          <w:color w:val="17365D"/>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292"/>
        <w:gridCol w:w="2682"/>
        <w:gridCol w:w="2579"/>
      </w:tblGrid>
      <w:tr w:rsidR="00973970" w:rsidRPr="00973970" w:rsidTr="00637709">
        <w:tc>
          <w:tcPr>
            <w:tcW w:w="2016" w:type="dxa"/>
            <w:vMerge w:val="restart"/>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Критерии</w:t>
            </w:r>
          </w:p>
        </w:tc>
        <w:tc>
          <w:tcPr>
            <w:tcW w:w="8013" w:type="dxa"/>
            <w:gridSpan w:val="3"/>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Показатели</w:t>
            </w:r>
          </w:p>
        </w:tc>
      </w:tr>
      <w:tr w:rsidR="00973970" w:rsidRPr="00973970" w:rsidTr="00637709">
        <w:tc>
          <w:tcPr>
            <w:tcW w:w="2016" w:type="dxa"/>
            <w:vMerge/>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p>
        </w:tc>
        <w:tc>
          <w:tcPr>
            <w:tcW w:w="2373"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5 класс</w:t>
            </w:r>
          </w:p>
        </w:tc>
        <w:tc>
          <w:tcPr>
            <w:tcW w:w="2682"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6 класс</w:t>
            </w:r>
          </w:p>
        </w:tc>
        <w:tc>
          <w:tcPr>
            <w:tcW w:w="2958"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7 класс</w:t>
            </w:r>
          </w:p>
        </w:tc>
      </w:tr>
      <w:tr w:rsidR="00973970" w:rsidRPr="00973970" w:rsidTr="00637709">
        <w:tc>
          <w:tcPr>
            <w:tcW w:w="2016" w:type="dxa"/>
          </w:tcPr>
          <w:p w:rsidR="00973970" w:rsidRPr="00973970" w:rsidRDefault="00973970" w:rsidP="00973970">
            <w:pPr>
              <w:spacing w:after="0" w:line="240" w:lineRule="auto"/>
              <w:ind w:right="-57"/>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i/>
                <w:iCs/>
                <w:color w:val="17365D"/>
                <w:sz w:val="24"/>
                <w:szCs w:val="24"/>
                <w:lang w:eastAsia="ru-RU"/>
              </w:rPr>
              <w:t>Когнитивный</w:t>
            </w:r>
          </w:p>
        </w:tc>
        <w:tc>
          <w:tcPr>
            <w:tcW w:w="2373"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Знание правил работы и поведения в учении, труде и отношениях с окружающими.</w:t>
            </w:r>
          </w:p>
        </w:tc>
        <w:tc>
          <w:tcPr>
            <w:tcW w:w="2682"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Знание своих интересов, качеств личности, влияющих на поведение человека и учебной и трудовой деятельности, помогающих в жизни и труде (трудолюбие, дисциплинированность, самостоятельность, добросовестность, коммуникабельность).</w:t>
            </w:r>
          </w:p>
        </w:tc>
        <w:tc>
          <w:tcPr>
            <w:tcW w:w="2958"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Знание об уровне </w:t>
            </w:r>
            <w:proofErr w:type="spellStart"/>
            <w:r w:rsidRPr="00973970">
              <w:rPr>
                <w:rFonts w:ascii="Times New Roman" w:eastAsia="Times New Roman" w:hAnsi="Times New Roman" w:cs="Times New Roman"/>
                <w:color w:val="17365D"/>
                <w:sz w:val="24"/>
                <w:szCs w:val="24"/>
                <w:lang w:eastAsia="ru-RU"/>
              </w:rPr>
              <w:t>сформированности</w:t>
            </w:r>
            <w:proofErr w:type="spellEnd"/>
            <w:r w:rsidRPr="00973970">
              <w:rPr>
                <w:rFonts w:ascii="Times New Roman" w:eastAsia="Times New Roman" w:hAnsi="Times New Roman" w:cs="Times New Roman"/>
                <w:color w:val="17365D"/>
                <w:sz w:val="24"/>
                <w:szCs w:val="24"/>
                <w:lang w:eastAsia="ru-RU"/>
              </w:rPr>
              <w:t xml:space="preserve"> у себя  самостоятельности, творческих способностей,</w:t>
            </w:r>
          </w:p>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настойчивости в преодолении трудностей как ПВК; представления учащегося о наличии у него отклонений в состоянии здоровья.</w:t>
            </w:r>
          </w:p>
        </w:tc>
      </w:tr>
      <w:tr w:rsidR="00973970" w:rsidRPr="00973970" w:rsidTr="00637709">
        <w:tc>
          <w:tcPr>
            <w:tcW w:w="2016"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i/>
                <w:iCs/>
                <w:color w:val="17365D"/>
                <w:sz w:val="24"/>
                <w:szCs w:val="24"/>
                <w:lang w:eastAsia="ru-RU"/>
              </w:rPr>
              <w:t>Мотивационно-</w:t>
            </w:r>
            <w:proofErr w:type="spellStart"/>
            <w:r w:rsidRPr="00973970">
              <w:rPr>
                <w:rFonts w:ascii="Times New Roman" w:eastAsia="Times New Roman" w:hAnsi="Times New Roman" w:cs="Times New Roman"/>
                <w:b/>
                <w:bCs/>
                <w:i/>
                <w:iCs/>
                <w:color w:val="17365D"/>
                <w:sz w:val="24"/>
                <w:szCs w:val="24"/>
                <w:lang w:eastAsia="ru-RU"/>
              </w:rPr>
              <w:t>потребностный</w:t>
            </w:r>
            <w:proofErr w:type="spellEnd"/>
          </w:p>
        </w:tc>
        <w:tc>
          <w:tcPr>
            <w:tcW w:w="2373"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Наличие интересов, проявление познавательного интереса. Осознание необходимости труда для жизни человека, его здоровья, для развития общества.</w:t>
            </w:r>
          </w:p>
        </w:tc>
        <w:tc>
          <w:tcPr>
            <w:tcW w:w="2682"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Мотивы, цели, ценности труда и профессиональной деятельности. Осознание необходимости труда как основы здорового образа жизни. </w:t>
            </w:r>
            <w:r w:rsidRPr="00973970">
              <w:rPr>
                <w:rFonts w:ascii="Times New Roman" w:eastAsia="Times New Roman" w:hAnsi="Times New Roman" w:cs="Times New Roman"/>
                <w:i/>
                <w:iCs/>
                <w:color w:val="17365D"/>
                <w:sz w:val="24"/>
                <w:szCs w:val="24"/>
                <w:lang w:eastAsia="ru-RU"/>
              </w:rPr>
              <w:t>Н</w:t>
            </w:r>
            <w:r w:rsidRPr="00973970">
              <w:rPr>
                <w:rFonts w:ascii="Times New Roman" w:eastAsia="Times New Roman" w:hAnsi="Times New Roman" w:cs="Times New Roman"/>
                <w:color w:val="17365D"/>
                <w:sz w:val="24"/>
                <w:szCs w:val="24"/>
                <w:lang w:eastAsia="ru-RU"/>
              </w:rPr>
              <w:t>аличие представлений о ЛПП</w:t>
            </w:r>
          </w:p>
        </w:tc>
        <w:tc>
          <w:tcPr>
            <w:tcW w:w="2958"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Мотивы выбора сферы профессиональной деятельности. Выраженность мотива значимости здоровья в системе </w:t>
            </w:r>
            <w:proofErr w:type="gramStart"/>
            <w:r w:rsidRPr="00973970">
              <w:rPr>
                <w:rFonts w:ascii="Times New Roman" w:eastAsia="Times New Roman" w:hAnsi="Times New Roman" w:cs="Times New Roman"/>
                <w:color w:val="17365D"/>
                <w:sz w:val="24"/>
                <w:szCs w:val="24"/>
                <w:lang w:eastAsia="ru-RU"/>
              </w:rPr>
              <w:t>ценностных</w:t>
            </w:r>
            <w:proofErr w:type="gramEnd"/>
            <w:r w:rsidRPr="00973970">
              <w:rPr>
                <w:rFonts w:ascii="Times New Roman" w:eastAsia="Times New Roman" w:hAnsi="Times New Roman" w:cs="Times New Roman"/>
                <w:color w:val="17365D"/>
                <w:sz w:val="24"/>
                <w:szCs w:val="24"/>
                <w:lang w:eastAsia="ru-RU"/>
              </w:rPr>
              <w:t xml:space="preserve"> ориентации профессиональной деятельности. Осознание необходимости ЛПП как средства программирования своего будущего.</w:t>
            </w:r>
          </w:p>
        </w:tc>
      </w:tr>
      <w:tr w:rsidR="00973970" w:rsidRPr="00973970" w:rsidTr="00637709">
        <w:tc>
          <w:tcPr>
            <w:tcW w:w="2016" w:type="dxa"/>
          </w:tcPr>
          <w:p w:rsidR="00973970" w:rsidRPr="00973970" w:rsidRDefault="00973970" w:rsidP="00973970">
            <w:pPr>
              <w:spacing w:after="0" w:line="240" w:lineRule="auto"/>
              <w:jc w:val="center"/>
              <w:rPr>
                <w:rFonts w:ascii="Times New Roman" w:eastAsia="Times New Roman" w:hAnsi="Times New Roman" w:cs="Times New Roman"/>
                <w:b/>
                <w:bCs/>
                <w:color w:val="17365D"/>
                <w:sz w:val="24"/>
                <w:szCs w:val="24"/>
                <w:lang w:eastAsia="ru-RU"/>
              </w:rPr>
            </w:pPr>
            <w:proofErr w:type="spellStart"/>
            <w:r w:rsidRPr="00973970">
              <w:rPr>
                <w:rFonts w:ascii="Times New Roman" w:eastAsia="Times New Roman" w:hAnsi="Times New Roman" w:cs="Times New Roman"/>
                <w:b/>
                <w:bCs/>
                <w:i/>
                <w:iCs/>
                <w:color w:val="17365D"/>
                <w:sz w:val="24"/>
                <w:szCs w:val="24"/>
                <w:lang w:eastAsia="ru-RU"/>
              </w:rPr>
              <w:t>Деятельностно</w:t>
            </w:r>
            <w:proofErr w:type="spellEnd"/>
            <w:r w:rsidRPr="00973970">
              <w:rPr>
                <w:rFonts w:ascii="Times New Roman" w:eastAsia="Times New Roman" w:hAnsi="Times New Roman" w:cs="Times New Roman"/>
                <w:b/>
                <w:bCs/>
                <w:i/>
                <w:iCs/>
                <w:color w:val="17365D"/>
                <w:sz w:val="24"/>
                <w:szCs w:val="24"/>
                <w:lang w:eastAsia="ru-RU"/>
              </w:rPr>
              <w:t>-практический</w:t>
            </w:r>
          </w:p>
        </w:tc>
        <w:tc>
          <w:tcPr>
            <w:tcW w:w="2373"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Овладение ориентировочными основами трудовой деятельности на уровне целеполагания и комментирования своих действий как средство контроля, самоконтроля. Умение работать сообща; адекватность самооценки.</w:t>
            </w:r>
          </w:p>
        </w:tc>
        <w:tc>
          <w:tcPr>
            <w:tcW w:w="2682"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Овладение ориентировочными основами деятельности в любимом предмете. Проявление коммуникативных способностей.</w:t>
            </w:r>
          </w:p>
        </w:tc>
        <w:tc>
          <w:tcPr>
            <w:tcW w:w="2958" w:type="dxa"/>
          </w:tcPr>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Владение ориентировочными основами деятельности в учении. Способность применять их во </w:t>
            </w:r>
            <w:proofErr w:type="spellStart"/>
            <w:r w:rsidRPr="00973970">
              <w:rPr>
                <w:rFonts w:ascii="Times New Roman" w:eastAsia="Times New Roman" w:hAnsi="Times New Roman" w:cs="Times New Roman"/>
                <w:color w:val="17365D"/>
                <w:sz w:val="24"/>
                <w:szCs w:val="24"/>
                <w:lang w:eastAsia="ru-RU"/>
              </w:rPr>
              <w:t>внеучебных</w:t>
            </w:r>
            <w:proofErr w:type="spellEnd"/>
            <w:r w:rsidRPr="00973970">
              <w:rPr>
                <w:rFonts w:ascii="Times New Roman" w:eastAsia="Times New Roman" w:hAnsi="Times New Roman" w:cs="Times New Roman"/>
                <w:color w:val="17365D"/>
                <w:sz w:val="24"/>
                <w:szCs w:val="24"/>
                <w:lang w:eastAsia="ru-RU"/>
              </w:rPr>
              <w:t xml:space="preserve"> занятиях. Проявление </w:t>
            </w:r>
            <w:proofErr w:type="gramStart"/>
            <w:r w:rsidRPr="00973970">
              <w:rPr>
                <w:rFonts w:ascii="Times New Roman" w:eastAsia="Times New Roman" w:hAnsi="Times New Roman" w:cs="Times New Roman"/>
                <w:color w:val="17365D"/>
                <w:sz w:val="24"/>
                <w:szCs w:val="24"/>
                <w:lang w:eastAsia="ru-RU"/>
              </w:rPr>
              <w:t>П</w:t>
            </w:r>
            <w:proofErr w:type="gramEnd"/>
            <w:r w:rsidRPr="00973970">
              <w:rPr>
                <w:rFonts w:ascii="Times New Roman" w:eastAsia="Times New Roman" w:hAnsi="Times New Roman" w:cs="Times New Roman"/>
                <w:color w:val="17365D"/>
                <w:sz w:val="24"/>
                <w:szCs w:val="24"/>
                <w:lang w:val="en-US" w:eastAsia="ru-RU"/>
              </w:rPr>
              <w:t>BK</w:t>
            </w:r>
            <w:r w:rsidRPr="00973970">
              <w:rPr>
                <w:rFonts w:ascii="Times New Roman" w:eastAsia="Times New Roman" w:hAnsi="Times New Roman" w:cs="Times New Roman"/>
                <w:color w:val="17365D"/>
                <w:sz w:val="24"/>
                <w:szCs w:val="24"/>
                <w:lang w:eastAsia="ru-RU"/>
              </w:rPr>
              <w:t xml:space="preserve"> в учебной и </w:t>
            </w:r>
            <w:proofErr w:type="spellStart"/>
            <w:r w:rsidRPr="00973970">
              <w:rPr>
                <w:rFonts w:ascii="Times New Roman" w:eastAsia="Times New Roman" w:hAnsi="Times New Roman" w:cs="Times New Roman"/>
                <w:color w:val="17365D"/>
                <w:sz w:val="24"/>
                <w:szCs w:val="24"/>
                <w:lang w:eastAsia="ru-RU"/>
              </w:rPr>
              <w:t>внеучебной</w:t>
            </w:r>
            <w:proofErr w:type="spellEnd"/>
            <w:r w:rsidRPr="00973970">
              <w:rPr>
                <w:rFonts w:ascii="Times New Roman" w:eastAsia="Times New Roman" w:hAnsi="Times New Roman" w:cs="Times New Roman"/>
                <w:color w:val="17365D"/>
                <w:sz w:val="24"/>
                <w:szCs w:val="24"/>
                <w:lang w:eastAsia="ru-RU"/>
              </w:rPr>
              <w:t xml:space="preserve"> деятельности.</w:t>
            </w:r>
          </w:p>
        </w:tc>
      </w:tr>
    </w:tbl>
    <w:p w:rsidR="00973970" w:rsidRPr="00973970" w:rsidRDefault="00973970" w:rsidP="00973970">
      <w:pPr>
        <w:spacing w:after="0" w:line="240" w:lineRule="auto"/>
        <w:rPr>
          <w:rFonts w:ascii="Times New Roman" w:eastAsia="Times New Roman" w:hAnsi="Times New Roman" w:cs="Times New Roman"/>
          <w:color w:val="17365D"/>
          <w:sz w:val="24"/>
          <w:szCs w:val="24"/>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1"/>
        <w:gridCol w:w="4200"/>
      </w:tblGrid>
      <w:tr w:rsidR="00973970" w:rsidRPr="00973970" w:rsidTr="00637709">
        <w:tc>
          <w:tcPr>
            <w:tcW w:w="2088" w:type="dxa"/>
            <w:vMerge w:val="restart"/>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Критерии</w:t>
            </w:r>
          </w:p>
        </w:tc>
        <w:tc>
          <w:tcPr>
            <w:tcW w:w="7941" w:type="dxa"/>
            <w:gridSpan w:val="2"/>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color w:val="17365D"/>
                <w:sz w:val="24"/>
                <w:szCs w:val="24"/>
                <w:lang w:eastAsia="ru-RU"/>
              </w:rPr>
              <w:t>Показатели</w:t>
            </w:r>
          </w:p>
        </w:tc>
      </w:tr>
      <w:tr w:rsidR="00973970" w:rsidRPr="00973970" w:rsidTr="00637709">
        <w:tc>
          <w:tcPr>
            <w:tcW w:w="2088" w:type="dxa"/>
            <w:vMerge/>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p>
        </w:tc>
        <w:tc>
          <w:tcPr>
            <w:tcW w:w="3741" w:type="dxa"/>
          </w:tcPr>
          <w:p w:rsidR="00973970" w:rsidRPr="00973970" w:rsidRDefault="00973970" w:rsidP="00973970">
            <w:pPr>
              <w:spacing w:after="0" w:line="240" w:lineRule="auto"/>
              <w:ind w:right="-57"/>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8 класс</w:t>
            </w:r>
          </w:p>
        </w:tc>
        <w:tc>
          <w:tcPr>
            <w:tcW w:w="4200" w:type="dxa"/>
          </w:tcPr>
          <w:p w:rsidR="00973970" w:rsidRPr="00973970" w:rsidRDefault="00973970" w:rsidP="00973970">
            <w:pPr>
              <w:spacing w:after="0" w:line="240" w:lineRule="auto"/>
              <w:ind w:right="-57"/>
              <w:jc w:val="center"/>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9 класс</w:t>
            </w:r>
          </w:p>
        </w:tc>
      </w:tr>
      <w:tr w:rsidR="00973970" w:rsidRPr="00973970" w:rsidTr="00637709">
        <w:tc>
          <w:tcPr>
            <w:tcW w:w="2088" w:type="dxa"/>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i/>
                <w:iCs/>
                <w:color w:val="17365D"/>
                <w:sz w:val="24"/>
                <w:szCs w:val="24"/>
                <w:lang w:eastAsia="ru-RU"/>
              </w:rPr>
              <w:t>Когнитивный</w:t>
            </w:r>
          </w:p>
        </w:tc>
        <w:tc>
          <w:tcPr>
            <w:tcW w:w="3741"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Степень осознанности подростками значения и необходимости учебы и труда. Полнота знаний о содержании труда в профессии. Ориентировка в знаниях своих интересов и возможностей.</w:t>
            </w:r>
          </w:p>
        </w:tc>
        <w:tc>
          <w:tcPr>
            <w:tcW w:w="4200"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Степень осознанности состояния своего здоровья и требовании профессии к человеку на основе самооценки, осознания своей деятельности (рефлексия). Полнота знаний о факторах воздействия избранной профессии на состояние </w:t>
            </w:r>
            <w:r w:rsidRPr="00973970">
              <w:rPr>
                <w:rFonts w:ascii="Times New Roman" w:eastAsia="Times New Roman" w:hAnsi="Times New Roman" w:cs="Times New Roman"/>
                <w:color w:val="17365D"/>
                <w:sz w:val="24"/>
                <w:szCs w:val="24"/>
                <w:lang w:eastAsia="ru-RU"/>
              </w:rPr>
              <w:lastRenderedPageBreak/>
              <w:t>здоровья.</w:t>
            </w:r>
          </w:p>
        </w:tc>
      </w:tr>
      <w:tr w:rsidR="00973970" w:rsidRPr="00973970" w:rsidTr="00637709">
        <w:tc>
          <w:tcPr>
            <w:tcW w:w="2088" w:type="dxa"/>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b/>
                <w:bCs/>
                <w:i/>
                <w:iCs/>
                <w:color w:val="17365D"/>
                <w:sz w:val="24"/>
                <w:szCs w:val="24"/>
                <w:lang w:eastAsia="ru-RU"/>
              </w:rPr>
              <w:lastRenderedPageBreak/>
              <w:t>Мотивационно-</w:t>
            </w:r>
            <w:proofErr w:type="spellStart"/>
            <w:r w:rsidRPr="00973970">
              <w:rPr>
                <w:rFonts w:ascii="Times New Roman" w:eastAsia="Times New Roman" w:hAnsi="Times New Roman" w:cs="Times New Roman"/>
                <w:b/>
                <w:bCs/>
                <w:i/>
                <w:iCs/>
                <w:color w:val="17365D"/>
                <w:sz w:val="24"/>
                <w:szCs w:val="24"/>
                <w:lang w:eastAsia="ru-RU"/>
              </w:rPr>
              <w:t>потребностный</w:t>
            </w:r>
            <w:proofErr w:type="spellEnd"/>
          </w:p>
        </w:tc>
        <w:tc>
          <w:tcPr>
            <w:tcW w:w="3741"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Наличие интереса к процессу труда, материальному вознаграждению за труд. Осознание необходимости участия в труде для своей жизни и общества как здорового образа жизни.</w:t>
            </w:r>
          </w:p>
        </w:tc>
        <w:tc>
          <w:tcPr>
            <w:tcW w:w="4200"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Мотивы выбора сферы профессиональной деятельности на основе соотнесения возможностей (состояния здоровья) с желаниями, востребованностью этой профессии, труда в обществе. Осознание необходимости иметь личный профессиональный план </w:t>
            </w:r>
            <w:proofErr w:type="gramStart"/>
            <w:r w:rsidRPr="00973970">
              <w:rPr>
                <w:rFonts w:ascii="Times New Roman" w:eastAsia="Times New Roman" w:hAnsi="Times New Roman" w:cs="Times New Roman"/>
                <w:color w:val="17365D"/>
                <w:sz w:val="24"/>
                <w:szCs w:val="24"/>
                <w:lang w:eastAsia="ru-RU"/>
              </w:rPr>
              <w:t>-о</w:t>
            </w:r>
            <w:proofErr w:type="gramEnd"/>
            <w:r w:rsidRPr="00973970">
              <w:rPr>
                <w:rFonts w:ascii="Times New Roman" w:eastAsia="Times New Roman" w:hAnsi="Times New Roman" w:cs="Times New Roman"/>
                <w:color w:val="17365D"/>
                <w:sz w:val="24"/>
                <w:szCs w:val="24"/>
                <w:lang w:eastAsia="ru-RU"/>
              </w:rPr>
              <w:t>сознанность профессиональной карьеры (мотивация на достижение),</w:t>
            </w:r>
          </w:p>
        </w:tc>
      </w:tr>
      <w:tr w:rsidR="00973970" w:rsidRPr="00973970" w:rsidTr="00637709">
        <w:tc>
          <w:tcPr>
            <w:tcW w:w="2088" w:type="dxa"/>
          </w:tcPr>
          <w:p w:rsidR="00973970" w:rsidRPr="00973970" w:rsidRDefault="00973970" w:rsidP="00973970">
            <w:pPr>
              <w:spacing w:after="0" w:line="240" w:lineRule="auto"/>
              <w:jc w:val="center"/>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b/>
                <w:bCs/>
                <w:i/>
                <w:iCs/>
                <w:color w:val="17365D"/>
                <w:sz w:val="24"/>
                <w:szCs w:val="24"/>
                <w:lang w:eastAsia="ru-RU"/>
              </w:rPr>
              <w:t>Деятельностно</w:t>
            </w:r>
            <w:proofErr w:type="spellEnd"/>
            <w:r w:rsidRPr="00973970">
              <w:rPr>
                <w:rFonts w:ascii="Times New Roman" w:eastAsia="Times New Roman" w:hAnsi="Times New Roman" w:cs="Times New Roman"/>
                <w:b/>
                <w:bCs/>
                <w:i/>
                <w:iCs/>
                <w:color w:val="17365D"/>
                <w:sz w:val="24"/>
                <w:szCs w:val="24"/>
                <w:lang w:eastAsia="ru-RU"/>
              </w:rPr>
              <w:t>-практический</w:t>
            </w:r>
          </w:p>
        </w:tc>
        <w:tc>
          <w:tcPr>
            <w:tcW w:w="3741"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Проявление самостоятельности: целеполагание, исполнение, контроль и оценка хода работы, оценка результатов труда; Активность в овладении профессионально значимыми знаниями и умениями.</w:t>
            </w:r>
          </w:p>
        </w:tc>
        <w:tc>
          <w:tcPr>
            <w:tcW w:w="4200" w:type="dxa"/>
          </w:tcPr>
          <w:p w:rsidR="00973970" w:rsidRPr="00973970" w:rsidRDefault="00973970" w:rsidP="00973970">
            <w:pPr>
              <w:spacing w:after="0" w:line="240" w:lineRule="auto"/>
              <w:ind w:right="-57"/>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Проявления самостоятельности и своего </w:t>
            </w:r>
            <w:proofErr w:type="gramStart"/>
            <w:r w:rsidRPr="00973970">
              <w:rPr>
                <w:rFonts w:ascii="Times New Roman" w:eastAsia="Times New Roman" w:hAnsi="Times New Roman" w:cs="Times New Roman"/>
                <w:color w:val="17365D"/>
                <w:sz w:val="24"/>
                <w:szCs w:val="24"/>
                <w:lang w:eastAsia="ru-RU"/>
              </w:rPr>
              <w:t>творческою</w:t>
            </w:r>
            <w:proofErr w:type="gramEnd"/>
            <w:r w:rsidRPr="00973970">
              <w:rPr>
                <w:rFonts w:ascii="Times New Roman" w:eastAsia="Times New Roman" w:hAnsi="Times New Roman" w:cs="Times New Roman"/>
                <w:color w:val="17365D"/>
                <w:sz w:val="24"/>
                <w:szCs w:val="24"/>
                <w:lang w:eastAsia="ru-RU"/>
              </w:rPr>
              <w:t xml:space="preserve"> потенциала. Степень самостоятельности и программирования выполнения своего профессионального плана Степень его выполнения</w:t>
            </w:r>
          </w:p>
        </w:tc>
      </w:tr>
    </w:tbl>
    <w:p w:rsidR="00973970" w:rsidRPr="00973970" w:rsidRDefault="00973970" w:rsidP="00973970">
      <w:pPr>
        <w:spacing w:after="0" w:line="240" w:lineRule="auto"/>
        <w:rPr>
          <w:rFonts w:ascii="Times New Roman" w:eastAsia="Times New Roman" w:hAnsi="Times New Roman" w:cs="Times New Roman"/>
          <w:b/>
          <w:bCs/>
          <w:color w:val="17365D"/>
          <w:sz w:val="24"/>
          <w:szCs w:val="24"/>
          <w:lang w:eastAsia="ru-RU"/>
        </w:rPr>
      </w:pPr>
    </w:p>
    <w:p w:rsidR="00973970" w:rsidRPr="00973970" w:rsidRDefault="00973970" w:rsidP="00973970">
      <w:pPr>
        <w:spacing w:after="0" w:line="240" w:lineRule="auto"/>
        <w:ind w:firstLine="709"/>
        <w:jc w:val="both"/>
        <w:rPr>
          <w:rFonts w:ascii="Times New Roman" w:eastAsia="Times New Roman" w:hAnsi="Times New Roman" w:cs="Times New Roman"/>
          <w:b/>
          <w:bCs/>
          <w:color w:val="17365D"/>
          <w:sz w:val="24"/>
          <w:szCs w:val="24"/>
          <w:lang w:eastAsia="ru-RU"/>
        </w:rPr>
      </w:pPr>
      <w:r w:rsidRPr="00973970">
        <w:rPr>
          <w:rFonts w:ascii="Times New Roman" w:eastAsia="Times New Roman" w:hAnsi="Times New Roman" w:cs="Times New Roman"/>
          <w:b/>
          <w:bCs/>
          <w:color w:val="17365D"/>
          <w:sz w:val="24"/>
          <w:szCs w:val="24"/>
          <w:lang w:eastAsia="ru-RU"/>
        </w:rPr>
        <w:t>Условия реализации программы</w:t>
      </w:r>
    </w:p>
    <w:p w:rsidR="00973970" w:rsidRPr="00973970" w:rsidRDefault="00973970" w:rsidP="00973970">
      <w:pPr>
        <w:spacing w:after="0" w:line="240" w:lineRule="auto"/>
        <w:ind w:firstLine="709"/>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Кадровые условия. </w:t>
      </w:r>
      <w:r w:rsidRPr="00973970">
        <w:rPr>
          <w:rFonts w:ascii="Times New Roman" w:eastAsia="Times New Roman" w:hAnsi="Times New Roman" w:cs="Times New Roman"/>
          <w:color w:val="17365D"/>
          <w:sz w:val="24"/>
          <w:szCs w:val="24"/>
          <w:lang w:eastAsia="ru-RU"/>
        </w:rPr>
        <w:t xml:space="preserve">Для реализации программы имеется психолого-педагогическая служба, включающая следующих специалистов: психолог, социальные педагог, педагоги дополнительного образования. </w:t>
      </w:r>
    </w:p>
    <w:p w:rsidR="00973970" w:rsidRPr="00973970" w:rsidRDefault="00973970" w:rsidP="00973970">
      <w:pPr>
        <w:spacing w:after="0" w:line="240" w:lineRule="auto"/>
        <w:ind w:firstLine="709"/>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Программно-методические условия. </w:t>
      </w:r>
      <w:r w:rsidRPr="00973970">
        <w:rPr>
          <w:rFonts w:ascii="Times New Roman" w:eastAsia="Times New Roman" w:hAnsi="Times New Roman" w:cs="Times New Roman"/>
          <w:color w:val="17365D"/>
          <w:sz w:val="24"/>
          <w:szCs w:val="24"/>
          <w:lang w:eastAsia="ru-RU"/>
        </w:rPr>
        <w:t xml:space="preserve">Для реализации программы профессиональной ориентации гимназистов на ступени основного общего образования планируется ежегодно проектировать пространства  гимназии для профориентации. Для этого составляются: </w:t>
      </w:r>
    </w:p>
    <w:p w:rsidR="00973970" w:rsidRPr="00973970" w:rsidRDefault="00973970" w:rsidP="0035091D">
      <w:pPr>
        <w:numPr>
          <w:ilvl w:val="0"/>
          <w:numId w:val="77"/>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общий план внешкольной и внеклассной деятельности по профориентации; </w:t>
      </w:r>
    </w:p>
    <w:p w:rsidR="00973970" w:rsidRPr="00973970" w:rsidRDefault="00973970" w:rsidP="0035091D">
      <w:pPr>
        <w:numPr>
          <w:ilvl w:val="0"/>
          <w:numId w:val="77"/>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план методической работы с учителями-предметниками по реализации программы профориентации на уроках;</w:t>
      </w:r>
    </w:p>
    <w:p w:rsidR="00973970" w:rsidRPr="00973970" w:rsidRDefault="00973970" w:rsidP="0035091D">
      <w:pPr>
        <w:numPr>
          <w:ilvl w:val="0"/>
          <w:numId w:val="77"/>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план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работы психолого-педагогической службы гимназии;</w:t>
      </w:r>
    </w:p>
    <w:p w:rsidR="00973970" w:rsidRPr="00973970" w:rsidRDefault="00973970" w:rsidP="0035091D">
      <w:pPr>
        <w:numPr>
          <w:ilvl w:val="0"/>
          <w:numId w:val="77"/>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план курсовой подготовки по программам повышения квалификации учителей-предметников, психологов, социальных педагогов, </w:t>
      </w:r>
      <w:proofErr w:type="spellStart"/>
      <w:r w:rsidRPr="00973970">
        <w:rPr>
          <w:rFonts w:ascii="Times New Roman" w:eastAsia="Times New Roman" w:hAnsi="Times New Roman" w:cs="Times New Roman"/>
          <w:color w:val="17365D"/>
          <w:sz w:val="24"/>
          <w:szCs w:val="24"/>
          <w:lang w:eastAsia="ru-RU"/>
        </w:rPr>
        <w:t>тьюторов</w:t>
      </w:r>
      <w:proofErr w:type="spellEnd"/>
      <w:r w:rsidRPr="00973970">
        <w:rPr>
          <w:rFonts w:ascii="Times New Roman" w:eastAsia="Times New Roman" w:hAnsi="Times New Roman" w:cs="Times New Roman"/>
          <w:color w:val="17365D"/>
          <w:sz w:val="24"/>
          <w:szCs w:val="24"/>
          <w:lang w:eastAsia="ru-RU"/>
        </w:rPr>
        <w:t xml:space="preserve">, реализующих программу профориентации гимназистов на ступени основного общего образования. </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Материально-технические условия: </w:t>
      </w:r>
      <w:r w:rsidRPr="00973970">
        <w:rPr>
          <w:rFonts w:ascii="Times New Roman" w:eastAsia="Times New Roman" w:hAnsi="Times New Roman" w:cs="Times New Roman"/>
          <w:color w:val="17365D"/>
          <w:sz w:val="24"/>
          <w:szCs w:val="24"/>
          <w:lang w:eastAsia="ru-RU"/>
        </w:rPr>
        <w:t xml:space="preserve">свободно конструируемые многофункциональные пространства, оснащенные </w:t>
      </w:r>
      <w:proofErr w:type="spellStart"/>
      <w:r w:rsidRPr="00973970">
        <w:rPr>
          <w:rFonts w:ascii="Times New Roman" w:eastAsia="Times New Roman" w:hAnsi="Times New Roman" w:cs="Times New Roman"/>
          <w:color w:val="17365D"/>
          <w:sz w:val="24"/>
          <w:szCs w:val="24"/>
          <w:lang w:eastAsia="ru-RU"/>
        </w:rPr>
        <w:t>трансформерной</w:t>
      </w:r>
      <w:proofErr w:type="spellEnd"/>
      <w:r w:rsidRPr="00973970">
        <w:rPr>
          <w:rFonts w:ascii="Times New Roman" w:eastAsia="Times New Roman" w:hAnsi="Times New Roman" w:cs="Times New Roman"/>
          <w:color w:val="17365D"/>
          <w:sz w:val="24"/>
          <w:szCs w:val="24"/>
          <w:lang w:eastAsia="ru-RU"/>
        </w:rPr>
        <w:t xml:space="preserve"> мебелью и необходимой цифровой техникой (компьютеры, мультимедийный проектор и др.);</w:t>
      </w:r>
    </w:p>
    <w:p w:rsidR="00973970" w:rsidRPr="00973970" w:rsidRDefault="00973970" w:rsidP="00973970">
      <w:p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973970" w:rsidRPr="00973970" w:rsidRDefault="00973970" w:rsidP="00973970">
      <w:pPr>
        <w:spacing w:after="0" w:line="240" w:lineRule="auto"/>
        <w:ind w:firstLine="709"/>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Информационные условия. </w:t>
      </w:r>
      <w:r w:rsidRPr="00973970">
        <w:rPr>
          <w:rFonts w:ascii="Times New Roman" w:eastAsia="Times New Roman" w:hAnsi="Times New Roman" w:cs="Times New Roman"/>
          <w:color w:val="17365D"/>
          <w:sz w:val="24"/>
          <w:szCs w:val="24"/>
          <w:lang w:eastAsia="ru-RU"/>
        </w:rPr>
        <w:t>Для реализации программы в гимназии имеются:</w:t>
      </w:r>
    </w:p>
    <w:p w:rsidR="00973970" w:rsidRPr="00973970" w:rsidRDefault="00973970" w:rsidP="0035091D">
      <w:pPr>
        <w:numPr>
          <w:ilvl w:val="0"/>
          <w:numId w:val="78"/>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оснащенная библиотека, имеющая комплект литературы из области специальных и профессионально ориентированных знаний;</w:t>
      </w:r>
    </w:p>
    <w:p w:rsidR="00973970" w:rsidRPr="00973970" w:rsidRDefault="00973970" w:rsidP="0035091D">
      <w:pPr>
        <w:numPr>
          <w:ilvl w:val="0"/>
          <w:numId w:val="78"/>
        </w:numPr>
        <w:spacing w:after="0" w:line="240" w:lineRule="auto"/>
        <w:ind w:firstLine="709"/>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свободный доступ к ресурсам сети Интернет, обеспечен доступ в сеть Интернет в  здании гимназии в любое время.</w:t>
      </w:r>
    </w:p>
    <w:p w:rsidR="00973970" w:rsidRPr="00973970" w:rsidRDefault="00973970" w:rsidP="00973970">
      <w:pPr>
        <w:spacing w:after="0" w:line="240" w:lineRule="auto"/>
        <w:ind w:firstLine="709"/>
        <w:jc w:val="both"/>
        <w:rPr>
          <w:rFonts w:ascii="Times New Roman" w:eastAsia="Times New Roman" w:hAnsi="Times New Roman" w:cs="Times New Roman"/>
          <w:i/>
          <w:iCs/>
          <w:color w:val="17365D"/>
          <w:sz w:val="24"/>
          <w:szCs w:val="24"/>
          <w:lang w:eastAsia="ru-RU"/>
        </w:rPr>
      </w:pPr>
      <w:r w:rsidRPr="00973970">
        <w:rPr>
          <w:rFonts w:ascii="Times New Roman" w:eastAsia="Times New Roman" w:hAnsi="Times New Roman" w:cs="Times New Roman"/>
          <w:i/>
          <w:iCs/>
          <w:color w:val="17365D"/>
          <w:sz w:val="24"/>
          <w:szCs w:val="24"/>
          <w:lang w:eastAsia="ru-RU"/>
        </w:rPr>
        <w:t xml:space="preserve">Методическое обеспечение работы по профессиональной ориентации гимназистов: </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анализ профессионального самоопределения выпускников 9, 11  классов.</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 xml:space="preserve">разработка плана работы по организации </w:t>
      </w:r>
      <w:proofErr w:type="spellStart"/>
      <w:r w:rsidRPr="00973970">
        <w:rPr>
          <w:rFonts w:ascii="Times New Roman" w:eastAsia="Times New Roman" w:hAnsi="Times New Roman" w:cs="Times New Roman"/>
          <w:color w:val="17365D"/>
          <w:sz w:val="24"/>
          <w:szCs w:val="24"/>
          <w:lang w:eastAsia="ru-RU"/>
        </w:rPr>
        <w:t>предпрофильной</w:t>
      </w:r>
      <w:proofErr w:type="spellEnd"/>
      <w:r w:rsidRPr="00973970">
        <w:rPr>
          <w:rFonts w:ascii="Times New Roman" w:eastAsia="Times New Roman" w:hAnsi="Times New Roman" w:cs="Times New Roman"/>
          <w:color w:val="17365D"/>
          <w:sz w:val="24"/>
          <w:szCs w:val="24"/>
          <w:lang w:eastAsia="ru-RU"/>
        </w:rPr>
        <w:t xml:space="preserve"> и профильной подготовки.</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lastRenderedPageBreak/>
        <w:t xml:space="preserve">семинары для классных руководителей по формам и методам </w:t>
      </w:r>
      <w:proofErr w:type="spellStart"/>
      <w:r w:rsidRPr="00973970">
        <w:rPr>
          <w:rFonts w:ascii="Times New Roman" w:eastAsia="Times New Roman" w:hAnsi="Times New Roman" w:cs="Times New Roman"/>
          <w:color w:val="17365D"/>
          <w:sz w:val="24"/>
          <w:szCs w:val="24"/>
          <w:lang w:eastAsia="ru-RU"/>
        </w:rPr>
        <w:t>профориентационной</w:t>
      </w:r>
      <w:proofErr w:type="spellEnd"/>
      <w:r w:rsidRPr="00973970">
        <w:rPr>
          <w:rFonts w:ascii="Times New Roman" w:eastAsia="Times New Roman" w:hAnsi="Times New Roman" w:cs="Times New Roman"/>
          <w:color w:val="17365D"/>
          <w:sz w:val="24"/>
          <w:szCs w:val="24"/>
          <w:lang w:eastAsia="ru-RU"/>
        </w:rPr>
        <w:t xml:space="preserve"> работы в классе.</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разработка рабочих программ  элективных курсов</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систематическое отслеживание  уровня достижений обучающихся по избранному профилю с целью дальнейшего совершенствования образовательного процесса и оказания необходимой помощи гимназистам.</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индивидуальные консультации со специалистами центра занятости населения</w:t>
      </w:r>
    </w:p>
    <w:p w:rsidR="00973970" w:rsidRPr="00973970" w:rsidRDefault="00973970" w:rsidP="0035091D">
      <w:pPr>
        <w:numPr>
          <w:ilvl w:val="0"/>
          <w:numId w:val="111"/>
        </w:numPr>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color w:val="17365D"/>
          <w:sz w:val="24"/>
          <w:szCs w:val="24"/>
          <w:lang w:eastAsia="ru-RU"/>
        </w:rPr>
        <w:t>мониторинг сдачи ЕГЭ и выбора профиля обучения в сравнении с профессиональными качествами личности</w:t>
      </w:r>
    </w:p>
    <w:p w:rsidR="00973970" w:rsidRPr="00973970" w:rsidRDefault="00973970" w:rsidP="00973970">
      <w:pPr>
        <w:spacing w:after="0" w:line="240" w:lineRule="auto"/>
        <w:jc w:val="both"/>
        <w:rPr>
          <w:rFonts w:ascii="Times New Roman" w:eastAsia="Times New Roman" w:hAnsi="Times New Roman" w:cs="Times New Roman"/>
          <w:color w:val="17365D"/>
          <w:sz w:val="24"/>
          <w:szCs w:val="24"/>
          <w:lang w:eastAsia="ru-RU"/>
        </w:rPr>
      </w:pPr>
    </w:p>
    <w:p w:rsidR="00973970" w:rsidRPr="00973970" w:rsidRDefault="00973970" w:rsidP="00973970">
      <w:pPr>
        <w:tabs>
          <w:tab w:val="left" w:pos="1620"/>
        </w:tabs>
        <w:spacing w:after="0" w:line="240" w:lineRule="auto"/>
        <w:jc w:val="both"/>
        <w:rPr>
          <w:rFonts w:ascii="Times New Roman" w:eastAsia="Times New Roman" w:hAnsi="Times New Roman" w:cs="Times New Roman"/>
          <w:b/>
          <w:bCs/>
          <w:color w:val="17365D"/>
          <w:sz w:val="24"/>
          <w:szCs w:val="24"/>
        </w:rPr>
      </w:pPr>
      <w:r w:rsidRPr="00973970">
        <w:rPr>
          <w:rFonts w:ascii="Times New Roman" w:eastAsia="Times New Roman" w:hAnsi="Times New Roman" w:cs="Times New Roman"/>
          <w:b/>
          <w:bCs/>
          <w:color w:val="17365D"/>
          <w:sz w:val="24"/>
          <w:szCs w:val="24"/>
        </w:rPr>
        <w:t xml:space="preserve">Литература </w:t>
      </w:r>
    </w:p>
    <w:p w:rsidR="00973970" w:rsidRPr="00973970" w:rsidRDefault="00973970" w:rsidP="0035091D">
      <w:pPr>
        <w:numPr>
          <w:ilvl w:val="0"/>
          <w:numId w:val="109"/>
        </w:numPr>
        <w:tabs>
          <w:tab w:val="num" w:pos="0"/>
          <w:tab w:val="left" w:pos="540"/>
          <w:tab w:val="left" w:pos="144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Анисимова Н.П., Кузнецова И.В</w:t>
      </w:r>
      <w:r w:rsidRPr="00973970">
        <w:rPr>
          <w:rFonts w:ascii="Times New Roman" w:eastAsia="Times New Roman" w:hAnsi="Times New Roman" w:cs="Times New Roman"/>
          <w:color w:val="17365D"/>
          <w:sz w:val="24"/>
          <w:szCs w:val="24"/>
          <w:lang w:eastAsia="ru-RU"/>
        </w:rPr>
        <w:t>. Профессиональная ориентация, профотбор и профессиональная адаптация молодежи, Ярославль, ЯЦПО, 2000.</w:t>
      </w:r>
    </w:p>
    <w:p w:rsidR="00973970" w:rsidRPr="00973970" w:rsidRDefault="00973970" w:rsidP="0035091D">
      <w:pPr>
        <w:numPr>
          <w:ilvl w:val="0"/>
          <w:numId w:val="109"/>
        </w:numPr>
        <w:tabs>
          <w:tab w:val="num" w:pos="0"/>
          <w:tab w:val="left" w:pos="540"/>
          <w:tab w:val="left" w:pos="1440"/>
        </w:tabs>
        <w:spacing w:after="0" w:line="240" w:lineRule="auto"/>
        <w:ind w:right="-766"/>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Климов Е.А</w:t>
      </w:r>
      <w:r w:rsidRPr="00973970">
        <w:rPr>
          <w:rFonts w:ascii="Times New Roman" w:eastAsia="Times New Roman" w:hAnsi="Times New Roman" w:cs="Times New Roman"/>
          <w:color w:val="17365D"/>
          <w:sz w:val="24"/>
          <w:szCs w:val="24"/>
          <w:lang w:eastAsia="ru-RU"/>
        </w:rPr>
        <w:t>. Как выбирать профессию, М., Просвещение, 1991.</w:t>
      </w:r>
    </w:p>
    <w:p w:rsidR="00973970" w:rsidRPr="00973970" w:rsidRDefault="00973970" w:rsidP="0035091D">
      <w:pPr>
        <w:numPr>
          <w:ilvl w:val="0"/>
          <w:numId w:val="109"/>
        </w:numPr>
        <w:tabs>
          <w:tab w:val="num" w:pos="0"/>
          <w:tab w:val="left" w:pos="540"/>
          <w:tab w:val="left" w:pos="144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Климов Е.А</w:t>
      </w:r>
      <w:r w:rsidRPr="00973970">
        <w:rPr>
          <w:rFonts w:ascii="Times New Roman" w:eastAsia="Times New Roman" w:hAnsi="Times New Roman" w:cs="Times New Roman"/>
          <w:color w:val="17365D"/>
          <w:sz w:val="24"/>
          <w:szCs w:val="24"/>
          <w:lang w:eastAsia="ru-RU"/>
        </w:rPr>
        <w:t>. Психолого-педагогические проблемы профессиональной консультации. М., Знание. Серия «Педагогика и психология», 1983.</w:t>
      </w:r>
    </w:p>
    <w:p w:rsidR="00973970" w:rsidRPr="00973970" w:rsidRDefault="00973970" w:rsidP="0035091D">
      <w:pPr>
        <w:numPr>
          <w:ilvl w:val="0"/>
          <w:numId w:val="109"/>
        </w:numPr>
        <w:tabs>
          <w:tab w:val="num" w:pos="0"/>
          <w:tab w:val="left" w:pos="360"/>
          <w:tab w:val="left" w:pos="540"/>
          <w:tab w:val="left" w:pos="1440"/>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Кривцова С.В.</w:t>
      </w:r>
      <w:r w:rsidRPr="00973970">
        <w:rPr>
          <w:rFonts w:ascii="Times New Roman" w:eastAsia="Times New Roman" w:hAnsi="Times New Roman" w:cs="Times New Roman"/>
          <w:color w:val="17365D"/>
          <w:sz w:val="24"/>
          <w:szCs w:val="24"/>
          <w:lang w:eastAsia="ru-RU"/>
        </w:rPr>
        <w:t xml:space="preserve"> Подросток на перекрестке эпох, М., Генезис, 1997.</w:t>
      </w:r>
    </w:p>
    <w:p w:rsidR="00973970" w:rsidRPr="00973970" w:rsidRDefault="00973970" w:rsidP="0035091D">
      <w:pPr>
        <w:numPr>
          <w:ilvl w:val="0"/>
          <w:numId w:val="109"/>
        </w:numPr>
        <w:tabs>
          <w:tab w:val="num" w:pos="0"/>
          <w:tab w:val="left" w:pos="540"/>
          <w:tab w:val="left" w:pos="1440"/>
          <w:tab w:val="left" w:pos="5812"/>
        </w:tabs>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Пряжникова</w:t>
      </w:r>
      <w:proofErr w:type="spellEnd"/>
      <w:r w:rsidRPr="00973970">
        <w:rPr>
          <w:rFonts w:ascii="Times New Roman" w:eastAsia="Times New Roman" w:hAnsi="Times New Roman" w:cs="Times New Roman"/>
          <w:i/>
          <w:iCs/>
          <w:color w:val="17365D"/>
          <w:sz w:val="24"/>
          <w:szCs w:val="24"/>
          <w:lang w:eastAsia="ru-RU"/>
        </w:rPr>
        <w:t xml:space="preserve"> Е.Ю., </w:t>
      </w:r>
      <w:proofErr w:type="spellStart"/>
      <w:r w:rsidRPr="00973970">
        <w:rPr>
          <w:rFonts w:ascii="Times New Roman" w:eastAsia="Times New Roman" w:hAnsi="Times New Roman" w:cs="Times New Roman"/>
          <w:i/>
          <w:iCs/>
          <w:color w:val="17365D"/>
          <w:sz w:val="24"/>
          <w:szCs w:val="24"/>
          <w:lang w:eastAsia="ru-RU"/>
        </w:rPr>
        <w:t>Пряжников</w:t>
      </w:r>
      <w:proofErr w:type="spellEnd"/>
      <w:r w:rsidRPr="00973970">
        <w:rPr>
          <w:rFonts w:ascii="Times New Roman" w:eastAsia="Times New Roman" w:hAnsi="Times New Roman" w:cs="Times New Roman"/>
          <w:i/>
          <w:iCs/>
          <w:color w:val="17365D"/>
          <w:sz w:val="24"/>
          <w:szCs w:val="24"/>
          <w:lang w:eastAsia="ru-RU"/>
        </w:rPr>
        <w:t xml:space="preserve"> Н.С.</w:t>
      </w:r>
      <w:r w:rsidRPr="00973970">
        <w:rPr>
          <w:rFonts w:ascii="Times New Roman" w:eastAsia="Times New Roman" w:hAnsi="Times New Roman" w:cs="Times New Roman"/>
          <w:color w:val="17365D"/>
          <w:sz w:val="24"/>
          <w:szCs w:val="24"/>
          <w:lang w:eastAsia="ru-RU"/>
        </w:rPr>
        <w:t xml:space="preserve"> Профориентация. М., Академия, 2005. </w:t>
      </w:r>
    </w:p>
    <w:p w:rsidR="00973970" w:rsidRPr="00973970" w:rsidRDefault="00973970" w:rsidP="0035091D">
      <w:pPr>
        <w:numPr>
          <w:ilvl w:val="0"/>
          <w:numId w:val="109"/>
        </w:numPr>
        <w:tabs>
          <w:tab w:val="num" w:pos="0"/>
          <w:tab w:val="left" w:pos="540"/>
          <w:tab w:val="left" w:pos="1440"/>
        </w:tabs>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Прощицкая</w:t>
      </w:r>
      <w:proofErr w:type="spellEnd"/>
      <w:r w:rsidRPr="00973970">
        <w:rPr>
          <w:rFonts w:ascii="Times New Roman" w:eastAsia="Times New Roman" w:hAnsi="Times New Roman" w:cs="Times New Roman"/>
          <w:i/>
          <w:iCs/>
          <w:color w:val="17365D"/>
          <w:sz w:val="24"/>
          <w:szCs w:val="24"/>
          <w:lang w:eastAsia="ru-RU"/>
        </w:rPr>
        <w:t xml:space="preserve"> Е.Н. Дж. </w:t>
      </w:r>
      <w:proofErr w:type="spellStart"/>
      <w:r w:rsidRPr="00973970">
        <w:rPr>
          <w:rFonts w:ascii="Times New Roman" w:eastAsia="Times New Roman" w:hAnsi="Times New Roman" w:cs="Times New Roman"/>
          <w:i/>
          <w:iCs/>
          <w:color w:val="17365D"/>
          <w:sz w:val="24"/>
          <w:szCs w:val="24"/>
          <w:lang w:eastAsia="ru-RU"/>
        </w:rPr>
        <w:t>Голланд</w:t>
      </w:r>
      <w:proofErr w:type="spellEnd"/>
      <w:r w:rsidRPr="00973970">
        <w:rPr>
          <w:rFonts w:ascii="Times New Roman" w:eastAsia="Times New Roman" w:hAnsi="Times New Roman" w:cs="Times New Roman"/>
          <w:color w:val="17365D"/>
          <w:sz w:val="24"/>
          <w:szCs w:val="24"/>
          <w:lang w:eastAsia="ru-RU"/>
        </w:rPr>
        <w:t xml:space="preserve"> о выборе профессии, журнал «Школа и производство», № 4, 1993. </w:t>
      </w:r>
    </w:p>
    <w:p w:rsidR="00973970" w:rsidRPr="00973970" w:rsidRDefault="00973970" w:rsidP="0035091D">
      <w:pPr>
        <w:numPr>
          <w:ilvl w:val="0"/>
          <w:numId w:val="109"/>
        </w:numPr>
        <w:tabs>
          <w:tab w:val="num" w:pos="0"/>
          <w:tab w:val="left" w:pos="540"/>
          <w:tab w:val="left" w:pos="1440"/>
        </w:tabs>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Психология и выбор профессии, М., Генезис, 2006.</w:t>
      </w:r>
    </w:p>
    <w:p w:rsidR="00973970" w:rsidRPr="00973970" w:rsidRDefault="00973970" w:rsidP="0035091D">
      <w:pPr>
        <w:numPr>
          <w:ilvl w:val="0"/>
          <w:numId w:val="109"/>
        </w:numPr>
        <w:tabs>
          <w:tab w:val="num" w:pos="0"/>
          <w:tab w:val="left" w:pos="540"/>
          <w:tab w:val="left" w:pos="1440"/>
        </w:tabs>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Скорая помощь в выборе профессии, М., Генезис, 2010.</w:t>
      </w:r>
    </w:p>
    <w:p w:rsidR="00973970" w:rsidRPr="00973970" w:rsidRDefault="00973970" w:rsidP="0035091D">
      <w:pPr>
        <w:numPr>
          <w:ilvl w:val="0"/>
          <w:numId w:val="109"/>
        </w:numPr>
        <w:tabs>
          <w:tab w:val="num" w:pos="0"/>
          <w:tab w:val="left" w:pos="540"/>
          <w:tab w:val="left" w:pos="1440"/>
          <w:tab w:val="left" w:pos="5812"/>
        </w:tabs>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Комплексная диагностика в условиях профильного обучения, журнал «Школьный психолог» ИД «Первое сентября», №11-13, 2008.</w:t>
      </w:r>
    </w:p>
    <w:p w:rsidR="00973970" w:rsidRPr="00973970" w:rsidRDefault="00973970" w:rsidP="0035091D">
      <w:pPr>
        <w:numPr>
          <w:ilvl w:val="0"/>
          <w:numId w:val="109"/>
        </w:numPr>
        <w:tabs>
          <w:tab w:val="num" w:pos="0"/>
          <w:tab w:val="left" w:pos="540"/>
          <w:tab w:val="left" w:pos="1440"/>
          <w:tab w:val="left" w:pos="5812"/>
        </w:tabs>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Я и моя профессия, М., Генезис, 2000.</w:t>
      </w:r>
    </w:p>
    <w:p w:rsidR="00973970" w:rsidRPr="00973970" w:rsidRDefault="00973970" w:rsidP="0035091D">
      <w:pPr>
        <w:numPr>
          <w:ilvl w:val="0"/>
          <w:numId w:val="109"/>
        </w:numPr>
        <w:tabs>
          <w:tab w:val="num" w:pos="0"/>
          <w:tab w:val="left" w:pos="540"/>
          <w:tab w:val="left" w:pos="1440"/>
          <w:tab w:val="left" w:pos="5812"/>
        </w:tabs>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Резапкина</w:t>
      </w:r>
      <w:proofErr w:type="spellEnd"/>
      <w:r w:rsidRPr="00973970">
        <w:rPr>
          <w:rFonts w:ascii="Times New Roman" w:eastAsia="Times New Roman" w:hAnsi="Times New Roman" w:cs="Times New Roman"/>
          <w:i/>
          <w:iCs/>
          <w:color w:val="17365D"/>
          <w:sz w:val="24"/>
          <w:szCs w:val="24"/>
          <w:lang w:eastAsia="ru-RU"/>
        </w:rPr>
        <w:t xml:space="preserve"> Г.В.</w:t>
      </w:r>
      <w:r w:rsidRPr="00973970">
        <w:rPr>
          <w:rFonts w:ascii="Times New Roman" w:eastAsia="Times New Roman" w:hAnsi="Times New Roman" w:cs="Times New Roman"/>
          <w:color w:val="17365D"/>
          <w:sz w:val="24"/>
          <w:szCs w:val="24"/>
          <w:lang w:eastAsia="ru-RU"/>
        </w:rPr>
        <w:t xml:space="preserve"> Классные часы. Беседы о самоопределении: книга для классных руководителей 5-9 классов: методическое пособие. - М.: Образовательно-издательский центр «Академия»; ОАО «Московские учебники, 2011.</w:t>
      </w:r>
    </w:p>
    <w:p w:rsidR="00973970" w:rsidRPr="00973970" w:rsidRDefault="00973970" w:rsidP="0035091D">
      <w:pPr>
        <w:numPr>
          <w:ilvl w:val="0"/>
          <w:numId w:val="109"/>
        </w:numPr>
        <w:tabs>
          <w:tab w:val="num" w:pos="0"/>
          <w:tab w:val="left" w:pos="540"/>
          <w:tab w:val="left" w:pos="1440"/>
          <w:tab w:val="left" w:pos="5812"/>
        </w:tabs>
        <w:spacing w:after="0" w:line="240" w:lineRule="auto"/>
        <w:jc w:val="both"/>
        <w:rPr>
          <w:rFonts w:ascii="Times New Roman" w:eastAsia="Times New Roman" w:hAnsi="Times New Roman" w:cs="Times New Roman"/>
          <w:color w:val="17365D"/>
          <w:sz w:val="24"/>
          <w:szCs w:val="24"/>
          <w:lang w:eastAsia="ru-RU"/>
        </w:rPr>
      </w:pPr>
      <w:r w:rsidRPr="00973970">
        <w:rPr>
          <w:rFonts w:ascii="Times New Roman" w:eastAsia="Times New Roman" w:hAnsi="Times New Roman" w:cs="Times New Roman"/>
          <w:i/>
          <w:iCs/>
          <w:color w:val="17365D"/>
          <w:sz w:val="24"/>
          <w:szCs w:val="24"/>
          <w:lang w:eastAsia="ru-RU"/>
        </w:rPr>
        <w:t>Романова Е.С.</w:t>
      </w:r>
      <w:r w:rsidRPr="00973970">
        <w:rPr>
          <w:rFonts w:ascii="Times New Roman" w:eastAsia="Times New Roman" w:hAnsi="Times New Roman" w:cs="Times New Roman"/>
          <w:color w:val="17365D"/>
          <w:sz w:val="24"/>
          <w:szCs w:val="24"/>
          <w:lang w:eastAsia="ru-RU"/>
        </w:rPr>
        <w:t xml:space="preserve"> 99 популярных профессий. </w:t>
      </w:r>
      <w:proofErr w:type="spellStart"/>
      <w:r w:rsidRPr="00973970">
        <w:rPr>
          <w:rFonts w:ascii="Times New Roman" w:eastAsia="Times New Roman" w:hAnsi="Times New Roman" w:cs="Times New Roman"/>
          <w:color w:val="17365D"/>
          <w:sz w:val="24"/>
          <w:szCs w:val="24"/>
          <w:lang w:eastAsia="ru-RU"/>
        </w:rPr>
        <w:t>Спб</w:t>
      </w:r>
      <w:proofErr w:type="spellEnd"/>
      <w:r w:rsidRPr="00973970">
        <w:rPr>
          <w:rFonts w:ascii="Times New Roman" w:eastAsia="Times New Roman" w:hAnsi="Times New Roman" w:cs="Times New Roman"/>
          <w:color w:val="17365D"/>
          <w:sz w:val="24"/>
          <w:szCs w:val="24"/>
          <w:lang w:eastAsia="ru-RU"/>
        </w:rPr>
        <w:t>., Питер, 2006.</w:t>
      </w:r>
    </w:p>
    <w:p w:rsidR="00973970" w:rsidRPr="00973970" w:rsidRDefault="00973970" w:rsidP="0035091D">
      <w:pPr>
        <w:numPr>
          <w:ilvl w:val="0"/>
          <w:numId w:val="109"/>
        </w:numPr>
        <w:tabs>
          <w:tab w:val="num" w:pos="0"/>
          <w:tab w:val="left" w:pos="540"/>
          <w:tab w:val="left" w:pos="1440"/>
          <w:tab w:val="left" w:pos="5812"/>
        </w:tabs>
        <w:spacing w:after="0" w:line="240" w:lineRule="auto"/>
        <w:jc w:val="both"/>
        <w:rPr>
          <w:rFonts w:ascii="Times New Roman" w:eastAsia="Times New Roman" w:hAnsi="Times New Roman" w:cs="Times New Roman"/>
          <w:color w:val="17365D"/>
          <w:sz w:val="24"/>
          <w:szCs w:val="24"/>
          <w:lang w:eastAsia="ru-RU"/>
        </w:rPr>
      </w:pPr>
      <w:proofErr w:type="spellStart"/>
      <w:r w:rsidRPr="00973970">
        <w:rPr>
          <w:rFonts w:ascii="Times New Roman" w:eastAsia="Times New Roman" w:hAnsi="Times New Roman" w:cs="Times New Roman"/>
          <w:i/>
          <w:iCs/>
          <w:color w:val="17365D"/>
          <w:sz w:val="24"/>
          <w:szCs w:val="24"/>
          <w:lang w:eastAsia="ru-RU"/>
        </w:rPr>
        <w:t>Фопель</w:t>
      </w:r>
      <w:proofErr w:type="spellEnd"/>
      <w:r w:rsidRPr="00973970">
        <w:rPr>
          <w:rFonts w:ascii="Times New Roman" w:eastAsia="Times New Roman" w:hAnsi="Times New Roman" w:cs="Times New Roman"/>
          <w:i/>
          <w:iCs/>
          <w:color w:val="17365D"/>
          <w:sz w:val="24"/>
          <w:szCs w:val="24"/>
          <w:lang w:eastAsia="ru-RU"/>
        </w:rPr>
        <w:t xml:space="preserve"> К</w:t>
      </w:r>
      <w:r w:rsidRPr="00973970">
        <w:rPr>
          <w:rFonts w:ascii="Times New Roman" w:eastAsia="Times New Roman" w:hAnsi="Times New Roman" w:cs="Times New Roman"/>
          <w:color w:val="17365D"/>
          <w:sz w:val="24"/>
          <w:szCs w:val="24"/>
          <w:lang w:eastAsia="ru-RU"/>
        </w:rPr>
        <w:t xml:space="preserve">. </w:t>
      </w:r>
      <w:hyperlink r:id="rId12" w:history="1">
        <w:r w:rsidRPr="00973970">
          <w:rPr>
            <w:rFonts w:ascii="Times New Roman" w:eastAsia="Times New Roman" w:hAnsi="Times New Roman" w:cs="Times New Roman"/>
            <w:color w:val="17365D"/>
            <w:sz w:val="24"/>
            <w:szCs w:val="24"/>
            <w:u w:val="single"/>
            <w:lang w:eastAsia="ru-RU"/>
          </w:rPr>
          <w:t>На пороге взрослой жизни</w:t>
        </w:r>
      </w:hyperlink>
      <w:r w:rsidRPr="00973970">
        <w:rPr>
          <w:rFonts w:ascii="Times New Roman" w:eastAsia="Times New Roman" w:hAnsi="Times New Roman" w:cs="Times New Roman"/>
          <w:color w:val="17365D"/>
          <w:sz w:val="24"/>
          <w:szCs w:val="24"/>
          <w:lang w:eastAsia="ru-RU"/>
        </w:rPr>
        <w:t>, М., Генезис,  2008.</w:t>
      </w:r>
    </w:p>
    <w:p w:rsidR="00973970" w:rsidRPr="00973970" w:rsidRDefault="00973970" w:rsidP="0035091D">
      <w:pPr>
        <w:numPr>
          <w:ilvl w:val="0"/>
          <w:numId w:val="109"/>
        </w:numPr>
        <w:tabs>
          <w:tab w:val="num" w:pos="0"/>
          <w:tab w:val="left" w:pos="426"/>
          <w:tab w:val="left" w:pos="540"/>
          <w:tab w:val="left" w:pos="1440"/>
        </w:tabs>
        <w:spacing w:after="0" w:line="240" w:lineRule="auto"/>
        <w:jc w:val="both"/>
        <w:rPr>
          <w:rFonts w:ascii="Times New Roman" w:eastAsia="Times New Roman" w:hAnsi="Times New Roman" w:cs="Times New Roman"/>
          <w:color w:val="548DD4"/>
          <w:sz w:val="24"/>
          <w:szCs w:val="24"/>
          <w:lang w:eastAsia="ru-RU"/>
        </w:rPr>
      </w:pPr>
      <w:r w:rsidRPr="00973970">
        <w:rPr>
          <w:rFonts w:ascii="Times New Roman" w:eastAsia="Times New Roman" w:hAnsi="Times New Roman" w:cs="Times New Roman"/>
          <w:i/>
          <w:iCs/>
          <w:color w:val="17365D"/>
          <w:sz w:val="24"/>
          <w:szCs w:val="24"/>
          <w:lang w:eastAsia="ru-RU"/>
        </w:rPr>
        <w:t>Шмидт В.Р.</w:t>
      </w:r>
      <w:r w:rsidRPr="00973970">
        <w:rPr>
          <w:rFonts w:ascii="Times New Roman" w:eastAsia="Times New Roman" w:hAnsi="Times New Roman" w:cs="Times New Roman"/>
          <w:color w:val="17365D"/>
          <w:sz w:val="24"/>
          <w:szCs w:val="24"/>
          <w:lang w:eastAsia="ru-RU"/>
        </w:rPr>
        <w:t xml:space="preserve"> Классные часы и беседы по профориентации для старшеклассников, М., Сфера, 2007. </w:t>
      </w:r>
    </w:p>
    <w:p w:rsidR="00973970" w:rsidRPr="00973970" w:rsidRDefault="00973970" w:rsidP="00973970">
      <w:pPr>
        <w:tabs>
          <w:tab w:val="left" w:pos="426"/>
          <w:tab w:val="left" w:pos="540"/>
          <w:tab w:val="left" w:pos="1440"/>
        </w:tabs>
        <w:spacing w:after="0" w:line="240" w:lineRule="auto"/>
        <w:jc w:val="both"/>
        <w:rPr>
          <w:rFonts w:ascii="Times New Roman" w:eastAsia="Times New Roman" w:hAnsi="Times New Roman" w:cs="Times New Roman"/>
          <w:color w:val="548DD4"/>
          <w:sz w:val="24"/>
          <w:szCs w:val="24"/>
          <w:lang w:eastAsia="ru-RU"/>
        </w:rPr>
      </w:pPr>
    </w:p>
    <w:p w:rsidR="00637709" w:rsidRDefault="00973970" w:rsidP="00637709">
      <w:pPr>
        <w:spacing w:after="0" w:line="240" w:lineRule="auto"/>
        <w:jc w:val="center"/>
        <w:rPr>
          <w:rFonts w:ascii="Times New Roman" w:eastAsia="Times New Roman" w:hAnsi="Times New Roman" w:cs="Times New Roman"/>
          <w:b/>
          <w:bCs/>
          <w:color w:val="548DD4"/>
          <w:sz w:val="28"/>
          <w:szCs w:val="28"/>
          <w:lang w:eastAsia="ru-RU"/>
        </w:rPr>
      </w:pPr>
      <w:r w:rsidRPr="00973970">
        <w:rPr>
          <w:rFonts w:ascii="Times New Roman" w:eastAsia="Times New Roman" w:hAnsi="Times New Roman" w:cs="Times New Roman"/>
          <w:b/>
          <w:bCs/>
          <w:color w:val="548DD4"/>
          <w:sz w:val="28"/>
          <w:szCs w:val="28"/>
          <w:lang w:eastAsia="ru-RU"/>
        </w:rPr>
        <w:t xml:space="preserve">2.5. Программа формирования культуры здорового и </w:t>
      </w:r>
    </w:p>
    <w:p w:rsidR="00637709" w:rsidRDefault="00973970" w:rsidP="00637709">
      <w:pPr>
        <w:spacing w:after="0" w:line="240" w:lineRule="auto"/>
        <w:jc w:val="center"/>
        <w:rPr>
          <w:rFonts w:ascii="Times New Roman" w:eastAsia="Times New Roman" w:hAnsi="Times New Roman" w:cs="Times New Roman"/>
          <w:b/>
          <w:bCs/>
          <w:color w:val="548DD4"/>
          <w:sz w:val="28"/>
          <w:szCs w:val="28"/>
          <w:lang w:eastAsia="ru-RU"/>
        </w:rPr>
      </w:pPr>
      <w:r w:rsidRPr="00973970">
        <w:rPr>
          <w:rFonts w:ascii="Times New Roman" w:eastAsia="Times New Roman" w:hAnsi="Times New Roman" w:cs="Times New Roman"/>
          <w:b/>
          <w:bCs/>
          <w:color w:val="548DD4"/>
          <w:sz w:val="28"/>
          <w:szCs w:val="28"/>
          <w:lang w:eastAsia="ru-RU"/>
        </w:rPr>
        <w:t>безопасного образа жизни подростков</w:t>
      </w:r>
      <w:r w:rsidR="00637709">
        <w:rPr>
          <w:rFonts w:ascii="Times New Roman" w:eastAsia="Times New Roman" w:hAnsi="Times New Roman" w:cs="Times New Roman"/>
          <w:b/>
          <w:bCs/>
          <w:color w:val="548DD4"/>
          <w:sz w:val="28"/>
          <w:szCs w:val="28"/>
          <w:lang w:eastAsia="ru-RU"/>
        </w:rPr>
        <w:t xml:space="preserve"> </w:t>
      </w:r>
    </w:p>
    <w:p w:rsidR="00973970" w:rsidRPr="00973970" w:rsidRDefault="00973970" w:rsidP="00637709">
      <w:pPr>
        <w:spacing w:after="0" w:line="240" w:lineRule="auto"/>
        <w:jc w:val="center"/>
        <w:rPr>
          <w:rFonts w:ascii="Times New Roman" w:eastAsia="Times New Roman" w:hAnsi="Times New Roman" w:cs="Times New Roman"/>
          <w:b/>
          <w:bCs/>
          <w:color w:val="548DD4"/>
          <w:sz w:val="28"/>
          <w:szCs w:val="28"/>
          <w:lang w:eastAsia="ru-RU"/>
        </w:rPr>
      </w:pPr>
      <w:r w:rsidRPr="00973970">
        <w:rPr>
          <w:rFonts w:ascii="Times New Roman" w:eastAsia="Times New Roman" w:hAnsi="Times New Roman" w:cs="Times New Roman"/>
          <w:b/>
          <w:bCs/>
          <w:color w:val="548DD4"/>
          <w:sz w:val="28"/>
          <w:szCs w:val="28"/>
          <w:lang w:eastAsia="ru-RU"/>
        </w:rPr>
        <w:t xml:space="preserve">МБОУ «Калмыцкая национальная гимназия имени </w:t>
      </w:r>
      <w:proofErr w:type="spellStart"/>
      <w:r w:rsidRPr="00973970">
        <w:rPr>
          <w:rFonts w:ascii="Times New Roman" w:eastAsia="Times New Roman" w:hAnsi="Times New Roman" w:cs="Times New Roman"/>
          <w:b/>
          <w:bCs/>
          <w:color w:val="548DD4"/>
          <w:sz w:val="28"/>
          <w:szCs w:val="28"/>
          <w:lang w:eastAsia="ru-RU"/>
        </w:rPr>
        <w:t>Кичикова</w:t>
      </w:r>
      <w:proofErr w:type="spellEnd"/>
      <w:r w:rsidRPr="00973970">
        <w:rPr>
          <w:rFonts w:ascii="Times New Roman" w:eastAsia="Times New Roman" w:hAnsi="Times New Roman" w:cs="Times New Roman"/>
          <w:b/>
          <w:bCs/>
          <w:color w:val="548DD4"/>
          <w:sz w:val="28"/>
          <w:szCs w:val="28"/>
          <w:lang w:eastAsia="ru-RU"/>
        </w:rPr>
        <w:t xml:space="preserve"> А. Ш.»</w:t>
      </w:r>
    </w:p>
    <w:p w:rsidR="00973970" w:rsidRPr="00973970" w:rsidRDefault="00973970" w:rsidP="00973970">
      <w:pPr>
        <w:spacing w:after="0" w:line="240" w:lineRule="auto"/>
        <w:ind w:firstLine="720"/>
        <w:rPr>
          <w:rFonts w:ascii="Times New Roman" w:eastAsia="Times New Roman" w:hAnsi="Times New Roman" w:cs="Times New Roman"/>
          <w:b/>
          <w:bCs/>
          <w:color w:val="548DD4"/>
          <w:sz w:val="32"/>
          <w:szCs w:val="32"/>
          <w:lang w:eastAsia="ru-RU"/>
        </w:rPr>
      </w:pPr>
      <w:r w:rsidRPr="00973970">
        <w:rPr>
          <w:rFonts w:ascii="Times New Roman" w:eastAsia="Times New Roman" w:hAnsi="Times New Roman" w:cs="Times New Roman"/>
          <w:b/>
          <w:bCs/>
          <w:color w:val="548DD4"/>
          <w:sz w:val="28"/>
          <w:szCs w:val="28"/>
          <w:lang w:eastAsia="ru-RU"/>
        </w:rPr>
        <w:t xml:space="preserve">                                    Основное общее образование</w:t>
      </w:r>
    </w:p>
    <w:p w:rsidR="00973970" w:rsidRPr="007C2A90" w:rsidRDefault="00973970" w:rsidP="00973970">
      <w:pPr>
        <w:spacing w:after="0" w:line="240" w:lineRule="auto"/>
        <w:jc w:val="both"/>
        <w:rPr>
          <w:rFonts w:ascii="Times New Roman" w:eastAsia="Times New Roman" w:hAnsi="Times New Roman" w:cs="Times New Roman"/>
          <w:b/>
          <w:bCs/>
          <w:sz w:val="32"/>
          <w:szCs w:val="32"/>
          <w:lang w:eastAsia="ru-RU"/>
        </w:rPr>
      </w:pP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w:t>
      </w:r>
    </w:p>
    <w:p w:rsidR="00973970" w:rsidRPr="007C2A90" w:rsidRDefault="00973970" w:rsidP="00973970">
      <w:pPr>
        <w:shd w:val="clear" w:color="auto" w:fill="FFFFFF"/>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973970" w:rsidRPr="007C2A90" w:rsidRDefault="00973970" w:rsidP="00973970">
      <w:pPr>
        <w:shd w:val="clear" w:color="auto" w:fill="FFFFFF"/>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w:t>
      </w:r>
      <w:proofErr w:type="spellStart"/>
      <w:r w:rsidRPr="007C2A90">
        <w:rPr>
          <w:rFonts w:ascii="Times New Roman" w:eastAsia="Times New Roman" w:hAnsi="Times New Roman" w:cs="Times New Roman"/>
          <w:sz w:val="24"/>
          <w:szCs w:val="24"/>
          <w:lang w:eastAsia="ru-RU"/>
        </w:rPr>
        <w:t>самокоррекции</w:t>
      </w:r>
      <w:proofErr w:type="spellEnd"/>
      <w:r w:rsidRPr="007C2A90">
        <w:rPr>
          <w:rFonts w:ascii="Times New Roman" w:eastAsia="Times New Roman" w:hAnsi="Times New Roman" w:cs="Times New Roman"/>
          <w:sz w:val="24"/>
          <w:szCs w:val="24"/>
          <w:lang w:eastAsia="ru-RU"/>
        </w:rPr>
        <w:t xml:space="preserve">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 </w:t>
      </w:r>
    </w:p>
    <w:p w:rsidR="00973970" w:rsidRPr="007C2A90" w:rsidRDefault="00973970" w:rsidP="00973970">
      <w:pPr>
        <w:shd w:val="clear" w:color="auto" w:fill="FFFFFF"/>
        <w:autoSpaceDE w:val="0"/>
        <w:autoSpaceDN w:val="0"/>
        <w:adjustRightInd w:val="0"/>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w:t>
      </w:r>
      <w:proofErr w:type="spellStart"/>
      <w:r w:rsidRPr="007C2A90">
        <w:rPr>
          <w:rFonts w:ascii="Times New Roman" w:eastAsia="Times New Roman" w:hAnsi="Times New Roman" w:cs="Times New Roman"/>
          <w:sz w:val="24"/>
          <w:szCs w:val="24"/>
          <w:lang w:eastAsia="ru-RU"/>
        </w:rPr>
        <w:t>втесной</w:t>
      </w:r>
      <w:proofErr w:type="spellEnd"/>
      <w:r w:rsidRPr="007C2A90">
        <w:rPr>
          <w:rFonts w:ascii="Times New Roman" w:eastAsia="Times New Roman" w:hAnsi="Times New Roman" w:cs="Times New Roman"/>
          <w:sz w:val="24"/>
          <w:szCs w:val="24"/>
          <w:lang w:eastAsia="ru-RU"/>
        </w:rPr>
        <w:t xml:space="preserve"> взаимосвязи межличностных и общественных взаимоотношений стиль или образ жизни. Программа строится с учетом преемственности формирования мировоззрения и поведения личности с раннего детства в семье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973970" w:rsidRPr="007C2A90" w:rsidRDefault="00973970" w:rsidP="00F10B45">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Обязательным компонентом программы формирования культуры здорового и безопасного образа жизни обучающихся является создание в образовательном учреждении условий для сохранения здоровья всех участников образовательного процесса. Прежде всего, это относится к важнейшим характеристикам образовательной среды с точки зрения ее воздействия на здоровье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В системе мер по охране и укреплению здоровья обучающихся важное место отводится </w:t>
      </w:r>
      <w:proofErr w:type="spellStart"/>
      <w:r w:rsidRPr="007C2A90">
        <w:rPr>
          <w:rFonts w:ascii="Times New Roman" w:eastAsia="Times New Roman" w:hAnsi="Times New Roman" w:cs="Times New Roman"/>
          <w:sz w:val="24"/>
          <w:szCs w:val="24"/>
          <w:lang w:eastAsia="ru-RU"/>
        </w:rPr>
        <w:t>здоровьесберегающим</w:t>
      </w:r>
      <w:proofErr w:type="spellEnd"/>
      <w:r w:rsidRPr="007C2A90">
        <w:rPr>
          <w:rFonts w:ascii="Times New Roman" w:eastAsia="Times New Roman" w:hAnsi="Times New Roman" w:cs="Times New Roman"/>
          <w:sz w:val="24"/>
          <w:szCs w:val="24"/>
          <w:lang w:eastAsia="ru-RU"/>
        </w:rPr>
        <w:t xml:space="preserve"> технологиям,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 </w:t>
      </w:r>
    </w:p>
    <w:p w:rsidR="00973970" w:rsidRPr="007C2A90" w:rsidRDefault="00973970" w:rsidP="00F10B4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973970" w:rsidRPr="007C2A90" w:rsidRDefault="00973970" w:rsidP="00F10B45">
      <w:pPr>
        <w:spacing w:after="0" w:line="240" w:lineRule="auto"/>
        <w:ind w:firstLine="709"/>
        <w:jc w:val="both"/>
        <w:rPr>
          <w:rFonts w:ascii="Times New Roman" w:eastAsia="Times New Roman" w:hAnsi="Times New Roman" w:cs="Times New Roman"/>
          <w:b/>
          <w:bCs/>
          <w:sz w:val="24"/>
          <w:szCs w:val="24"/>
          <w:lang w:eastAsia="ru-RU"/>
        </w:rPr>
      </w:pPr>
      <w:r w:rsidRPr="007C2A90">
        <w:rPr>
          <w:rFonts w:ascii="Times New Roman" w:eastAsia="Times New Roman" w:hAnsi="Times New Roman" w:cs="Times New Roman"/>
          <w:b/>
          <w:bCs/>
          <w:sz w:val="24"/>
          <w:szCs w:val="24"/>
          <w:lang w:eastAsia="ru-RU"/>
        </w:rPr>
        <w:t xml:space="preserve"> Цель и задачи программы формирования культуры здорового и безопасного образа жизни </w:t>
      </w:r>
      <w:proofErr w:type="gramStart"/>
      <w:r w:rsidRPr="007C2A90">
        <w:rPr>
          <w:rFonts w:ascii="Times New Roman" w:eastAsia="Times New Roman" w:hAnsi="Times New Roman" w:cs="Times New Roman"/>
          <w:b/>
          <w:bCs/>
          <w:sz w:val="24"/>
          <w:szCs w:val="24"/>
          <w:lang w:eastAsia="ru-RU"/>
        </w:rPr>
        <w:t>обучающихся</w:t>
      </w:r>
      <w:proofErr w:type="gramEnd"/>
      <w:r w:rsidRPr="007C2A90">
        <w:rPr>
          <w:rFonts w:ascii="Times New Roman" w:eastAsia="Times New Roman" w:hAnsi="Times New Roman" w:cs="Times New Roman"/>
          <w:b/>
          <w:bCs/>
          <w:sz w:val="24"/>
          <w:szCs w:val="24"/>
          <w:lang w:eastAsia="ru-RU"/>
        </w:rPr>
        <w:t>.</w:t>
      </w:r>
    </w:p>
    <w:p w:rsidR="00973970" w:rsidRPr="007C2A90" w:rsidRDefault="00973970" w:rsidP="00F10B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Основополагающей </w:t>
      </w:r>
      <w:r w:rsidRPr="007C2A90">
        <w:rPr>
          <w:rFonts w:ascii="Times New Roman" w:eastAsia="Times New Roman" w:hAnsi="Times New Roman" w:cs="Times New Roman"/>
          <w:b/>
          <w:bCs/>
          <w:i/>
          <w:iCs/>
          <w:sz w:val="24"/>
          <w:szCs w:val="24"/>
          <w:lang w:eastAsia="ru-RU"/>
        </w:rPr>
        <w:t xml:space="preserve">целью </w:t>
      </w:r>
      <w:r w:rsidRPr="007C2A90">
        <w:rPr>
          <w:rFonts w:ascii="Times New Roman" w:eastAsia="Times New Roman" w:hAnsi="Times New Roman" w:cs="Times New Roman"/>
          <w:sz w:val="24"/>
          <w:szCs w:val="24"/>
          <w:lang w:eastAsia="ru-RU"/>
        </w:rPr>
        <w:t xml:space="preserve">программы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973970" w:rsidRPr="007C2A90" w:rsidRDefault="00973970" w:rsidP="00F10B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lang w:eastAsia="ru-RU"/>
        </w:rPr>
      </w:pPr>
      <w:r w:rsidRPr="007C2A90">
        <w:rPr>
          <w:rFonts w:ascii="Times New Roman" w:eastAsia="Times New Roman" w:hAnsi="Times New Roman" w:cs="Times New Roman"/>
          <w:sz w:val="24"/>
          <w:szCs w:val="24"/>
          <w:lang w:eastAsia="ru-RU"/>
        </w:rPr>
        <w:t xml:space="preserve">Для достижения указанной цели должны быть решены следующие </w:t>
      </w:r>
      <w:r w:rsidRPr="007C2A90">
        <w:rPr>
          <w:rFonts w:ascii="Times New Roman" w:eastAsia="Times New Roman" w:hAnsi="Times New Roman" w:cs="Times New Roman"/>
          <w:b/>
          <w:bCs/>
          <w:i/>
          <w:iCs/>
          <w:sz w:val="24"/>
          <w:szCs w:val="24"/>
          <w:lang w:eastAsia="ru-RU"/>
        </w:rPr>
        <w:t>задачи:</w:t>
      </w:r>
    </w:p>
    <w:p w:rsidR="00973970" w:rsidRPr="00100310" w:rsidRDefault="00973970" w:rsidP="00F10B45">
      <w:pPr>
        <w:widowControl w:val="0"/>
        <w:suppressAutoHyphens/>
        <w:autoSpaceDE w:val="0"/>
        <w:autoSpaceDN w:val="0"/>
        <w:adjustRightInd w:val="0"/>
        <w:spacing w:after="0" w:line="240" w:lineRule="auto"/>
        <w:ind w:firstLine="709"/>
        <w:rPr>
          <w:rFonts w:ascii="Times New Roman" w:eastAsia="Times New Roman" w:hAnsi="Times New Roman" w:cs="Times New Roman"/>
          <w:i/>
          <w:iCs/>
          <w:sz w:val="24"/>
          <w:szCs w:val="24"/>
          <w:lang w:eastAsia="ru-RU"/>
        </w:rPr>
      </w:pPr>
      <w:r w:rsidRPr="00100310">
        <w:rPr>
          <w:rFonts w:ascii="Times New Roman" w:eastAsia="Times New Roman" w:hAnsi="Times New Roman" w:cs="Times New Roman"/>
          <w:i/>
          <w:iCs/>
          <w:sz w:val="24"/>
          <w:szCs w:val="24"/>
          <w:lang w:eastAsia="ru-RU"/>
        </w:rPr>
        <w:t>Относительно образовательно-воспитательной деятельности:</w:t>
      </w:r>
    </w:p>
    <w:p w:rsidR="00973970" w:rsidRPr="00100310" w:rsidRDefault="00973970" w:rsidP="00F10B45">
      <w:pPr>
        <w:widowControl w:val="0"/>
        <w:numPr>
          <w:ilvl w:val="0"/>
          <w:numId w:val="73"/>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формирование у обучающихся </w:t>
      </w:r>
      <w:proofErr w:type="spellStart"/>
      <w:r w:rsidRPr="00100310">
        <w:rPr>
          <w:rFonts w:ascii="Times New Roman" w:eastAsia="Times New Roman" w:hAnsi="Times New Roman" w:cs="Times New Roman"/>
          <w:sz w:val="24"/>
          <w:szCs w:val="24"/>
          <w:lang w:bidi="en-US"/>
        </w:rPr>
        <w:t>саногенного</w:t>
      </w:r>
      <w:proofErr w:type="spellEnd"/>
      <w:r w:rsidRPr="00100310">
        <w:rPr>
          <w:rFonts w:ascii="Times New Roman" w:eastAsia="Times New Roman" w:hAnsi="Times New Roman" w:cs="Times New Roman"/>
          <w:sz w:val="24"/>
          <w:szCs w:val="24"/>
          <w:lang w:bidi="en-US"/>
        </w:rPr>
        <w:t xml:space="preserve"> (</w:t>
      </w:r>
      <w:proofErr w:type="spellStart"/>
      <w:r w:rsidRPr="00100310">
        <w:rPr>
          <w:rFonts w:ascii="Times New Roman" w:eastAsia="Times New Roman" w:hAnsi="Times New Roman" w:cs="Times New Roman"/>
          <w:sz w:val="24"/>
          <w:szCs w:val="24"/>
          <w:lang w:bidi="en-US"/>
        </w:rPr>
        <w:t>здоровьеполагающего</w:t>
      </w:r>
      <w:proofErr w:type="spellEnd"/>
      <w:r w:rsidRPr="00100310">
        <w:rPr>
          <w:rFonts w:ascii="Times New Roman" w:eastAsia="Times New Roman" w:hAnsi="Times New Roman" w:cs="Times New Roman"/>
          <w:sz w:val="24"/>
          <w:szCs w:val="24"/>
          <w:lang w:bidi="en-US"/>
        </w:rPr>
        <w:t>) мышления на основе знаний о человеческом организме, о позитивных и негативных факторах, влияющих на здоровье;</w:t>
      </w:r>
    </w:p>
    <w:p w:rsidR="00973970" w:rsidRPr="00100310" w:rsidRDefault="00973970" w:rsidP="00F10B45">
      <w:pPr>
        <w:numPr>
          <w:ilvl w:val="0"/>
          <w:numId w:val="73"/>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формирование представление об основных компонентах экологической культуры, культуры здорового и безопасного образа жизни;</w:t>
      </w:r>
    </w:p>
    <w:p w:rsidR="00973970" w:rsidRPr="00100310" w:rsidRDefault="00973970" w:rsidP="00F10B45">
      <w:pPr>
        <w:numPr>
          <w:ilvl w:val="0"/>
          <w:numId w:val="73"/>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973970" w:rsidRPr="00100310" w:rsidRDefault="00973970" w:rsidP="00F10B45">
      <w:pPr>
        <w:numPr>
          <w:ilvl w:val="0"/>
          <w:numId w:val="73"/>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 формирование способности делать осознанный выбор поступков, поведения, позволяющих сохранять и укреплять здоровье; </w:t>
      </w:r>
    </w:p>
    <w:p w:rsidR="00973970" w:rsidRPr="00100310" w:rsidRDefault="00973970" w:rsidP="00F10B45">
      <w:pPr>
        <w:widowControl w:val="0"/>
        <w:numPr>
          <w:ilvl w:val="0"/>
          <w:numId w:val="73"/>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u w:val="single"/>
          <w:lang w:bidi="en-US"/>
        </w:rPr>
      </w:pPr>
      <w:r w:rsidRPr="00100310">
        <w:rPr>
          <w:rFonts w:ascii="Times New Roman" w:eastAsia="Times New Roman" w:hAnsi="Times New Roman" w:cs="Times New Roman"/>
          <w:sz w:val="24"/>
          <w:szCs w:val="24"/>
          <w:lang w:bidi="en-US"/>
        </w:rPr>
        <w:t xml:space="preserve">формирование способности самовоспитания и укрепления воли </w:t>
      </w:r>
      <w:r w:rsidRPr="00100310">
        <w:rPr>
          <w:rFonts w:ascii="Times New Roman" w:eastAsia="Times New Roman" w:hAnsi="Times New Roman" w:cs="Times New Roman"/>
          <w:sz w:val="24"/>
          <w:szCs w:val="24"/>
          <w:lang w:bidi="en-US"/>
        </w:rPr>
        <w:lastRenderedPageBreak/>
        <w:t>обучающегося путем внутренней установки личности поступать не во вред здоровью и вопреки пагубным желаниям, привычкам и модным тенденциям.</w:t>
      </w:r>
    </w:p>
    <w:p w:rsidR="00973970" w:rsidRPr="00100310" w:rsidRDefault="00973970" w:rsidP="00F10B45">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i/>
          <w:iCs/>
          <w:sz w:val="24"/>
          <w:szCs w:val="24"/>
          <w:lang w:bidi="en-US"/>
        </w:rPr>
      </w:pPr>
      <w:r w:rsidRPr="00100310">
        <w:rPr>
          <w:rFonts w:ascii="Times New Roman" w:eastAsia="Times New Roman" w:hAnsi="Times New Roman" w:cs="Times New Roman"/>
          <w:i/>
          <w:iCs/>
          <w:sz w:val="24"/>
          <w:szCs w:val="24"/>
          <w:lang w:bidi="en-US"/>
        </w:rPr>
        <w:t>Относительно организации образовательного процесса и педагогической деятельности:</w:t>
      </w:r>
    </w:p>
    <w:p w:rsidR="00973970" w:rsidRPr="00100310" w:rsidRDefault="00973970" w:rsidP="00F10B45">
      <w:pPr>
        <w:numPr>
          <w:ilvl w:val="0"/>
          <w:numId w:val="88"/>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973970" w:rsidRPr="00100310" w:rsidRDefault="00973970" w:rsidP="00F10B45">
      <w:pPr>
        <w:numPr>
          <w:ilvl w:val="0"/>
          <w:numId w:val="88"/>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973970" w:rsidRPr="00100310" w:rsidRDefault="00973970" w:rsidP="00F10B45">
      <w:pPr>
        <w:numPr>
          <w:ilvl w:val="0"/>
          <w:numId w:val="88"/>
        </w:numPr>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973970" w:rsidRPr="00100310" w:rsidRDefault="00973970" w:rsidP="00F10B45">
      <w:pPr>
        <w:widowControl w:val="0"/>
        <w:numPr>
          <w:ilvl w:val="0"/>
          <w:numId w:val="88"/>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973970" w:rsidRPr="00100310" w:rsidRDefault="00973970" w:rsidP="00F10B45">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i/>
          <w:iCs/>
          <w:sz w:val="24"/>
          <w:szCs w:val="24"/>
          <w:lang w:bidi="en-US"/>
        </w:rPr>
      </w:pPr>
      <w:r w:rsidRPr="00100310">
        <w:rPr>
          <w:rFonts w:ascii="Times New Roman" w:eastAsia="Times New Roman" w:hAnsi="Times New Roman" w:cs="Times New Roman"/>
          <w:i/>
          <w:iCs/>
          <w:sz w:val="24"/>
          <w:szCs w:val="24"/>
          <w:lang w:bidi="en-US"/>
        </w:rPr>
        <w:t>Относительно административно-управленческой деятельности:</w:t>
      </w:r>
    </w:p>
    <w:p w:rsidR="00973970" w:rsidRPr="00100310" w:rsidRDefault="00973970" w:rsidP="00F10B45">
      <w:pPr>
        <w:widowControl w:val="0"/>
        <w:numPr>
          <w:ilvl w:val="0"/>
          <w:numId w:val="8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973970" w:rsidRPr="00100310" w:rsidRDefault="00973970" w:rsidP="00F10B45">
      <w:pPr>
        <w:widowControl w:val="0"/>
        <w:numPr>
          <w:ilvl w:val="0"/>
          <w:numId w:val="8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внедрения в образовательный процесс </w:t>
      </w:r>
      <w:proofErr w:type="spellStart"/>
      <w:r w:rsidRPr="00100310">
        <w:rPr>
          <w:rFonts w:ascii="Times New Roman" w:eastAsia="Times New Roman" w:hAnsi="Times New Roman" w:cs="Times New Roman"/>
          <w:sz w:val="24"/>
          <w:szCs w:val="24"/>
          <w:lang w:bidi="en-US"/>
        </w:rPr>
        <w:t>здоровьесберегающих</w:t>
      </w:r>
      <w:proofErr w:type="spellEnd"/>
      <w:r w:rsidRPr="00100310">
        <w:rPr>
          <w:rFonts w:ascii="Times New Roman" w:eastAsia="Times New Roman" w:hAnsi="Times New Roman" w:cs="Times New Roman"/>
          <w:sz w:val="24"/>
          <w:szCs w:val="24"/>
          <w:lang w:bidi="en-US"/>
        </w:rPr>
        <w:t xml:space="preserve"> технологий, </w:t>
      </w:r>
    </w:p>
    <w:p w:rsidR="00973970" w:rsidRPr="00100310" w:rsidRDefault="00973970" w:rsidP="00F10B45">
      <w:pPr>
        <w:widowControl w:val="0"/>
        <w:numPr>
          <w:ilvl w:val="0"/>
          <w:numId w:val="8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организация административного контроля над соблюдением требований СанПиН;</w:t>
      </w:r>
    </w:p>
    <w:p w:rsidR="00973970" w:rsidRPr="007C2A90" w:rsidRDefault="00973970" w:rsidP="00F10B45">
      <w:pPr>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100310">
        <w:rPr>
          <w:rFonts w:ascii="Times New Roman" w:eastAsia="Times New Roman" w:hAnsi="Times New Roman" w:cs="Times New Roman"/>
          <w:sz w:val="24"/>
          <w:szCs w:val="24"/>
          <w:lang w:eastAsia="ru-RU"/>
        </w:rPr>
        <w:t>осуществление профилактических мер по предотвращению ухудшений санитарно</w:t>
      </w:r>
      <w:r w:rsidRPr="007C2A90">
        <w:rPr>
          <w:rFonts w:ascii="Times New Roman" w:eastAsia="Times New Roman" w:hAnsi="Times New Roman" w:cs="Times New Roman"/>
          <w:sz w:val="24"/>
          <w:szCs w:val="24"/>
          <w:lang w:eastAsia="ru-RU"/>
        </w:rPr>
        <w:t>-гигиенических условий в образовательном учреждении;</w:t>
      </w:r>
    </w:p>
    <w:p w:rsidR="00973970" w:rsidRPr="007C2A90" w:rsidRDefault="00973970" w:rsidP="00F10B45">
      <w:pPr>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973970" w:rsidRPr="007C2A90" w:rsidRDefault="00973970" w:rsidP="00F10B45">
      <w:pPr>
        <w:numPr>
          <w:ilvl w:val="0"/>
          <w:numId w:val="89"/>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организация повышения квалификации и просвещения педагогических, медицинских кадров по вопросам </w:t>
      </w:r>
      <w:proofErr w:type="spellStart"/>
      <w:r w:rsidRPr="007C2A90">
        <w:rPr>
          <w:rFonts w:ascii="Times New Roman" w:eastAsia="Times New Roman" w:hAnsi="Times New Roman" w:cs="Times New Roman"/>
          <w:sz w:val="24"/>
          <w:szCs w:val="24"/>
          <w:lang w:eastAsia="ru-RU"/>
        </w:rPr>
        <w:t>здоровьесберегающего</w:t>
      </w:r>
      <w:proofErr w:type="spellEnd"/>
      <w:r w:rsidRPr="007C2A90">
        <w:rPr>
          <w:rFonts w:ascii="Times New Roman" w:eastAsia="Times New Roman" w:hAnsi="Times New Roman" w:cs="Times New Roman"/>
          <w:sz w:val="24"/>
          <w:szCs w:val="24"/>
          <w:lang w:eastAsia="ru-RU"/>
        </w:rPr>
        <w:t xml:space="preserve"> сопровождения обучающихся и здорового образа жизни.</w:t>
      </w:r>
    </w:p>
    <w:p w:rsidR="00973970" w:rsidRDefault="00973970" w:rsidP="00F10B45">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b/>
          <w:bCs/>
          <w:sz w:val="24"/>
          <w:szCs w:val="24"/>
          <w:lang w:bidi="en-US"/>
        </w:rPr>
      </w:pPr>
      <w:r w:rsidRPr="00100310">
        <w:rPr>
          <w:rFonts w:ascii="Times New Roman" w:eastAsia="Times New Roman" w:hAnsi="Times New Roman" w:cs="Times New Roman"/>
          <w:b/>
          <w:bCs/>
          <w:sz w:val="24"/>
          <w:szCs w:val="24"/>
          <w:lang w:bidi="en-US"/>
        </w:rPr>
        <w:t xml:space="preserve">Основное содержание программы формирования культуры здорового и безопасного образа жизни </w:t>
      </w:r>
      <w:proofErr w:type="gramStart"/>
      <w:r w:rsidRPr="00100310">
        <w:rPr>
          <w:rFonts w:ascii="Times New Roman" w:eastAsia="Times New Roman" w:hAnsi="Times New Roman" w:cs="Times New Roman"/>
          <w:b/>
          <w:bCs/>
          <w:sz w:val="24"/>
          <w:szCs w:val="24"/>
          <w:lang w:bidi="en-US"/>
        </w:rPr>
        <w:t>обучающихся</w:t>
      </w:r>
      <w:proofErr w:type="gramEnd"/>
      <w:r w:rsidRPr="00100310">
        <w:rPr>
          <w:rFonts w:ascii="Times New Roman" w:eastAsia="Times New Roman" w:hAnsi="Times New Roman" w:cs="Times New Roman"/>
          <w:b/>
          <w:bCs/>
          <w:sz w:val="24"/>
          <w:szCs w:val="24"/>
          <w:lang w:bidi="en-US"/>
        </w:rPr>
        <w:t xml:space="preserve"> на ступени основного общего образования.</w:t>
      </w:r>
    </w:p>
    <w:p w:rsidR="00100310" w:rsidRPr="00100310" w:rsidRDefault="00100310" w:rsidP="00F10B45">
      <w:pPr>
        <w:widowControl w:val="0"/>
        <w:suppressAutoHyphens/>
        <w:autoSpaceDE w:val="0"/>
        <w:autoSpaceDN w:val="0"/>
        <w:adjustRightInd w:val="0"/>
        <w:spacing w:after="0" w:line="240" w:lineRule="auto"/>
        <w:ind w:firstLine="709"/>
        <w:contextualSpacing/>
        <w:rPr>
          <w:rFonts w:ascii="Times New Roman" w:eastAsia="Times New Roman" w:hAnsi="Times New Roman" w:cs="Times New Roman"/>
          <w:b/>
          <w:bCs/>
          <w:sz w:val="24"/>
          <w:szCs w:val="24"/>
          <w:lang w:bidi="en-US"/>
        </w:rPr>
      </w:pPr>
    </w:p>
    <w:p w:rsidR="00973970" w:rsidRPr="00100310" w:rsidRDefault="00973970" w:rsidP="00F10B45">
      <w:pPr>
        <w:spacing w:after="0" w:line="240" w:lineRule="auto"/>
        <w:ind w:firstLine="709"/>
        <w:jc w:val="both"/>
        <w:rPr>
          <w:rFonts w:ascii="Times New Roman" w:eastAsia="Times New Roman" w:hAnsi="Times New Roman" w:cs="Times New Roman"/>
          <w:sz w:val="24"/>
          <w:szCs w:val="24"/>
          <w:lang w:bidi="en-US"/>
        </w:rPr>
      </w:pPr>
      <w:r w:rsidRPr="00100310">
        <w:rPr>
          <w:rFonts w:ascii="Times New Roman" w:eastAsia="Times New Roman" w:hAnsi="Times New Roman" w:cs="Times New Roman"/>
          <w:sz w:val="24"/>
          <w:szCs w:val="24"/>
          <w:lang w:bidi="en-US"/>
        </w:rPr>
        <w:t xml:space="preserve">Содержание программы опирается на особое понимание воспитания культуры здоровья. </w:t>
      </w:r>
      <w:proofErr w:type="gramStart"/>
      <w:r w:rsidRPr="00100310">
        <w:rPr>
          <w:rFonts w:ascii="Times New Roman" w:eastAsia="Times New Roman" w:hAnsi="Times New Roman" w:cs="Times New Roman"/>
          <w:sz w:val="24"/>
          <w:szCs w:val="24"/>
          <w:lang w:bidi="en-US"/>
        </w:rPr>
        <w:t>Последняя</w:t>
      </w:r>
      <w:proofErr w:type="gramEnd"/>
      <w:r w:rsidRPr="00100310">
        <w:rPr>
          <w:rFonts w:ascii="Times New Roman" w:eastAsia="Times New Roman" w:hAnsi="Times New Roman" w:cs="Times New Roman"/>
          <w:sz w:val="24"/>
          <w:szCs w:val="24"/>
          <w:lang w:bidi="en-US"/>
        </w:rPr>
        <w:t xml:space="preserve"> не является простым синтезом нравственного воспитания и накопления обучающимися определенного объема медико-биологических знаний.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 </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Процесс формирования здорового образа жизни подразумевает </w:t>
      </w:r>
      <w:proofErr w:type="spellStart"/>
      <w:proofErr w:type="gramStart"/>
      <w:r w:rsidRPr="007C2A90">
        <w:rPr>
          <w:rFonts w:ascii="Times New Roman" w:eastAsia="Times New Roman" w:hAnsi="Times New Roman" w:cs="Times New Roman"/>
          <w:sz w:val="24"/>
          <w:szCs w:val="24"/>
          <w:lang w:eastAsia="ru-RU"/>
        </w:rPr>
        <w:t>воспитательно</w:t>
      </w:r>
      <w:proofErr w:type="spellEnd"/>
      <w:r w:rsidRPr="007C2A90">
        <w:rPr>
          <w:rFonts w:ascii="Times New Roman" w:eastAsia="Times New Roman" w:hAnsi="Times New Roman" w:cs="Times New Roman"/>
          <w:sz w:val="24"/>
          <w:szCs w:val="24"/>
          <w:lang w:eastAsia="ru-RU"/>
        </w:rPr>
        <w:t>-образовательное</w:t>
      </w:r>
      <w:proofErr w:type="gramEnd"/>
      <w:r w:rsidRPr="007C2A90">
        <w:rPr>
          <w:rFonts w:ascii="Times New Roman" w:eastAsia="Times New Roman" w:hAnsi="Times New Roman" w:cs="Times New Roman"/>
          <w:sz w:val="24"/>
          <w:szCs w:val="24"/>
          <w:lang w:eastAsia="ru-RU"/>
        </w:rPr>
        <w:t xml:space="preserve">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 Поэтому образовательная и воспитательная составляющие данной программы выстраиваются в виде сквозной междисциплинарной программы, построенной на основе </w:t>
      </w:r>
      <w:proofErr w:type="spellStart"/>
      <w:r w:rsidRPr="007C2A90">
        <w:rPr>
          <w:rFonts w:ascii="Times New Roman" w:eastAsia="Times New Roman" w:hAnsi="Times New Roman" w:cs="Times New Roman"/>
          <w:sz w:val="24"/>
          <w:szCs w:val="24"/>
          <w:lang w:eastAsia="ru-RU"/>
        </w:rPr>
        <w:t>метапредметных</w:t>
      </w:r>
      <w:proofErr w:type="spellEnd"/>
      <w:r w:rsidRPr="007C2A90">
        <w:rPr>
          <w:rFonts w:ascii="Times New Roman" w:eastAsia="Times New Roman" w:hAnsi="Times New Roman" w:cs="Times New Roman"/>
          <w:sz w:val="24"/>
          <w:szCs w:val="24"/>
          <w:lang w:eastAsia="ru-RU"/>
        </w:rPr>
        <w:t xml:space="preserve"> знаний и поэтапного развития </w:t>
      </w:r>
      <w:proofErr w:type="spellStart"/>
      <w:r w:rsidRPr="007C2A90">
        <w:rPr>
          <w:rFonts w:ascii="Times New Roman" w:eastAsia="Times New Roman" w:hAnsi="Times New Roman" w:cs="Times New Roman"/>
          <w:sz w:val="24"/>
          <w:szCs w:val="24"/>
          <w:lang w:eastAsia="ru-RU"/>
        </w:rPr>
        <w:t>деятельностных</w:t>
      </w:r>
      <w:proofErr w:type="spellEnd"/>
      <w:r w:rsidRPr="007C2A90">
        <w:rPr>
          <w:rFonts w:ascii="Times New Roman" w:eastAsia="Times New Roman" w:hAnsi="Times New Roman" w:cs="Times New Roman"/>
          <w:sz w:val="24"/>
          <w:szCs w:val="24"/>
          <w:lang w:eastAsia="ru-RU"/>
        </w:rPr>
        <w:t xml:space="preserve"> способностей и личностных характеристик обучающихся. В программе выделяется </w:t>
      </w:r>
      <w:proofErr w:type="gramStart"/>
      <w:r w:rsidRPr="007C2A90">
        <w:rPr>
          <w:rFonts w:ascii="Times New Roman" w:eastAsia="Times New Roman" w:hAnsi="Times New Roman" w:cs="Times New Roman"/>
          <w:sz w:val="24"/>
          <w:szCs w:val="24"/>
          <w:lang w:eastAsia="ru-RU"/>
        </w:rPr>
        <w:t>информационная</w:t>
      </w:r>
      <w:proofErr w:type="gramEnd"/>
      <w:r w:rsidRPr="007C2A90">
        <w:rPr>
          <w:rFonts w:ascii="Times New Roman" w:eastAsia="Times New Roman" w:hAnsi="Times New Roman" w:cs="Times New Roman"/>
          <w:sz w:val="24"/>
          <w:szCs w:val="24"/>
          <w:lang w:eastAsia="ru-RU"/>
        </w:rPr>
        <w:t xml:space="preserve"> (что надо знать) и </w:t>
      </w:r>
      <w:proofErr w:type="spellStart"/>
      <w:r w:rsidRPr="007C2A90">
        <w:rPr>
          <w:rFonts w:ascii="Times New Roman" w:eastAsia="Times New Roman" w:hAnsi="Times New Roman" w:cs="Times New Roman"/>
          <w:sz w:val="24"/>
          <w:szCs w:val="24"/>
          <w:lang w:eastAsia="ru-RU"/>
        </w:rPr>
        <w:t>деятельностная</w:t>
      </w:r>
      <w:proofErr w:type="spellEnd"/>
      <w:r w:rsidRPr="007C2A90">
        <w:rPr>
          <w:rFonts w:ascii="Times New Roman" w:eastAsia="Times New Roman" w:hAnsi="Times New Roman" w:cs="Times New Roman"/>
          <w:sz w:val="24"/>
          <w:szCs w:val="24"/>
          <w:lang w:eastAsia="ru-RU"/>
        </w:rPr>
        <w:t xml:space="preserve"> (что нужно уметь) компоненты, содержание которых строится на </w:t>
      </w:r>
      <w:r w:rsidRPr="007C2A90">
        <w:rPr>
          <w:rFonts w:ascii="Times New Roman" w:eastAsia="Times New Roman" w:hAnsi="Times New Roman" w:cs="Times New Roman"/>
          <w:sz w:val="24"/>
          <w:szCs w:val="24"/>
          <w:lang w:eastAsia="ru-RU"/>
        </w:rPr>
        <w:lastRenderedPageBreak/>
        <w:t xml:space="preserve">принципе преемственности между ступенями образовательной системы. </w:t>
      </w:r>
      <w:proofErr w:type="gramStart"/>
      <w:r w:rsidRPr="007C2A90">
        <w:rPr>
          <w:rFonts w:ascii="Times New Roman" w:eastAsia="Times New Roman" w:hAnsi="Times New Roman" w:cs="Times New Roman"/>
          <w:sz w:val="24"/>
          <w:szCs w:val="24"/>
          <w:lang w:eastAsia="ru-RU"/>
        </w:rPr>
        <w:t>Условием преемственности сквозной программы служат 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w:t>
      </w:r>
      <w:proofErr w:type="gramEnd"/>
      <w:r w:rsidRPr="007C2A90">
        <w:rPr>
          <w:rFonts w:ascii="Times New Roman" w:eastAsia="Times New Roman" w:hAnsi="Times New Roman" w:cs="Times New Roman"/>
          <w:sz w:val="24"/>
          <w:szCs w:val="24"/>
          <w:lang w:eastAsia="ru-RU"/>
        </w:rPr>
        <w:t xml:space="preserve"> В основной школе в </w:t>
      </w:r>
      <w:proofErr w:type="spellStart"/>
      <w:r w:rsidRPr="007C2A90">
        <w:rPr>
          <w:rFonts w:ascii="Times New Roman" w:eastAsia="Times New Roman" w:hAnsi="Times New Roman" w:cs="Times New Roman"/>
          <w:sz w:val="24"/>
          <w:szCs w:val="24"/>
          <w:lang w:eastAsia="ru-RU"/>
        </w:rPr>
        <w:t>метапредметном</w:t>
      </w:r>
      <w:proofErr w:type="spellEnd"/>
      <w:r w:rsidRPr="007C2A90">
        <w:rPr>
          <w:rFonts w:ascii="Times New Roman" w:eastAsia="Times New Roman" w:hAnsi="Times New Roman" w:cs="Times New Roman"/>
          <w:sz w:val="24"/>
          <w:szCs w:val="24"/>
          <w:lang w:eastAsia="ru-RU"/>
        </w:rPr>
        <w:t xml:space="preserve"> содержании расширяется и углубляется </w:t>
      </w:r>
      <w:proofErr w:type="spellStart"/>
      <w:r w:rsidRPr="007C2A90">
        <w:rPr>
          <w:rFonts w:ascii="Times New Roman" w:eastAsia="Times New Roman" w:hAnsi="Times New Roman" w:cs="Times New Roman"/>
          <w:sz w:val="24"/>
          <w:szCs w:val="24"/>
          <w:lang w:eastAsia="ru-RU"/>
        </w:rPr>
        <w:t>здоровьеполагающая</w:t>
      </w:r>
      <w:proofErr w:type="spellEnd"/>
      <w:r w:rsidRPr="007C2A90">
        <w:rPr>
          <w:rFonts w:ascii="Times New Roman" w:eastAsia="Times New Roman" w:hAnsi="Times New Roman" w:cs="Times New Roman"/>
          <w:sz w:val="24"/>
          <w:szCs w:val="24"/>
          <w:lang w:eastAsia="ru-RU"/>
        </w:rPr>
        <w:t xml:space="preserve"> информационная составляющая и придается особое значение многообразию форм деятельности: учебной, организационной, спортивной, трудовой, художественной, общественно значимой. Все эти виды деятельности имеют состязательный характер, что позволяет проявить каждому обучающемуся свои подлинные индивидуальные творческие способности и возможности, а в этих проявлениях развивается личность подростка. </w:t>
      </w:r>
    </w:p>
    <w:p w:rsidR="00973970" w:rsidRPr="007C2A90" w:rsidRDefault="00973970" w:rsidP="00F10B45">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973970" w:rsidRPr="007C2A90" w:rsidRDefault="00973970" w:rsidP="00F10B4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три блока.</w:t>
      </w:r>
    </w:p>
    <w:p w:rsidR="00973970" w:rsidRPr="007C2A90" w:rsidRDefault="00973970" w:rsidP="00F10B4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sz w:val="24"/>
          <w:szCs w:val="24"/>
          <w:lang w:bidi="en-US"/>
        </w:rPr>
      </w:pPr>
      <w:r w:rsidRPr="007C2A90">
        <w:rPr>
          <w:rFonts w:ascii="Times New Roman" w:eastAsia="Times New Roman" w:hAnsi="Times New Roman" w:cs="Times New Roman"/>
          <w:i/>
          <w:iCs/>
          <w:sz w:val="24"/>
          <w:szCs w:val="24"/>
          <w:lang w:bidi="en-US"/>
        </w:rPr>
        <w:t>Первый блок просветительско-воспитательной деятельности предусматривает:</w:t>
      </w:r>
    </w:p>
    <w:p w:rsidR="00973970" w:rsidRPr="007C2A90" w:rsidRDefault="00973970" w:rsidP="00F10B45">
      <w:pPr>
        <w:widowControl w:val="0"/>
        <w:numPr>
          <w:ilvl w:val="0"/>
          <w:numId w:val="64"/>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Приобретение </w:t>
      </w:r>
      <w:proofErr w:type="gramStart"/>
      <w:r w:rsidRPr="007C2A90">
        <w:rPr>
          <w:rFonts w:ascii="Times New Roman" w:eastAsia="Times New Roman" w:hAnsi="Times New Roman" w:cs="Times New Roman"/>
          <w:sz w:val="24"/>
          <w:szCs w:val="24"/>
          <w:lang w:bidi="en-US"/>
        </w:rPr>
        <w:t>обучающимися</w:t>
      </w:r>
      <w:proofErr w:type="gramEnd"/>
      <w:r w:rsidRPr="007C2A90">
        <w:rPr>
          <w:rFonts w:ascii="Times New Roman" w:eastAsia="Times New Roman" w:hAnsi="Times New Roman" w:cs="Times New Roman"/>
          <w:sz w:val="24"/>
          <w:szCs w:val="24"/>
          <w:lang w:bidi="en-US"/>
        </w:rPr>
        <w:t xml:space="preserve"> через предметное и </w:t>
      </w:r>
      <w:proofErr w:type="spellStart"/>
      <w:r w:rsidRPr="007C2A90">
        <w:rPr>
          <w:rFonts w:ascii="Times New Roman" w:eastAsia="Times New Roman" w:hAnsi="Times New Roman" w:cs="Times New Roman"/>
          <w:sz w:val="24"/>
          <w:szCs w:val="24"/>
          <w:lang w:bidi="en-US"/>
        </w:rPr>
        <w:t>метапредметное</w:t>
      </w:r>
      <w:proofErr w:type="spellEnd"/>
      <w:r w:rsidRPr="007C2A90">
        <w:rPr>
          <w:rFonts w:ascii="Times New Roman" w:eastAsia="Times New Roman" w:hAnsi="Times New Roman" w:cs="Times New Roman"/>
          <w:sz w:val="24"/>
          <w:szCs w:val="24"/>
          <w:lang w:bidi="en-US"/>
        </w:rPr>
        <w:t xml:space="preserve"> обучение:</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7C2A90">
        <w:rPr>
          <w:rFonts w:ascii="Times New Roman" w:eastAsia="Times New Roman" w:hAnsi="Times New Roman" w:cs="Times New Roman"/>
          <w:sz w:val="24"/>
          <w:szCs w:val="24"/>
          <w:lang w:bidi="en-US"/>
        </w:rPr>
        <w:t>экосистемной</w:t>
      </w:r>
      <w:proofErr w:type="spellEnd"/>
      <w:r w:rsidRPr="007C2A90">
        <w:rPr>
          <w:rFonts w:ascii="Times New Roman" w:eastAsia="Times New Roman" w:hAnsi="Times New Roman" w:cs="Times New Roman"/>
          <w:sz w:val="24"/>
          <w:szCs w:val="24"/>
          <w:lang w:bidi="en-US"/>
        </w:rPr>
        <w:t xml:space="preserve"> организации жизни, о взаимосвязи всего живого в биосфере,</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знаний о человеческом организме и его сосуществовании в окружающем мире;</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общих представлений о факторах риска здоровью человека, включая влияние неблагоприятных природно-экологических и социально-психологических условий;</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знаний о современных угрозах для жизни и здоровья людей, в том числе экологических, эпидемиологических, транспортных, социально-конфликтных;</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знаний и умений применять меры безопасности в экстремальных ситуациях;</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понятий о здоровом образе жизни, способах сохранения и укрепления своего здоровья;</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представлений о душевной и физической красоте человека;</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понятий о воздействии на организм человека наркологических и </w:t>
      </w:r>
      <w:proofErr w:type="spellStart"/>
      <w:r w:rsidRPr="007C2A90">
        <w:rPr>
          <w:rFonts w:ascii="Times New Roman" w:eastAsia="Times New Roman" w:hAnsi="Times New Roman" w:cs="Times New Roman"/>
          <w:sz w:val="24"/>
          <w:szCs w:val="24"/>
          <w:lang w:bidi="en-US"/>
        </w:rPr>
        <w:t>психоактивных</w:t>
      </w:r>
      <w:proofErr w:type="spellEnd"/>
      <w:r w:rsidRPr="007C2A90">
        <w:rPr>
          <w:rFonts w:ascii="Times New Roman" w:eastAsia="Times New Roman" w:hAnsi="Times New Roman" w:cs="Times New Roman"/>
          <w:sz w:val="24"/>
          <w:szCs w:val="24"/>
          <w:lang w:bidi="en-US"/>
        </w:rPr>
        <w:t xml:space="preserve"> веществ, знаний об отдаленных последствиях их употребления;</w:t>
      </w:r>
    </w:p>
    <w:p w:rsidR="00973970" w:rsidRPr="007C2A90" w:rsidRDefault="00973970" w:rsidP="00F10B45">
      <w:pPr>
        <w:widowControl w:val="0"/>
        <w:numPr>
          <w:ilvl w:val="0"/>
          <w:numId w:val="90"/>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навыков самооценки физического и психологического состояния и способов </w:t>
      </w:r>
      <w:proofErr w:type="spellStart"/>
      <w:r w:rsidRPr="007C2A90">
        <w:rPr>
          <w:rFonts w:ascii="Times New Roman" w:eastAsia="Times New Roman" w:hAnsi="Times New Roman" w:cs="Times New Roman"/>
          <w:sz w:val="24"/>
          <w:szCs w:val="24"/>
          <w:lang w:bidi="en-US"/>
        </w:rPr>
        <w:t>самокоррекции</w:t>
      </w:r>
      <w:proofErr w:type="spellEnd"/>
      <w:r w:rsidRPr="007C2A90">
        <w:rPr>
          <w:rFonts w:ascii="Times New Roman" w:eastAsia="Times New Roman" w:hAnsi="Times New Roman" w:cs="Times New Roman"/>
          <w:sz w:val="24"/>
          <w:szCs w:val="24"/>
          <w:lang w:bidi="en-US"/>
        </w:rPr>
        <w:t xml:space="preserve">; </w:t>
      </w:r>
    </w:p>
    <w:p w:rsidR="00973970" w:rsidRPr="007C2A90" w:rsidRDefault="00973970" w:rsidP="00F10B45">
      <w:pPr>
        <w:widowControl w:val="0"/>
        <w:numPr>
          <w:ilvl w:val="0"/>
          <w:numId w:val="64"/>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Формирование личностных установок на здоровый образ жизни через воспитание:</w:t>
      </w:r>
    </w:p>
    <w:p w:rsidR="00973970" w:rsidRPr="007C2A90" w:rsidRDefault="00973970" w:rsidP="00F10B45">
      <w:pPr>
        <w:widowControl w:val="0"/>
        <w:numPr>
          <w:ilvl w:val="0"/>
          <w:numId w:val="91"/>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ценностного отношения к природе, окружающей среде (экологическое воспитание);</w:t>
      </w:r>
    </w:p>
    <w:p w:rsidR="00973970" w:rsidRPr="007C2A90" w:rsidRDefault="00973970" w:rsidP="00F10B45">
      <w:pPr>
        <w:widowControl w:val="0"/>
        <w:numPr>
          <w:ilvl w:val="0"/>
          <w:numId w:val="91"/>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ценностного отношения к здоровью как жизненному ресурсу человека;</w:t>
      </w:r>
    </w:p>
    <w:p w:rsidR="00973970" w:rsidRPr="007C2A90" w:rsidRDefault="00973970" w:rsidP="00F10B45">
      <w:pPr>
        <w:widowControl w:val="0"/>
        <w:numPr>
          <w:ilvl w:val="0"/>
          <w:numId w:val="91"/>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волевых качеств личности с целью осознанного отказа от действий и поступков, опасных для собственного и общественного здоровья (отказ от </w:t>
      </w:r>
      <w:proofErr w:type="spellStart"/>
      <w:r w:rsidRPr="007C2A90">
        <w:rPr>
          <w:rFonts w:ascii="Times New Roman" w:eastAsia="Times New Roman" w:hAnsi="Times New Roman" w:cs="Times New Roman"/>
          <w:sz w:val="24"/>
          <w:szCs w:val="24"/>
          <w:lang w:bidi="en-US"/>
        </w:rPr>
        <w:t>табакокурения</w:t>
      </w:r>
      <w:proofErr w:type="spellEnd"/>
      <w:r w:rsidRPr="007C2A90">
        <w:rPr>
          <w:rFonts w:ascii="Times New Roman" w:eastAsia="Times New Roman" w:hAnsi="Times New Roman" w:cs="Times New Roman"/>
          <w:sz w:val="24"/>
          <w:szCs w:val="24"/>
          <w:lang w:bidi="en-US"/>
        </w:rPr>
        <w:t xml:space="preserve">, </w:t>
      </w:r>
      <w:r w:rsidRPr="007C2A90">
        <w:rPr>
          <w:rFonts w:ascii="Times New Roman" w:eastAsia="Times New Roman" w:hAnsi="Times New Roman" w:cs="Times New Roman"/>
          <w:sz w:val="24"/>
          <w:szCs w:val="24"/>
          <w:lang w:bidi="en-US"/>
        </w:rPr>
        <w:lastRenderedPageBreak/>
        <w:t xml:space="preserve">приема алкоголя, наркотиков и </w:t>
      </w:r>
      <w:proofErr w:type="spellStart"/>
      <w:r w:rsidRPr="007C2A90">
        <w:rPr>
          <w:rFonts w:ascii="Times New Roman" w:eastAsia="Times New Roman" w:hAnsi="Times New Roman" w:cs="Times New Roman"/>
          <w:sz w:val="24"/>
          <w:szCs w:val="24"/>
          <w:lang w:bidi="en-US"/>
        </w:rPr>
        <w:t>психоактивных</w:t>
      </w:r>
      <w:proofErr w:type="spellEnd"/>
      <w:r w:rsidRPr="007C2A90">
        <w:rPr>
          <w:rFonts w:ascii="Times New Roman" w:eastAsia="Times New Roman" w:hAnsi="Times New Roman" w:cs="Times New Roman"/>
          <w:sz w:val="24"/>
          <w:szCs w:val="24"/>
          <w:lang w:bidi="en-US"/>
        </w:rPr>
        <w:t xml:space="preserve"> препаратов, не совершение террористических действий и опасных поведенческих действий в отношении окружающих людей); </w:t>
      </w:r>
    </w:p>
    <w:p w:rsidR="00973970" w:rsidRPr="007C2A90" w:rsidRDefault="00973970" w:rsidP="00F10B45">
      <w:pPr>
        <w:widowControl w:val="0"/>
        <w:numPr>
          <w:ilvl w:val="0"/>
          <w:numId w:val="91"/>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активного поведения в осуществлении </w:t>
      </w:r>
      <w:proofErr w:type="spellStart"/>
      <w:r w:rsidRPr="007C2A90">
        <w:rPr>
          <w:rFonts w:ascii="Times New Roman" w:eastAsia="Times New Roman" w:hAnsi="Times New Roman" w:cs="Times New Roman"/>
          <w:sz w:val="24"/>
          <w:szCs w:val="24"/>
          <w:lang w:bidi="en-US"/>
        </w:rPr>
        <w:t>здоровьеукрепляющих</w:t>
      </w:r>
      <w:proofErr w:type="spellEnd"/>
      <w:r w:rsidRPr="007C2A90">
        <w:rPr>
          <w:rFonts w:ascii="Times New Roman" w:eastAsia="Times New Roman" w:hAnsi="Times New Roman" w:cs="Times New Roman"/>
          <w:sz w:val="24"/>
          <w:szCs w:val="24"/>
          <w:lang w:bidi="en-US"/>
        </w:rPr>
        <w:t xml:space="preserve"> мероприятий (занятия физической культурой и спортом, соблюдение гигиенических норм режима дня, рационального питания, правил использования информационно-развлекательных технических средств). </w:t>
      </w:r>
    </w:p>
    <w:p w:rsidR="00973970" w:rsidRPr="007C2A90" w:rsidRDefault="00973970" w:rsidP="00F10B45">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Формирование способностей обучающихся к </w:t>
      </w:r>
      <w:proofErr w:type="spellStart"/>
      <w:r w:rsidRPr="007C2A90">
        <w:rPr>
          <w:rFonts w:ascii="Times New Roman" w:eastAsia="Times New Roman" w:hAnsi="Times New Roman" w:cs="Times New Roman"/>
          <w:sz w:val="24"/>
          <w:szCs w:val="24"/>
          <w:lang w:eastAsia="ru-RU"/>
        </w:rPr>
        <w:t>самоизменениям</w:t>
      </w:r>
      <w:proofErr w:type="spellEnd"/>
      <w:r w:rsidRPr="007C2A90">
        <w:rPr>
          <w:rFonts w:ascii="Times New Roman" w:eastAsia="Times New Roman" w:hAnsi="Times New Roman" w:cs="Times New Roman"/>
          <w:sz w:val="24"/>
          <w:szCs w:val="24"/>
          <w:lang w:eastAsia="ru-RU"/>
        </w:rPr>
        <w:t>, самосовершенствованию, самопознанию и самовоспитанию эффективно решает система развивающего образования. Развивающее обучение направлено на усвоение теоретических знаний</w:t>
      </w:r>
      <w:r w:rsidRPr="007C2A90">
        <w:rPr>
          <w:rFonts w:ascii="Times New Roman" w:eastAsia="Times New Roman" w:hAnsi="Times New Roman" w:cs="Times New Roman"/>
          <w:noProof/>
          <w:sz w:val="24"/>
          <w:szCs w:val="24"/>
          <w:lang w:eastAsia="ru-RU"/>
        </w:rPr>
        <w:t xml:space="preserve">, включающих </w:t>
      </w:r>
      <w:r w:rsidRPr="007C2A90">
        <w:rPr>
          <w:rFonts w:ascii="Times New Roman" w:eastAsia="Times New Roman" w:hAnsi="Times New Roman" w:cs="Times New Roman"/>
          <w:sz w:val="24"/>
          <w:szCs w:val="24"/>
          <w:lang w:eastAsia="ru-RU"/>
        </w:rPr>
        <w:t xml:space="preserve">содержательные мыслительные действия (абстрагирование, обобщение, рефлексия) и их результаты (понятия, ценности и т.п.). При этом учебная деятельность обучающегося строится в форме постановки и решения учебных задач. Структура учебной деятельности (по теории </w:t>
      </w:r>
      <w:proofErr w:type="spellStart"/>
      <w:r w:rsidRPr="007C2A90">
        <w:rPr>
          <w:rFonts w:ascii="Times New Roman" w:eastAsia="Times New Roman" w:hAnsi="Times New Roman" w:cs="Times New Roman"/>
          <w:sz w:val="24"/>
          <w:szCs w:val="24"/>
          <w:lang w:eastAsia="ru-RU"/>
        </w:rPr>
        <w:t>В.В.Давыдова</w:t>
      </w:r>
      <w:proofErr w:type="spellEnd"/>
      <w:r w:rsidRPr="007C2A90">
        <w:rPr>
          <w:rFonts w:ascii="Times New Roman" w:eastAsia="Times New Roman" w:hAnsi="Times New Roman" w:cs="Times New Roman"/>
          <w:sz w:val="24"/>
          <w:szCs w:val="24"/>
          <w:lang w:eastAsia="ru-RU"/>
        </w:rPr>
        <w:t xml:space="preserve">) состоит из двух основных компонентов: </w:t>
      </w:r>
      <w:r w:rsidRPr="007C2A90">
        <w:rPr>
          <w:rFonts w:ascii="Times New Roman" w:eastAsia="Times New Roman" w:hAnsi="Times New Roman" w:cs="Times New Roman"/>
          <w:noProof/>
          <w:sz w:val="24"/>
          <w:szCs w:val="24"/>
          <w:lang w:eastAsia="ru-RU"/>
        </w:rPr>
        <w:t>1)</w:t>
      </w:r>
      <w:r w:rsidRPr="007C2A90">
        <w:rPr>
          <w:rFonts w:ascii="Times New Roman" w:eastAsia="Times New Roman" w:hAnsi="Times New Roman" w:cs="Times New Roman"/>
          <w:sz w:val="24"/>
          <w:szCs w:val="24"/>
          <w:lang w:eastAsia="ru-RU"/>
        </w:rPr>
        <w:t xml:space="preserve"> потребность</w:t>
      </w:r>
      <w:r w:rsidRPr="007C2A90">
        <w:rPr>
          <w:rFonts w:ascii="Times New Roman" w:eastAsia="Times New Roman" w:hAnsi="Times New Roman" w:cs="Times New Roman"/>
          <w:noProof/>
          <w:sz w:val="24"/>
          <w:szCs w:val="24"/>
          <w:lang w:eastAsia="ru-RU"/>
        </w:rPr>
        <w:t xml:space="preserve"> -</w:t>
      </w:r>
      <w:r w:rsidRPr="007C2A90">
        <w:rPr>
          <w:rFonts w:ascii="Times New Roman" w:eastAsia="Times New Roman" w:hAnsi="Times New Roman" w:cs="Times New Roman"/>
          <w:sz w:val="24"/>
          <w:szCs w:val="24"/>
          <w:lang w:eastAsia="ru-RU"/>
        </w:rPr>
        <w:t xml:space="preserve"> задача; </w:t>
      </w:r>
      <w:r w:rsidRPr="007C2A90">
        <w:rPr>
          <w:rFonts w:ascii="Times New Roman" w:eastAsia="Times New Roman" w:hAnsi="Times New Roman" w:cs="Times New Roman"/>
          <w:noProof/>
          <w:sz w:val="24"/>
          <w:szCs w:val="24"/>
          <w:lang w:eastAsia="ru-RU"/>
        </w:rPr>
        <w:t>2)</w:t>
      </w:r>
      <w:r w:rsidRPr="007C2A90">
        <w:rPr>
          <w:rFonts w:ascii="Times New Roman" w:eastAsia="Times New Roman" w:hAnsi="Times New Roman" w:cs="Times New Roman"/>
          <w:sz w:val="24"/>
          <w:szCs w:val="24"/>
          <w:lang w:eastAsia="ru-RU"/>
        </w:rPr>
        <w:t xml:space="preserve"> мотивы</w:t>
      </w:r>
      <w:r w:rsidRPr="007C2A90">
        <w:rPr>
          <w:rFonts w:ascii="Times New Roman" w:eastAsia="Times New Roman" w:hAnsi="Times New Roman" w:cs="Times New Roman"/>
          <w:noProof/>
          <w:sz w:val="24"/>
          <w:szCs w:val="24"/>
          <w:lang w:eastAsia="ru-RU"/>
        </w:rPr>
        <w:t xml:space="preserve"> -</w:t>
      </w:r>
      <w:r w:rsidRPr="007C2A90">
        <w:rPr>
          <w:rFonts w:ascii="Times New Roman" w:eastAsia="Times New Roman" w:hAnsi="Times New Roman" w:cs="Times New Roman"/>
          <w:sz w:val="24"/>
          <w:szCs w:val="24"/>
          <w:lang w:eastAsia="ru-RU"/>
        </w:rPr>
        <w:t xml:space="preserve"> действия</w:t>
      </w:r>
      <w:r w:rsidRPr="007C2A90">
        <w:rPr>
          <w:rFonts w:ascii="Times New Roman" w:eastAsia="Times New Roman" w:hAnsi="Times New Roman" w:cs="Times New Roman"/>
          <w:noProof/>
          <w:sz w:val="24"/>
          <w:szCs w:val="24"/>
          <w:lang w:eastAsia="ru-RU"/>
        </w:rPr>
        <w:t xml:space="preserve"> -</w:t>
      </w:r>
      <w:r w:rsidRPr="007C2A90">
        <w:rPr>
          <w:rFonts w:ascii="Times New Roman" w:eastAsia="Times New Roman" w:hAnsi="Times New Roman" w:cs="Times New Roman"/>
          <w:sz w:val="24"/>
          <w:szCs w:val="24"/>
          <w:lang w:eastAsia="ru-RU"/>
        </w:rPr>
        <w:t xml:space="preserve"> средства</w:t>
      </w:r>
      <w:r w:rsidRPr="007C2A90">
        <w:rPr>
          <w:rFonts w:ascii="Times New Roman" w:eastAsia="Times New Roman" w:hAnsi="Times New Roman" w:cs="Times New Roman"/>
          <w:noProof/>
          <w:sz w:val="24"/>
          <w:szCs w:val="24"/>
          <w:lang w:eastAsia="ru-RU"/>
        </w:rPr>
        <w:t xml:space="preserve"> –</w:t>
      </w:r>
      <w:r w:rsidRPr="007C2A90">
        <w:rPr>
          <w:rFonts w:ascii="Times New Roman" w:eastAsia="Times New Roman" w:hAnsi="Times New Roman" w:cs="Times New Roman"/>
          <w:sz w:val="24"/>
          <w:szCs w:val="24"/>
          <w:lang w:eastAsia="ru-RU"/>
        </w:rPr>
        <w:t xml:space="preserve"> операции. Усвоение мыслительных действий способствует развитию теоретического способа решения практических задач, а усвоение их результативной стороны, расширяет умственный кругозор обучающихся, который служит основой их </w:t>
      </w:r>
      <w:proofErr w:type="spellStart"/>
      <w:r w:rsidRPr="007C2A90">
        <w:rPr>
          <w:rFonts w:ascii="Times New Roman" w:eastAsia="Times New Roman" w:hAnsi="Times New Roman" w:cs="Times New Roman"/>
          <w:sz w:val="24"/>
          <w:szCs w:val="24"/>
          <w:lang w:eastAsia="ru-RU"/>
        </w:rPr>
        <w:t>культуросообразного</w:t>
      </w:r>
      <w:proofErr w:type="spellEnd"/>
      <w:r w:rsidRPr="007C2A90">
        <w:rPr>
          <w:rFonts w:ascii="Times New Roman" w:eastAsia="Times New Roman" w:hAnsi="Times New Roman" w:cs="Times New Roman"/>
          <w:sz w:val="24"/>
          <w:szCs w:val="24"/>
          <w:lang w:eastAsia="ru-RU"/>
        </w:rPr>
        <w:t xml:space="preserve"> поведения. Использование различных форм коллективно-групповой работы и учебного сотрудничества («ученик-учитель», «учитель-ученик», «ученик с самим собой») выступает как средство координации различных точек зрения при совместном решении учебных задач. Именно групповая работы играет важную роль при организации учебной дискуссии, в ходе которой решается проблема постановки учебной задачи. Учебная дискуссия способствует повышению самостоятельности обучающихся, развитию умения действовать по собственной инициативе, развивает критичность мышления, познавательный интерес, помогает научить детей и подростков самостоятельно ориентироваться в научной и любой другой информации, включая сведения о здоровье и способах его укрепления, </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Формирование осознанной необходимости ведения здорового образа жизни у обучающихся подразумевает развитие личностных ценностных мотивов по отношению к здоровью (чувство самосохранения, реализация репродуктивных потребностей, подчинение культурно-социальным традициям) и повышение значимости </w:t>
      </w:r>
      <w:proofErr w:type="spellStart"/>
      <w:r w:rsidRPr="007C2A90">
        <w:rPr>
          <w:rFonts w:ascii="Times New Roman" w:eastAsia="Times New Roman" w:hAnsi="Times New Roman" w:cs="Times New Roman"/>
          <w:sz w:val="24"/>
          <w:szCs w:val="24"/>
          <w:lang w:eastAsia="ru-RU"/>
        </w:rPr>
        <w:t>деятельностных</w:t>
      </w:r>
      <w:proofErr w:type="spellEnd"/>
      <w:r w:rsidRPr="007C2A90">
        <w:rPr>
          <w:rFonts w:ascii="Times New Roman" w:eastAsia="Times New Roman" w:hAnsi="Times New Roman" w:cs="Times New Roman"/>
          <w:sz w:val="24"/>
          <w:szCs w:val="24"/>
          <w:lang w:eastAsia="ru-RU"/>
        </w:rPr>
        <w:t xml:space="preserve"> мотивов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 Специфика личностно-ориентированного образования в отличие от других концепций развивающего образования заключается в ориентации на преимущественное развитие субъективности ученика, на запуск соответствующих возрасту механизмов саморазвития.</w:t>
      </w:r>
    </w:p>
    <w:p w:rsidR="00973970" w:rsidRPr="007C2A90" w:rsidRDefault="00973970" w:rsidP="00973970">
      <w:pPr>
        <w:spacing w:after="240" w:line="240" w:lineRule="auto"/>
        <w:ind w:firstLine="709"/>
        <w:contextualSpacing/>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Личностно-ориентированное образование – это не формирование личности с заданными свойствами, а создание условий для полноценного проявления и соответственно развития личностных функций. Оказание конкретной помощи ребенку в обретении им смысла здорового образа жизни, ценностей здоровья, культурных ценностей происходит через обращение педагогов к его внутреннему миру, его природной активности, через изучение, понимание и реализацию его возможностей и потребностей в </w:t>
      </w:r>
      <w:proofErr w:type="spellStart"/>
      <w:r w:rsidRPr="007C2A90">
        <w:rPr>
          <w:rFonts w:ascii="Times New Roman" w:eastAsia="Times New Roman" w:hAnsi="Times New Roman" w:cs="Times New Roman"/>
          <w:sz w:val="24"/>
          <w:szCs w:val="24"/>
          <w:lang w:bidi="en-US"/>
        </w:rPr>
        <w:t>саморегуляции</w:t>
      </w:r>
      <w:proofErr w:type="spellEnd"/>
      <w:r w:rsidRPr="007C2A90">
        <w:rPr>
          <w:rFonts w:ascii="Times New Roman" w:eastAsia="Times New Roman" w:hAnsi="Times New Roman" w:cs="Times New Roman"/>
          <w:sz w:val="24"/>
          <w:szCs w:val="24"/>
          <w:lang w:bidi="en-US"/>
        </w:rPr>
        <w:t xml:space="preserve">, саморазвитии, самоопределении. </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Учебная деятельность привлекает внимание ребенка и, особенно, подростка только при условии ее значимости для него. Под значимым учением понимают такое учение, которое не являет собой простое накопление фактов, а учение, изменяющее поведение </w:t>
      </w:r>
      <w:r w:rsidRPr="007C2A90">
        <w:rPr>
          <w:rFonts w:ascii="Times New Roman" w:eastAsia="Times New Roman" w:hAnsi="Times New Roman" w:cs="Times New Roman"/>
          <w:sz w:val="24"/>
          <w:szCs w:val="24"/>
          <w:lang w:eastAsia="ru-RU"/>
        </w:rPr>
        <w:lastRenderedPageBreak/>
        <w:t>обучающегося в настоящем и будущем, его субъективные отношения, субъектный опыт. Такое проникающее в сферу личности на учение требует соблюдения определенных условий:</w:t>
      </w:r>
    </w:p>
    <w:p w:rsidR="00973970" w:rsidRPr="007C2A90" w:rsidRDefault="00973970" w:rsidP="0035091D">
      <w:pPr>
        <w:numPr>
          <w:ilvl w:val="2"/>
          <w:numId w:val="83"/>
        </w:numPr>
        <w:tabs>
          <w:tab w:val="left" w:pos="1080"/>
        </w:tabs>
        <w:spacing w:after="240" w:line="240" w:lineRule="auto"/>
        <w:ind w:left="1134" w:firstLine="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значимое для личности учение, имеет место в ситуациях, воспринимаемых как решаемая проблема;</w:t>
      </w:r>
    </w:p>
    <w:p w:rsidR="00973970" w:rsidRPr="007C2A90" w:rsidRDefault="00973970" w:rsidP="0035091D">
      <w:pPr>
        <w:numPr>
          <w:ilvl w:val="2"/>
          <w:numId w:val="83"/>
        </w:numPr>
        <w:tabs>
          <w:tab w:val="left" w:pos="1080"/>
        </w:tabs>
        <w:spacing w:after="240" w:line="240" w:lineRule="auto"/>
        <w:ind w:left="1134" w:firstLine="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процесс научения предполагает наличие учителя-гуманиста, который должен быть самим собой, откровенным в отношениях с обучаемым, способным понять его чувства, принять его таким, каков он есть;</w:t>
      </w:r>
    </w:p>
    <w:p w:rsidR="00973970" w:rsidRPr="007C2A90" w:rsidRDefault="00973970" w:rsidP="0035091D">
      <w:pPr>
        <w:numPr>
          <w:ilvl w:val="2"/>
          <w:numId w:val="83"/>
        </w:numPr>
        <w:tabs>
          <w:tab w:val="left" w:pos="1080"/>
        </w:tabs>
        <w:spacing w:after="240" w:line="240" w:lineRule="auto"/>
        <w:ind w:left="1134" w:firstLine="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организуя процесс научения, педагог должен ненавязчиво предоставить ученику возможность преодолеть свою ограниченность и тем самым стать как бы обреченным на </w:t>
      </w:r>
      <w:proofErr w:type="spellStart"/>
      <w:r w:rsidRPr="007C2A90">
        <w:rPr>
          <w:rFonts w:ascii="Times New Roman" w:eastAsia="Times New Roman" w:hAnsi="Times New Roman" w:cs="Times New Roman"/>
          <w:sz w:val="24"/>
          <w:szCs w:val="24"/>
          <w:lang w:eastAsia="ru-RU"/>
        </w:rPr>
        <w:t>самосоздание</w:t>
      </w:r>
      <w:proofErr w:type="spellEnd"/>
      <w:r w:rsidRPr="007C2A90">
        <w:rPr>
          <w:rFonts w:ascii="Times New Roman" w:eastAsia="Times New Roman" w:hAnsi="Times New Roman" w:cs="Times New Roman"/>
          <w:sz w:val="24"/>
          <w:szCs w:val="24"/>
          <w:lang w:eastAsia="ru-RU"/>
        </w:rPr>
        <w:t xml:space="preserve"> в самом себе другого человека.</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В целях достижения наибольшей эффективности, работа по формированию здорового образа жизни обучающихся предполагает соблюдение следующих условий: </w:t>
      </w:r>
    </w:p>
    <w:p w:rsidR="00973970" w:rsidRPr="007C2A90" w:rsidRDefault="00973970" w:rsidP="008F0F11">
      <w:pPr>
        <w:numPr>
          <w:ilvl w:val="0"/>
          <w:numId w:val="82"/>
        </w:num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создание атмосферы заинтересованности каждого ученика в соблюдении принципов здорового поведения;</w:t>
      </w:r>
    </w:p>
    <w:p w:rsidR="00973970" w:rsidRPr="007C2A90" w:rsidRDefault="00973970" w:rsidP="008F0F11">
      <w:pPr>
        <w:numPr>
          <w:ilvl w:val="0"/>
          <w:numId w:val="82"/>
        </w:num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973970" w:rsidRPr="007C2A90" w:rsidRDefault="00973970" w:rsidP="008F0F11">
      <w:pPr>
        <w:numPr>
          <w:ilvl w:val="0"/>
          <w:numId w:val="82"/>
        </w:num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оценка </w:t>
      </w:r>
      <w:proofErr w:type="spellStart"/>
      <w:r w:rsidRPr="007C2A90">
        <w:rPr>
          <w:rFonts w:ascii="Times New Roman" w:eastAsia="Times New Roman" w:hAnsi="Times New Roman" w:cs="Times New Roman"/>
          <w:sz w:val="24"/>
          <w:szCs w:val="24"/>
          <w:lang w:eastAsia="ru-RU"/>
        </w:rPr>
        <w:t>здоровьесозидающей</w:t>
      </w:r>
      <w:proofErr w:type="spellEnd"/>
      <w:r w:rsidRPr="007C2A90">
        <w:rPr>
          <w:rFonts w:ascii="Times New Roman" w:eastAsia="Times New Roman" w:hAnsi="Times New Roman" w:cs="Times New Roman"/>
          <w:sz w:val="24"/>
          <w:szCs w:val="24"/>
          <w:lang w:eastAsia="ru-RU"/>
        </w:rPr>
        <w:t xml:space="preserve"> и социально-безопасной деятельности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не только по конечному результату, но и по процессу его достижения;</w:t>
      </w:r>
    </w:p>
    <w:p w:rsidR="00973970" w:rsidRPr="007C2A90" w:rsidRDefault="00973970" w:rsidP="008F0F11">
      <w:pPr>
        <w:numPr>
          <w:ilvl w:val="0"/>
          <w:numId w:val="82"/>
        </w:num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поощрение стремления ученика находить свой способ совершенствования здоровья, анализировать способы других обучающихся;</w:t>
      </w:r>
    </w:p>
    <w:p w:rsidR="00973970" w:rsidRPr="007C2A90" w:rsidRDefault="00973970" w:rsidP="008F0F11">
      <w:pPr>
        <w:numPr>
          <w:ilvl w:val="0"/>
          <w:numId w:val="82"/>
        </w:num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w:t>
      </w:r>
    </w:p>
    <w:p w:rsidR="00973970" w:rsidRPr="007C2A90" w:rsidRDefault="00973970" w:rsidP="008F0F11">
      <w:pPr>
        <w:numPr>
          <w:ilvl w:val="0"/>
          <w:numId w:val="82"/>
        </w:num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создание обстановки для естественного самовыражения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w:t>
      </w:r>
    </w:p>
    <w:p w:rsidR="00973970" w:rsidRPr="007C2A90" w:rsidRDefault="00973970" w:rsidP="008F0F11">
      <w:pPr>
        <w:numPr>
          <w:ilvl w:val="0"/>
          <w:numId w:val="82"/>
        </w:numPr>
        <w:tabs>
          <w:tab w:val="left" w:pos="1080"/>
        </w:tabs>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использование проблемных творческих заданий;</w:t>
      </w:r>
    </w:p>
    <w:p w:rsidR="00973970" w:rsidRPr="007C2A90" w:rsidRDefault="00973970" w:rsidP="008F0F11">
      <w:pPr>
        <w:numPr>
          <w:ilvl w:val="0"/>
          <w:numId w:val="82"/>
        </w:numPr>
        <w:tabs>
          <w:tab w:val="left" w:pos="1080"/>
        </w:tabs>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создание положительного эмоционального настроя на самовоспитание волевых качеств обучающихся.</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Обязательным условием эффективного функционирования педагогических </w:t>
      </w:r>
      <w:proofErr w:type="spellStart"/>
      <w:r w:rsidRPr="007C2A90">
        <w:rPr>
          <w:rFonts w:ascii="Times New Roman" w:eastAsia="Times New Roman" w:hAnsi="Times New Roman" w:cs="Times New Roman"/>
          <w:sz w:val="24"/>
          <w:szCs w:val="24"/>
          <w:lang w:eastAsia="ru-RU"/>
        </w:rPr>
        <w:t>воспитательно</w:t>
      </w:r>
      <w:proofErr w:type="spellEnd"/>
      <w:r w:rsidRPr="007C2A90">
        <w:rPr>
          <w:rFonts w:ascii="Times New Roman" w:eastAsia="Times New Roman" w:hAnsi="Times New Roman" w:cs="Times New Roman"/>
          <w:sz w:val="24"/>
          <w:szCs w:val="24"/>
          <w:lang w:eastAsia="ru-RU"/>
        </w:rPr>
        <w:t xml:space="preserve">-образовательных технологий формирования культуры здоровья является 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 Школьная среда и образовательное пространство при этом приводятся в соответствие с гигиеническими требованиями к разновозрастным условиям обучения школьников, применяется адаптивно-развивающее конструирование образовательного пространства, обеспечивающее возможность проведения оздоровительных мероприятий. </w:t>
      </w:r>
      <w:proofErr w:type="gramStart"/>
      <w:r w:rsidRPr="007C2A90">
        <w:rPr>
          <w:rFonts w:ascii="Times New Roman" w:eastAsia="Times New Roman" w:hAnsi="Times New Roman" w:cs="Times New Roman"/>
          <w:sz w:val="24"/>
          <w:szCs w:val="24"/>
          <w:lang w:eastAsia="ru-RU"/>
        </w:rPr>
        <w:t xml:space="preserve">В свою очередь школьная образовательная среда насыщается информацией, знаниями о человеке, как многокомпонентной, </w:t>
      </w:r>
      <w:proofErr w:type="spellStart"/>
      <w:r w:rsidRPr="007C2A90">
        <w:rPr>
          <w:rFonts w:ascii="Times New Roman" w:eastAsia="Times New Roman" w:hAnsi="Times New Roman" w:cs="Times New Roman"/>
          <w:sz w:val="24"/>
          <w:szCs w:val="24"/>
          <w:lang w:eastAsia="ru-RU"/>
        </w:rPr>
        <w:t>разноуровневой</w:t>
      </w:r>
      <w:proofErr w:type="spellEnd"/>
      <w:r w:rsidRPr="007C2A90">
        <w:rPr>
          <w:rFonts w:ascii="Times New Roman" w:eastAsia="Times New Roman" w:hAnsi="Times New Roman" w:cs="Times New Roman"/>
          <w:sz w:val="24"/>
          <w:szCs w:val="24"/>
          <w:lang w:eastAsia="ru-RU"/>
        </w:rPr>
        <w:t xml:space="preserve">, </w:t>
      </w:r>
      <w:proofErr w:type="spellStart"/>
      <w:r w:rsidRPr="007C2A90">
        <w:rPr>
          <w:rFonts w:ascii="Times New Roman" w:eastAsia="Times New Roman" w:hAnsi="Times New Roman" w:cs="Times New Roman"/>
          <w:sz w:val="24"/>
          <w:szCs w:val="24"/>
          <w:lang w:eastAsia="ru-RU"/>
        </w:rPr>
        <w:t>авторегулирующейся</w:t>
      </w:r>
      <w:proofErr w:type="spellEnd"/>
      <w:r w:rsidRPr="007C2A90">
        <w:rPr>
          <w:rFonts w:ascii="Times New Roman" w:eastAsia="Times New Roman" w:hAnsi="Times New Roman" w:cs="Times New Roman"/>
          <w:sz w:val="24"/>
          <w:szCs w:val="24"/>
          <w:lang w:eastAsia="ru-RU"/>
        </w:rPr>
        <w:t>, саморазвивающейся целостной системе, что позволяет расширить границы познания в область здоровья человека, в его нравственном, психическом, физическом, соматическом и репродуктивном аспектах.</w:t>
      </w:r>
      <w:proofErr w:type="gramEnd"/>
    </w:p>
    <w:p w:rsidR="00973970" w:rsidRPr="007C2A90" w:rsidRDefault="00973970" w:rsidP="00973970">
      <w:pPr>
        <w:spacing w:after="240" w:line="240" w:lineRule="auto"/>
        <w:ind w:firstLine="709"/>
        <w:jc w:val="both"/>
        <w:rPr>
          <w:rFonts w:ascii="Times New Roman" w:eastAsia="Times New Roman" w:hAnsi="Times New Roman" w:cs="Times New Roman"/>
          <w:b/>
          <w:bCs/>
          <w:sz w:val="24"/>
          <w:szCs w:val="24"/>
          <w:lang w:eastAsia="ru-RU"/>
        </w:rPr>
      </w:pPr>
      <w:r w:rsidRPr="007C2A90">
        <w:rPr>
          <w:rFonts w:ascii="Times New Roman" w:eastAsia="Times New Roman" w:hAnsi="Times New Roman" w:cs="Times New Roman"/>
          <w:i/>
          <w:iCs/>
          <w:sz w:val="24"/>
          <w:szCs w:val="24"/>
          <w:lang w:eastAsia="ru-RU"/>
        </w:rPr>
        <w:t>Формы реализации образовательно-воспитательной деятельности</w:t>
      </w:r>
      <w:r w:rsidRPr="007C2A90">
        <w:rPr>
          <w:rFonts w:ascii="Times New Roman" w:eastAsia="Times New Roman" w:hAnsi="Times New Roman" w:cs="Times New Roman"/>
          <w:b/>
          <w:bCs/>
          <w:sz w:val="24"/>
          <w:szCs w:val="24"/>
          <w:lang w:eastAsia="ru-RU"/>
        </w:rPr>
        <w:t>:</w:t>
      </w:r>
    </w:p>
    <w:p w:rsidR="00973970" w:rsidRPr="007C2A90" w:rsidRDefault="00973970" w:rsidP="008F0F11">
      <w:pPr>
        <w:numPr>
          <w:ilvl w:val="0"/>
          <w:numId w:val="65"/>
        </w:numPr>
        <w:tabs>
          <w:tab w:val="left" w:pos="1080"/>
        </w:tabs>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Интегрированное включение в общеобразовательную программу основ медицинских знаний, направленных на развитие </w:t>
      </w:r>
      <w:proofErr w:type="spellStart"/>
      <w:r w:rsidRPr="007C2A90">
        <w:rPr>
          <w:rFonts w:ascii="Times New Roman" w:eastAsia="Times New Roman" w:hAnsi="Times New Roman" w:cs="Times New Roman"/>
          <w:sz w:val="24"/>
          <w:szCs w:val="24"/>
          <w:lang w:eastAsia="ru-RU"/>
        </w:rPr>
        <w:t>саногенного</w:t>
      </w:r>
      <w:proofErr w:type="spellEnd"/>
      <w:r w:rsidRPr="007C2A90">
        <w:rPr>
          <w:rFonts w:ascii="Times New Roman" w:eastAsia="Times New Roman" w:hAnsi="Times New Roman" w:cs="Times New Roman"/>
          <w:sz w:val="24"/>
          <w:szCs w:val="24"/>
          <w:lang w:eastAsia="ru-RU"/>
        </w:rPr>
        <w:t xml:space="preserve"> мышления.</w:t>
      </w:r>
    </w:p>
    <w:p w:rsidR="00973970" w:rsidRPr="007C2A90" w:rsidRDefault="00973970" w:rsidP="008F0F11">
      <w:pPr>
        <w:numPr>
          <w:ilvl w:val="0"/>
          <w:numId w:val="65"/>
        </w:numPr>
        <w:tabs>
          <w:tab w:val="left" w:pos="1080"/>
        </w:tabs>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Приобщение к культуре здорового образа жизни с использованием творческих форм воспитательной работы. </w:t>
      </w:r>
    </w:p>
    <w:p w:rsidR="00973970" w:rsidRPr="007C2A90" w:rsidRDefault="00973970" w:rsidP="008F0F11">
      <w:pPr>
        <w:numPr>
          <w:ilvl w:val="0"/>
          <w:numId w:val="65"/>
        </w:numPr>
        <w:tabs>
          <w:tab w:val="left" w:pos="1080"/>
        </w:tabs>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Обучение приемам и навыкам управления своим здоровьем, включение оздоровительных техник в образовательные технологии.</w:t>
      </w:r>
    </w:p>
    <w:p w:rsidR="00973970" w:rsidRPr="007C2A90" w:rsidRDefault="00973970" w:rsidP="008F0F11">
      <w:pPr>
        <w:numPr>
          <w:ilvl w:val="0"/>
          <w:numId w:val="65"/>
        </w:numPr>
        <w:tabs>
          <w:tab w:val="left" w:pos="1080"/>
        </w:tabs>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Взаимодействие с семьей с целью привлечения родителей к проблеме оздоровления своих детей и себя.</w:t>
      </w:r>
    </w:p>
    <w:p w:rsidR="00973970" w:rsidRPr="007C2A90" w:rsidRDefault="00973970" w:rsidP="008F0F11">
      <w:pPr>
        <w:spacing w:after="0" w:line="240" w:lineRule="auto"/>
        <w:ind w:firstLine="357"/>
        <w:jc w:val="both"/>
        <w:rPr>
          <w:rFonts w:ascii="Times New Roman" w:eastAsia="Times New Roman" w:hAnsi="Times New Roman" w:cs="Times New Roman"/>
          <w:i/>
          <w:iCs/>
          <w:sz w:val="24"/>
          <w:szCs w:val="24"/>
          <w:lang w:eastAsia="ru-RU"/>
        </w:rPr>
      </w:pPr>
      <w:r w:rsidRPr="007C2A90">
        <w:rPr>
          <w:rFonts w:ascii="Times New Roman" w:eastAsia="Times New Roman" w:hAnsi="Times New Roman" w:cs="Times New Roman"/>
          <w:i/>
          <w:iCs/>
          <w:sz w:val="24"/>
          <w:szCs w:val="24"/>
          <w:lang w:eastAsia="ru-RU"/>
        </w:rPr>
        <w:t xml:space="preserve">Формирование отношений и воспитательных воздействий проектируется </w:t>
      </w:r>
      <w:proofErr w:type="gramStart"/>
      <w:r w:rsidRPr="007C2A90">
        <w:rPr>
          <w:rFonts w:ascii="Times New Roman" w:eastAsia="Times New Roman" w:hAnsi="Times New Roman" w:cs="Times New Roman"/>
          <w:i/>
          <w:iCs/>
          <w:sz w:val="24"/>
          <w:szCs w:val="24"/>
          <w:lang w:eastAsia="ru-RU"/>
        </w:rPr>
        <w:t>через</w:t>
      </w:r>
      <w:proofErr w:type="gramEnd"/>
      <w:r w:rsidRPr="007C2A90">
        <w:rPr>
          <w:rFonts w:ascii="Times New Roman" w:eastAsia="Times New Roman" w:hAnsi="Times New Roman" w:cs="Times New Roman"/>
          <w:i/>
          <w:iCs/>
          <w:sz w:val="24"/>
          <w:szCs w:val="24"/>
          <w:lang w:eastAsia="ru-RU"/>
        </w:rPr>
        <w:t>:</w:t>
      </w:r>
    </w:p>
    <w:p w:rsidR="00973970" w:rsidRPr="007C2A90" w:rsidRDefault="00973970" w:rsidP="008F0F11">
      <w:pPr>
        <w:numPr>
          <w:ilvl w:val="0"/>
          <w:numId w:val="63"/>
        </w:numPr>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973970" w:rsidRPr="007C2A90" w:rsidRDefault="00973970" w:rsidP="008F0F11">
      <w:pPr>
        <w:numPr>
          <w:ilvl w:val="0"/>
          <w:numId w:val="63"/>
        </w:numPr>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дополнительного образования.</w:t>
      </w:r>
    </w:p>
    <w:p w:rsidR="00973970" w:rsidRPr="007C2A90" w:rsidRDefault="00973970" w:rsidP="008F0F11">
      <w:pPr>
        <w:numPr>
          <w:ilvl w:val="0"/>
          <w:numId w:val="63"/>
        </w:numPr>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библиотечных уроков, формирующих навыки самообразования по вопросам сохранения и укрепления здоровья.</w:t>
      </w:r>
    </w:p>
    <w:p w:rsidR="00973970" w:rsidRPr="007C2A90" w:rsidRDefault="00973970" w:rsidP="008F0F11">
      <w:pPr>
        <w:numPr>
          <w:ilvl w:val="0"/>
          <w:numId w:val="63"/>
        </w:numPr>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психологических занятий.</w:t>
      </w:r>
    </w:p>
    <w:p w:rsidR="00973970" w:rsidRPr="007C2A90" w:rsidRDefault="00973970" w:rsidP="008F0F11">
      <w:pPr>
        <w:numPr>
          <w:ilvl w:val="0"/>
          <w:numId w:val="63"/>
        </w:numPr>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экологических занятий.</w:t>
      </w:r>
    </w:p>
    <w:p w:rsidR="00973970" w:rsidRPr="007C2A90" w:rsidRDefault="00973970" w:rsidP="008F0F11">
      <w:pPr>
        <w:numPr>
          <w:ilvl w:val="0"/>
          <w:numId w:val="63"/>
        </w:numPr>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Создание школьных традиций.</w:t>
      </w:r>
    </w:p>
    <w:p w:rsidR="00973970" w:rsidRPr="007C2A90" w:rsidRDefault="00973970" w:rsidP="008F0F11">
      <w:pPr>
        <w:numPr>
          <w:ilvl w:val="0"/>
          <w:numId w:val="63"/>
        </w:numPr>
        <w:spacing w:after="0" w:line="240" w:lineRule="auto"/>
        <w:ind w:left="0" w:firstLine="357"/>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sz w:val="24"/>
          <w:szCs w:val="24"/>
          <w:lang w:eastAsia="ru-RU"/>
        </w:rPr>
        <w:t>Связь с внешкольными учреждениями города</w:t>
      </w:r>
      <w:r w:rsidR="003C5F20" w:rsidRPr="007C2A90">
        <w:rPr>
          <w:rFonts w:ascii="Times New Roman" w:eastAsia="Times New Roman" w:hAnsi="Times New Roman" w:cs="Times New Roman"/>
          <w:sz w:val="24"/>
          <w:szCs w:val="24"/>
          <w:lang w:eastAsia="ru-RU"/>
        </w:rPr>
        <w:t xml:space="preserve"> </w:t>
      </w:r>
      <w:r w:rsidRPr="007C2A90">
        <w:rPr>
          <w:rFonts w:ascii="Times New Roman" w:eastAsia="Times New Roman" w:hAnsi="Times New Roman" w:cs="Times New Roman"/>
          <w:sz w:val="24"/>
          <w:szCs w:val="24"/>
          <w:lang w:eastAsia="ru-RU"/>
        </w:rPr>
        <w:t>(библиотеки, музеи, театры, дома творчества, детские спортивные школы, бассейны, художественные школы, Центры досуга и т.п.).</w:t>
      </w:r>
      <w:proofErr w:type="gramEnd"/>
    </w:p>
    <w:p w:rsidR="00973970" w:rsidRPr="007C2A90" w:rsidRDefault="00973970" w:rsidP="008F0F11">
      <w:pPr>
        <w:numPr>
          <w:ilvl w:val="0"/>
          <w:numId w:val="63"/>
        </w:numPr>
        <w:spacing w:after="0" w:line="240" w:lineRule="auto"/>
        <w:ind w:left="0" w:firstLine="357"/>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Систему организации активного отдыха в природных условиях в разные сезоны года.</w:t>
      </w:r>
    </w:p>
    <w:p w:rsidR="00973970" w:rsidRPr="007C2A90" w:rsidRDefault="00973970" w:rsidP="008F0F11">
      <w:pPr>
        <w:spacing w:after="0" w:line="240" w:lineRule="auto"/>
        <w:ind w:firstLine="357"/>
        <w:jc w:val="both"/>
        <w:rPr>
          <w:rFonts w:ascii="Times New Roman" w:eastAsia="Times New Roman" w:hAnsi="Times New Roman" w:cs="Times New Roman"/>
          <w:lang w:bidi="en-US"/>
        </w:rPr>
      </w:pPr>
      <w:r w:rsidRPr="007C2A90">
        <w:rPr>
          <w:rFonts w:ascii="Times New Roman" w:eastAsia="Times New Roman" w:hAnsi="Times New Roman" w:cs="Times New Roman"/>
          <w:lang w:bidi="en-US"/>
        </w:rPr>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системы с внеурочными видами деятельности. </w:t>
      </w:r>
      <w:r w:rsidRPr="007C2A90">
        <w:rPr>
          <w:rFonts w:ascii="Times New Roman" w:eastAsia="Times New Roman" w:hAnsi="Times New Roman" w:cs="Times New Roman"/>
          <w:b/>
          <w:bCs/>
          <w:i/>
          <w:lang w:bidi="en-US"/>
        </w:rPr>
        <w:t>Проектирование</w:t>
      </w:r>
      <w:r w:rsidR="003C5F20" w:rsidRPr="007C2A90">
        <w:rPr>
          <w:rFonts w:ascii="Times New Roman" w:eastAsia="Times New Roman" w:hAnsi="Times New Roman" w:cs="Times New Roman"/>
          <w:b/>
          <w:bCs/>
          <w:i/>
          <w:lang w:bidi="en-US"/>
        </w:rPr>
        <w:t xml:space="preserve"> </w:t>
      </w:r>
      <w:r w:rsidRPr="007C2A90">
        <w:rPr>
          <w:rFonts w:ascii="Times New Roman" w:eastAsia="Times New Roman" w:hAnsi="Times New Roman" w:cs="Times New Roman"/>
          <w:lang w:bidi="en-US"/>
        </w:rPr>
        <w:t>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Проектная деятельность обеспечивает формирование ключевых компетентностей в области здорового образа жизни, готовит всех участников к особенностям и способам получения новых образовательных результатов, не связанных напрямую с объемом знаний. Основная идея данной технологии –  создание и развитие образовательной модели в процессе постоянного взаимодействия всех субъектов образования: учителей, учеников и их родителей, при постоянном использовании приемов и методов педагогической поддержки, института освобожденных классных воспитателей. Такая работа позволяет заменить способ взаимодействия учитель-ученик с командно-подчиненного на сотрудничество равноправных субъектов образования. При этом изменение позиции учителя неизбежно приводит к поиску новых методов работы, причем увеличивается процент методов, базирующихся на идеологии педагогики сотрудничества. </w:t>
      </w:r>
      <w:proofErr w:type="gramStart"/>
      <w:r w:rsidRPr="007C2A90">
        <w:rPr>
          <w:rFonts w:ascii="Times New Roman" w:eastAsia="Times New Roman" w:hAnsi="Times New Roman" w:cs="Times New Roman"/>
          <w:sz w:val="24"/>
          <w:szCs w:val="24"/>
          <w:lang w:eastAsia="ru-RU"/>
        </w:rPr>
        <w:t xml:space="preserve">Одновременно  обучающиеся, разделяя ответственность за весь образовательный процесс, активно включаются в демократическое </w:t>
      </w:r>
      <w:proofErr w:type="spellStart"/>
      <w:r w:rsidRPr="007C2A90">
        <w:rPr>
          <w:rFonts w:ascii="Times New Roman" w:eastAsia="Times New Roman" w:hAnsi="Times New Roman" w:cs="Times New Roman"/>
          <w:sz w:val="24"/>
          <w:szCs w:val="24"/>
          <w:lang w:eastAsia="ru-RU"/>
        </w:rPr>
        <w:t>соуправление</w:t>
      </w:r>
      <w:proofErr w:type="spellEnd"/>
      <w:r w:rsidRPr="007C2A90">
        <w:rPr>
          <w:rFonts w:ascii="Times New Roman" w:eastAsia="Times New Roman" w:hAnsi="Times New Roman" w:cs="Times New Roman"/>
          <w:sz w:val="24"/>
          <w:szCs w:val="24"/>
          <w:lang w:eastAsia="ru-RU"/>
        </w:rPr>
        <w:t xml:space="preserve"> школой, повышается мотивация на образование, самоопределение, активную творческой позицию в вопросах соблюдения принципов здорового образа жизни. </w:t>
      </w:r>
      <w:proofErr w:type="gramEnd"/>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Основы проектной деятельности могут формироваться в процессе активного привлечения самих обучающихся к решению проблем их здоровья в условиях нарастающего экологического неблагополучия. Освоение экологической культуры строится как процесс приобщения подростков к проблемам внешнего и своего собственного мира. Достижение этико-экологической компетентности (овладение кругом соответствующих знаний и умений) является при этом лишь условием развития творческих способностей обучающегося. Воспитание экологической культуры должно сформировать у обучающихся понимание закономерностей взаимоотношения человека с природой: с одной стороны, – особенности воздействия человека на природу в процессе </w:t>
      </w:r>
      <w:r w:rsidRPr="007C2A90">
        <w:rPr>
          <w:rFonts w:ascii="Times New Roman" w:eastAsia="Times New Roman" w:hAnsi="Times New Roman" w:cs="Times New Roman"/>
          <w:sz w:val="24"/>
          <w:szCs w:val="24"/>
          <w:lang w:eastAsia="ru-RU"/>
        </w:rPr>
        <w:lastRenderedPageBreak/>
        <w:t xml:space="preserve">жизнедеятельности и производства, с другой, – обратное влияние природы, испытавшей это воздействие, на человека и общества. Только при активности самого субъекта, направленной на творческое решение проблем окружающей среды, развитие и выработку индивидуального стиля поисковой деятельности, отношение человека к природе становится для него </w:t>
      </w:r>
      <w:proofErr w:type="spellStart"/>
      <w:r w:rsidRPr="007C2A90">
        <w:rPr>
          <w:rFonts w:ascii="Times New Roman" w:eastAsia="Times New Roman" w:hAnsi="Times New Roman" w:cs="Times New Roman"/>
          <w:sz w:val="24"/>
          <w:szCs w:val="24"/>
          <w:lang w:eastAsia="ru-RU"/>
        </w:rPr>
        <w:t>самоотношением</w:t>
      </w:r>
      <w:proofErr w:type="spellEnd"/>
      <w:r w:rsidRPr="007C2A90">
        <w:rPr>
          <w:rFonts w:ascii="Times New Roman" w:eastAsia="Times New Roman" w:hAnsi="Times New Roman" w:cs="Times New Roman"/>
          <w:sz w:val="24"/>
          <w:szCs w:val="24"/>
          <w:lang w:eastAsia="ru-RU"/>
        </w:rPr>
        <w:t xml:space="preserve">. </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Применение неформального, творческого подхода с использованием разных форм проектной, общественной, спортивной и других видов деятельности особенно важно для осуществления воспитательной работы по формированию активной жизненной позиции обучающихся в вопросах осознанного противостояния вредным привычкам. Для этого необходимо создания такой общественной среды, в которой </w:t>
      </w:r>
      <w:proofErr w:type="spellStart"/>
      <w:r w:rsidRPr="007C2A90">
        <w:rPr>
          <w:rFonts w:ascii="Times New Roman" w:eastAsia="Times New Roman" w:hAnsi="Times New Roman" w:cs="Times New Roman"/>
          <w:sz w:val="24"/>
          <w:szCs w:val="24"/>
          <w:lang w:eastAsia="ru-RU"/>
        </w:rPr>
        <w:t>табакакурение</w:t>
      </w:r>
      <w:proofErr w:type="spellEnd"/>
      <w:r w:rsidRPr="007C2A90">
        <w:rPr>
          <w:rFonts w:ascii="Times New Roman" w:eastAsia="Times New Roman" w:hAnsi="Times New Roman" w:cs="Times New Roman"/>
          <w:sz w:val="24"/>
          <w:szCs w:val="24"/>
          <w:lang w:eastAsia="ru-RU"/>
        </w:rPr>
        <w:t>, употребление алкоголя и наркотических сре</w:t>
      </w:r>
      <w:proofErr w:type="gramStart"/>
      <w:r w:rsidRPr="007C2A90">
        <w:rPr>
          <w:rFonts w:ascii="Times New Roman" w:eastAsia="Times New Roman" w:hAnsi="Times New Roman" w:cs="Times New Roman"/>
          <w:sz w:val="24"/>
          <w:szCs w:val="24"/>
          <w:lang w:eastAsia="ru-RU"/>
        </w:rPr>
        <w:t>дств ст</w:t>
      </w:r>
      <w:proofErr w:type="gramEnd"/>
      <w:r w:rsidRPr="007C2A90">
        <w:rPr>
          <w:rFonts w:ascii="Times New Roman" w:eastAsia="Times New Roman" w:hAnsi="Times New Roman" w:cs="Times New Roman"/>
          <w:sz w:val="24"/>
          <w:szCs w:val="24"/>
          <w:lang w:eastAsia="ru-RU"/>
        </w:rPr>
        <w:t xml:space="preserve">ановится неприемлемым, т.е. неприличным. Образовательное учреждение располагает организационными и содержательными возможностями предупреждения детей и подростков о масштабах опасности и негативных последствий вредных привычек для здоровья их растущего организма. Очевидна необходимость концентрации антинаркотических, антиалкогольных и антиникотиновых воспитательных действии </w:t>
      </w:r>
      <w:proofErr w:type="spellStart"/>
      <w:r w:rsidRPr="007C2A90">
        <w:rPr>
          <w:rFonts w:ascii="Times New Roman" w:eastAsia="Times New Roman" w:hAnsi="Times New Roman" w:cs="Times New Roman"/>
          <w:sz w:val="24"/>
          <w:szCs w:val="24"/>
          <w:lang w:eastAsia="ru-RU"/>
        </w:rPr>
        <w:t>педколлектива</w:t>
      </w:r>
      <w:proofErr w:type="spellEnd"/>
      <w:r w:rsidRPr="007C2A90">
        <w:rPr>
          <w:rFonts w:ascii="Times New Roman" w:eastAsia="Times New Roman" w:hAnsi="Times New Roman" w:cs="Times New Roman"/>
          <w:sz w:val="24"/>
          <w:szCs w:val="24"/>
          <w:lang w:eastAsia="ru-RU"/>
        </w:rPr>
        <w:t xml:space="preserve"> образовательного учреждения на основе скоординированных мер социального, медицинского, правового, психолого-педагогического и организационного характера. </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sz w:val="24"/>
          <w:szCs w:val="24"/>
          <w:lang w:eastAsia="ru-RU"/>
        </w:rPr>
        <w:t>Не менее важен для отказа обучаемых от вредных привычек процесс самовоспитания – осознанной и самостоятельной деятельности человека по совершенствованию своей личности.</w:t>
      </w:r>
      <w:proofErr w:type="gramEnd"/>
      <w:r w:rsidRPr="007C2A90">
        <w:rPr>
          <w:rFonts w:ascii="Times New Roman" w:eastAsia="Times New Roman" w:hAnsi="Times New Roman" w:cs="Times New Roman"/>
          <w:sz w:val="24"/>
          <w:szCs w:val="24"/>
          <w:lang w:eastAsia="ru-RU"/>
        </w:rPr>
        <w:t xml:space="preserve"> </w:t>
      </w:r>
      <w:proofErr w:type="spellStart"/>
      <w:r w:rsidRPr="007C2A90">
        <w:rPr>
          <w:rFonts w:ascii="Times New Roman" w:eastAsia="Times New Roman" w:hAnsi="Times New Roman" w:cs="Times New Roman"/>
          <w:sz w:val="24"/>
          <w:szCs w:val="24"/>
          <w:lang w:eastAsia="ru-RU"/>
        </w:rPr>
        <w:t>Антивоспитание</w:t>
      </w:r>
      <w:proofErr w:type="spellEnd"/>
      <w:r w:rsidRPr="007C2A90">
        <w:rPr>
          <w:rFonts w:ascii="Times New Roman" w:eastAsia="Times New Roman" w:hAnsi="Times New Roman" w:cs="Times New Roman"/>
          <w:sz w:val="24"/>
          <w:szCs w:val="24"/>
          <w:lang w:eastAsia="ru-RU"/>
        </w:rPr>
        <w:t xml:space="preserve"> – это процесс формирования у детей и подростков волевых качеств характера, позволяющих произвольно регулировать собственные желания и потребности, выбирать способ достижения позитивного внутреннего состояния и получения удовольствия за счет социально ценных источников. В привитии привычек здорового образа жизни нужно опираться на формирование мировоззрения личности, воспитание толерантности, доброго отношения к природе, потребности быть здоровым. При этом </w:t>
      </w:r>
      <w:proofErr w:type="spellStart"/>
      <w:r w:rsidRPr="007C2A90">
        <w:rPr>
          <w:rFonts w:ascii="Times New Roman" w:eastAsia="Times New Roman" w:hAnsi="Times New Roman" w:cs="Times New Roman"/>
          <w:sz w:val="24"/>
          <w:szCs w:val="24"/>
          <w:lang w:eastAsia="ru-RU"/>
        </w:rPr>
        <w:t>практикоориентированное</w:t>
      </w:r>
      <w:proofErr w:type="spellEnd"/>
      <w:r w:rsidRPr="007C2A90">
        <w:rPr>
          <w:rFonts w:ascii="Times New Roman" w:eastAsia="Times New Roman" w:hAnsi="Times New Roman" w:cs="Times New Roman"/>
          <w:sz w:val="24"/>
          <w:szCs w:val="24"/>
          <w:lang w:eastAsia="ru-RU"/>
        </w:rPr>
        <w:t xml:space="preserve"> воспитательное воздействие приводит не только к переоценке жизненных ценностей, появлению необходимых навыков, но и изменению поведения и стиля жизни. Обучение жизненным навыкам (учиться говорить «нет», справляться с гневом, переживать ошибки и неудачи, общаться в группе, сохраняя индивидуальность и т.д.) является действенным средством профилактики вредных привычек. В этих вопросах необходимо взаимодействия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973970" w:rsidRPr="007C2A90" w:rsidRDefault="00973970" w:rsidP="00F10B45">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 </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Предметные недели, конференции, защиты рефератов по тематике здорового образа жизни.</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Спортивные праздники, Дни здоровья.</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 «Оздоровительные игры», оздоровительное творчество в вокальных, танцевальных, фольклорных, театральных группах. </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«Интеллектуальная гимнастика».</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w:t>
      </w:r>
      <w:proofErr w:type="spellStart"/>
      <w:r w:rsidRPr="007C2A90">
        <w:rPr>
          <w:rFonts w:ascii="Times New Roman" w:eastAsia="Times New Roman" w:hAnsi="Times New Roman" w:cs="Times New Roman"/>
          <w:sz w:val="24"/>
          <w:szCs w:val="24"/>
          <w:lang w:bidi="en-US"/>
        </w:rPr>
        <w:t>Психотелесные</w:t>
      </w:r>
      <w:proofErr w:type="spellEnd"/>
      <w:r w:rsidRPr="007C2A90">
        <w:rPr>
          <w:rFonts w:ascii="Times New Roman" w:eastAsia="Times New Roman" w:hAnsi="Times New Roman" w:cs="Times New Roman"/>
          <w:sz w:val="24"/>
          <w:szCs w:val="24"/>
          <w:lang w:bidi="en-US"/>
        </w:rPr>
        <w:t xml:space="preserve"> техники» в предмете физическая культура.</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«Физика и человек» в предмете физика.</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lastRenderedPageBreak/>
        <w:t>«География и здоровье» в предмете географии.</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«Химия и здоровье» в предмете химия.</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«Здоровый человек» в предмете биология.</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Проектная и исследовательская деятельность в области экологических, биологических и медицинских знаний.</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 «Школьный сайт как отражение деятельности школы в тематике «Здоровье».</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 «Школьная столовая» (детско-взрослый проект).</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«Молодежная мода и здоровье».</w:t>
      </w:r>
    </w:p>
    <w:p w:rsidR="00973970" w:rsidRDefault="00F80EFC"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отряд  </w:t>
      </w:r>
      <w:r w:rsidR="00973970" w:rsidRPr="007C2A90">
        <w:rPr>
          <w:rFonts w:ascii="Times New Roman" w:eastAsia="Times New Roman" w:hAnsi="Times New Roman" w:cs="Times New Roman"/>
          <w:sz w:val="24"/>
          <w:szCs w:val="24"/>
          <w:lang w:bidi="en-US"/>
        </w:rPr>
        <w:t>ЮИД</w:t>
      </w:r>
    </w:p>
    <w:p w:rsidR="00F80EFC" w:rsidRPr="007C2A90" w:rsidRDefault="00F80EFC"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кружок «</w:t>
      </w:r>
      <w:proofErr w:type="spellStart"/>
      <w:r>
        <w:rPr>
          <w:rFonts w:ascii="Times New Roman" w:eastAsia="Times New Roman" w:hAnsi="Times New Roman" w:cs="Times New Roman"/>
          <w:sz w:val="24"/>
          <w:szCs w:val="24"/>
          <w:lang w:bidi="en-US"/>
        </w:rPr>
        <w:t>Валеология</w:t>
      </w:r>
      <w:proofErr w:type="spellEnd"/>
      <w:r>
        <w:rPr>
          <w:rFonts w:ascii="Times New Roman" w:eastAsia="Times New Roman" w:hAnsi="Times New Roman" w:cs="Times New Roman"/>
          <w:sz w:val="24"/>
          <w:szCs w:val="24"/>
          <w:lang w:bidi="en-US"/>
        </w:rPr>
        <w:t>»</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Краеведческие, экологические группы, экологические тропы, «Зеленые патрули»</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Тематические праздничные мероприятия.</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«Здоровый досуг».</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Движение за формирование физического совершенствования через спорт. </w:t>
      </w:r>
    </w:p>
    <w:p w:rsidR="00973970" w:rsidRPr="007C2A90" w:rsidRDefault="00973970" w:rsidP="00F10B45">
      <w:pPr>
        <w:numPr>
          <w:ilvl w:val="0"/>
          <w:numId w:val="67"/>
        </w:numPr>
        <w:tabs>
          <w:tab w:val="left" w:pos="-4536"/>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Спартакиады и т.д.</w:t>
      </w:r>
    </w:p>
    <w:p w:rsidR="00973970" w:rsidRPr="007C2A90" w:rsidRDefault="00973970" w:rsidP="00F10B45">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w:t>
      </w:r>
      <w:r w:rsidRPr="007C2A90">
        <w:rPr>
          <w:rFonts w:ascii="Times New Roman" w:eastAsia="Times New Roman" w:hAnsi="Times New Roman" w:cs="Times New Roman"/>
          <w:b/>
          <w:bCs/>
          <w:i/>
          <w:sz w:val="24"/>
          <w:szCs w:val="24"/>
          <w:lang w:eastAsia="ru-RU"/>
        </w:rPr>
        <w:t xml:space="preserve"> При этом необходимо структурирование, информационное и культурное насыщение образовательной среды.</w:t>
      </w:r>
      <w:r w:rsidR="003C5F20" w:rsidRPr="007C2A90">
        <w:rPr>
          <w:rFonts w:ascii="Times New Roman" w:eastAsia="Times New Roman" w:hAnsi="Times New Roman" w:cs="Times New Roman"/>
          <w:b/>
          <w:bCs/>
          <w:i/>
          <w:sz w:val="24"/>
          <w:szCs w:val="24"/>
          <w:lang w:eastAsia="ru-RU"/>
        </w:rPr>
        <w:t xml:space="preserve"> </w:t>
      </w:r>
      <w:r w:rsidRPr="007C2A90">
        <w:rPr>
          <w:rFonts w:ascii="Times New Roman" w:eastAsia="Times New Roman" w:hAnsi="Times New Roman" w:cs="Times New Roman"/>
          <w:sz w:val="24"/>
          <w:szCs w:val="24"/>
          <w:lang w:eastAsia="ru-RU"/>
        </w:rPr>
        <w:t xml:space="preserve">С дошкольного возраста до окончания полной средней </w:t>
      </w:r>
      <w:proofErr w:type="gramStart"/>
      <w:r w:rsidRPr="007C2A90">
        <w:rPr>
          <w:rFonts w:ascii="Times New Roman" w:eastAsia="Times New Roman" w:hAnsi="Times New Roman" w:cs="Times New Roman"/>
          <w:sz w:val="24"/>
          <w:szCs w:val="24"/>
          <w:lang w:eastAsia="ru-RU"/>
        </w:rPr>
        <w:t>школы</w:t>
      </w:r>
      <w:proofErr w:type="gramEnd"/>
      <w:r w:rsidRPr="007C2A90">
        <w:rPr>
          <w:rFonts w:ascii="Times New Roman" w:eastAsia="Times New Roman" w:hAnsi="Times New Roman" w:cs="Times New Roman"/>
          <w:sz w:val="24"/>
          <w:szCs w:val="24"/>
          <w:lang w:eastAsia="ru-RU"/>
        </w:rPr>
        <w:t xml:space="preserve"> обучающиеся должны находиться в преемственной физической реальности, включающей природные факторы (выезды на природу, работа в школе юннатов, посещение музеев, природных заповедников, зоопарков и т.п.), технические средства обучения, игровой инвентарь, аппаратное и компьютерное обеспечение учебного процесса. Весь процесс должен быть направлен на создание окружающей интеллектуальной среды, организованной опытным педагогическим коллективом. </w:t>
      </w:r>
      <w:proofErr w:type="gramStart"/>
      <w:r w:rsidRPr="007C2A90">
        <w:rPr>
          <w:rFonts w:ascii="Times New Roman" w:eastAsia="Times New Roman" w:hAnsi="Times New Roman" w:cs="Times New Roman"/>
          <w:sz w:val="24"/>
          <w:szCs w:val="24"/>
          <w:lang w:eastAsia="ru-RU"/>
        </w:rPr>
        <w:t xml:space="preserve">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 </w:t>
      </w:r>
      <w:proofErr w:type="gramEnd"/>
    </w:p>
    <w:p w:rsidR="00973970" w:rsidRPr="007C2A90" w:rsidRDefault="00973970" w:rsidP="008F0F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Особое внимание уделяется взаимодействию образовательного учреждения с семьями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в форме:</w:t>
      </w:r>
    </w:p>
    <w:p w:rsidR="00973970" w:rsidRPr="007C2A90" w:rsidRDefault="00973970" w:rsidP="008F0F11">
      <w:pPr>
        <w:numPr>
          <w:ilvl w:val="0"/>
          <w:numId w:val="66"/>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активного привлечения членов семей к участию во внеурочной воспитательной работе;</w:t>
      </w:r>
    </w:p>
    <w:p w:rsidR="00973970" w:rsidRPr="007C2A90" w:rsidRDefault="00973970" w:rsidP="008F0F11">
      <w:pPr>
        <w:numPr>
          <w:ilvl w:val="0"/>
          <w:numId w:val="66"/>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повышения грамотности родителей в вопросах охраны, укрепления здоровья и соблюдения норм и правил ведения здорового образа жизни;</w:t>
      </w:r>
    </w:p>
    <w:p w:rsidR="00973970" w:rsidRPr="007C2A90" w:rsidRDefault="00973970" w:rsidP="008F0F11">
      <w:pPr>
        <w:numPr>
          <w:ilvl w:val="0"/>
          <w:numId w:val="66"/>
        </w:numPr>
        <w:tabs>
          <w:tab w:val="left" w:pos="1080"/>
        </w:tabs>
        <w:autoSpaceDE w:val="0"/>
        <w:autoSpaceDN w:val="0"/>
        <w:adjustRightInd w:val="0"/>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формирования основ общественной и личной культуры здоровья на основе этнических традиций.</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В воспитательном процессе формирования культуры здоровья у обучающихся ведущим становится положительный повседневный пример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образовательном учреждении должна быть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реализация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 </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В качестве профилактики приобщения обучающихся к употреблению алкоголя, наркотиков и курению табака, в образовательном учреждении должны проводиться следующие мероприятия:</w:t>
      </w:r>
    </w:p>
    <w:p w:rsidR="00973970" w:rsidRPr="007C2A90" w:rsidRDefault="00973970" w:rsidP="008F0F11">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 </w:t>
      </w:r>
    </w:p>
    <w:p w:rsidR="00973970" w:rsidRPr="007C2A90" w:rsidRDefault="00973970" w:rsidP="008F0F11">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выявление степени подверженности вредным привычкам среди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w:t>
      </w:r>
    </w:p>
    <w:p w:rsidR="00973970" w:rsidRPr="007C2A90" w:rsidRDefault="00973970" w:rsidP="008F0F11">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 </w:t>
      </w:r>
    </w:p>
    <w:p w:rsidR="00973970" w:rsidRPr="007C2A90" w:rsidRDefault="00973970" w:rsidP="008F0F11">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создание </w:t>
      </w:r>
      <w:proofErr w:type="spellStart"/>
      <w:r w:rsidRPr="007C2A90">
        <w:rPr>
          <w:rFonts w:ascii="Times New Roman" w:eastAsia="Times New Roman" w:hAnsi="Times New Roman" w:cs="Times New Roman"/>
          <w:sz w:val="24"/>
          <w:szCs w:val="24"/>
          <w:lang w:eastAsia="ru-RU"/>
        </w:rPr>
        <w:t>социо</w:t>
      </w:r>
      <w:proofErr w:type="spellEnd"/>
      <w:r w:rsidRPr="007C2A90">
        <w:rPr>
          <w:rFonts w:ascii="Times New Roman" w:eastAsia="Times New Roman" w:hAnsi="Times New Roman" w:cs="Times New Roman"/>
          <w:sz w:val="24"/>
          <w:szCs w:val="24"/>
          <w:lang w:eastAsia="ru-RU"/>
        </w:rPr>
        <w:t>-психологических и воспитательных условий, способствующих проявлению активной жизненной позиции учащихся, направленной на антипропаганду;</w:t>
      </w:r>
    </w:p>
    <w:p w:rsidR="00973970" w:rsidRPr="007C2A90" w:rsidRDefault="00973970" w:rsidP="008F0F11">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предложение подросткам альтернативных способов организации жизнедеятельности;</w:t>
      </w:r>
    </w:p>
    <w:p w:rsidR="00973970" w:rsidRPr="007C2A90" w:rsidRDefault="00973970" w:rsidP="008F0F11">
      <w:pPr>
        <w:numPr>
          <w:ilvl w:val="0"/>
          <w:numId w:val="8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определение путей и реализация способов устранения выявляемых факторов риска здоровью обучающихся и окружающего молодежного социума.</w:t>
      </w:r>
    </w:p>
    <w:p w:rsidR="00973970" w:rsidRPr="007C2A90" w:rsidRDefault="00973970" w:rsidP="008F0F11">
      <w:pPr>
        <w:widowControl w:val="0"/>
        <w:suppressAutoHyphens/>
        <w:autoSpaceDE w:val="0"/>
        <w:autoSpaceDN w:val="0"/>
        <w:adjustRightInd w:val="0"/>
        <w:spacing w:after="0" w:line="240" w:lineRule="auto"/>
        <w:ind w:firstLine="709"/>
        <w:contextualSpacing/>
        <w:jc w:val="both"/>
        <w:rPr>
          <w:rFonts w:ascii="Calibri" w:eastAsia="Times New Roman" w:hAnsi="Calibri" w:cs="Times New Roman"/>
          <w:sz w:val="24"/>
          <w:szCs w:val="24"/>
          <w:u w:val="single"/>
          <w:lang w:bidi="en-US"/>
        </w:rPr>
      </w:pPr>
      <w:r w:rsidRPr="007C2A90">
        <w:rPr>
          <w:rFonts w:ascii="Calibri" w:eastAsia="Times New Roman" w:hAnsi="Calibri" w:cs="Times New Roman"/>
          <w:i/>
          <w:iCs/>
          <w:sz w:val="24"/>
          <w:szCs w:val="24"/>
          <w:lang w:bidi="en-US"/>
        </w:rPr>
        <w:t xml:space="preserve">Второй блок гигиенически целесообразной организации образовательного процесса и применения </w:t>
      </w:r>
      <w:proofErr w:type="spellStart"/>
      <w:r w:rsidRPr="007C2A90">
        <w:rPr>
          <w:rFonts w:ascii="Calibri" w:eastAsia="Times New Roman" w:hAnsi="Calibri" w:cs="Times New Roman"/>
          <w:i/>
          <w:iCs/>
          <w:sz w:val="24"/>
          <w:szCs w:val="24"/>
          <w:lang w:bidi="en-US"/>
        </w:rPr>
        <w:t>здоровьесберегающих</w:t>
      </w:r>
      <w:proofErr w:type="spellEnd"/>
      <w:r w:rsidRPr="007C2A90">
        <w:rPr>
          <w:rFonts w:ascii="Calibri" w:eastAsia="Times New Roman" w:hAnsi="Calibri" w:cs="Times New Roman"/>
          <w:i/>
          <w:iCs/>
          <w:sz w:val="24"/>
          <w:szCs w:val="24"/>
          <w:lang w:bidi="en-US"/>
        </w:rPr>
        <w:t xml:space="preserve"> педагогических технологий</w:t>
      </w:r>
      <w:r w:rsidRPr="007C2A90">
        <w:rPr>
          <w:rFonts w:ascii="Calibri" w:eastAsia="Times New Roman" w:hAnsi="Calibri" w:cs="Times New Roman"/>
          <w:sz w:val="24"/>
          <w:szCs w:val="24"/>
          <w:u w:val="single"/>
          <w:lang w:bidi="en-US"/>
        </w:rPr>
        <w:t>.</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Под </w:t>
      </w:r>
      <w:proofErr w:type="spellStart"/>
      <w:r w:rsidRPr="007C2A90">
        <w:rPr>
          <w:rFonts w:ascii="Times New Roman" w:eastAsia="Times New Roman" w:hAnsi="Times New Roman" w:cs="Times New Roman"/>
          <w:sz w:val="24"/>
          <w:szCs w:val="24"/>
          <w:lang w:eastAsia="ru-RU"/>
        </w:rPr>
        <w:t>здоровьесберегающими</w:t>
      </w:r>
      <w:proofErr w:type="spellEnd"/>
      <w:r w:rsidRPr="007C2A90">
        <w:rPr>
          <w:rFonts w:ascii="Times New Roman" w:eastAsia="Times New Roman" w:hAnsi="Times New Roman" w:cs="Times New Roman"/>
          <w:sz w:val="24"/>
          <w:szCs w:val="24"/>
          <w:lang w:eastAsia="ru-RU"/>
        </w:rPr>
        <w:t xml:space="preserve">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w:t>
      </w:r>
      <w:proofErr w:type="spellStart"/>
      <w:r w:rsidRPr="007C2A90">
        <w:rPr>
          <w:rFonts w:ascii="Times New Roman" w:eastAsia="Times New Roman" w:hAnsi="Times New Roman" w:cs="Times New Roman"/>
          <w:sz w:val="24"/>
          <w:szCs w:val="24"/>
          <w:lang w:eastAsia="ru-RU"/>
        </w:rPr>
        <w:t>здоровьесберегающим</w:t>
      </w:r>
      <w:proofErr w:type="spellEnd"/>
      <w:r w:rsidRPr="007C2A90">
        <w:rPr>
          <w:rFonts w:ascii="Times New Roman" w:eastAsia="Times New Roman" w:hAnsi="Times New Roman" w:cs="Times New Roman"/>
          <w:sz w:val="24"/>
          <w:szCs w:val="24"/>
          <w:lang w:eastAsia="ru-RU"/>
        </w:rPr>
        <w:t xml:space="preserve">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w:t>
      </w:r>
      <w:proofErr w:type="spellStart"/>
      <w:r w:rsidRPr="007C2A90">
        <w:rPr>
          <w:rFonts w:ascii="Times New Roman" w:eastAsia="Times New Roman" w:hAnsi="Times New Roman" w:cs="Times New Roman"/>
          <w:sz w:val="24"/>
          <w:szCs w:val="24"/>
          <w:lang w:eastAsia="ru-RU"/>
        </w:rPr>
        <w:t>здоровьесберегающие</w:t>
      </w:r>
      <w:proofErr w:type="spellEnd"/>
      <w:r w:rsidRPr="007C2A90">
        <w:rPr>
          <w:rFonts w:ascii="Times New Roman" w:eastAsia="Times New Roman" w:hAnsi="Times New Roman" w:cs="Times New Roman"/>
          <w:sz w:val="24"/>
          <w:szCs w:val="24"/>
          <w:lang w:eastAsia="ru-RU"/>
        </w:rPr>
        <w:t xml:space="preserve">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w:t>
      </w:r>
      <w:proofErr w:type="spellStart"/>
      <w:r w:rsidRPr="007C2A90">
        <w:rPr>
          <w:rFonts w:ascii="Times New Roman" w:eastAsia="Times New Roman" w:hAnsi="Times New Roman" w:cs="Times New Roman"/>
          <w:sz w:val="24"/>
          <w:szCs w:val="24"/>
          <w:lang w:eastAsia="ru-RU"/>
        </w:rPr>
        <w:t>здоровьесбережения</w:t>
      </w:r>
      <w:proofErr w:type="spellEnd"/>
      <w:r w:rsidRPr="007C2A90">
        <w:rPr>
          <w:rFonts w:ascii="Times New Roman" w:eastAsia="Times New Roman" w:hAnsi="Times New Roman" w:cs="Times New Roman"/>
          <w:sz w:val="24"/>
          <w:szCs w:val="24"/>
          <w:lang w:eastAsia="ru-RU"/>
        </w:rPr>
        <w:t>.</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i/>
          <w:iCs/>
          <w:sz w:val="24"/>
          <w:szCs w:val="24"/>
          <w:lang w:eastAsia="ru-RU"/>
        </w:rPr>
        <w:t xml:space="preserve">Основные принципы использования </w:t>
      </w:r>
      <w:proofErr w:type="spellStart"/>
      <w:r w:rsidRPr="007C2A90">
        <w:rPr>
          <w:rFonts w:ascii="Times New Roman" w:eastAsia="Times New Roman" w:hAnsi="Times New Roman" w:cs="Times New Roman"/>
          <w:i/>
          <w:iCs/>
          <w:sz w:val="24"/>
          <w:szCs w:val="24"/>
          <w:lang w:eastAsia="ru-RU"/>
        </w:rPr>
        <w:t>здоровьесберегающих</w:t>
      </w:r>
      <w:proofErr w:type="spellEnd"/>
      <w:r w:rsidRPr="007C2A90">
        <w:rPr>
          <w:rFonts w:ascii="Times New Roman" w:eastAsia="Times New Roman" w:hAnsi="Times New Roman" w:cs="Times New Roman"/>
          <w:i/>
          <w:iCs/>
          <w:sz w:val="24"/>
          <w:szCs w:val="24"/>
          <w:lang w:eastAsia="ru-RU"/>
        </w:rPr>
        <w:t xml:space="preserve"> технологий</w:t>
      </w:r>
      <w:r w:rsidRPr="007C2A90">
        <w:rPr>
          <w:rFonts w:ascii="Times New Roman" w:eastAsia="Times New Roman" w:hAnsi="Times New Roman" w:cs="Times New Roman"/>
          <w:sz w:val="24"/>
          <w:szCs w:val="24"/>
          <w:lang w:eastAsia="ru-RU"/>
        </w:rPr>
        <w:t>:</w:t>
      </w:r>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системный подход, предполагающий оптимальное профессиональное взаимодействие педагогов, медиков, психологов и других специалистов;</w:t>
      </w:r>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7C2A90">
        <w:rPr>
          <w:rFonts w:ascii="Times New Roman" w:eastAsia="Times New Roman" w:hAnsi="Times New Roman" w:cs="Times New Roman"/>
          <w:sz w:val="24"/>
          <w:szCs w:val="24"/>
          <w:lang w:eastAsia="ru-RU"/>
        </w:rPr>
        <w:t>субъектность</w:t>
      </w:r>
      <w:proofErr w:type="spellEnd"/>
      <w:r w:rsidRPr="007C2A90">
        <w:rPr>
          <w:rFonts w:ascii="Times New Roman" w:eastAsia="Times New Roman" w:hAnsi="Times New Roman" w:cs="Times New Roman"/>
          <w:sz w:val="24"/>
          <w:szCs w:val="24"/>
          <w:lang w:eastAsia="ru-RU"/>
        </w:rPr>
        <w:t xml:space="preserve"> участников образовательного процесса;</w:t>
      </w:r>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принцип гуманизма;</w:t>
      </w:r>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принцип </w:t>
      </w:r>
      <w:proofErr w:type="spellStart"/>
      <w:r w:rsidRPr="007C2A90">
        <w:rPr>
          <w:rFonts w:ascii="Times New Roman" w:eastAsia="Times New Roman" w:hAnsi="Times New Roman" w:cs="Times New Roman"/>
          <w:sz w:val="24"/>
          <w:szCs w:val="24"/>
          <w:lang w:eastAsia="ru-RU"/>
        </w:rPr>
        <w:t>самоценности</w:t>
      </w:r>
      <w:proofErr w:type="spellEnd"/>
      <w:r w:rsidRPr="007C2A90">
        <w:rPr>
          <w:rFonts w:ascii="Times New Roman" w:eastAsia="Times New Roman" w:hAnsi="Times New Roman" w:cs="Times New Roman"/>
          <w:sz w:val="24"/>
          <w:szCs w:val="24"/>
          <w:lang w:eastAsia="ru-RU"/>
        </w:rPr>
        <w:t xml:space="preserve"> каждого возраста;</w:t>
      </w:r>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sz w:val="24"/>
          <w:szCs w:val="24"/>
          <w:lang w:eastAsia="ru-RU"/>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roofErr w:type="gramEnd"/>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преимущественное применение немедикаментозных средств оздоровления, </w:t>
      </w:r>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обучение всех участников образовательного процесса методикам самодиагностики, </w:t>
      </w:r>
      <w:proofErr w:type="spellStart"/>
      <w:r w:rsidRPr="007C2A90">
        <w:rPr>
          <w:rFonts w:ascii="Times New Roman" w:eastAsia="Times New Roman" w:hAnsi="Times New Roman" w:cs="Times New Roman"/>
          <w:sz w:val="24"/>
          <w:szCs w:val="24"/>
          <w:lang w:eastAsia="ru-RU"/>
        </w:rPr>
        <w:t>самокоррекции</w:t>
      </w:r>
      <w:proofErr w:type="spellEnd"/>
      <w:r w:rsidRPr="007C2A90">
        <w:rPr>
          <w:rFonts w:ascii="Times New Roman" w:eastAsia="Times New Roman" w:hAnsi="Times New Roman" w:cs="Times New Roman"/>
          <w:sz w:val="24"/>
          <w:szCs w:val="24"/>
          <w:lang w:eastAsia="ru-RU"/>
        </w:rPr>
        <w:t>, самоконтроля;</w:t>
      </w:r>
    </w:p>
    <w:p w:rsidR="00973970" w:rsidRPr="007C2A90" w:rsidRDefault="00973970" w:rsidP="008F0F11">
      <w:pPr>
        <w:numPr>
          <w:ilvl w:val="0"/>
          <w:numId w:val="80"/>
        </w:numPr>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bidi="en-US"/>
        </w:rPr>
      </w:pPr>
      <w:proofErr w:type="spellStart"/>
      <w:r w:rsidRPr="007C2A90">
        <w:rPr>
          <w:rFonts w:ascii="Times New Roman" w:eastAsia="Times New Roman" w:hAnsi="Times New Roman" w:cs="Times New Roman"/>
          <w:b/>
          <w:bCs/>
          <w:i/>
          <w:sz w:val="24"/>
          <w:szCs w:val="24"/>
          <w:lang w:bidi="en-US"/>
        </w:rPr>
        <w:t>Здоровьесберегающие</w:t>
      </w:r>
      <w:proofErr w:type="spellEnd"/>
      <w:r w:rsidRPr="007C2A90">
        <w:rPr>
          <w:rFonts w:ascii="Times New Roman" w:eastAsia="Times New Roman" w:hAnsi="Times New Roman" w:cs="Times New Roman"/>
          <w:b/>
          <w:bCs/>
          <w:i/>
          <w:sz w:val="24"/>
          <w:szCs w:val="24"/>
          <w:lang w:bidi="en-US"/>
        </w:rPr>
        <w:t xml:space="preserve"> технологии включают: </w:t>
      </w:r>
    </w:p>
    <w:p w:rsidR="00973970" w:rsidRPr="007C2A90" w:rsidRDefault="00973970" w:rsidP="008F0F11">
      <w:pPr>
        <w:numPr>
          <w:ilvl w:val="0"/>
          <w:numId w:val="79"/>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медицинские программы закаливания физическими факторами внешней среды; </w:t>
      </w:r>
    </w:p>
    <w:p w:rsidR="00973970" w:rsidRPr="007C2A90" w:rsidRDefault="00973970" w:rsidP="008F0F11">
      <w:pPr>
        <w:numPr>
          <w:ilvl w:val="0"/>
          <w:numId w:val="79"/>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программы </w:t>
      </w:r>
      <w:proofErr w:type="spellStart"/>
      <w:r w:rsidRPr="007C2A90">
        <w:rPr>
          <w:rFonts w:ascii="Times New Roman" w:eastAsia="Times New Roman" w:hAnsi="Times New Roman" w:cs="Times New Roman"/>
          <w:sz w:val="24"/>
          <w:szCs w:val="24"/>
          <w:lang w:eastAsia="ru-RU"/>
        </w:rPr>
        <w:t>психопрофилактики</w:t>
      </w:r>
      <w:proofErr w:type="spellEnd"/>
      <w:r w:rsidRPr="007C2A90">
        <w:rPr>
          <w:rFonts w:ascii="Times New Roman" w:eastAsia="Times New Roman" w:hAnsi="Times New Roman" w:cs="Times New Roman"/>
          <w:sz w:val="24"/>
          <w:szCs w:val="24"/>
          <w:lang w:eastAsia="ru-RU"/>
        </w:rPr>
        <w:t xml:space="preserve">,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 </w:t>
      </w:r>
    </w:p>
    <w:p w:rsidR="00973970" w:rsidRPr="007C2A90" w:rsidRDefault="00973970" w:rsidP="008F0F11">
      <w:pPr>
        <w:numPr>
          <w:ilvl w:val="0"/>
          <w:numId w:val="79"/>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социально-педагогические программы адаптации обучающихся в микр</w:t>
      </w:r>
      <w:proofErr w:type="gramStart"/>
      <w:r w:rsidRPr="007C2A90">
        <w:rPr>
          <w:rFonts w:ascii="Times New Roman" w:eastAsia="Times New Roman" w:hAnsi="Times New Roman" w:cs="Times New Roman"/>
          <w:sz w:val="24"/>
          <w:szCs w:val="24"/>
          <w:lang w:eastAsia="ru-RU"/>
        </w:rPr>
        <w:t>о-</w:t>
      </w:r>
      <w:proofErr w:type="gramEnd"/>
      <w:r w:rsidRPr="007C2A90">
        <w:rPr>
          <w:rFonts w:ascii="Times New Roman" w:eastAsia="Times New Roman" w:hAnsi="Times New Roman" w:cs="Times New Roman"/>
          <w:sz w:val="24"/>
          <w:szCs w:val="24"/>
          <w:lang w:eastAsia="ru-RU"/>
        </w:rPr>
        <w:t xml:space="preserve"> и </w:t>
      </w:r>
      <w:proofErr w:type="spellStart"/>
      <w:r w:rsidRPr="007C2A90">
        <w:rPr>
          <w:rFonts w:ascii="Times New Roman" w:eastAsia="Times New Roman" w:hAnsi="Times New Roman" w:cs="Times New Roman"/>
          <w:sz w:val="24"/>
          <w:szCs w:val="24"/>
          <w:lang w:eastAsia="ru-RU"/>
        </w:rPr>
        <w:t>макросоциуме</w:t>
      </w:r>
      <w:proofErr w:type="spellEnd"/>
      <w:r w:rsidRPr="007C2A90">
        <w:rPr>
          <w:rFonts w:ascii="Times New Roman" w:eastAsia="Times New Roman" w:hAnsi="Times New Roman" w:cs="Times New Roman"/>
          <w:sz w:val="24"/>
          <w:szCs w:val="24"/>
          <w:lang w:eastAsia="ru-RU"/>
        </w:rPr>
        <w:t xml:space="preserve">, активного включения в общественную, культурную и трудовую сферы общества в местах жительства; </w:t>
      </w:r>
    </w:p>
    <w:p w:rsidR="00973970" w:rsidRPr="007C2A90" w:rsidRDefault="00973970" w:rsidP="008F0F11">
      <w:pPr>
        <w:numPr>
          <w:ilvl w:val="0"/>
          <w:numId w:val="79"/>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рациональную организацию питания с использованием всех доступных способов витаминизации пищи; </w:t>
      </w:r>
    </w:p>
    <w:p w:rsidR="00973970" w:rsidRPr="007C2A90" w:rsidRDefault="00973970" w:rsidP="008F0F11">
      <w:pPr>
        <w:numPr>
          <w:ilvl w:val="0"/>
          <w:numId w:val="79"/>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физическое воспитание ребенка на протяжении всего периода обучения, активное включение в разнообразные виды спорта; </w:t>
      </w:r>
    </w:p>
    <w:p w:rsidR="00973970" w:rsidRPr="007C2A90" w:rsidRDefault="00973970" w:rsidP="008F0F11">
      <w:pPr>
        <w:numPr>
          <w:ilvl w:val="0"/>
          <w:numId w:val="79"/>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педагогическую деятельность, направленную на усвоение и выполнение правил здорового образа жизни каждым школьником и членами его семьи; </w:t>
      </w:r>
    </w:p>
    <w:p w:rsidR="00973970" w:rsidRPr="007C2A90" w:rsidRDefault="00973970" w:rsidP="008F0F11">
      <w:pPr>
        <w:numPr>
          <w:ilvl w:val="0"/>
          <w:numId w:val="79"/>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 </w:t>
      </w:r>
    </w:p>
    <w:p w:rsidR="00973970" w:rsidRPr="007C2A90" w:rsidRDefault="00973970" w:rsidP="008F0F11">
      <w:pPr>
        <w:spacing w:after="0" w:line="240" w:lineRule="auto"/>
        <w:ind w:firstLine="720"/>
        <w:jc w:val="both"/>
        <w:rPr>
          <w:rFonts w:ascii="Times New Roman" w:eastAsia="Times New Roman" w:hAnsi="Times New Roman" w:cs="Times New Roman"/>
          <w:sz w:val="24"/>
          <w:szCs w:val="24"/>
          <w:lang w:eastAsia="ru-RU"/>
        </w:rPr>
      </w:pPr>
      <w:proofErr w:type="spellStart"/>
      <w:r w:rsidRPr="007C2A90">
        <w:rPr>
          <w:rFonts w:ascii="Times New Roman" w:eastAsia="Times New Roman" w:hAnsi="Times New Roman" w:cs="Times New Roman"/>
          <w:i/>
          <w:iCs/>
          <w:sz w:val="24"/>
          <w:szCs w:val="24"/>
          <w:lang w:eastAsia="ru-RU"/>
        </w:rPr>
        <w:t>Здоровьесберегающая</w:t>
      </w:r>
      <w:proofErr w:type="spellEnd"/>
      <w:r w:rsidRPr="007C2A90">
        <w:rPr>
          <w:rFonts w:ascii="Times New Roman" w:eastAsia="Times New Roman" w:hAnsi="Times New Roman" w:cs="Times New Roman"/>
          <w:i/>
          <w:iCs/>
          <w:sz w:val="24"/>
          <w:szCs w:val="24"/>
          <w:lang w:eastAsia="ru-RU"/>
        </w:rPr>
        <w:t xml:space="preserve"> организация учебного процесса</w:t>
      </w:r>
      <w:r w:rsidRPr="007C2A90">
        <w:rPr>
          <w:rFonts w:ascii="Times New Roman" w:eastAsia="Times New Roman" w:hAnsi="Times New Roman" w:cs="Times New Roman"/>
          <w:sz w:val="24"/>
          <w:szCs w:val="24"/>
          <w:lang w:eastAsia="ru-RU"/>
        </w:rPr>
        <w:t xml:space="preserve"> в соответствии с возрастными, половыми, индивидуальными особенностями и гигиеническими требованиями предусматривает:</w:t>
      </w:r>
    </w:p>
    <w:p w:rsidR="00973970" w:rsidRPr="007C2A90" w:rsidRDefault="00973970" w:rsidP="008F0F11">
      <w:pPr>
        <w:numPr>
          <w:ilvl w:val="0"/>
          <w:numId w:val="93"/>
        </w:numPr>
        <w:tabs>
          <w:tab w:val="clear" w:pos="1429"/>
          <w:tab w:val="num" w:pos="142"/>
          <w:tab w:val="num"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973970" w:rsidRPr="007C2A90" w:rsidRDefault="00973970" w:rsidP="008F0F11">
      <w:pPr>
        <w:numPr>
          <w:ilvl w:val="0"/>
          <w:numId w:val="93"/>
        </w:numPr>
        <w:tabs>
          <w:tab w:val="clear" w:pos="1429"/>
          <w:tab w:val="num" w:pos="142"/>
          <w:tab w:val="num"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Использование в педагогической практике имитационно-моделирующих обучающих игр, способствующих снятию утомительных компонентов урока.</w:t>
      </w:r>
    </w:p>
    <w:p w:rsidR="00973970" w:rsidRPr="007C2A90" w:rsidRDefault="00973970" w:rsidP="008F0F11">
      <w:pPr>
        <w:numPr>
          <w:ilvl w:val="0"/>
          <w:numId w:val="93"/>
        </w:numPr>
        <w:tabs>
          <w:tab w:val="clear" w:pos="1429"/>
          <w:tab w:val="num" w:pos="142"/>
          <w:tab w:val="num"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w:t>
      </w:r>
      <w:proofErr w:type="spellStart"/>
      <w:r w:rsidRPr="007C2A90">
        <w:rPr>
          <w:rFonts w:ascii="Times New Roman" w:eastAsia="Times New Roman" w:hAnsi="Times New Roman" w:cs="Times New Roman"/>
          <w:sz w:val="24"/>
          <w:szCs w:val="24"/>
          <w:lang w:eastAsia="ru-RU"/>
        </w:rPr>
        <w:t>индирективных</w:t>
      </w:r>
      <w:proofErr w:type="spellEnd"/>
      <w:r w:rsidRPr="007C2A90">
        <w:rPr>
          <w:rFonts w:ascii="Times New Roman" w:eastAsia="Times New Roman" w:hAnsi="Times New Roman" w:cs="Times New Roman"/>
          <w:sz w:val="24"/>
          <w:szCs w:val="24"/>
          <w:lang w:eastAsia="ru-RU"/>
        </w:rPr>
        <w:t xml:space="preserve"> способов педагогического взаимодействия с целью нивелирования </w:t>
      </w:r>
      <w:proofErr w:type="spellStart"/>
      <w:r w:rsidRPr="007C2A90">
        <w:rPr>
          <w:rFonts w:ascii="Times New Roman" w:eastAsia="Times New Roman" w:hAnsi="Times New Roman" w:cs="Times New Roman"/>
          <w:sz w:val="24"/>
          <w:szCs w:val="24"/>
          <w:lang w:eastAsia="ru-RU"/>
        </w:rPr>
        <w:t>дидактогенных</w:t>
      </w:r>
      <w:proofErr w:type="spellEnd"/>
      <w:r w:rsidRPr="007C2A90">
        <w:rPr>
          <w:rFonts w:ascii="Times New Roman" w:eastAsia="Times New Roman" w:hAnsi="Times New Roman" w:cs="Times New Roman"/>
          <w:sz w:val="24"/>
          <w:szCs w:val="24"/>
          <w:lang w:eastAsia="ru-RU"/>
        </w:rPr>
        <w:t xml:space="preserve"> влияний на психосоциальную сферу личности обучающихся.</w:t>
      </w:r>
    </w:p>
    <w:p w:rsidR="00973970" w:rsidRPr="007C2A90" w:rsidRDefault="00973970" w:rsidP="008F0F11">
      <w:pPr>
        <w:numPr>
          <w:ilvl w:val="0"/>
          <w:numId w:val="93"/>
        </w:numPr>
        <w:tabs>
          <w:tab w:val="clear" w:pos="1429"/>
          <w:tab w:val="num" w:pos="142"/>
          <w:tab w:val="num"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973970" w:rsidRPr="007C2A90" w:rsidRDefault="00973970" w:rsidP="008F0F11">
      <w:pPr>
        <w:numPr>
          <w:ilvl w:val="0"/>
          <w:numId w:val="93"/>
        </w:numPr>
        <w:tabs>
          <w:tab w:val="clear" w:pos="1429"/>
          <w:tab w:val="num" w:pos="142"/>
          <w:tab w:val="num"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973970" w:rsidRPr="007C2A90" w:rsidRDefault="00973970" w:rsidP="008F0F11">
      <w:pPr>
        <w:numPr>
          <w:ilvl w:val="0"/>
          <w:numId w:val="93"/>
        </w:numPr>
        <w:tabs>
          <w:tab w:val="clear" w:pos="1429"/>
          <w:tab w:val="num" w:pos="142"/>
          <w:tab w:val="num"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973970" w:rsidRPr="007C2A90" w:rsidRDefault="00973970" w:rsidP="008F0F11">
      <w:pPr>
        <w:numPr>
          <w:ilvl w:val="0"/>
          <w:numId w:val="92"/>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Устранение в учебном процессе внешней регламентации и приближение обучения к естественной жизнедеятельности человека.</w:t>
      </w:r>
    </w:p>
    <w:p w:rsidR="00973970" w:rsidRPr="007C2A90" w:rsidRDefault="00973970" w:rsidP="008F0F11">
      <w:pPr>
        <w:numPr>
          <w:ilvl w:val="0"/>
          <w:numId w:val="92"/>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Создание условий для положительной учебной мотивации обучающихся и сохранения их психического здоровья.</w:t>
      </w:r>
    </w:p>
    <w:p w:rsidR="00973970" w:rsidRPr="007C2A90" w:rsidRDefault="00973970" w:rsidP="008F0F11">
      <w:pPr>
        <w:numPr>
          <w:ilvl w:val="0"/>
          <w:numId w:val="92"/>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w:t>
      </w:r>
      <w:proofErr w:type="spellStart"/>
      <w:r w:rsidRPr="007C2A90">
        <w:rPr>
          <w:rFonts w:ascii="Times New Roman" w:eastAsia="Times New Roman" w:hAnsi="Times New Roman" w:cs="Times New Roman"/>
          <w:sz w:val="24"/>
          <w:szCs w:val="24"/>
          <w:lang w:eastAsia="ru-RU"/>
        </w:rPr>
        <w:t>внеучебной</w:t>
      </w:r>
      <w:proofErr w:type="spellEnd"/>
      <w:r w:rsidRPr="007C2A90">
        <w:rPr>
          <w:rFonts w:ascii="Times New Roman" w:eastAsia="Times New Roman" w:hAnsi="Times New Roman" w:cs="Times New Roman"/>
          <w:sz w:val="24"/>
          <w:szCs w:val="24"/>
          <w:lang w:eastAsia="ru-RU"/>
        </w:rPr>
        <w:t xml:space="preserve"> деятельности школьников).</w:t>
      </w:r>
    </w:p>
    <w:p w:rsidR="00973970" w:rsidRPr="007C2A90" w:rsidRDefault="00973970" w:rsidP="008F0F11">
      <w:pPr>
        <w:numPr>
          <w:ilvl w:val="0"/>
          <w:numId w:val="92"/>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Соответствие учебной и физической нагрузки индивидуально-возрастным возможностям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w:t>
      </w:r>
    </w:p>
    <w:p w:rsidR="00973970" w:rsidRPr="007C2A90" w:rsidRDefault="00973970" w:rsidP="008F0F11">
      <w:pPr>
        <w:numPr>
          <w:ilvl w:val="0"/>
          <w:numId w:val="92"/>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973970" w:rsidRPr="007C2A90" w:rsidRDefault="00973970" w:rsidP="008F0F11">
      <w:pPr>
        <w:numPr>
          <w:ilvl w:val="0"/>
          <w:numId w:val="92"/>
        </w:numPr>
        <w:tabs>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sz w:val="24"/>
          <w:szCs w:val="24"/>
          <w:lang w:eastAsia="ru-RU"/>
        </w:rPr>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w:t>
      </w:r>
      <w:proofErr w:type="gramEnd"/>
      <w:r w:rsidRPr="007C2A90">
        <w:rPr>
          <w:rFonts w:ascii="Times New Roman" w:eastAsia="Times New Roman" w:hAnsi="Times New Roman" w:cs="Times New Roman"/>
          <w:sz w:val="24"/>
          <w:szCs w:val="24"/>
          <w:lang w:eastAsia="ru-RU"/>
        </w:rPr>
        <w:t xml:space="preserve"> занятия в спортивных секциях школы, спортивные соревнования; занятия в хореографических кружках и т.п.).</w:t>
      </w:r>
    </w:p>
    <w:p w:rsidR="00973970" w:rsidRPr="007C2A90" w:rsidRDefault="00973970" w:rsidP="008F0F11">
      <w:pPr>
        <w:spacing w:after="0" w:line="240" w:lineRule="auto"/>
        <w:ind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973970" w:rsidRPr="007C2A90" w:rsidRDefault="00973970" w:rsidP="00973970">
      <w:pPr>
        <w:spacing w:after="240" w:line="240" w:lineRule="auto"/>
        <w:ind w:firstLine="709"/>
        <w:jc w:val="both"/>
        <w:rPr>
          <w:rFonts w:ascii="Times New Roman" w:eastAsia="Times New Roman" w:hAnsi="Times New Roman" w:cs="Times New Roman"/>
          <w:i/>
          <w:iCs/>
          <w:sz w:val="24"/>
          <w:szCs w:val="24"/>
          <w:lang w:eastAsia="ru-RU"/>
        </w:rPr>
      </w:pPr>
      <w:r w:rsidRPr="007C2A90">
        <w:rPr>
          <w:rFonts w:ascii="Times New Roman" w:eastAsia="Times New Roman" w:hAnsi="Times New Roman" w:cs="Times New Roman"/>
          <w:i/>
          <w:iCs/>
          <w:sz w:val="24"/>
          <w:szCs w:val="24"/>
          <w:lang w:eastAsia="ru-RU"/>
        </w:rPr>
        <w:t>Третий блок оздоровительной и профилактической деятельности в образовательном учреждении предусматривает:</w:t>
      </w:r>
    </w:p>
    <w:p w:rsidR="00973970" w:rsidRPr="007C2A90" w:rsidRDefault="00973970" w:rsidP="008F0F11">
      <w:pPr>
        <w:pStyle w:val="afc"/>
        <w:numPr>
          <w:ilvl w:val="1"/>
          <w:numId w:val="79"/>
        </w:numPr>
        <w:tabs>
          <w:tab w:val="clear" w:pos="1440"/>
          <w:tab w:val="num" w:pos="851"/>
        </w:tabs>
        <w:ind w:left="0" w:firstLine="851"/>
        <w:jc w:val="both"/>
        <w:rPr>
          <w:rFonts w:ascii="Times New Roman" w:hAnsi="Times New Roman"/>
          <w:sz w:val="24"/>
          <w:szCs w:val="24"/>
          <w:lang w:val="ru-RU" w:eastAsia="ru-RU"/>
        </w:rPr>
      </w:pPr>
      <w:r w:rsidRPr="007C2A90">
        <w:rPr>
          <w:rFonts w:ascii="Times New Roman" w:hAnsi="Times New Roman"/>
          <w:sz w:val="24"/>
          <w:szCs w:val="24"/>
          <w:lang w:val="ru-RU" w:eastAsia="ru-RU"/>
        </w:rPr>
        <w:t>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973970" w:rsidRPr="007C2A90" w:rsidRDefault="008F0F11" w:rsidP="008F0F11">
      <w:pPr>
        <w:numPr>
          <w:ilvl w:val="0"/>
          <w:numId w:val="81"/>
        </w:numPr>
        <w:tabs>
          <w:tab w:val="left" w:pos="1260"/>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973970" w:rsidRPr="007C2A90">
        <w:rPr>
          <w:rFonts w:ascii="Times New Roman" w:eastAsia="Times New Roman" w:hAnsi="Times New Roman" w:cs="Times New Roman"/>
          <w:sz w:val="24"/>
          <w:szCs w:val="24"/>
          <w:lang w:eastAsia="ru-RU"/>
        </w:rPr>
        <w:t xml:space="preserve">расстановку парт, замену рядности на иные конфигурации (зигзагообразные, </w:t>
      </w:r>
      <w:r w:rsidR="00973970" w:rsidRPr="007C2A90">
        <w:rPr>
          <w:rFonts w:ascii="Times New Roman" w:eastAsia="Times New Roman" w:hAnsi="Times New Roman" w:cs="Times New Roman"/>
          <w:sz w:val="24"/>
          <w:szCs w:val="24"/>
          <w:lang w:val="en-US" w:eastAsia="ru-RU"/>
        </w:rPr>
        <w:t>L</w:t>
      </w:r>
      <w:r w:rsidR="00973970" w:rsidRPr="007C2A90">
        <w:rPr>
          <w:rFonts w:ascii="Times New Roman" w:eastAsia="Times New Roman" w:hAnsi="Times New Roman" w:cs="Times New Roman"/>
          <w:sz w:val="24"/>
          <w:szCs w:val="24"/>
          <w:lang w:eastAsia="ru-RU"/>
        </w:rPr>
        <w:t xml:space="preserve">-образные, Т-образные, треугольные, квадратные, елочкой, С-образные, П-образные, Г-образные, О-образные и т.д.), либо возможен </w:t>
      </w:r>
      <w:proofErr w:type="spellStart"/>
      <w:r w:rsidR="00973970" w:rsidRPr="007C2A90">
        <w:rPr>
          <w:rFonts w:ascii="Times New Roman" w:eastAsia="Times New Roman" w:hAnsi="Times New Roman" w:cs="Times New Roman"/>
          <w:sz w:val="24"/>
          <w:szCs w:val="24"/>
          <w:lang w:eastAsia="ru-RU"/>
        </w:rPr>
        <w:t>беспарточный</w:t>
      </w:r>
      <w:proofErr w:type="spellEnd"/>
      <w:r w:rsidR="00973970" w:rsidRPr="007C2A90">
        <w:rPr>
          <w:rFonts w:ascii="Times New Roman" w:eastAsia="Times New Roman" w:hAnsi="Times New Roman" w:cs="Times New Roman"/>
          <w:sz w:val="24"/>
          <w:szCs w:val="24"/>
          <w:lang w:eastAsia="ru-RU"/>
        </w:rPr>
        <w:t xml:space="preserve"> вариант проведения урока;</w:t>
      </w:r>
      <w:proofErr w:type="gramEnd"/>
    </w:p>
    <w:p w:rsidR="00973970" w:rsidRPr="007C2A90" w:rsidRDefault="00973970" w:rsidP="008F0F11">
      <w:pPr>
        <w:numPr>
          <w:ilvl w:val="0"/>
          <w:numId w:val="81"/>
        </w:numPr>
        <w:tabs>
          <w:tab w:val="left" w:pos="1260"/>
        </w:tabs>
        <w:spacing w:after="0" w:line="240" w:lineRule="auto"/>
        <w:ind w:left="0" w:firstLine="851"/>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организацию нетрадиционных моторно-активных рабочих мест;</w:t>
      </w:r>
    </w:p>
    <w:p w:rsidR="00973970" w:rsidRPr="007C2A90" w:rsidRDefault="00973970" w:rsidP="008F0F11">
      <w:pPr>
        <w:numPr>
          <w:ilvl w:val="0"/>
          <w:numId w:val="81"/>
        </w:numPr>
        <w:tabs>
          <w:tab w:val="left" w:pos="1260"/>
        </w:tabs>
        <w:spacing w:after="0" w:line="240" w:lineRule="auto"/>
        <w:ind w:left="0" w:firstLine="851"/>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 </w:t>
      </w:r>
    </w:p>
    <w:p w:rsidR="00973970" w:rsidRPr="007C2A90" w:rsidRDefault="00973970" w:rsidP="008F0F11">
      <w:pPr>
        <w:numPr>
          <w:ilvl w:val="0"/>
          <w:numId w:val="81"/>
        </w:numPr>
        <w:tabs>
          <w:tab w:val="left" w:pos="1260"/>
        </w:tabs>
        <w:spacing w:after="0" w:line="240" w:lineRule="auto"/>
        <w:ind w:left="0" w:firstLine="851"/>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оснащение учебных кабинетов аудио- и видеотехникой, необходимой для сопровождения оздоровительных техник;</w:t>
      </w:r>
    </w:p>
    <w:p w:rsidR="00973970" w:rsidRPr="007C2A90" w:rsidRDefault="00973970" w:rsidP="008F0F11">
      <w:pPr>
        <w:numPr>
          <w:ilvl w:val="0"/>
          <w:numId w:val="81"/>
        </w:numPr>
        <w:tabs>
          <w:tab w:val="left" w:pos="1260"/>
        </w:tabs>
        <w:spacing w:after="0" w:line="240" w:lineRule="auto"/>
        <w:ind w:left="0" w:firstLine="851"/>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обязательную посадку учащихся в соответствии с их адаптационными возможностями (зрение, слух, осанка).</w:t>
      </w:r>
    </w:p>
    <w:p w:rsidR="00973970" w:rsidRPr="007C2A90" w:rsidRDefault="00973970" w:rsidP="008F0F11">
      <w:pPr>
        <w:numPr>
          <w:ilvl w:val="1"/>
          <w:numId w:val="79"/>
        </w:numPr>
        <w:tabs>
          <w:tab w:val="clear" w:pos="1440"/>
          <w:tab w:val="num" w:pos="567"/>
          <w:tab w:val="num" w:pos="1260"/>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Проведение мероприятий по профилактике и коррекции нарушений осанки и другой патологии опорно-двигательного аппарата:</w:t>
      </w:r>
    </w:p>
    <w:p w:rsidR="00973970" w:rsidRPr="007C2A90" w:rsidRDefault="00973970" w:rsidP="008F0F11">
      <w:pPr>
        <w:numPr>
          <w:ilvl w:val="0"/>
          <w:numId w:val="68"/>
        </w:numPr>
        <w:tabs>
          <w:tab w:val="left"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снижение статической и динамической нагрузки; </w:t>
      </w:r>
    </w:p>
    <w:p w:rsidR="00973970" w:rsidRPr="007C2A90" w:rsidRDefault="00973970" w:rsidP="008F0F11">
      <w:pPr>
        <w:numPr>
          <w:ilvl w:val="0"/>
          <w:numId w:val="68"/>
        </w:numPr>
        <w:tabs>
          <w:tab w:val="left"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применение различных физкультурно-оздоровительных методик;</w:t>
      </w:r>
    </w:p>
    <w:p w:rsidR="00973970" w:rsidRPr="007C2A90" w:rsidRDefault="00973970" w:rsidP="008F0F11">
      <w:pPr>
        <w:numPr>
          <w:ilvl w:val="0"/>
          <w:numId w:val="68"/>
        </w:numPr>
        <w:tabs>
          <w:tab w:val="left"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применение методов релаксирующего и лечебного массажа.</w:t>
      </w:r>
    </w:p>
    <w:p w:rsidR="00973970" w:rsidRPr="007C2A90" w:rsidRDefault="00973970" w:rsidP="008F0F11">
      <w:pPr>
        <w:numPr>
          <w:ilvl w:val="1"/>
          <w:numId w:val="79"/>
        </w:numPr>
        <w:tabs>
          <w:tab w:val="clear" w:pos="1440"/>
          <w:tab w:val="num" w:pos="567"/>
          <w:tab w:val="left"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Проведение мероприятий по профилактике и коррекции нарушений зрения:</w:t>
      </w:r>
    </w:p>
    <w:p w:rsidR="00973970" w:rsidRPr="007C2A90" w:rsidRDefault="00973970" w:rsidP="008F0F11">
      <w:pPr>
        <w:numPr>
          <w:ilvl w:val="0"/>
          <w:numId w:val="69"/>
        </w:numPr>
        <w:tabs>
          <w:tab w:val="num" w:pos="567"/>
          <w:tab w:val="left"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обязательное проведение гимнастики для глаз во время учебных занятий;</w:t>
      </w:r>
    </w:p>
    <w:p w:rsidR="00973970" w:rsidRPr="007C2A90" w:rsidRDefault="00973970" w:rsidP="008F0F11">
      <w:pPr>
        <w:numPr>
          <w:ilvl w:val="0"/>
          <w:numId w:val="69"/>
        </w:numPr>
        <w:tabs>
          <w:tab w:val="num" w:pos="567"/>
          <w:tab w:val="left"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применение способов сенсорной тренировки.</w:t>
      </w:r>
    </w:p>
    <w:p w:rsidR="00973970" w:rsidRPr="007C2A90" w:rsidRDefault="00973970" w:rsidP="008F0F11">
      <w:pPr>
        <w:numPr>
          <w:ilvl w:val="1"/>
          <w:numId w:val="79"/>
        </w:numPr>
        <w:tabs>
          <w:tab w:val="clear" w:pos="1440"/>
          <w:tab w:val="num" w:pos="567"/>
          <w:tab w:val="num"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Проведение мероприятий по профилактике и коррекции психоневрологических нарушений: </w:t>
      </w:r>
    </w:p>
    <w:p w:rsidR="00973970" w:rsidRPr="007C2A90" w:rsidRDefault="00973970" w:rsidP="008F0F11">
      <w:pPr>
        <w:numPr>
          <w:ilvl w:val="0"/>
          <w:numId w:val="70"/>
        </w:numPr>
        <w:tabs>
          <w:tab w:val="num" w:pos="567"/>
          <w:tab w:val="num"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применение индивидуального педагогического подхода в обучении;</w:t>
      </w:r>
    </w:p>
    <w:p w:rsidR="00973970" w:rsidRPr="007C2A90" w:rsidRDefault="00973970" w:rsidP="008F0F11">
      <w:pPr>
        <w:numPr>
          <w:ilvl w:val="0"/>
          <w:numId w:val="70"/>
        </w:numPr>
        <w:tabs>
          <w:tab w:val="num" w:pos="567"/>
          <w:tab w:val="num"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проведение логопедической и психологической коррекции;</w:t>
      </w:r>
    </w:p>
    <w:p w:rsidR="00973970" w:rsidRPr="007C2A90" w:rsidRDefault="00973970" w:rsidP="008F0F11">
      <w:pPr>
        <w:numPr>
          <w:ilvl w:val="1"/>
          <w:numId w:val="79"/>
        </w:numPr>
        <w:tabs>
          <w:tab w:val="clear" w:pos="1440"/>
          <w:tab w:val="num" w:pos="567"/>
          <w:tab w:val="num"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Проведение общеоздоровительных мероприятий:</w:t>
      </w:r>
    </w:p>
    <w:p w:rsidR="00973970" w:rsidRPr="007C2A90" w:rsidRDefault="00973970" w:rsidP="008F0F11">
      <w:pPr>
        <w:numPr>
          <w:ilvl w:val="0"/>
          <w:numId w:val="71"/>
        </w:numPr>
        <w:tabs>
          <w:tab w:val="num" w:pos="567"/>
          <w:tab w:val="num" w:pos="993"/>
        </w:tabs>
        <w:spacing w:after="0" w:line="240" w:lineRule="auto"/>
        <w:ind w:left="0" w:firstLine="851"/>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комплекс физкультурно-оздоровительной работы;</w:t>
      </w:r>
    </w:p>
    <w:p w:rsidR="00973970" w:rsidRPr="007C2A90" w:rsidRDefault="00973970" w:rsidP="008F0F11">
      <w:pPr>
        <w:numPr>
          <w:ilvl w:val="0"/>
          <w:numId w:val="71"/>
        </w:numPr>
        <w:tabs>
          <w:tab w:val="num" w:pos="567"/>
          <w:tab w:val="num" w:pos="993"/>
        </w:tabs>
        <w:spacing w:after="0" w:line="240" w:lineRule="auto"/>
        <w:ind w:left="0" w:firstLine="851"/>
        <w:jc w:val="both"/>
        <w:rPr>
          <w:rFonts w:ascii="Times New Roman" w:eastAsia="Times New Roman" w:hAnsi="Times New Roman" w:cs="Times New Roman"/>
          <w:sz w:val="24"/>
          <w:szCs w:val="24"/>
          <w:lang w:eastAsia="ru-RU"/>
        </w:rPr>
      </w:pPr>
      <w:proofErr w:type="spellStart"/>
      <w:r w:rsidRPr="007C2A90">
        <w:rPr>
          <w:rFonts w:ascii="Times New Roman" w:eastAsia="Times New Roman" w:hAnsi="Times New Roman" w:cs="Times New Roman"/>
          <w:sz w:val="24"/>
          <w:szCs w:val="24"/>
          <w:lang w:eastAsia="ru-RU"/>
        </w:rPr>
        <w:lastRenderedPageBreak/>
        <w:t>витаминопрофилактика</w:t>
      </w:r>
      <w:proofErr w:type="spellEnd"/>
      <w:r w:rsidRPr="007C2A90">
        <w:rPr>
          <w:rFonts w:ascii="Times New Roman" w:eastAsia="Times New Roman" w:hAnsi="Times New Roman" w:cs="Times New Roman"/>
          <w:sz w:val="24"/>
          <w:szCs w:val="24"/>
          <w:lang w:eastAsia="ru-RU"/>
        </w:rPr>
        <w:t>;</w:t>
      </w:r>
    </w:p>
    <w:p w:rsidR="00973970" w:rsidRPr="007C2A90" w:rsidRDefault="00973970" w:rsidP="008F0F11">
      <w:pPr>
        <w:numPr>
          <w:ilvl w:val="0"/>
          <w:numId w:val="71"/>
        </w:numPr>
        <w:tabs>
          <w:tab w:val="num" w:pos="567"/>
          <w:tab w:val="num" w:pos="993"/>
        </w:tabs>
        <w:spacing w:after="0" w:line="240" w:lineRule="auto"/>
        <w:ind w:left="0" w:firstLine="851"/>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фитотерапия.</w:t>
      </w:r>
    </w:p>
    <w:p w:rsidR="00973970" w:rsidRPr="007C2A90" w:rsidRDefault="00973970" w:rsidP="008F0F11">
      <w:pPr>
        <w:numPr>
          <w:ilvl w:val="1"/>
          <w:numId w:val="79"/>
        </w:numPr>
        <w:tabs>
          <w:tab w:val="clear" w:pos="1440"/>
          <w:tab w:val="num" w:pos="567"/>
          <w:tab w:val="num"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Создание условий для полноценного и рационального питания обучающихся.</w:t>
      </w:r>
    </w:p>
    <w:p w:rsidR="00973970" w:rsidRPr="007C2A90" w:rsidRDefault="00973970" w:rsidP="008F0F11">
      <w:pPr>
        <w:numPr>
          <w:ilvl w:val="1"/>
          <w:numId w:val="79"/>
        </w:numPr>
        <w:tabs>
          <w:tab w:val="clear" w:pos="1440"/>
          <w:tab w:val="num" w:pos="567"/>
          <w:tab w:val="num" w:pos="993"/>
        </w:tabs>
        <w:spacing w:after="0" w:line="240" w:lineRule="auto"/>
        <w:ind w:left="0" w:firstLine="851"/>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Организация эффективной работы медицинского, психологического и педагогического персонала по охране здоровья </w:t>
      </w:r>
      <w:proofErr w:type="gramStart"/>
      <w:r w:rsidRPr="007C2A90">
        <w:rPr>
          <w:rFonts w:ascii="Times New Roman" w:eastAsia="Times New Roman" w:hAnsi="Times New Roman" w:cs="Times New Roman"/>
          <w:sz w:val="24"/>
          <w:szCs w:val="24"/>
          <w:lang w:bidi="en-US"/>
        </w:rPr>
        <w:t>обучающихся</w:t>
      </w:r>
      <w:proofErr w:type="gramEnd"/>
      <w:r w:rsidRPr="007C2A90">
        <w:rPr>
          <w:rFonts w:ascii="Times New Roman" w:eastAsia="Times New Roman" w:hAnsi="Times New Roman" w:cs="Times New Roman"/>
          <w:sz w:val="24"/>
          <w:szCs w:val="24"/>
          <w:lang w:bidi="en-US"/>
        </w:rPr>
        <w:t>.</w:t>
      </w:r>
    </w:p>
    <w:p w:rsidR="00973970" w:rsidRPr="007C2A90" w:rsidRDefault="00973970" w:rsidP="008F0F11">
      <w:pPr>
        <w:spacing w:after="0" w:line="240" w:lineRule="auto"/>
        <w:ind w:firstLine="851"/>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Согласно Стандарту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В соответствии с этим программа формирования культуры здорового и безопасного образа жизни обучающихся на ступени основного общего образования предусматривает создании авторских </w:t>
      </w:r>
      <w:r w:rsidRPr="007C2A90">
        <w:rPr>
          <w:rFonts w:ascii="Times New Roman" w:eastAsia="Times New Roman" w:hAnsi="Times New Roman" w:cs="Times New Roman"/>
          <w:i/>
          <w:iCs/>
          <w:sz w:val="24"/>
          <w:szCs w:val="24"/>
          <w:u w:val="single"/>
          <w:lang w:eastAsia="ru-RU"/>
        </w:rPr>
        <w:t xml:space="preserve">подпрограмм, </w:t>
      </w:r>
      <w:r w:rsidRPr="007C2A90">
        <w:rPr>
          <w:rFonts w:ascii="Times New Roman" w:eastAsia="Times New Roman" w:hAnsi="Times New Roman" w:cs="Times New Roman"/>
          <w:sz w:val="24"/>
          <w:szCs w:val="24"/>
          <w:lang w:eastAsia="ru-RU"/>
        </w:rPr>
        <w:t xml:space="preserve">разработку образовательных модулей и </w:t>
      </w:r>
      <w:proofErr w:type="spellStart"/>
      <w:r w:rsidRPr="007C2A90">
        <w:rPr>
          <w:rFonts w:ascii="Times New Roman" w:eastAsia="Times New Roman" w:hAnsi="Times New Roman" w:cs="Times New Roman"/>
          <w:sz w:val="24"/>
          <w:szCs w:val="24"/>
          <w:lang w:eastAsia="ru-RU"/>
        </w:rPr>
        <w:t>здоровьесозидающих</w:t>
      </w:r>
      <w:proofErr w:type="spellEnd"/>
      <w:r w:rsidRPr="007C2A90">
        <w:rPr>
          <w:rFonts w:ascii="Times New Roman" w:eastAsia="Times New Roman" w:hAnsi="Times New Roman" w:cs="Times New Roman"/>
          <w:sz w:val="24"/>
          <w:szCs w:val="24"/>
          <w:lang w:eastAsia="ru-RU"/>
        </w:rPr>
        <w:t xml:space="preserve"> технологий: </w:t>
      </w:r>
    </w:p>
    <w:p w:rsidR="00973970" w:rsidRPr="007C2A90" w:rsidRDefault="00973970" w:rsidP="008F0F11">
      <w:pPr>
        <w:numPr>
          <w:ilvl w:val="0"/>
          <w:numId w:val="72"/>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интегративные модули гигиенического, экологического образования в программах предметного обучения; </w:t>
      </w:r>
    </w:p>
    <w:p w:rsidR="00973970" w:rsidRPr="007C2A90" w:rsidRDefault="00973970" w:rsidP="008F0F11">
      <w:pPr>
        <w:numPr>
          <w:ilvl w:val="0"/>
          <w:numId w:val="72"/>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социально-педагогические программы активного включения обучающихся в образовательную и культурную сферы общества, адаптации обучающихся в микр</w:t>
      </w:r>
      <w:proofErr w:type="gramStart"/>
      <w:r w:rsidRPr="007C2A90">
        <w:rPr>
          <w:rFonts w:ascii="Times New Roman" w:eastAsia="Times New Roman" w:hAnsi="Times New Roman" w:cs="Times New Roman"/>
          <w:sz w:val="24"/>
          <w:szCs w:val="24"/>
          <w:lang w:eastAsia="ru-RU"/>
        </w:rPr>
        <w:t>о-</w:t>
      </w:r>
      <w:proofErr w:type="gramEnd"/>
      <w:r w:rsidRPr="007C2A90">
        <w:rPr>
          <w:rFonts w:ascii="Times New Roman" w:eastAsia="Times New Roman" w:hAnsi="Times New Roman" w:cs="Times New Roman"/>
          <w:sz w:val="24"/>
          <w:szCs w:val="24"/>
          <w:lang w:eastAsia="ru-RU"/>
        </w:rPr>
        <w:t xml:space="preserve"> и </w:t>
      </w:r>
      <w:proofErr w:type="spellStart"/>
      <w:r w:rsidRPr="007C2A90">
        <w:rPr>
          <w:rFonts w:ascii="Times New Roman" w:eastAsia="Times New Roman" w:hAnsi="Times New Roman" w:cs="Times New Roman"/>
          <w:sz w:val="24"/>
          <w:szCs w:val="24"/>
          <w:lang w:eastAsia="ru-RU"/>
        </w:rPr>
        <w:t>макросоциуме</w:t>
      </w:r>
      <w:proofErr w:type="spellEnd"/>
      <w:r w:rsidRPr="007C2A90">
        <w:rPr>
          <w:rFonts w:ascii="Times New Roman" w:eastAsia="Times New Roman" w:hAnsi="Times New Roman" w:cs="Times New Roman"/>
          <w:sz w:val="24"/>
          <w:szCs w:val="24"/>
          <w:lang w:eastAsia="ru-RU"/>
        </w:rPr>
        <w:t xml:space="preserve">, </w:t>
      </w:r>
    </w:p>
    <w:p w:rsidR="00973970" w:rsidRPr="007C2A90" w:rsidRDefault="00973970" w:rsidP="008F0F11">
      <w:pPr>
        <w:numPr>
          <w:ilvl w:val="0"/>
          <w:numId w:val="72"/>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технологии </w:t>
      </w:r>
      <w:proofErr w:type="spellStart"/>
      <w:r w:rsidRPr="007C2A90">
        <w:rPr>
          <w:rFonts w:ascii="Times New Roman" w:eastAsia="Times New Roman" w:hAnsi="Times New Roman" w:cs="Times New Roman"/>
          <w:sz w:val="24"/>
          <w:szCs w:val="24"/>
          <w:lang w:eastAsia="ru-RU"/>
        </w:rPr>
        <w:t>психопрофилактики</w:t>
      </w:r>
      <w:proofErr w:type="spellEnd"/>
      <w:r w:rsidRPr="007C2A90">
        <w:rPr>
          <w:rFonts w:ascii="Times New Roman" w:eastAsia="Times New Roman" w:hAnsi="Times New Roman" w:cs="Times New Roman"/>
          <w:sz w:val="24"/>
          <w:szCs w:val="24"/>
          <w:lang w:eastAsia="ru-RU"/>
        </w:rPr>
        <w:t xml:space="preserve">, повышения стрессоустойчивости, предупреждения повреждающих последствий острого и хронического стресса; </w:t>
      </w:r>
    </w:p>
    <w:p w:rsidR="00973970" w:rsidRPr="007C2A90" w:rsidRDefault="00973970" w:rsidP="008F0F11">
      <w:pPr>
        <w:numPr>
          <w:ilvl w:val="0"/>
          <w:numId w:val="72"/>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инновационные формы педагогической деятельности, обеспечивающие условия самореализации, ситуацию успеха, положительную самооценку, личностный комфорт для каждого обучающегося, включенного в образовательный процесс;</w:t>
      </w:r>
    </w:p>
    <w:p w:rsidR="00973970" w:rsidRPr="007C2A90" w:rsidRDefault="00973970" w:rsidP="008F0F11">
      <w:pPr>
        <w:numPr>
          <w:ilvl w:val="0"/>
          <w:numId w:val="72"/>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инновационные </w:t>
      </w:r>
      <w:proofErr w:type="spellStart"/>
      <w:r w:rsidRPr="007C2A90">
        <w:rPr>
          <w:rFonts w:ascii="Times New Roman" w:eastAsia="Times New Roman" w:hAnsi="Times New Roman" w:cs="Times New Roman"/>
          <w:sz w:val="24"/>
          <w:szCs w:val="24"/>
          <w:lang w:eastAsia="ru-RU"/>
        </w:rPr>
        <w:t>педтехнологии</w:t>
      </w:r>
      <w:proofErr w:type="spellEnd"/>
      <w:r w:rsidRPr="007C2A90">
        <w:rPr>
          <w:rFonts w:ascii="Times New Roman" w:eastAsia="Times New Roman" w:hAnsi="Times New Roman" w:cs="Times New Roman"/>
          <w:sz w:val="24"/>
          <w:szCs w:val="24"/>
          <w:lang w:eastAsia="ru-RU"/>
        </w:rPr>
        <w:t xml:space="preserve"> формирования культуры здоровья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путем интеграции медицинской, психологической и социально-педагогической поддержки ребенка и его семьи; </w:t>
      </w:r>
    </w:p>
    <w:p w:rsidR="00973970" w:rsidRPr="007C2A90" w:rsidRDefault="00973970" w:rsidP="008F0F11">
      <w:pPr>
        <w:numPr>
          <w:ilvl w:val="0"/>
          <w:numId w:val="72"/>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авторские программы </w:t>
      </w:r>
      <w:proofErr w:type="spellStart"/>
      <w:r w:rsidRPr="007C2A90">
        <w:rPr>
          <w:rFonts w:ascii="Times New Roman" w:eastAsia="Times New Roman" w:hAnsi="Times New Roman" w:cs="Times New Roman"/>
          <w:sz w:val="24"/>
          <w:szCs w:val="24"/>
          <w:lang w:eastAsia="ru-RU"/>
        </w:rPr>
        <w:t>гуманизации</w:t>
      </w:r>
      <w:proofErr w:type="spellEnd"/>
      <w:r w:rsidRPr="007C2A90">
        <w:rPr>
          <w:rFonts w:ascii="Times New Roman" w:eastAsia="Times New Roman" w:hAnsi="Times New Roman" w:cs="Times New Roman"/>
          <w:sz w:val="24"/>
          <w:szCs w:val="24"/>
          <w:lang w:eastAsia="ru-RU"/>
        </w:rPr>
        <w:t xml:space="preserve"> педагогической деятельности с ориентацией на личность ребенка;</w:t>
      </w:r>
    </w:p>
    <w:p w:rsidR="00973970" w:rsidRPr="007C2A90" w:rsidRDefault="00973970" w:rsidP="008F0F11">
      <w:pPr>
        <w:numPr>
          <w:ilvl w:val="0"/>
          <w:numId w:val="72"/>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другие авторские учебно-воспитательные программы.</w:t>
      </w:r>
    </w:p>
    <w:p w:rsidR="00973970" w:rsidRPr="007C2A90" w:rsidRDefault="00973970" w:rsidP="008F0F11">
      <w:pPr>
        <w:spacing w:after="0" w:line="240" w:lineRule="auto"/>
        <w:ind w:firstLine="720"/>
        <w:jc w:val="both"/>
        <w:rPr>
          <w:rFonts w:ascii="Times New Roman" w:eastAsia="Times New Roman" w:hAnsi="Times New Roman" w:cs="Times New Roman"/>
          <w:i/>
          <w:iCs/>
          <w:sz w:val="24"/>
          <w:szCs w:val="24"/>
          <w:lang w:bidi="en-US"/>
        </w:rPr>
      </w:pPr>
      <w:r w:rsidRPr="007C2A90">
        <w:rPr>
          <w:rFonts w:ascii="Times New Roman" w:eastAsia="Times New Roman" w:hAnsi="Times New Roman" w:cs="Times New Roman"/>
          <w:b/>
          <w:bCs/>
          <w:sz w:val="24"/>
          <w:szCs w:val="24"/>
          <w:lang w:bidi="en-US"/>
        </w:rPr>
        <w:t xml:space="preserve">Критерии </w:t>
      </w:r>
      <w:proofErr w:type="gramStart"/>
      <w:r w:rsidRPr="007C2A90">
        <w:rPr>
          <w:rFonts w:ascii="Times New Roman" w:eastAsia="Times New Roman" w:hAnsi="Times New Roman" w:cs="Times New Roman"/>
          <w:b/>
          <w:bCs/>
          <w:sz w:val="24"/>
          <w:szCs w:val="24"/>
          <w:lang w:bidi="en-US"/>
        </w:rPr>
        <w:t>оценки результатов реализации программы формирования культуры здорового</w:t>
      </w:r>
      <w:proofErr w:type="gramEnd"/>
      <w:r w:rsidRPr="007C2A90">
        <w:rPr>
          <w:rFonts w:ascii="Times New Roman" w:eastAsia="Times New Roman" w:hAnsi="Times New Roman" w:cs="Times New Roman"/>
          <w:b/>
          <w:bCs/>
          <w:sz w:val="24"/>
          <w:szCs w:val="24"/>
          <w:lang w:bidi="en-US"/>
        </w:rPr>
        <w:t xml:space="preserve"> и безопасного образа жизни обучающихся на ступени основного общего образования, методика и инструментарий мониторинга успешности освоения и применения обучающимися универсальных учебных действий</w:t>
      </w:r>
      <w:r w:rsidRPr="007C2A90">
        <w:rPr>
          <w:rFonts w:ascii="Times New Roman" w:eastAsia="Times New Roman" w:hAnsi="Times New Roman" w:cs="Times New Roman"/>
          <w:sz w:val="24"/>
          <w:szCs w:val="24"/>
          <w:lang w:bidi="en-US"/>
        </w:rPr>
        <w:t>.</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Программа должна обеспечить формирование уклада школьной жизни, 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 </w:t>
      </w:r>
    </w:p>
    <w:p w:rsidR="00973970" w:rsidRPr="007C2A90" w:rsidRDefault="00973970" w:rsidP="008F0F11">
      <w:pPr>
        <w:spacing w:after="0" w:line="240" w:lineRule="auto"/>
        <w:ind w:firstLine="709"/>
        <w:jc w:val="both"/>
        <w:rPr>
          <w:rFonts w:ascii="Times New Roman" w:eastAsia="Times New Roman" w:hAnsi="Times New Roman" w:cs="Times New Roman"/>
          <w:i/>
          <w:iCs/>
          <w:sz w:val="24"/>
          <w:szCs w:val="24"/>
          <w:lang w:bidi="en-US"/>
        </w:rPr>
      </w:pPr>
      <w:r w:rsidRPr="007C2A90">
        <w:rPr>
          <w:rFonts w:ascii="Times New Roman" w:eastAsia="Times New Roman" w:hAnsi="Times New Roman" w:cs="Times New Roman"/>
          <w:sz w:val="24"/>
          <w:szCs w:val="24"/>
          <w:lang w:bidi="en-US"/>
        </w:rPr>
        <w:t xml:space="preserve">Ожидаемые результаты управленческой деятельности по созданию </w:t>
      </w:r>
      <w:proofErr w:type="spellStart"/>
      <w:r w:rsidRPr="007C2A90">
        <w:rPr>
          <w:rFonts w:ascii="Times New Roman" w:eastAsia="Times New Roman" w:hAnsi="Times New Roman" w:cs="Times New Roman"/>
          <w:sz w:val="24"/>
          <w:szCs w:val="24"/>
          <w:lang w:bidi="en-US"/>
        </w:rPr>
        <w:t>здоровьесберегающего</w:t>
      </w:r>
      <w:proofErr w:type="spellEnd"/>
      <w:r w:rsidRPr="007C2A90">
        <w:rPr>
          <w:rFonts w:ascii="Times New Roman" w:eastAsia="Times New Roman" w:hAnsi="Times New Roman" w:cs="Times New Roman"/>
          <w:sz w:val="24"/>
          <w:szCs w:val="24"/>
          <w:lang w:bidi="en-US"/>
        </w:rPr>
        <w:t xml:space="preserve"> пространства включают:</w:t>
      </w:r>
    </w:p>
    <w:p w:rsidR="00973970" w:rsidRPr="007C2A90" w:rsidRDefault="00973970" w:rsidP="008F0F11">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обеспечение условий для практической реализации индивидуального подхода к обучению и воспитанию;</w:t>
      </w:r>
    </w:p>
    <w:p w:rsidR="00973970" w:rsidRPr="007C2A90" w:rsidRDefault="00973970" w:rsidP="008F0F11">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повышение эффективности психологической и медицинской помощи </w:t>
      </w:r>
      <w:proofErr w:type="gramStart"/>
      <w:r w:rsidRPr="007C2A90">
        <w:rPr>
          <w:rFonts w:ascii="Times New Roman" w:eastAsia="Times New Roman" w:hAnsi="Times New Roman" w:cs="Times New Roman"/>
          <w:sz w:val="24"/>
          <w:szCs w:val="24"/>
          <w:lang w:eastAsia="ru-RU"/>
        </w:rPr>
        <w:t>обучающимся</w:t>
      </w:r>
      <w:proofErr w:type="gramEnd"/>
      <w:r w:rsidRPr="007C2A90">
        <w:rPr>
          <w:rFonts w:ascii="Times New Roman" w:eastAsia="Times New Roman" w:hAnsi="Times New Roman" w:cs="Times New Roman"/>
          <w:sz w:val="24"/>
          <w:szCs w:val="24"/>
          <w:lang w:eastAsia="ru-RU"/>
        </w:rPr>
        <w:t>;</w:t>
      </w:r>
    </w:p>
    <w:p w:rsidR="00973970" w:rsidRPr="007C2A90" w:rsidRDefault="00973970" w:rsidP="008F0F11">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повышение заинтересованности педагогического коллектива в укреплении здоровья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w:t>
      </w:r>
    </w:p>
    <w:p w:rsidR="00973970" w:rsidRPr="007C2A90" w:rsidRDefault="00973970" w:rsidP="008F0F11">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повышение квалификации работников просвещения и здравоохранения;</w:t>
      </w:r>
    </w:p>
    <w:p w:rsidR="00973970" w:rsidRPr="007C2A90" w:rsidRDefault="00973970" w:rsidP="008F0F11">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совершенствование системы физического воспитания на основе реализации индивидуального подхода;</w:t>
      </w:r>
    </w:p>
    <w:p w:rsidR="00973970" w:rsidRPr="007C2A90" w:rsidRDefault="00973970" w:rsidP="008F0F11">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создание системы комплексного мониторинга состояния здоровья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w:t>
      </w:r>
    </w:p>
    <w:p w:rsidR="00973970" w:rsidRPr="007C2A90" w:rsidRDefault="00973970" w:rsidP="008F0F11">
      <w:pPr>
        <w:numPr>
          <w:ilvl w:val="0"/>
          <w:numId w:val="87"/>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снижение количества наиболее часто встречающихся в школьном возрасте заболеваний;</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lastRenderedPageBreak/>
        <w:t xml:space="preserve">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w:t>
      </w:r>
      <w:proofErr w:type="gramStart"/>
      <w:r w:rsidRPr="007C2A90">
        <w:rPr>
          <w:rFonts w:ascii="Times New Roman" w:eastAsia="Times New Roman" w:hAnsi="Times New Roman" w:cs="Times New Roman"/>
          <w:sz w:val="24"/>
          <w:szCs w:val="24"/>
          <w:lang w:bidi="en-US"/>
        </w:rPr>
        <w:t>обучающихся</w:t>
      </w:r>
      <w:proofErr w:type="gramEnd"/>
      <w:r w:rsidRPr="007C2A90">
        <w:rPr>
          <w:rFonts w:ascii="Times New Roman" w:eastAsia="Times New Roman" w:hAnsi="Times New Roman" w:cs="Times New Roman"/>
          <w:sz w:val="24"/>
          <w:szCs w:val="24"/>
          <w:lang w:bidi="en-US"/>
        </w:rPr>
        <w:t xml:space="preserve"> в виде:</w:t>
      </w:r>
    </w:p>
    <w:p w:rsidR="00973970" w:rsidRPr="007C2A90" w:rsidRDefault="00973970" w:rsidP="008F0F11">
      <w:pPr>
        <w:numPr>
          <w:ilvl w:val="0"/>
          <w:numId w:val="86"/>
        </w:numPr>
        <w:tabs>
          <w:tab w:val="left" w:pos="1080"/>
        </w:tabs>
        <w:spacing w:after="0" w:line="240" w:lineRule="auto"/>
        <w:ind w:left="0" w:firstLine="709"/>
        <w:jc w:val="both"/>
        <w:rPr>
          <w:rFonts w:ascii="Calibri" w:eastAsia="Times New Roman" w:hAnsi="Calibri" w:cs="Times New Roman"/>
          <w:lang w:bidi="en-US"/>
        </w:rPr>
      </w:pPr>
      <w:r w:rsidRPr="007C2A90">
        <w:rPr>
          <w:rFonts w:ascii="Times New Roman" w:eastAsia="Times New Roman" w:hAnsi="Times New Roman" w:cs="Times New Roman"/>
          <w:sz w:val="24"/>
          <w:szCs w:val="24"/>
          <w:lang w:bidi="en-US"/>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73970" w:rsidRPr="007C2A90" w:rsidRDefault="00973970" w:rsidP="008F0F11">
      <w:pPr>
        <w:numPr>
          <w:ilvl w:val="0"/>
          <w:numId w:val="86"/>
        </w:numPr>
        <w:tabs>
          <w:tab w:val="left" w:pos="1080"/>
        </w:tabs>
        <w:spacing w:after="0" w:line="240" w:lineRule="auto"/>
        <w:ind w:left="0" w:firstLine="709"/>
        <w:jc w:val="both"/>
        <w:rPr>
          <w:rFonts w:ascii="Calibri" w:eastAsia="Times New Roman" w:hAnsi="Calibri" w:cs="Times New Roman"/>
          <w:lang w:bidi="en-US"/>
        </w:rPr>
      </w:pPr>
      <w:r w:rsidRPr="007C2A90">
        <w:rPr>
          <w:rFonts w:ascii="Times New Roman" w:eastAsia="Times New Roman" w:hAnsi="Times New Roman" w:cs="Times New Roman"/>
          <w:sz w:val="24"/>
          <w:szCs w:val="24"/>
          <w:lang w:bidi="en-US"/>
        </w:rPr>
        <w:t xml:space="preserve">осознанного отношение </w:t>
      </w:r>
      <w:proofErr w:type="gramStart"/>
      <w:r w:rsidRPr="007C2A90">
        <w:rPr>
          <w:rFonts w:ascii="Times New Roman" w:eastAsia="Times New Roman" w:hAnsi="Times New Roman" w:cs="Times New Roman"/>
          <w:sz w:val="24"/>
          <w:szCs w:val="24"/>
          <w:lang w:bidi="en-US"/>
        </w:rPr>
        <w:t>обучающихся</w:t>
      </w:r>
      <w:proofErr w:type="gramEnd"/>
      <w:r w:rsidRPr="007C2A90">
        <w:rPr>
          <w:rFonts w:ascii="Times New Roman" w:eastAsia="Times New Roman" w:hAnsi="Times New Roman" w:cs="Times New Roman"/>
          <w:sz w:val="24"/>
          <w:szCs w:val="24"/>
          <w:lang w:bidi="en-US"/>
        </w:rPr>
        <w:t xml:space="preserve"> к выбору индивидуального рациона здорового питания;</w:t>
      </w:r>
    </w:p>
    <w:p w:rsidR="00973970" w:rsidRPr="007C2A90" w:rsidRDefault="00973970" w:rsidP="008F0F11">
      <w:pPr>
        <w:numPr>
          <w:ilvl w:val="0"/>
          <w:numId w:val="86"/>
        </w:numPr>
        <w:tabs>
          <w:tab w:val="left" w:pos="1080"/>
        </w:tabs>
        <w:spacing w:after="0" w:line="240" w:lineRule="auto"/>
        <w:ind w:left="0" w:firstLine="709"/>
        <w:jc w:val="both"/>
        <w:rPr>
          <w:rFonts w:ascii="Calibri" w:eastAsia="Times New Roman" w:hAnsi="Calibri" w:cs="Times New Roman"/>
          <w:lang w:bidi="en-US"/>
        </w:rPr>
      </w:pPr>
      <w:r w:rsidRPr="007C2A90">
        <w:rPr>
          <w:rFonts w:ascii="Times New Roman" w:eastAsia="Times New Roman" w:hAnsi="Times New Roman" w:cs="Times New Roman"/>
          <w:sz w:val="24"/>
          <w:szCs w:val="24"/>
          <w:lang w:bidi="en-US"/>
        </w:rPr>
        <w:t>знаний о современных угрозах для жизни и здоровья людей, в том числе экологических и транспортных, готовности активно им противостоять;</w:t>
      </w:r>
    </w:p>
    <w:p w:rsidR="00973970" w:rsidRPr="007C2A90" w:rsidRDefault="00973970" w:rsidP="008F0F11">
      <w:pPr>
        <w:numPr>
          <w:ilvl w:val="0"/>
          <w:numId w:val="86"/>
        </w:numPr>
        <w:tabs>
          <w:tab w:val="left" w:pos="1080"/>
        </w:tabs>
        <w:spacing w:after="0" w:line="240" w:lineRule="auto"/>
        <w:ind w:left="0" w:firstLine="709"/>
        <w:jc w:val="both"/>
        <w:rPr>
          <w:rFonts w:ascii="Calibri" w:eastAsia="Times New Roman" w:hAnsi="Calibri" w:cs="Times New Roman"/>
          <w:lang w:bidi="en-US"/>
        </w:rPr>
      </w:pPr>
      <w:r w:rsidRPr="007C2A90">
        <w:rPr>
          <w:rFonts w:ascii="Times New Roman" w:eastAsia="Times New Roman" w:hAnsi="Times New Roman" w:cs="Times New Roman"/>
          <w:sz w:val="24"/>
          <w:szCs w:val="24"/>
          <w:lang w:bidi="en-US"/>
        </w:rPr>
        <w:t>овладения современными оздоровительными технологиями, в том числе на основе навыков личной гигиены;</w:t>
      </w:r>
    </w:p>
    <w:p w:rsidR="00973970" w:rsidRPr="007C2A90" w:rsidRDefault="00973970" w:rsidP="008F0F11">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C2A90">
        <w:rPr>
          <w:rFonts w:ascii="Times New Roman" w:eastAsia="Times New Roman" w:hAnsi="Times New Roman" w:cs="Times New Roman"/>
          <w:sz w:val="24"/>
          <w:szCs w:val="24"/>
          <w:lang w:bidi="en-US"/>
        </w:rPr>
        <w:t>здоровьесберегающего</w:t>
      </w:r>
      <w:proofErr w:type="spellEnd"/>
      <w:r w:rsidRPr="007C2A90">
        <w:rPr>
          <w:rFonts w:ascii="Times New Roman" w:eastAsia="Times New Roman" w:hAnsi="Times New Roman" w:cs="Times New Roman"/>
          <w:sz w:val="24"/>
          <w:szCs w:val="24"/>
          <w:lang w:bidi="en-US"/>
        </w:rPr>
        <w:t xml:space="preserve"> просвещения населения профилактики употребления наркотиков и других </w:t>
      </w:r>
      <w:proofErr w:type="spellStart"/>
      <w:r w:rsidRPr="007C2A90">
        <w:rPr>
          <w:rFonts w:ascii="Times New Roman" w:eastAsia="Times New Roman" w:hAnsi="Times New Roman" w:cs="Times New Roman"/>
          <w:sz w:val="24"/>
          <w:szCs w:val="24"/>
          <w:lang w:bidi="en-US"/>
        </w:rPr>
        <w:t>психоактивных</w:t>
      </w:r>
      <w:proofErr w:type="spellEnd"/>
      <w:r w:rsidRPr="007C2A90">
        <w:rPr>
          <w:rFonts w:ascii="Times New Roman" w:eastAsia="Times New Roman" w:hAnsi="Times New Roman" w:cs="Times New Roman"/>
          <w:sz w:val="24"/>
          <w:szCs w:val="24"/>
          <w:lang w:bidi="en-US"/>
        </w:rPr>
        <w:t xml:space="preserve"> веществ, профилактики инфекционных заболеваний; убеждённости в правоте выбора здорового образа жизни и вреде употребления алкоголя и </w:t>
      </w:r>
      <w:proofErr w:type="spellStart"/>
      <w:r w:rsidRPr="007C2A90">
        <w:rPr>
          <w:rFonts w:ascii="Times New Roman" w:eastAsia="Times New Roman" w:hAnsi="Times New Roman" w:cs="Times New Roman"/>
          <w:sz w:val="24"/>
          <w:szCs w:val="24"/>
          <w:lang w:bidi="en-US"/>
        </w:rPr>
        <w:t>табакокурения</w:t>
      </w:r>
      <w:proofErr w:type="spellEnd"/>
      <w:r w:rsidRPr="007C2A90">
        <w:rPr>
          <w:rFonts w:ascii="Times New Roman" w:eastAsia="Times New Roman" w:hAnsi="Times New Roman" w:cs="Times New Roman"/>
          <w:sz w:val="24"/>
          <w:szCs w:val="24"/>
          <w:lang w:bidi="en-US"/>
        </w:rPr>
        <w:t>;</w:t>
      </w:r>
    </w:p>
    <w:p w:rsidR="00973970" w:rsidRPr="007C2A90" w:rsidRDefault="00973970" w:rsidP="008F0F11">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973970" w:rsidRPr="007C2A90" w:rsidRDefault="00973970" w:rsidP="008F0F11">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снижения у всех участников образовательного процесса поведенческих рисков, представляющих опасность для здоровья;</w:t>
      </w:r>
    </w:p>
    <w:p w:rsidR="00973970" w:rsidRPr="007C2A90" w:rsidRDefault="00973970" w:rsidP="008F0F11">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уменьшения темпов роста числа детей, употребляющих табак, алкоголь, наркотики;</w:t>
      </w:r>
    </w:p>
    <w:p w:rsidR="00973970" w:rsidRPr="007C2A90" w:rsidRDefault="00973970" w:rsidP="008F0F11">
      <w:pPr>
        <w:numPr>
          <w:ilvl w:val="0"/>
          <w:numId w:val="86"/>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973970" w:rsidRPr="007C2A90" w:rsidRDefault="00973970" w:rsidP="008F0F11">
      <w:pPr>
        <w:spacing w:after="0" w:line="240" w:lineRule="auto"/>
        <w:ind w:firstLine="709"/>
        <w:jc w:val="both"/>
        <w:rPr>
          <w:rFonts w:ascii="Times New Roman" w:eastAsia="Times New Roman" w:hAnsi="Times New Roman" w:cs="Times New Roman"/>
          <w:i/>
          <w:iCs/>
          <w:sz w:val="24"/>
          <w:szCs w:val="24"/>
          <w:lang w:bidi="en-US"/>
        </w:rPr>
      </w:pPr>
      <w:r w:rsidRPr="007C2A90">
        <w:rPr>
          <w:rFonts w:ascii="Times New Roman" w:eastAsia="Times New Roman" w:hAnsi="Times New Roman" w:cs="Times New Roman"/>
          <w:sz w:val="24"/>
          <w:szCs w:val="24"/>
          <w:lang w:bidi="en-US"/>
        </w:rPr>
        <w:t xml:space="preserve">Методики и инструментарий мониторинга. </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Для контроля над ходом и результатами реализации программы по созданию </w:t>
      </w:r>
      <w:proofErr w:type="spellStart"/>
      <w:r w:rsidRPr="007C2A90">
        <w:rPr>
          <w:rFonts w:ascii="Times New Roman" w:eastAsia="Times New Roman" w:hAnsi="Times New Roman" w:cs="Times New Roman"/>
          <w:sz w:val="24"/>
          <w:szCs w:val="24"/>
          <w:lang w:bidi="en-US"/>
        </w:rPr>
        <w:t>здоровьесберегающей</w:t>
      </w:r>
      <w:proofErr w:type="spellEnd"/>
      <w:r w:rsidRPr="007C2A90">
        <w:rPr>
          <w:rFonts w:ascii="Times New Roman" w:eastAsia="Times New Roman" w:hAnsi="Times New Roman" w:cs="Times New Roman"/>
          <w:sz w:val="24"/>
          <w:szCs w:val="24"/>
          <w:lang w:bidi="en-US"/>
        </w:rPr>
        <w:t xml:space="preserve"> образовательной среды и формированию здорового образа жизни в образовательном учреждении создается система мониторинга. </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Организационной структурой, обеспечивающей постоянный мониторинг.</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Направления его деятельности:</w:t>
      </w:r>
    </w:p>
    <w:p w:rsidR="00973970" w:rsidRPr="007C2A90" w:rsidRDefault="00973970" w:rsidP="008F0F11">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диагностика состояния здоровья; составление карт прогноза и коррекции на каждого обучающегося;</w:t>
      </w:r>
    </w:p>
    <w:p w:rsidR="00973970" w:rsidRPr="007C2A90" w:rsidRDefault="00973970" w:rsidP="008F0F11">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оказание специалистами школы помощи детям и подросткам, испытывающим различные трудности в обучении, адаптации;</w:t>
      </w:r>
    </w:p>
    <w:p w:rsidR="00973970" w:rsidRPr="007C2A90" w:rsidRDefault="00973970" w:rsidP="008F0F11">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отслеживание динамики развития </w:t>
      </w:r>
      <w:proofErr w:type="gramStart"/>
      <w:r w:rsidRPr="007C2A90">
        <w:rPr>
          <w:rFonts w:ascii="Times New Roman" w:eastAsia="Times New Roman" w:hAnsi="Times New Roman" w:cs="Times New Roman"/>
          <w:sz w:val="24"/>
          <w:szCs w:val="24"/>
          <w:lang w:eastAsia="ru-RU"/>
        </w:rPr>
        <w:t>обучающихся</w:t>
      </w:r>
      <w:proofErr w:type="gramEnd"/>
      <w:r w:rsidRPr="007C2A90">
        <w:rPr>
          <w:rFonts w:ascii="Times New Roman" w:eastAsia="Times New Roman" w:hAnsi="Times New Roman" w:cs="Times New Roman"/>
          <w:sz w:val="24"/>
          <w:szCs w:val="24"/>
          <w:lang w:eastAsia="ru-RU"/>
        </w:rPr>
        <w:t xml:space="preserve"> (организация мониторинга психофизического состояния);</w:t>
      </w:r>
    </w:p>
    <w:p w:rsidR="00973970" w:rsidRPr="007C2A90" w:rsidRDefault="00973970" w:rsidP="008F0F11">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организация системы профессиональной деятельности всех специалистов, направленной на создание социально-психологических условий для успешного обучения детей и подростков;</w:t>
      </w:r>
    </w:p>
    <w:p w:rsidR="00973970" w:rsidRPr="007C2A90" w:rsidRDefault="00973970" w:rsidP="008F0F11">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разработка специальной документации консилиумов на единой основе;</w:t>
      </w:r>
    </w:p>
    <w:p w:rsidR="00973970" w:rsidRPr="007C2A90" w:rsidRDefault="00973970" w:rsidP="008F0F11">
      <w:pPr>
        <w:numPr>
          <w:ilvl w:val="0"/>
          <w:numId w:val="85"/>
        </w:numPr>
        <w:tabs>
          <w:tab w:val="clear" w:pos="284"/>
          <w:tab w:val="num" w:pos="709"/>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организация работы с родителями с целью защиты интересов ребенка.</w:t>
      </w:r>
    </w:p>
    <w:p w:rsidR="00973970" w:rsidRPr="007C2A90" w:rsidRDefault="00973970" w:rsidP="008F0F11">
      <w:pPr>
        <w:spacing w:after="0" w:line="240" w:lineRule="auto"/>
        <w:ind w:firstLine="709"/>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На основании выводов членов консилиума, карт прогноза педагоги и узкие специалисты планируют и проводят коррекционные мероприятия для каждого обучающегося, осуществляют индивидуальный подход на уроках.</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Основные направления мониторинга:</w:t>
      </w:r>
    </w:p>
    <w:p w:rsidR="00973970" w:rsidRPr="007C2A90" w:rsidRDefault="00973970" w:rsidP="008F0F11">
      <w:pPr>
        <w:numPr>
          <w:ilvl w:val="0"/>
          <w:numId w:val="8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психолого-медико-педагогический мониторинг (начальные и конечные результаты в течение полугодия и года)</w:t>
      </w:r>
    </w:p>
    <w:p w:rsidR="00973970" w:rsidRPr="007C2A90" w:rsidRDefault="00973970" w:rsidP="008F0F11">
      <w:pPr>
        <w:numPr>
          <w:ilvl w:val="0"/>
          <w:numId w:val="8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повышение отдельных составляющих психического благополучия: снижение тревожности, рост самооценки и т.д.;</w:t>
      </w:r>
    </w:p>
    <w:p w:rsidR="00973970" w:rsidRPr="007C2A90" w:rsidRDefault="00973970" w:rsidP="008F0F11">
      <w:pPr>
        <w:numPr>
          <w:ilvl w:val="0"/>
          <w:numId w:val="8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улучшение состояния здоровья и успешность реабилитационных мероприятий; </w:t>
      </w:r>
    </w:p>
    <w:p w:rsidR="00973970" w:rsidRPr="007C2A90" w:rsidRDefault="00973970" w:rsidP="008F0F11">
      <w:pPr>
        <w:numPr>
          <w:ilvl w:val="0"/>
          <w:numId w:val="8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учебная успешность (повышение учебной мотивации, познавательный интерес);</w:t>
      </w:r>
    </w:p>
    <w:p w:rsidR="00973970" w:rsidRPr="007C2A90" w:rsidRDefault="00973970" w:rsidP="008F0F11">
      <w:pPr>
        <w:numPr>
          <w:ilvl w:val="0"/>
          <w:numId w:val="8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рост показателей социализации личности, повышение социальной компетентности, адаптивность личности в коллективе;</w:t>
      </w:r>
    </w:p>
    <w:p w:rsidR="00973970" w:rsidRPr="007C2A90" w:rsidRDefault="00973970" w:rsidP="008F0F11">
      <w:pPr>
        <w:numPr>
          <w:ilvl w:val="0"/>
          <w:numId w:val="85"/>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улучшение стиля воспитания и обстановки в семье. </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Критерии эффективности воспитательной системы оцениваются по уровню </w:t>
      </w:r>
      <w:proofErr w:type="spellStart"/>
      <w:r w:rsidRPr="007C2A90">
        <w:rPr>
          <w:rFonts w:ascii="Times New Roman" w:eastAsia="Times New Roman" w:hAnsi="Times New Roman" w:cs="Times New Roman"/>
          <w:sz w:val="24"/>
          <w:szCs w:val="24"/>
          <w:lang w:eastAsia="ru-RU"/>
        </w:rPr>
        <w:t>сформированности</w:t>
      </w:r>
      <w:proofErr w:type="spellEnd"/>
      <w:r w:rsidRPr="007C2A90">
        <w:rPr>
          <w:rFonts w:ascii="Times New Roman" w:eastAsia="Times New Roman" w:hAnsi="Times New Roman" w:cs="Times New Roman"/>
          <w:sz w:val="24"/>
          <w:szCs w:val="24"/>
          <w:lang w:eastAsia="ru-RU"/>
        </w:rPr>
        <w:t xml:space="preserve"> культуры здоровья 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критериям: </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1. Стабилизация, положительная динамика показателей состояния здоровья обучающихся (физического, психологического, социального):</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i/>
          <w:iCs/>
          <w:sz w:val="24"/>
          <w:szCs w:val="24"/>
          <w:lang w:eastAsia="ru-RU"/>
        </w:rPr>
        <w:t>- Физическое здоровье</w:t>
      </w:r>
      <w:r w:rsidRPr="007C2A90">
        <w:rPr>
          <w:rFonts w:ascii="Times New Roman" w:eastAsia="Times New Roman" w:hAnsi="Times New Roman" w:cs="Times New Roman"/>
          <w:sz w:val="24"/>
          <w:szCs w:val="24"/>
          <w:lang w:eastAsia="ru-RU"/>
        </w:rPr>
        <w:t>: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i/>
          <w:iCs/>
          <w:sz w:val="24"/>
          <w:szCs w:val="24"/>
          <w:lang w:eastAsia="ru-RU"/>
        </w:rPr>
        <w:t>- Психологическое здоровье</w:t>
      </w:r>
      <w:r w:rsidRPr="007C2A90">
        <w:rPr>
          <w:rFonts w:ascii="Times New Roman" w:eastAsia="Times New Roman" w:hAnsi="Times New Roman" w:cs="Times New Roman"/>
          <w:sz w:val="24"/>
          <w:szCs w:val="24"/>
          <w:lang w:eastAsia="ru-RU"/>
        </w:rPr>
        <w:t xml:space="preserve">: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w:t>
      </w:r>
      <w:proofErr w:type="spellStart"/>
      <w:r w:rsidRPr="007C2A90">
        <w:rPr>
          <w:rFonts w:ascii="Times New Roman" w:eastAsia="Times New Roman" w:hAnsi="Times New Roman" w:cs="Times New Roman"/>
          <w:sz w:val="24"/>
          <w:szCs w:val="24"/>
          <w:lang w:eastAsia="ru-RU"/>
        </w:rPr>
        <w:t>субъектность</w:t>
      </w:r>
      <w:proofErr w:type="spellEnd"/>
      <w:r w:rsidRPr="007C2A90">
        <w:rPr>
          <w:rFonts w:ascii="Times New Roman" w:eastAsia="Times New Roman" w:hAnsi="Times New Roman" w:cs="Times New Roman"/>
          <w:sz w:val="24"/>
          <w:szCs w:val="24"/>
          <w:lang w:eastAsia="ru-RU"/>
        </w:rPr>
        <w:t xml:space="preserve">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roofErr w:type="gramEnd"/>
    </w:p>
    <w:p w:rsidR="00973970" w:rsidRPr="007C2A90" w:rsidRDefault="00973970" w:rsidP="008F0F11">
      <w:pPr>
        <w:spacing w:after="0" w:line="240" w:lineRule="auto"/>
        <w:ind w:firstLine="709"/>
        <w:jc w:val="both"/>
        <w:rPr>
          <w:rFonts w:ascii="Times New Roman" w:eastAsia="Times New Roman" w:hAnsi="Times New Roman" w:cs="Times New Roman"/>
          <w:sz w:val="24"/>
          <w:szCs w:val="24"/>
          <w:lang w:eastAsia="ru-RU"/>
        </w:rPr>
      </w:pPr>
      <w:proofErr w:type="gramStart"/>
      <w:r w:rsidRPr="007C2A90">
        <w:rPr>
          <w:rFonts w:ascii="Times New Roman" w:eastAsia="Times New Roman" w:hAnsi="Times New Roman" w:cs="Times New Roman"/>
          <w:i/>
          <w:iCs/>
          <w:sz w:val="24"/>
          <w:szCs w:val="24"/>
          <w:lang w:eastAsia="ru-RU"/>
        </w:rPr>
        <w:t>- Социальное здоровье</w:t>
      </w:r>
      <w:r w:rsidRPr="007C2A90">
        <w:rPr>
          <w:rFonts w:ascii="Times New Roman" w:eastAsia="Times New Roman" w:hAnsi="Times New Roman" w:cs="Times New Roman"/>
          <w:sz w:val="24"/>
          <w:szCs w:val="24"/>
          <w:lang w:eastAsia="ru-RU"/>
        </w:rPr>
        <w:t>: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roofErr w:type="gramEnd"/>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2. </w:t>
      </w:r>
      <w:proofErr w:type="spellStart"/>
      <w:r w:rsidRPr="007C2A90">
        <w:rPr>
          <w:rFonts w:ascii="Times New Roman" w:eastAsia="Times New Roman" w:hAnsi="Times New Roman" w:cs="Times New Roman"/>
          <w:sz w:val="24"/>
          <w:szCs w:val="24"/>
          <w:lang w:bidi="en-US"/>
        </w:rPr>
        <w:t>Сформированность</w:t>
      </w:r>
      <w:proofErr w:type="spellEnd"/>
      <w:r w:rsidRPr="007C2A90">
        <w:rPr>
          <w:rFonts w:ascii="Times New Roman" w:eastAsia="Times New Roman" w:hAnsi="Times New Roman" w:cs="Times New Roman"/>
          <w:sz w:val="24"/>
          <w:szCs w:val="24"/>
          <w:lang w:bidi="en-US"/>
        </w:rPr>
        <w:t xml:space="preserve"> культуры здоровья, успешность освоения и применения </w:t>
      </w:r>
      <w:proofErr w:type="gramStart"/>
      <w:r w:rsidRPr="007C2A90">
        <w:rPr>
          <w:rFonts w:ascii="Times New Roman" w:eastAsia="Times New Roman" w:hAnsi="Times New Roman" w:cs="Times New Roman"/>
          <w:sz w:val="24"/>
          <w:szCs w:val="24"/>
          <w:lang w:bidi="en-US"/>
        </w:rPr>
        <w:t>обучающимися</w:t>
      </w:r>
      <w:proofErr w:type="gramEnd"/>
      <w:r w:rsidRPr="007C2A90">
        <w:rPr>
          <w:rFonts w:ascii="Times New Roman" w:eastAsia="Times New Roman" w:hAnsi="Times New Roman" w:cs="Times New Roman"/>
          <w:sz w:val="24"/>
          <w:szCs w:val="24"/>
          <w:lang w:bidi="en-US"/>
        </w:rPr>
        <w:t xml:space="preserve"> правил ведения здорового образа жизни:</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bidi="en-US"/>
        </w:rPr>
      </w:pPr>
      <w:r w:rsidRPr="007C2A90">
        <w:rPr>
          <w:rFonts w:ascii="Times New Roman" w:eastAsia="Times New Roman" w:hAnsi="Times New Roman" w:cs="Times New Roman"/>
          <w:sz w:val="24"/>
          <w:szCs w:val="24"/>
          <w:lang w:bidi="en-US"/>
        </w:rPr>
        <w:t xml:space="preserve">- Показатели </w:t>
      </w:r>
      <w:r w:rsidRPr="007C2A90">
        <w:rPr>
          <w:rFonts w:ascii="Times New Roman" w:eastAsia="Times New Roman" w:hAnsi="Times New Roman" w:cs="Times New Roman"/>
          <w:i/>
          <w:iCs/>
          <w:sz w:val="24"/>
          <w:szCs w:val="24"/>
          <w:lang w:bidi="en-US"/>
        </w:rPr>
        <w:t>уровня компетентности</w:t>
      </w:r>
      <w:r w:rsidRPr="007C2A90">
        <w:rPr>
          <w:rFonts w:ascii="Times New Roman" w:eastAsia="Times New Roman" w:hAnsi="Times New Roman" w:cs="Times New Roman"/>
          <w:sz w:val="24"/>
          <w:szCs w:val="24"/>
          <w:lang w:bidi="en-US"/>
        </w:rPr>
        <w:t xml:space="preserve"> (знания о здоровье, здоровом образе жизни; понимание угроз и рисков для здоровья, преимуще</w:t>
      </w:r>
      <w:proofErr w:type="gramStart"/>
      <w:r w:rsidRPr="007C2A90">
        <w:rPr>
          <w:rFonts w:ascii="Times New Roman" w:eastAsia="Times New Roman" w:hAnsi="Times New Roman" w:cs="Times New Roman"/>
          <w:sz w:val="24"/>
          <w:szCs w:val="24"/>
          <w:lang w:bidi="en-US"/>
        </w:rPr>
        <w:t>ств зд</w:t>
      </w:r>
      <w:proofErr w:type="gramEnd"/>
      <w:r w:rsidRPr="007C2A90">
        <w:rPr>
          <w:rFonts w:ascii="Times New Roman" w:eastAsia="Times New Roman" w:hAnsi="Times New Roman" w:cs="Times New Roman"/>
          <w:sz w:val="24"/>
          <w:szCs w:val="24"/>
          <w:lang w:bidi="en-US"/>
        </w:rPr>
        <w:t>орового образа жизни, опыт осознанных усилия по управлению своим здоровьем как ресурсом) - оценивает педагог, психолог, медработник</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Показатели </w:t>
      </w:r>
      <w:r w:rsidRPr="007C2A90">
        <w:rPr>
          <w:rFonts w:ascii="Times New Roman" w:eastAsia="Times New Roman" w:hAnsi="Times New Roman" w:cs="Times New Roman"/>
          <w:i/>
          <w:iCs/>
          <w:sz w:val="24"/>
          <w:szCs w:val="24"/>
          <w:lang w:eastAsia="ru-RU"/>
        </w:rPr>
        <w:t>здоровой жизнедеятельности</w:t>
      </w:r>
      <w:r w:rsidRPr="007C2A90">
        <w:rPr>
          <w:rFonts w:ascii="Times New Roman" w:eastAsia="Times New Roman" w:hAnsi="Times New Roman" w:cs="Times New Roman"/>
          <w:sz w:val="24"/>
          <w:szCs w:val="24"/>
          <w:lang w:eastAsia="ru-RU"/>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w:t>
      </w:r>
      <w:proofErr w:type="spellStart"/>
      <w:r w:rsidRPr="007C2A90">
        <w:rPr>
          <w:rFonts w:ascii="Times New Roman" w:eastAsia="Times New Roman" w:hAnsi="Times New Roman" w:cs="Times New Roman"/>
          <w:sz w:val="24"/>
          <w:szCs w:val="24"/>
          <w:lang w:eastAsia="ru-RU"/>
        </w:rPr>
        <w:t>су</w:t>
      </w:r>
      <w:proofErr w:type="gramStart"/>
      <w:r w:rsidRPr="007C2A90">
        <w:rPr>
          <w:rFonts w:ascii="Times New Roman" w:eastAsia="Times New Roman" w:hAnsi="Times New Roman" w:cs="Times New Roman"/>
          <w:sz w:val="24"/>
          <w:szCs w:val="24"/>
          <w:lang w:eastAsia="ru-RU"/>
        </w:rPr>
        <w:t>б</w:t>
      </w:r>
      <w:proofErr w:type="spellEnd"/>
      <w:r w:rsidRPr="007C2A90">
        <w:rPr>
          <w:rFonts w:ascii="Times New Roman" w:eastAsia="Times New Roman" w:hAnsi="Times New Roman" w:cs="Times New Roman"/>
          <w:sz w:val="24"/>
          <w:szCs w:val="24"/>
          <w:lang w:eastAsia="ru-RU"/>
        </w:rPr>
        <w:t>-</w:t>
      </w:r>
      <w:proofErr w:type="gramEnd"/>
      <w:r w:rsidRPr="007C2A90">
        <w:rPr>
          <w:rFonts w:ascii="Times New Roman" w:eastAsia="Times New Roman" w:hAnsi="Times New Roman" w:cs="Times New Roman"/>
          <w:sz w:val="24"/>
          <w:szCs w:val="24"/>
          <w:lang w:eastAsia="ru-RU"/>
        </w:rPr>
        <w:t xml:space="preserve"> и анти-культуре, продуцирующих поведенческие риски среди подростков и влияющих на отношения взрослых) – оценивает педагог, психолог.</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Показатели </w:t>
      </w:r>
      <w:r w:rsidRPr="007C2A90">
        <w:rPr>
          <w:rFonts w:ascii="Times New Roman" w:eastAsia="Times New Roman" w:hAnsi="Times New Roman" w:cs="Times New Roman"/>
          <w:i/>
          <w:iCs/>
          <w:sz w:val="24"/>
          <w:szCs w:val="24"/>
          <w:lang w:eastAsia="ru-RU"/>
        </w:rPr>
        <w:t>развития коллектива</w:t>
      </w:r>
      <w:r w:rsidRPr="007C2A90">
        <w:rPr>
          <w:rFonts w:ascii="Times New Roman" w:eastAsia="Times New Roman" w:hAnsi="Times New Roman" w:cs="Times New Roman"/>
          <w:sz w:val="24"/>
          <w:szCs w:val="24"/>
          <w:lang w:eastAsia="ru-RU"/>
        </w:rPr>
        <w:t xml:space="preserve">, удовлетворенность учащихся, родителей, педагогов (включенность в </w:t>
      </w:r>
      <w:proofErr w:type="spellStart"/>
      <w:r w:rsidRPr="007C2A90">
        <w:rPr>
          <w:rFonts w:ascii="Times New Roman" w:eastAsia="Times New Roman" w:hAnsi="Times New Roman" w:cs="Times New Roman"/>
          <w:sz w:val="24"/>
          <w:szCs w:val="24"/>
          <w:lang w:eastAsia="ru-RU"/>
        </w:rPr>
        <w:t>здоровьесберегающую</w:t>
      </w:r>
      <w:proofErr w:type="spellEnd"/>
      <w:r w:rsidRPr="007C2A90">
        <w:rPr>
          <w:rFonts w:ascii="Times New Roman" w:eastAsia="Times New Roman" w:hAnsi="Times New Roman" w:cs="Times New Roman"/>
          <w:sz w:val="24"/>
          <w:szCs w:val="24"/>
          <w:lang w:eastAsia="ru-RU"/>
        </w:rPr>
        <w:t xml:space="preserve"> деятельность).</w:t>
      </w:r>
    </w:p>
    <w:p w:rsidR="00973970" w:rsidRPr="007C2A90" w:rsidRDefault="00973970" w:rsidP="00973970">
      <w:pPr>
        <w:spacing w:after="240" w:line="240" w:lineRule="auto"/>
        <w:ind w:firstLine="709"/>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3. Безопасная внутренняя среда школы и </w:t>
      </w:r>
      <w:proofErr w:type="spellStart"/>
      <w:r w:rsidRPr="007C2A90">
        <w:rPr>
          <w:rFonts w:ascii="Times New Roman" w:eastAsia="Times New Roman" w:hAnsi="Times New Roman" w:cs="Times New Roman"/>
          <w:sz w:val="24"/>
          <w:szCs w:val="24"/>
          <w:lang w:eastAsia="ru-RU"/>
        </w:rPr>
        <w:t>здоровьесберегающий</w:t>
      </w:r>
      <w:proofErr w:type="spellEnd"/>
      <w:r w:rsidRPr="007C2A90">
        <w:rPr>
          <w:rFonts w:ascii="Times New Roman" w:eastAsia="Times New Roman" w:hAnsi="Times New Roman" w:cs="Times New Roman"/>
          <w:sz w:val="24"/>
          <w:szCs w:val="24"/>
          <w:lang w:eastAsia="ru-RU"/>
        </w:rPr>
        <w:t xml:space="preserve"> характер оздоровительной практики:</w:t>
      </w:r>
    </w:p>
    <w:p w:rsidR="00973970" w:rsidRPr="007C2A90" w:rsidRDefault="00973970" w:rsidP="00973970">
      <w:pPr>
        <w:spacing w:after="240" w:line="240" w:lineRule="auto"/>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t xml:space="preserve">- </w:t>
      </w:r>
      <w:r w:rsidRPr="007C2A90">
        <w:rPr>
          <w:rFonts w:ascii="Times New Roman" w:eastAsia="Times New Roman" w:hAnsi="Times New Roman" w:cs="Times New Roman"/>
          <w:sz w:val="24"/>
          <w:szCs w:val="24"/>
          <w:lang w:eastAsia="ru-RU"/>
        </w:rPr>
        <w:tab/>
        <w:t xml:space="preserve">Показатели </w:t>
      </w:r>
      <w:r w:rsidRPr="007C2A90">
        <w:rPr>
          <w:rFonts w:ascii="Times New Roman" w:eastAsia="Times New Roman" w:hAnsi="Times New Roman" w:cs="Times New Roman"/>
          <w:i/>
          <w:iCs/>
          <w:sz w:val="24"/>
          <w:szCs w:val="24"/>
          <w:lang w:eastAsia="ru-RU"/>
        </w:rPr>
        <w:t xml:space="preserve">санитарно-гигиенических условий </w:t>
      </w:r>
      <w:r w:rsidRPr="007C2A90">
        <w:rPr>
          <w:rFonts w:ascii="Times New Roman" w:eastAsia="Times New Roman" w:hAnsi="Times New Roman" w:cs="Times New Roman"/>
          <w:sz w:val="24"/>
          <w:szCs w:val="24"/>
          <w:lang w:eastAsia="ru-RU"/>
        </w:rPr>
        <w:t>образовательной среды (состояние и содержание внутренних помещений здания и прилегающих территорий в соответствии с требованиями СанПиН) – заполняется администратором и заносится в «Паспорт школы», контролируется медработником.</w:t>
      </w:r>
    </w:p>
    <w:p w:rsidR="00973970" w:rsidRPr="007C2A90" w:rsidRDefault="00973970" w:rsidP="00973970">
      <w:pPr>
        <w:spacing w:after="240" w:line="240" w:lineRule="auto"/>
        <w:ind w:firstLine="360"/>
        <w:jc w:val="both"/>
        <w:rPr>
          <w:rFonts w:ascii="Times New Roman" w:eastAsia="Times New Roman" w:hAnsi="Times New Roman" w:cs="Times New Roman"/>
          <w:sz w:val="24"/>
          <w:szCs w:val="24"/>
          <w:lang w:eastAsia="ru-RU"/>
        </w:rPr>
      </w:pPr>
      <w:r w:rsidRPr="007C2A90">
        <w:rPr>
          <w:rFonts w:ascii="Times New Roman" w:eastAsia="Times New Roman" w:hAnsi="Times New Roman" w:cs="Times New Roman"/>
          <w:sz w:val="24"/>
          <w:szCs w:val="24"/>
          <w:lang w:eastAsia="ru-RU"/>
        </w:rPr>
        <w:lastRenderedPageBreak/>
        <w:t xml:space="preserve">- </w:t>
      </w:r>
      <w:r w:rsidRPr="007C2A90">
        <w:rPr>
          <w:rFonts w:ascii="Times New Roman" w:eastAsia="Times New Roman" w:hAnsi="Times New Roman" w:cs="Times New Roman"/>
          <w:sz w:val="24"/>
          <w:szCs w:val="24"/>
          <w:lang w:eastAsia="ru-RU"/>
        </w:rPr>
        <w:tab/>
        <w:t xml:space="preserve">Показатели эффективности проведения </w:t>
      </w:r>
      <w:proofErr w:type="spellStart"/>
      <w:r w:rsidRPr="007C2A90">
        <w:rPr>
          <w:rFonts w:ascii="Times New Roman" w:eastAsia="Times New Roman" w:hAnsi="Times New Roman" w:cs="Times New Roman"/>
          <w:i/>
          <w:iCs/>
          <w:sz w:val="24"/>
          <w:szCs w:val="24"/>
          <w:lang w:eastAsia="ru-RU"/>
        </w:rPr>
        <w:t>здоровьесберегающих</w:t>
      </w:r>
      <w:proofErr w:type="spellEnd"/>
      <w:r w:rsidRPr="007C2A90">
        <w:rPr>
          <w:rFonts w:ascii="Times New Roman" w:eastAsia="Times New Roman" w:hAnsi="Times New Roman" w:cs="Times New Roman"/>
          <w:i/>
          <w:iCs/>
          <w:sz w:val="24"/>
          <w:szCs w:val="24"/>
          <w:lang w:eastAsia="ru-RU"/>
        </w:rPr>
        <w:t xml:space="preserve"> мероприятий</w:t>
      </w:r>
      <w:r w:rsidRPr="007C2A90">
        <w:rPr>
          <w:rFonts w:ascii="Times New Roman" w:eastAsia="Times New Roman" w:hAnsi="Times New Roman" w:cs="Times New Roman"/>
          <w:sz w:val="24"/>
          <w:szCs w:val="24"/>
          <w:lang w:eastAsia="ru-RU"/>
        </w:rPr>
        <w:t xml:space="preserve"> в </w:t>
      </w:r>
      <w:proofErr w:type="gramStart"/>
      <w:r w:rsidRPr="007C2A90">
        <w:rPr>
          <w:rFonts w:ascii="Times New Roman" w:eastAsia="Times New Roman" w:hAnsi="Times New Roman" w:cs="Times New Roman"/>
          <w:sz w:val="24"/>
          <w:szCs w:val="24"/>
          <w:lang w:eastAsia="ru-RU"/>
        </w:rPr>
        <w:t>образовательном</w:t>
      </w:r>
      <w:proofErr w:type="gramEnd"/>
      <w:r w:rsidRPr="007C2A90">
        <w:rPr>
          <w:rFonts w:ascii="Times New Roman" w:eastAsia="Times New Roman" w:hAnsi="Times New Roman" w:cs="Times New Roman"/>
          <w:sz w:val="24"/>
          <w:szCs w:val="24"/>
          <w:lang w:eastAsia="ru-RU"/>
        </w:rPr>
        <w:t xml:space="preserve">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973970" w:rsidRPr="007C2A90" w:rsidRDefault="00973970" w:rsidP="00973970">
      <w:pPr>
        <w:spacing w:after="240" w:line="240" w:lineRule="auto"/>
        <w:ind w:firstLine="360"/>
        <w:jc w:val="both"/>
        <w:rPr>
          <w:rFonts w:ascii="Courier New" w:eastAsia="Times New Roman" w:hAnsi="Courier New" w:cs="Courier New"/>
          <w:sz w:val="24"/>
          <w:szCs w:val="24"/>
          <w:lang w:eastAsia="ru-RU"/>
        </w:rPr>
      </w:pPr>
      <w:r w:rsidRPr="007C2A90">
        <w:rPr>
          <w:rFonts w:ascii="Times New Roman" w:eastAsia="Times New Roman" w:hAnsi="Times New Roman" w:cs="Courier New"/>
          <w:sz w:val="24"/>
          <w:szCs w:val="24"/>
          <w:lang w:eastAsia="ru-RU"/>
        </w:rPr>
        <w:t>-</w:t>
      </w:r>
      <w:r w:rsidRPr="007C2A90">
        <w:rPr>
          <w:rFonts w:ascii="Times New Roman" w:eastAsia="Times New Roman" w:hAnsi="Times New Roman" w:cs="Courier New"/>
          <w:sz w:val="24"/>
          <w:szCs w:val="24"/>
          <w:lang w:eastAsia="ru-RU"/>
        </w:rPr>
        <w:tab/>
        <w:t xml:space="preserve">Показатели эффективности </w:t>
      </w:r>
      <w:r w:rsidRPr="007C2A90">
        <w:rPr>
          <w:rFonts w:ascii="Times New Roman" w:eastAsia="Times New Roman" w:hAnsi="Times New Roman" w:cs="Courier New"/>
          <w:i/>
          <w:iCs/>
          <w:sz w:val="24"/>
          <w:szCs w:val="24"/>
          <w:lang w:eastAsia="ru-RU"/>
        </w:rPr>
        <w:t>воспитательной работы</w:t>
      </w:r>
      <w:r w:rsidRPr="007C2A90">
        <w:rPr>
          <w:rFonts w:ascii="Times New Roman" w:eastAsia="Times New Roman" w:hAnsi="Times New Roman" w:cs="Courier New"/>
          <w:sz w:val="24"/>
          <w:szCs w:val="24"/>
          <w:lang w:eastAsia="ru-RU"/>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p>
    <w:p w:rsidR="003227B2" w:rsidRDefault="003227B2" w:rsidP="00973970">
      <w:pPr>
        <w:suppressAutoHyphens/>
        <w:spacing w:after="0" w:line="240" w:lineRule="auto"/>
        <w:jc w:val="center"/>
        <w:rPr>
          <w:rFonts w:ascii="Times New Roman" w:eastAsia="Times New Roman" w:hAnsi="Times New Roman" w:cs="Times New Roman"/>
          <w:b/>
          <w:color w:val="00B0F0"/>
          <w:sz w:val="32"/>
          <w:szCs w:val="32"/>
          <w:lang w:eastAsia="ar-SA"/>
        </w:rPr>
      </w:pPr>
    </w:p>
    <w:p w:rsidR="003227B2" w:rsidRDefault="003227B2" w:rsidP="00973970">
      <w:pPr>
        <w:suppressAutoHyphens/>
        <w:spacing w:after="0" w:line="240" w:lineRule="auto"/>
        <w:jc w:val="center"/>
        <w:rPr>
          <w:rFonts w:ascii="Times New Roman" w:eastAsia="Times New Roman" w:hAnsi="Times New Roman" w:cs="Times New Roman"/>
          <w:b/>
          <w:color w:val="00B0F0"/>
          <w:sz w:val="32"/>
          <w:szCs w:val="32"/>
          <w:lang w:eastAsia="ar-SA"/>
        </w:rPr>
      </w:pPr>
    </w:p>
    <w:p w:rsidR="00973970" w:rsidRPr="00F14D50" w:rsidRDefault="00973970" w:rsidP="00973970">
      <w:pPr>
        <w:spacing w:after="0" w:line="240" w:lineRule="auto"/>
        <w:jc w:val="center"/>
        <w:rPr>
          <w:rFonts w:ascii="Times New Roman" w:eastAsia="Times New Roman" w:hAnsi="Times New Roman" w:cs="Times New Roman"/>
          <w:b/>
          <w:color w:val="00B0F0"/>
          <w:sz w:val="32"/>
          <w:szCs w:val="32"/>
          <w:lang w:eastAsia="ru-RU"/>
        </w:rPr>
      </w:pPr>
      <w:r w:rsidRPr="00F14D50">
        <w:rPr>
          <w:rFonts w:ascii="Times New Roman" w:eastAsia="Times New Roman" w:hAnsi="Times New Roman" w:cs="Times New Roman"/>
          <w:b/>
          <w:color w:val="00B0F0"/>
          <w:sz w:val="32"/>
          <w:szCs w:val="32"/>
          <w:lang w:eastAsia="ru-RU"/>
        </w:rPr>
        <w:t>3. Организационный раздел.</w:t>
      </w:r>
    </w:p>
    <w:p w:rsidR="00973970" w:rsidRPr="00973970" w:rsidRDefault="00973970" w:rsidP="00973970">
      <w:pPr>
        <w:spacing w:after="0" w:line="240" w:lineRule="auto"/>
        <w:jc w:val="center"/>
        <w:rPr>
          <w:rFonts w:ascii="Times New Roman" w:eastAsia="Times New Roman" w:hAnsi="Times New Roman" w:cs="Times New Roman"/>
          <w:b/>
          <w:sz w:val="24"/>
          <w:szCs w:val="24"/>
          <w:lang w:eastAsia="ru-RU"/>
        </w:rPr>
      </w:pPr>
    </w:p>
    <w:p w:rsidR="00973970" w:rsidRPr="00F14D50" w:rsidRDefault="00973970" w:rsidP="00973970">
      <w:pPr>
        <w:spacing w:after="0" w:line="240" w:lineRule="auto"/>
        <w:jc w:val="center"/>
        <w:rPr>
          <w:rFonts w:ascii="Times New Roman" w:eastAsia="Times New Roman" w:hAnsi="Times New Roman" w:cs="Times New Roman"/>
          <w:b/>
          <w:color w:val="00B0F0"/>
          <w:sz w:val="28"/>
          <w:szCs w:val="28"/>
          <w:lang w:eastAsia="ru-RU"/>
        </w:rPr>
      </w:pPr>
      <w:r w:rsidRPr="00F14D50">
        <w:rPr>
          <w:rFonts w:ascii="Times New Roman" w:eastAsia="Times New Roman" w:hAnsi="Times New Roman" w:cs="Times New Roman"/>
          <w:b/>
          <w:color w:val="00B0F0"/>
          <w:sz w:val="28"/>
          <w:szCs w:val="28"/>
          <w:lang w:eastAsia="ru-RU"/>
        </w:rPr>
        <w:t>3.1. Учебный план основного общего образования</w:t>
      </w:r>
    </w:p>
    <w:p w:rsidR="00973970" w:rsidRPr="00973970" w:rsidRDefault="00973970" w:rsidP="00973970">
      <w:pPr>
        <w:suppressAutoHyphens/>
        <w:spacing w:after="0" w:line="240" w:lineRule="auto"/>
        <w:jc w:val="center"/>
        <w:rPr>
          <w:rFonts w:ascii="Times New Roman" w:eastAsia="Times New Roman" w:hAnsi="Times New Roman" w:cs="Times New Roman"/>
          <w:b/>
          <w:bCs/>
          <w:sz w:val="24"/>
          <w:szCs w:val="24"/>
          <w:lang w:eastAsia="ar-SA"/>
        </w:rPr>
      </w:pPr>
    </w:p>
    <w:p w:rsidR="00973970" w:rsidRPr="00F14D50" w:rsidRDefault="00973970" w:rsidP="00973970">
      <w:pPr>
        <w:widowControl w:val="0"/>
        <w:tabs>
          <w:tab w:val="left" w:pos="1080"/>
          <w:tab w:val="num" w:pos="1146"/>
        </w:tabs>
        <w:suppressAutoHyphens/>
        <w:spacing w:after="0" w:line="240" w:lineRule="auto"/>
        <w:jc w:val="center"/>
        <w:rPr>
          <w:rFonts w:ascii="Times New Roman" w:eastAsia="Times New Roman" w:hAnsi="Times New Roman" w:cs="Times New Roman"/>
          <w:b/>
          <w:bCs/>
          <w:i/>
          <w:color w:val="00B0F0"/>
          <w:sz w:val="24"/>
          <w:szCs w:val="24"/>
          <w:lang w:eastAsia="ar-SA"/>
        </w:rPr>
      </w:pPr>
      <w:r w:rsidRPr="00F14D50">
        <w:rPr>
          <w:rFonts w:ascii="Times New Roman" w:eastAsia="Times New Roman" w:hAnsi="Times New Roman" w:cs="Times New Roman"/>
          <w:b/>
          <w:bCs/>
          <w:i/>
          <w:color w:val="00B0F0"/>
          <w:sz w:val="24"/>
          <w:szCs w:val="24"/>
          <w:lang w:eastAsia="ar-SA"/>
        </w:rPr>
        <w:t xml:space="preserve">НОРМАТИВНАЯ БАЗА УЧЕБНОГО ПЛАНА  МБОУ «КНГ им. </w:t>
      </w:r>
      <w:proofErr w:type="spellStart"/>
      <w:r w:rsidRPr="00F14D50">
        <w:rPr>
          <w:rFonts w:ascii="Times New Roman" w:eastAsia="Times New Roman" w:hAnsi="Times New Roman" w:cs="Times New Roman"/>
          <w:b/>
          <w:bCs/>
          <w:i/>
          <w:color w:val="00B0F0"/>
          <w:sz w:val="24"/>
          <w:szCs w:val="24"/>
          <w:lang w:eastAsia="ar-SA"/>
        </w:rPr>
        <w:t>Кичикова</w:t>
      </w:r>
      <w:proofErr w:type="spellEnd"/>
      <w:r w:rsidRPr="00F14D50">
        <w:rPr>
          <w:rFonts w:ascii="Times New Roman" w:eastAsia="Times New Roman" w:hAnsi="Times New Roman" w:cs="Times New Roman"/>
          <w:b/>
          <w:bCs/>
          <w:i/>
          <w:color w:val="00B0F0"/>
          <w:sz w:val="24"/>
          <w:szCs w:val="24"/>
          <w:lang w:eastAsia="ar-SA"/>
        </w:rPr>
        <w:t xml:space="preserve"> А.Ш.».</w:t>
      </w:r>
    </w:p>
    <w:p w:rsidR="00973970" w:rsidRPr="00973970" w:rsidRDefault="00973970" w:rsidP="00973970">
      <w:pPr>
        <w:suppressAutoHyphens/>
        <w:spacing w:after="0" w:line="240" w:lineRule="auto"/>
        <w:ind w:left="360"/>
        <w:jc w:val="center"/>
        <w:rPr>
          <w:rFonts w:ascii="Times New Roman" w:eastAsia="Times New Roman" w:hAnsi="Times New Roman" w:cs="Times New Roman"/>
          <w:b/>
          <w:bCs/>
          <w:sz w:val="24"/>
          <w:szCs w:val="24"/>
          <w:lang w:eastAsia="ar-SA"/>
        </w:rPr>
      </w:pPr>
    </w:p>
    <w:p w:rsidR="00412686" w:rsidRPr="00412686" w:rsidRDefault="00412686" w:rsidP="00412686">
      <w:pPr>
        <w:suppressAutoHyphens/>
        <w:spacing w:after="0" w:line="240" w:lineRule="auto"/>
        <w:ind w:firstLine="709"/>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Учебный план разработан на основе следующих нормативных документов:</w:t>
      </w:r>
    </w:p>
    <w:p w:rsidR="00412686" w:rsidRPr="00412686" w:rsidRDefault="00412686" w:rsidP="00412686">
      <w:pPr>
        <w:suppressAutoHyphens/>
        <w:spacing w:after="0" w:line="240" w:lineRule="auto"/>
        <w:ind w:firstLine="709"/>
        <w:jc w:val="both"/>
        <w:rPr>
          <w:rFonts w:ascii="Times New Roman" w:eastAsia="Times New Roman" w:hAnsi="Times New Roman" w:cs="Times New Roman"/>
          <w:b/>
          <w:bCs/>
          <w:sz w:val="24"/>
          <w:szCs w:val="24"/>
          <w:lang w:eastAsia="ar-SA"/>
        </w:rPr>
      </w:pPr>
      <w:r w:rsidRPr="00412686">
        <w:rPr>
          <w:rFonts w:ascii="Times New Roman" w:eastAsia="Times New Roman" w:hAnsi="Times New Roman" w:cs="Times New Roman"/>
          <w:b/>
          <w:bCs/>
          <w:sz w:val="24"/>
          <w:szCs w:val="24"/>
          <w:lang w:eastAsia="ar-SA"/>
        </w:rPr>
        <w:t>НПА федерального уровня:</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1. Конституция Российской Федерации (ст.18.26 ч., 1,2 ст. 68 ч.2,3);</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2. Федеральный закон от 29.12.2012г. № 273-ФЗ «Об образовании в Российской Федерации»;</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 xml:space="preserve">3. </w:t>
      </w:r>
      <w:r w:rsidRPr="00412686">
        <w:rPr>
          <w:rFonts w:ascii="Times New Roman" w:eastAsia="Calibri" w:hAnsi="Times New Roman" w:cs="Times New Roman"/>
          <w:color w:val="22272F"/>
          <w:sz w:val="24"/>
          <w:szCs w:val="24"/>
          <w:shd w:val="clear" w:color="auto" w:fill="FFFFFF"/>
        </w:rPr>
        <w:t xml:space="preserve">Закон РФ от 25 октября </w:t>
      </w:r>
      <w:smartTag w:uri="urn:schemas-microsoft-com:office:smarttags" w:element="metricconverter">
        <w:smartTagPr>
          <w:attr w:name="ProductID" w:val="1991 г"/>
        </w:smartTagPr>
        <w:r w:rsidRPr="00412686">
          <w:rPr>
            <w:rFonts w:ascii="Times New Roman" w:eastAsia="Calibri" w:hAnsi="Times New Roman" w:cs="Times New Roman"/>
            <w:color w:val="22272F"/>
            <w:sz w:val="24"/>
            <w:szCs w:val="24"/>
            <w:shd w:val="clear" w:color="auto" w:fill="FFFFFF"/>
          </w:rPr>
          <w:t>1991 г</w:t>
        </w:r>
      </w:smartTag>
      <w:r w:rsidRPr="00412686">
        <w:rPr>
          <w:rFonts w:ascii="Times New Roman" w:eastAsia="Calibri" w:hAnsi="Times New Roman" w:cs="Times New Roman"/>
          <w:color w:val="22272F"/>
          <w:sz w:val="24"/>
          <w:szCs w:val="24"/>
          <w:shd w:val="clear" w:color="auto" w:fill="FFFFFF"/>
        </w:rPr>
        <w:t>. N 1807-I</w:t>
      </w:r>
      <w:r w:rsidRPr="00412686">
        <w:rPr>
          <w:rFonts w:ascii="Times New Roman" w:eastAsia="Calibri" w:hAnsi="Times New Roman" w:cs="Times New Roman"/>
          <w:color w:val="22272F"/>
          <w:sz w:val="24"/>
          <w:szCs w:val="24"/>
        </w:rPr>
        <w:t xml:space="preserve"> «</w:t>
      </w:r>
      <w:r w:rsidRPr="00412686">
        <w:rPr>
          <w:rFonts w:ascii="Times New Roman" w:eastAsia="Calibri" w:hAnsi="Times New Roman" w:cs="Times New Roman"/>
          <w:color w:val="22272F"/>
          <w:sz w:val="24"/>
          <w:szCs w:val="24"/>
          <w:shd w:val="clear" w:color="auto" w:fill="FFFFFF"/>
        </w:rPr>
        <w:t>О языках народов Российской Федерации» (с изменениями от 24.07.1998 г. №126-ФЗ)</w:t>
      </w:r>
      <w:r w:rsidRPr="00412686">
        <w:rPr>
          <w:rFonts w:ascii="Times New Roman" w:eastAsia="Calibri" w:hAnsi="Times New Roman" w:cs="Times New Roman"/>
          <w:sz w:val="24"/>
          <w:szCs w:val="24"/>
        </w:rPr>
        <w:t xml:space="preserve"> (ст. 1,9);</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4. Федеральная целевая программа развития образования на 2016-2020 гг.;</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sz w:val="24"/>
          <w:szCs w:val="24"/>
        </w:rPr>
        <w:t>5. П</w:t>
      </w:r>
      <w:r w:rsidRPr="00412686">
        <w:rPr>
          <w:rFonts w:ascii="Times New Roman" w:eastAsia="Calibri" w:hAnsi="Times New Roman" w:cs="Times New Roman"/>
          <w:kern w:val="1"/>
          <w:sz w:val="24"/>
          <w:szCs w:val="24"/>
        </w:rPr>
        <w:t>риказ Министерства образования Российской Федерации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w:t>
      </w:r>
      <w:r w:rsidRPr="00412686">
        <w:rPr>
          <w:rFonts w:ascii="Times New Roman" w:eastAsia="Calibri" w:hAnsi="Times New Roman" w:cs="Times New Roman"/>
          <w:sz w:val="24"/>
          <w:szCs w:val="24"/>
        </w:rPr>
        <w:t xml:space="preserve"> 03.06.2008г. №164);</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sz w:val="24"/>
          <w:szCs w:val="24"/>
        </w:rPr>
        <w:t xml:space="preserve">6. </w:t>
      </w:r>
      <w:r w:rsidRPr="00412686">
        <w:rPr>
          <w:rFonts w:ascii="Times New Roman" w:eastAsia="Calibri" w:hAnsi="Times New Roman" w:cs="Times New Roman"/>
          <w:bCs/>
          <w:sz w:val="24"/>
          <w:szCs w:val="24"/>
        </w:rPr>
        <w:t>Приказ Министерства образования Российской Федерации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20.08.2008г. № 241, 30.08.2010г. № 889, от 03.06.2011 г. № 1994, от 01.02.2012г. № 74);</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7. Приказ Министерства образования Российской Федерации от 06 октября </w:t>
      </w:r>
      <w:smartTag w:uri="urn:schemas-microsoft-com:office:smarttags" w:element="metricconverter">
        <w:smartTagPr>
          <w:attr w:name="ProductID" w:val="2015 г"/>
        </w:smartTagPr>
        <w:r w:rsidRPr="00412686">
          <w:rPr>
            <w:rFonts w:ascii="Times New Roman" w:eastAsia="Calibri" w:hAnsi="Times New Roman" w:cs="Times New Roman"/>
            <w:bCs/>
            <w:sz w:val="24"/>
            <w:szCs w:val="24"/>
          </w:rPr>
          <w:t>2009 г</w:t>
        </w:r>
      </w:smartTag>
      <w:r w:rsidRPr="00412686">
        <w:rPr>
          <w:rFonts w:ascii="Times New Roman" w:eastAsia="Calibri" w:hAnsi="Times New Roman" w:cs="Times New Roman"/>
          <w:bCs/>
          <w:sz w:val="24"/>
          <w:szCs w:val="24"/>
        </w:rPr>
        <w:t xml:space="preserve">. N 373 «Об утверждении и введении в действие федерального государственного образовательного стандарта начального общего образования» (с изменениями от </w:t>
      </w:r>
      <w:r w:rsidRPr="00412686">
        <w:rPr>
          <w:rFonts w:ascii="Times New Roman" w:eastAsia="Calibri" w:hAnsi="Times New Roman" w:cs="Times New Roman"/>
          <w:sz w:val="24"/>
          <w:szCs w:val="24"/>
          <w:shd w:val="clear" w:color="auto" w:fill="FFFFFF"/>
        </w:rPr>
        <w:t>26.11.2010 г., 22.09.2011 г., 18.12.2012 г., 29.12.2014 г., 18.05.2015г., 31.12.2015 г.);</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8. Приказ Министерства образования и науки Российской Федерации от 17.12.2010 г. №1897 «Об утверждении и введении в действие Федерального государственного образовательного стандарта основного общего образования»</w:t>
      </w:r>
      <w:r w:rsidRPr="00412686">
        <w:rPr>
          <w:rFonts w:ascii="Times New Roman" w:eastAsia="Calibri" w:hAnsi="Times New Roman" w:cs="Times New Roman"/>
          <w:sz w:val="28"/>
        </w:rPr>
        <w:t xml:space="preserve"> </w:t>
      </w:r>
      <w:r w:rsidRPr="00412686">
        <w:rPr>
          <w:rFonts w:ascii="Times New Roman" w:eastAsia="Calibri" w:hAnsi="Times New Roman" w:cs="Times New Roman"/>
          <w:sz w:val="24"/>
          <w:szCs w:val="24"/>
        </w:rPr>
        <w:t>(с изменениями от 29.12.2014 № 1644);</w:t>
      </w:r>
    </w:p>
    <w:p w:rsidR="00412686" w:rsidRPr="00412686" w:rsidRDefault="00412686" w:rsidP="00412686">
      <w:pPr>
        <w:widowControl w:val="0"/>
        <w:autoSpaceDE w:val="0"/>
        <w:autoSpaceDN w:val="0"/>
        <w:spacing w:after="0" w:line="240" w:lineRule="auto"/>
        <w:jc w:val="both"/>
        <w:rPr>
          <w:rFonts w:ascii="Times New Roman" w:eastAsia="Times New Roman" w:hAnsi="Times New Roman" w:cs="Times New Roman"/>
          <w:szCs w:val="20"/>
          <w:lang w:eastAsia="ru-RU"/>
        </w:rPr>
      </w:pPr>
      <w:r w:rsidRPr="00412686">
        <w:rPr>
          <w:rFonts w:ascii="Times New Roman" w:eastAsia="Times New Roman" w:hAnsi="Times New Roman" w:cs="Times New Roman"/>
          <w:sz w:val="24"/>
          <w:szCs w:val="24"/>
          <w:lang w:eastAsia="ru-RU"/>
        </w:rPr>
        <w:t>9.</w:t>
      </w:r>
      <w:r w:rsidRPr="00412686">
        <w:rPr>
          <w:rFonts w:ascii="Calibri" w:eastAsia="Times New Roman" w:hAnsi="Calibri" w:cs="Calibri"/>
          <w:szCs w:val="20"/>
          <w:lang w:eastAsia="ru-RU"/>
        </w:rPr>
        <w:t xml:space="preserve"> </w:t>
      </w:r>
      <w:r w:rsidRPr="00412686">
        <w:rPr>
          <w:rFonts w:ascii="Times New Roman" w:eastAsia="Times New Roman" w:hAnsi="Times New Roman" w:cs="Times New Roman"/>
          <w:bCs/>
          <w:sz w:val="24"/>
          <w:szCs w:val="24"/>
          <w:lang w:eastAsia="ru-RU"/>
        </w:rPr>
        <w:t xml:space="preserve">Приказ Министерства образования и науки Российской Федерации от 17 мая </w:t>
      </w:r>
      <w:smartTag w:uri="urn:schemas-microsoft-com:office:smarttags" w:element="metricconverter">
        <w:smartTagPr>
          <w:attr w:name="ProductID" w:val="2015 г"/>
        </w:smartTagPr>
        <w:r w:rsidRPr="00412686">
          <w:rPr>
            <w:rFonts w:ascii="Times New Roman" w:eastAsia="Times New Roman" w:hAnsi="Times New Roman" w:cs="Times New Roman"/>
            <w:bCs/>
            <w:sz w:val="24"/>
            <w:szCs w:val="24"/>
            <w:lang w:eastAsia="ru-RU"/>
          </w:rPr>
          <w:t>2012 г</w:t>
        </w:r>
      </w:smartTag>
      <w:r w:rsidRPr="00412686">
        <w:rPr>
          <w:rFonts w:ascii="Times New Roman" w:eastAsia="Times New Roman" w:hAnsi="Times New Roman" w:cs="Times New Roman"/>
          <w:bCs/>
          <w:sz w:val="24"/>
          <w:szCs w:val="24"/>
          <w:lang w:eastAsia="ru-RU"/>
        </w:rPr>
        <w:t xml:space="preserve">. №13 «Об утверждении </w:t>
      </w:r>
      <w:r w:rsidRPr="00412686">
        <w:rPr>
          <w:rFonts w:ascii="Times New Roman" w:eastAsia="Times New Roman" w:hAnsi="Times New Roman" w:cs="Times New Roman"/>
          <w:sz w:val="24"/>
          <w:szCs w:val="24"/>
          <w:lang w:eastAsia="ru-RU"/>
        </w:rPr>
        <w:t>федерального государственного образовательного стандарта среднего общего образования» (</w:t>
      </w:r>
      <w:r w:rsidRPr="00412686">
        <w:rPr>
          <w:rFonts w:ascii="Times New Roman" w:eastAsia="Times New Roman" w:hAnsi="Times New Roman" w:cs="Times New Roman"/>
          <w:szCs w:val="20"/>
          <w:lang w:eastAsia="ru-RU"/>
        </w:rPr>
        <w:t xml:space="preserve">с изменениями от 29.12.2014 </w:t>
      </w:r>
      <w:hyperlink r:id="rId13" w:history="1">
        <w:r w:rsidRPr="00412686">
          <w:rPr>
            <w:rFonts w:ascii="Times New Roman" w:eastAsia="Times New Roman" w:hAnsi="Times New Roman" w:cs="Times New Roman"/>
            <w:szCs w:val="20"/>
            <w:lang w:eastAsia="ru-RU"/>
          </w:rPr>
          <w:t>N 1645</w:t>
        </w:r>
      </w:hyperlink>
      <w:r w:rsidRPr="00412686">
        <w:rPr>
          <w:rFonts w:ascii="Times New Roman" w:eastAsia="Times New Roman" w:hAnsi="Times New Roman" w:cs="Times New Roman"/>
          <w:szCs w:val="20"/>
          <w:lang w:eastAsia="ru-RU"/>
        </w:rPr>
        <w:t xml:space="preserve">, от 31.12.2015 </w:t>
      </w:r>
      <w:hyperlink r:id="rId14" w:history="1">
        <w:r w:rsidRPr="00412686">
          <w:rPr>
            <w:rFonts w:ascii="Times New Roman" w:eastAsia="Times New Roman" w:hAnsi="Times New Roman" w:cs="Times New Roman"/>
            <w:szCs w:val="20"/>
            <w:lang w:eastAsia="ru-RU"/>
          </w:rPr>
          <w:t>N 1578</w:t>
        </w:r>
      </w:hyperlink>
      <w:r w:rsidRPr="00412686">
        <w:rPr>
          <w:rFonts w:ascii="Times New Roman" w:eastAsia="Times New Roman" w:hAnsi="Times New Roman" w:cs="Times New Roman"/>
          <w:szCs w:val="20"/>
          <w:lang w:eastAsia="ru-RU"/>
        </w:rPr>
        <w:t xml:space="preserve">, от </w:t>
      </w:r>
      <w:r w:rsidRPr="00412686">
        <w:rPr>
          <w:rFonts w:ascii="Times New Roman" w:eastAsia="Times New Roman" w:hAnsi="Times New Roman" w:cs="Times New Roman"/>
          <w:szCs w:val="20"/>
          <w:lang w:eastAsia="ru-RU"/>
        </w:rPr>
        <w:lastRenderedPageBreak/>
        <w:t xml:space="preserve">29.06.2017 </w:t>
      </w:r>
      <w:hyperlink r:id="rId15" w:history="1">
        <w:r w:rsidRPr="00412686">
          <w:rPr>
            <w:rFonts w:ascii="Times New Roman" w:eastAsia="Times New Roman" w:hAnsi="Times New Roman" w:cs="Times New Roman"/>
            <w:szCs w:val="20"/>
            <w:lang w:eastAsia="ru-RU"/>
          </w:rPr>
          <w:t>N 613</w:t>
        </w:r>
      </w:hyperlink>
      <w:r w:rsidRPr="00412686">
        <w:rPr>
          <w:rFonts w:ascii="Times New Roman" w:eastAsia="Times New Roman" w:hAnsi="Times New Roman" w:cs="Times New Roman"/>
          <w:szCs w:val="20"/>
          <w:lang w:eastAsia="ru-RU"/>
        </w:rPr>
        <w:t>);</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10. Приказ Министерства образования и науки Российской Федерации от 19.12.2014г. №1598 «Об утверждении федерального государственного стандарта начального общего образования обучающихся с ограниченными возможностями»;</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11. Приказ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412686">
        <w:rPr>
          <w:rFonts w:ascii="Calibri" w:eastAsia="Calibri" w:hAnsi="Calibri" w:cs="Times New Roman"/>
          <w:color w:val="464C55"/>
          <w:shd w:val="clear" w:color="auto" w:fill="FFFFFF"/>
        </w:rPr>
        <w:t xml:space="preserve"> </w:t>
      </w:r>
      <w:r w:rsidRPr="00412686">
        <w:rPr>
          <w:rFonts w:ascii="Times New Roman" w:eastAsia="Calibri" w:hAnsi="Times New Roman" w:cs="Times New Roman"/>
          <w:sz w:val="24"/>
          <w:szCs w:val="24"/>
          <w:shd w:val="clear" w:color="auto" w:fill="FFFFFF"/>
        </w:rPr>
        <w:t>(с изменениями от</w:t>
      </w:r>
      <w:r w:rsidRPr="00412686">
        <w:rPr>
          <w:rFonts w:ascii="Calibri" w:eastAsia="Calibri" w:hAnsi="Calibri" w:cs="Times New Roman"/>
          <w:color w:val="464C55"/>
          <w:shd w:val="clear" w:color="auto" w:fill="FFFFFF"/>
        </w:rPr>
        <w:t xml:space="preserve"> </w:t>
      </w:r>
      <w:r w:rsidRPr="00412686">
        <w:rPr>
          <w:rFonts w:ascii="Times New Roman" w:eastAsia="Calibri" w:hAnsi="Times New Roman" w:cs="Times New Roman"/>
          <w:sz w:val="24"/>
          <w:szCs w:val="24"/>
          <w:shd w:val="clear" w:color="auto" w:fill="FFFFFF"/>
        </w:rPr>
        <w:t xml:space="preserve">13 декабря </w:t>
      </w:r>
      <w:smartTag w:uri="urn:schemas-microsoft-com:office:smarttags" w:element="metricconverter">
        <w:smartTagPr>
          <w:attr w:name="ProductID" w:val="2015 г"/>
        </w:smartTagPr>
        <w:r w:rsidRPr="00412686">
          <w:rPr>
            <w:rFonts w:ascii="Times New Roman" w:eastAsia="Calibri" w:hAnsi="Times New Roman" w:cs="Times New Roman"/>
            <w:sz w:val="24"/>
            <w:szCs w:val="24"/>
            <w:shd w:val="clear" w:color="auto" w:fill="FFFFFF"/>
          </w:rPr>
          <w:t>2013 г</w:t>
        </w:r>
      </w:smartTag>
      <w:r w:rsidRPr="00412686">
        <w:rPr>
          <w:rFonts w:ascii="Times New Roman" w:eastAsia="Calibri" w:hAnsi="Times New Roman" w:cs="Times New Roman"/>
          <w:sz w:val="24"/>
          <w:szCs w:val="24"/>
          <w:shd w:val="clear" w:color="auto" w:fill="FFFFFF"/>
        </w:rPr>
        <w:t xml:space="preserve">., 28 мая </w:t>
      </w:r>
      <w:smartTag w:uri="urn:schemas-microsoft-com:office:smarttags" w:element="metricconverter">
        <w:smartTagPr>
          <w:attr w:name="ProductID" w:val="2015 г"/>
        </w:smartTagPr>
        <w:r w:rsidRPr="00412686">
          <w:rPr>
            <w:rFonts w:ascii="Times New Roman" w:eastAsia="Calibri" w:hAnsi="Times New Roman" w:cs="Times New Roman"/>
            <w:sz w:val="24"/>
            <w:szCs w:val="24"/>
            <w:shd w:val="clear" w:color="auto" w:fill="FFFFFF"/>
          </w:rPr>
          <w:t>2014 г</w:t>
        </w:r>
      </w:smartTag>
      <w:r w:rsidRPr="00412686">
        <w:rPr>
          <w:rFonts w:ascii="Times New Roman" w:eastAsia="Calibri" w:hAnsi="Times New Roman" w:cs="Times New Roman"/>
          <w:sz w:val="24"/>
          <w:szCs w:val="24"/>
          <w:shd w:val="clear" w:color="auto" w:fill="FFFFFF"/>
        </w:rPr>
        <w:t xml:space="preserve">., 17 июля </w:t>
      </w:r>
      <w:smartTag w:uri="urn:schemas-microsoft-com:office:smarttags" w:element="metricconverter">
        <w:smartTagPr>
          <w:attr w:name="ProductID" w:val="2015 г"/>
        </w:smartTagPr>
        <w:r w:rsidRPr="00412686">
          <w:rPr>
            <w:rFonts w:ascii="Times New Roman" w:eastAsia="Calibri" w:hAnsi="Times New Roman" w:cs="Times New Roman"/>
            <w:sz w:val="24"/>
            <w:szCs w:val="24"/>
            <w:shd w:val="clear" w:color="auto" w:fill="FFFFFF"/>
          </w:rPr>
          <w:t>2015 г</w:t>
        </w:r>
      </w:smartTag>
      <w:r w:rsidRPr="00412686">
        <w:rPr>
          <w:rFonts w:ascii="Times New Roman" w:eastAsia="Calibri" w:hAnsi="Times New Roman" w:cs="Times New Roman"/>
          <w:sz w:val="24"/>
          <w:szCs w:val="24"/>
          <w:shd w:val="clear" w:color="auto" w:fill="FFFFFF"/>
        </w:rPr>
        <w:t>.);</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12. Примерные основные образовательные программы начального общего, основного общего и среднего общего образования, одобренные  Федеральным учебно-методическим объединением по общему образованию (протокол заседания от 08 апреля </w:t>
      </w:r>
      <w:smartTag w:uri="urn:schemas-microsoft-com:office:smarttags" w:element="metricconverter">
        <w:smartTagPr>
          <w:attr w:name="ProductID" w:val="2015 г"/>
        </w:smartTagPr>
        <w:r w:rsidRPr="00412686">
          <w:rPr>
            <w:rFonts w:ascii="Times New Roman" w:eastAsia="Calibri" w:hAnsi="Times New Roman" w:cs="Times New Roman"/>
            <w:bCs/>
            <w:sz w:val="24"/>
            <w:szCs w:val="24"/>
          </w:rPr>
          <w:t>2015 г</w:t>
        </w:r>
      </w:smartTag>
      <w:r w:rsidRPr="00412686">
        <w:rPr>
          <w:rFonts w:ascii="Times New Roman" w:eastAsia="Calibri" w:hAnsi="Times New Roman" w:cs="Times New Roman"/>
          <w:bCs/>
          <w:sz w:val="24"/>
          <w:szCs w:val="24"/>
        </w:rPr>
        <w:t>. № 1/15);</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color w:val="000000"/>
          <w:sz w:val="24"/>
          <w:szCs w:val="24"/>
          <w:shd w:val="clear" w:color="auto" w:fill="FFFFFF"/>
        </w:rPr>
        <w:t xml:space="preserve">13. Постановление Главного государственного санитарного врача РФ от 29 декабря </w:t>
      </w:r>
      <w:smartTag w:uri="urn:schemas-microsoft-com:office:smarttags" w:element="metricconverter">
        <w:smartTagPr>
          <w:attr w:name="ProductID" w:val="2015 г"/>
        </w:smartTagPr>
        <w:r w:rsidRPr="00412686">
          <w:rPr>
            <w:rFonts w:ascii="Times New Roman" w:eastAsia="Calibri" w:hAnsi="Times New Roman" w:cs="Times New Roman"/>
            <w:bCs/>
            <w:color w:val="000000"/>
            <w:sz w:val="24"/>
            <w:szCs w:val="24"/>
            <w:shd w:val="clear" w:color="auto" w:fill="FFFFFF"/>
          </w:rPr>
          <w:t>2010 г</w:t>
        </w:r>
      </w:smartTag>
      <w:r w:rsidRPr="00412686">
        <w:rPr>
          <w:rFonts w:ascii="Times New Roman" w:eastAsia="Calibri" w:hAnsi="Times New Roman" w:cs="Times New Roman"/>
          <w:bCs/>
          <w:color w:val="000000"/>
          <w:sz w:val="24"/>
          <w:szCs w:val="24"/>
          <w:shd w:val="clear" w:color="auto" w:fill="FFFFFF"/>
        </w:rPr>
        <w:t>. № 189</w:t>
      </w:r>
      <w:r w:rsidRPr="00412686">
        <w:rPr>
          <w:rFonts w:ascii="Times New Roman" w:eastAsia="Calibri" w:hAnsi="Times New Roman" w:cs="Times New Roman"/>
          <w:bCs/>
          <w:color w:val="000000"/>
          <w:sz w:val="24"/>
          <w:szCs w:val="24"/>
        </w:rPr>
        <w:t xml:space="preserve"> «</w:t>
      </w:r>
      <w:r w:rsidRPr="00412686">
        <w:rPr>
          <w:rFonts w:ascii="Times New Roman" w:eastAsia="Calibri" w:hAnsi="Times New Roman" w:cs="Times New Roman"/>
          <w:bCs/>
          <w:color w:val="000000"/>
          <w:sz w:val="24"/>
          <w:szCs w:val="24"/>
          <w:shd w:val="clear" w:color="auto" w:fill="FFFFFF"/>
        </w:rPr>
        <w:t>Об утверждении СанПиН 2.4.2.2821-10 «Санитарно-эпидемиологические требования к условиям и организации обучения в общеобразовательных учреждениях»;</w:t>
      </w:r>
      <w:r w:rsidRPr="00412686">
        <w:rPr>
          <w:rFonts w:ascii="Times New Roman" w:eastAsia="Calibri" w:hAnsi="Times New Roman" w:cs="Times New Roman"/>
          <w:bCs/>
          <w:color w:val="000000"/>
          <w:sz w:val="24"/>
          <w:szCs w:val="24"/>
        </w:rPr>
        <w:br/>
      </w:r>
      <w:r w:rsidRPr="00412686">
        <w:rPr>
          <w:rFonts w:ascii="Times New Roman" w:eastAsia="Calibri" w:hAnsi="Times New Roman" w:cs="Times New Roman"/>
          <w:bCs/>
          <w:sz w:val="24"/>
          <w:szCs w:val="24"/>
        </w:rPr>
        <w:t>14. Постановление Главного государственного санитарного врача Российской Федерации от 24.12.2015г.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15. Инструктивно-методические письма Министерства образования и науки Российской Федерации: </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 от 25.05.2015г. № 08-761 «Об изучении предметных областей «Основы религиозных культур и светской этики» и «Основы духовно-нравственной культуры народов России»; </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от 20.06.2017г. № ТС-194/08 «Об организации изучения учебного предмета «Астрономия»;</w:t>
      </w:r>
    </w:p>
    <w:p w:rsidR="00412686" w:rsidRPr="00412686" w:rsidRDefault="00412686" w:rsidP="00412686">
      <w:pPr>
        <w:spacing w:after="0" w:line="240" w:lineRule="auto"/>
        <w:jc w:val="both"/>
        <w:rPr>
          <w:rFonts w:ascii="Times New Roman" w:eastAsia="Calibri" w:hAnsi="Times New Roman" w:cs="Times New Roman"/>
          <w:sz w:val="24"/>
          <w:szCs w:val="24"/>
        </w:rPr>
      </w:pPr>
      <w:r w:rsidRPr="00412686">
        <w:rPr>
          <w:rFonts w:ascii="Times New Roman" w:eastAsia="Calibri" w:hAnsi="Times New Roman" w:cs="Times New Roman"/>
          <w:bCs/>
          <w:sz w:val="24"/>
          <w:szCs w:val="24"/>
        </w:rPr>
        <w:t xml:space="preserve">16. </w:t>
      </w:r>
      <w:r w:rsidRPr="00412686">
        <w:rPr>
          <w:rFonts w:ascii="Times New Roman" w:eastAsia="Calibri" w:hAnsi="Times New Roman" w:cs="Times New Roman"/>
          <w:sz w:val="24"/>
          <w:szCs w:val="24"/>
        </w:rPr>
        <w:t>Письмо Министерства образования и науки РФ от 04.03.2010 №03-412 «О методических рекомендациях по вопросам организации профильного обучения»;</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sz w:val="24"/>
          <w:szCs w:val="24"/>
        </w:rPr>
        <w:t xml:space="preserve">17. </w:t>
      </w:r>
      <w:r w:rsidRPr="00412686">
        <w:rPr>
          <w:rFonts w:ascii="Times New Roman" w:eastAsia="Calibri" w:hAnsi="Times New Roman" w:cs="Times New Roman"/>
          <w:bCs/>
          <w:sz w:val="24"/>
          <w:szCs w:val="24"/>
        </w:rPr>
        <w:t>Письмо Министерства образования и науки РФ от 04 марта 2010 года № 03-413 «О методических рекомендациях по реализации элективных курсов»;</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18. </w:t>
      </w:r>
      <w:r w:rsidRPr="00412686">
        <w:rPr>
          <w:rFonts w:ascii="Times New Roman" w:eastAsia="Calibri" w:hAnsi="Times New Roman" w:cs="Times New Roman"/>
          <w:sz w:val="24"/>
          <w:szCs w:val="24"/>
        </w:rPr>
        <w:t xml:space="preserve">Письмо </w:t>
      </w:r>
      <w:r w:rsidRPr="00412686">
        <w:rPr>
          <w:rFonts w:ascii="Times New Roman" w:eastAsia="Calibri" w:hAnsi="Times New Roman" w:cs="Times New Roman"/>
          <w:bCs/>
          <w:sz w:val="24"/>
          <w:szCs w:val="24"/>
        </w:rPr>
        <w:t xml:space="preserve">Министерства образования и науки РФ </w:t>
      </w:r>
      <w:r w:rsidRPr="00412686">
        <w:rPr>
          <w:rFonts w:ascii="Times New Roman" w:eastAsia="Calibri" w:hAnsi="Times New Roman" w:cs="Times New Roman"/>
          <w:sz w:val="24"/>
          <w:szCs w:val="24"/>
        </w:rPr>
        <w:t>от 01.11.2011 №03-776 «О примерной основной образовательной программе ООО»;</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19.</w:t>
      </w:r>
      <w:r w:rsidRPr="00412686">
        <w:rPr>
          <w:rFonts w:ascii="Times New Roman" w:eastAsia="Calibri" w:hAnsi="Times New Roman" w:cs="Times New Roman"/>
          <w:sz w:val="24"/>
          <w:szCs w:val="24"/>
        </w:rPr>
        <w:t xml:space="preserve">Письмо </w:t>
      </w:r>
      <w:r w:rsidRPr="00412686">
        <w:rPr>
          <w:rFonts w:ascii="Times New Roman" w:eastAsia="Calibri" w:hAnsi="Times New Roman" w:cs="Times New Roman"/>
          <w:bCs/>
          <w:sz w:val="24"/>
          <w:szCs w:val="24"/>
        </w:rPr>
        <w:t xml:space="preserve">Министерства образования и науки РФ </w:t>
      </w:r>
      <w:r w:rsidRPr="00412686">
        <w:rPr>
          <w:rFonts w:ascii="Times New Roman" w:eastAsia="Calibri" w:hAnsi="Times New Roman" w:cs="Times New Roman"/>
          <w:sz w:val="24"/>
          <w:szCs w:val="24"/>
        </w:rPr>
        <w:t>от 12.05.2011 г. № 03-296 «Об организации внеурочной деятельности при введении ФГОС общего образования»;</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sz w:val="24"/>
          <w:szCs w:val="24"/>
        </w:rPr>
        <w:t xml:space="preserve">20. Письмо Департамента общего образования РФ от 12 мая </w:t>
      </w:r>
      <w:smartTag w:uri="urn:schemas-microsoft-com:office:smarttags" w:element="metricconverter">
        <w:smartTagPr>
          <w:attr w:name="ProductID" w:val="2015 г"/>
        </w:smartTagPr>
        <w:r w:rsidRPr="00412686">
          <w:rPr>
            <w:rFonts w:ascii="Times New Roman" w:eastAsia="Calibri" w:hAnsi="Times New Roman" w:cs="Times New Roman"/>
            <w:sz w:val="24"/>
            <w:szCs w:val="24"/>
          </w:rPr>
          <w:t>2011 г</w:t>
        </w:r>
      </w:smartTag>
      <w:r w:rsidRPr="00412686">
        <w:rPr>
          <w:rFonts w:ascii="Times New Roman" w:eastAsia="Calibri" w:hAnsi="Times New Roman" w:cs="Times New Roman"/>
          <w:sz w:val="24"/>
          <w:szCs w:val="24"/>
        </w:rPr>
        <w:t>. № 03-296 «</w:t>
      </w:r>
      <w:r w:rsidRPr="00412686">
        <w:rPr>
          <w:rFonts w:ascii="Times New Roman" w:eastAsia="Calibri" w:hAnsi="Times New Roman" w:cs="Times New Roman"/>
          <w:bCs/>
          <w:sz w:val="24"/>
          <w:szCs w:val="24"/>
        </w:rPr>
        <w:t>Об организации внеурочной деятельности при введении федерального государственного образовательного стандарта общего образования»;</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 xml:space="preserve">21. Письмо Департамента государственной политики в сфере воспитания детей и молодежи от 14 декабря </w:t>
      </w:r>
      <w:smartTag w:uri="urn:schemas-microsoft-com:office:smarttags" w:element="metricconverter">
        <w:smartTagPr>
          <w:attr w:name="ProductID" w:val="2015 г"/>
        </w:smartTagPr>
        <w:r w:rsidRPr="00412686">
          <w:rPr>
            <w:rFonts w:ascii="Times New Roman" w:eastAsia="Calibri" w:hAnsi="Times New Roman" w:cs="Times New Roman"/>
            <w:bCs/>
            <w:sz w:val="24"/>
            <w:szCs w:val="24"/>
          </w:rPr>
          <w:t>2015 г</w:t>
        </w:r>
      </w:smartTag>
      <w:r w:rsidRPr="00412686">
        <w:rPr>
          <w:rFonts w:ascii="Times New Roman" w:eastAsia="Calibri" w:hAnsi="Times New Roman" w:cs="Times New Roman"/>
          <w:bCs/>
          <w:sz w:val="24"/>
          <w:szCs w:val="24"/>
        </w:rPr>
        <w:t>. N 09-3564 «О внеурочной деятельности и реализации дополнительных общеобразовательных программ».</w:t>
      </w:r>
    </w:p>
    <w:p w:rsidR="00412686" w:rsidRPr="00412686" w:rsidRDefault="00412686" w:rsidP="00412686">
      <w:pPr>
        <w:spacing w:after="0" w:line="240" w:lineRule="auto"/>
        <w:jc w:val="center"/>
        <w:rPr>
          <w:rFonts w:ascii="Times New Roman" w:eastAsia="Calibri" w:hAnsi="Times New Roman" w:cs="Times New Roman"/>
          <w:b/>
          <w:bCs/>
          <w:sz w:val="24"/>
          <w:szCs w:val="24"/>
        </w:rPr>
      </w:pPr>
      <w:r w:rsidRPr="00412686">
        <w:rPr>
          <w:rFonts w:ascii="Times New Roman" w:eastAsia="Calibri" w:hAnsi="Times New Roman" w:cs="Times New Roman"/>
          <w:b/>
          <w:bCs/>
          <w:sz w:val="24"/>
          <w:szCs w:val="24"/>
        </w:rPr>
        <w:t>НПА регионального уровня:</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1. Закон Республики Калмыкия от 15.12.2014г. № 94-</w:t>
      </w:r>
      <w:r w:rsidRPr="00412686">
        <w:rPr>
          <w:rFonts w:ascii="Times New Roman" w:eastAsia="Calibri" w:hAnsi="Times New Roman" w:cs="Times New Roman"/>
          <w:bCs/>
          <w:sz w:val="24"/>
          <w:szCs w:val="24"/>
          <w:lang w:val="en-US"/>
        </w:rPr>
        <w:t>V</w:t>
      </w:r>
      <w:r w:rsidRPr="00412686">
        <w:rPr>
          <w:rFonts w:ascii="Times New Roman" w:eastAsia="Calibri" w:hAnsi="Times New Roman" w:cs="Times New Roman"/>
          <w:bCs/>
          <w:sz w:val="24"/>
          <w:szCs w:val="24"/>
        </w:rPr>
        <w:t>-3 «Об образовании в Республике Калмыкия»;</w:t>
      </w:r>
    </w:p>
    <w:p w:rsidR="00412686" w:rsidRPr="00412686" w:rsidRDefault="00412686" w:rsidP="00412686">
      <w:pPr>
        <w:widowControl w:val="0"/>
        <w:tabs>
          <w:tab w:val="left" w:pos="538"/>
        </w:tabs>
        <w:suppressAutoHyphens/>
        <w:spacing w:after="0" w:line="240" w:lineRule="auto"/>
        <w:jc w:val="both"/>
        <w:rPr>
          <w:rFonts w:ascii="Times New Roman" w:eastAsia="Calibri" w:hAnsi="Times New Roman" w:cs="Times New Roman"/>
          <w:kern w:val="1"/>
          <w:sz w:val="24"/>
          <w:szCs w:val="24"/>
        </w:rPr>
      </w:pPr>
      <w:r w:rsidRPr="00412686">
        <w:rPr>
          <w:rFonts w:ascii="Times New Roman" w:eastAsia="Calibri" w:hAnsi="Times New Roman" w:cs="Times New Roman"/>
          <w:bCs/>
          <w:sz w:val="24"/>
          <w:szCs w:val="24"/>
        </w:rPr>
        <w:t xml:space="preserve">2. </w:t>
      </w:r>
      <w:r w:rsidRPr="00412686">
        <w:rPr>
          <w:rFonts w:ascii="Times New Roman" w:eastAsia="Calibri" w:hAnsi="Times New Roman" w:cs="Times New Roman"/>
          <w:kern w:val="1"/>
          <w:sz w:val="24"/>
          <w:szCs w:val="24"/>
        </w:rPr>
        <w:t xml:space="preserve">Приказ </w:t>
      </w:r>
      <w:proofErr w:type="spellStart"/>
      <w:r w:rsidRPr="00412686">
        <w:rPr>
          <w:rFonts w:ascii="Times New Roman" w:eastAsia="Calibri" w:hAnsi="Times New Roman" w:cs="Times New Roman"/>
          <w:kern w:val="1"/>
          <w:sz w:val="24"/>
          <w:szCs w:val="24"/>
        </w:rPr>
        <w:t>МОиН</w:t>
      </w:r>
      <w:proofErr w:type="spellEnd"/>
      <w:r w:rsidRPr="00412686">
        <w:rPr>
          <w:rFonts w:ascii="Times New Roman" w:eastAsia="Calibri" w:hAnsi="Times New Roman" w:cs="Times New Roman"/>
          <w:kern w:val="1"/>
          <w:sz w:val="24"/>
          <w:szCs w:val="24"/>
        </w:rPr>
        <w:t xml:space="preserve"> РК от 31.05.2001 г. № 197 пункт 1.1 «Об изучении калмыцкого языка как второго государственного  всеми учащимися независимо от национальности»;</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3. Приказ Министерства образования и науки РК  от 18.06.2018г. № 999 «Об утверждении регионального (примерного) учебного плана на 2018-2019 учебный год»;</w:t>
      </w:r>
    </w:p>
    <w:p w:rsidR="00412686" w:rsidRPr="00412686" w:rsidRDefault="00412686" w:rsidP="00412686">
      <w:pPr>
        <w:spacing w:after="0" w:line="240" w:lineRule="auto"/>
        <w:jc w:val="both"/>
        <w:rPr>
          <w:rFonts w:ascii="Times New Roman" w:eastAsia="Calibri" w:hAnsi="Times New Roman" w:cs="Times New Roman"/>
          <w:bCs/>
          <w:sz w:val="24"/>
          <w:szCs w:val="24"/>
        </w:rPr>
      </w:pPr>
      <w:r w:rsidRPr="00412686">
        <w:rPr>
          <w:rFonts w:ascii="Times New Roman" w:eastAsia="Calibri" w:hAnsi="Times New Roman" w:cs="Times New Roman"/>
          <w:bCs/>
          <w:sz w:val="24"/>
          <w:szCs w:val="24"/>
        </w:rPr>
        <w:t>4. Письмо Министерства образования и науки РК  от 20.07.2018г. № 3312 «О преподавании предметов региональной компетенции».</w:t>
      </w:r>
    </w:p>
    <w:p w:rsidR="00412686" w:rsidRPr="00412686" w:rsidRDefault="00412686" w:rsidP="00412686">
      <w:pPr>
        <w:suppressAutoHyphens/>
        <w:spacing w:after="120" w:line="240" w:lineRule="auto"/>
        <w:ind w:firstLine="709"/>
        <w:contextualSpacing/>
        <w:jc w:val="center"/>
        <w:rPr>
          <w:rFonts w:ascii="Times New Roman" w:eastAsia="Times New Roman" w:hAnsi="Times New Roman" w:cs="Times New Roman"/>
          <w:b/>
          <w:bCs/>
          <w:sz w:val="24"/>
          <w:szCs w:val="24"/>
          <w:lang w:eastAsia="ar-SA"/>
        </w:rPr>
      </w:pPr>
      <w:r w:rsidRPr="00412686">
        <w:rPr>
          <w:rFonts w:ascii="Times New Roman" w:eastAsia="Times New Roman" w:hAnsi="Times New Roman" w:cs="Times New Roman"/>
          <w:b/>
          <w:bCs/>
          <w:sz w:val="24"/>
          <w:szCs w:val="24"/>
          <w:lang w:eastAsia="ar-SA"/>
        </w:rPr>
        <w:t>НПА образовательной организации:</w:t>
      </w:r>
    </w:p>
    <w:p w:rsidR="00412686" w:rsidRPr="00412686" w:rsidRDefault="00412686" w:rsidP="00412686">
      <w:pPr>
        <w:suppressAutoHyphens/>
        <w:spacing w:after="0" w:line="240" w:lineRule="auto"/>
        <w:contextualSpacing/>
        <w:rPr>
          <w:rFonts w:ascii="Times New Roman" w:eastAsia="Times New Roman" w:hAnsi="Times New Roman" w:cs="Times New Roman"/>
          <w:b/>
          <w:bCs/>
          <w:sz w:val="24"/>
          <w:szCs w:val="24"/>
          <w:lang w:eastAsia="ar-SA"/>
        </w:rPr>
      </w:pPr>
      <w:r w:rsidRPr="00412686">
        <w:rPr>
          <w:rFonts w:ascii="Times New Roman" w:eastAsia="Times New Roman" w:hAnsi="Times New Roman" w:cs="Times New Roman"/>
          <w:bCs/>
          <w:sz w:val="24"/>
          <w:szCs w:val="24"/>
          <w:lang w:eastAsia="ar-SA"/>
        </w:rPr>
        <w:t>1.</w:t>
      </w:r>
      <w:r w:rsidRPr="00412686">
        <w:rPr>
          <w:rFonts w:ascii="Times New Roman" w:eastAsia="Times New Roman" w:hAnsi="Times New Roman" w:cs="Times New Roman"/>
          <w:b/>
          <w:bCs/>
          <w:sz w:val="24"/>
          <w:szCs w:val="24"/>
          <w:lang w:eastAsia="ar-SA"/>
        </w:rPr>
        <w:t xml:space="preserve"> </w:t>
      </w:r>
      <w:r w:rsidRPr="00412686">
        <w:rPr>
          <w:rFonts w:ascii="Times New Roman" w:eastAsia="Times New Roman" w:hAnsi="Times New Roman" w:cs="Times New Roman"/>
          <w:sz w:val="24"/>
          <w:szCs w:val="24"/>
          <w:lang w:eastAsia="ar-SA"/>
        </w:rPr>
        <w:t xml:space="preserve">Устав МБОУ «КНГ им. </w:t>
      </w:r>
      <w:proofErr w:type="spellStart"/>
      <w:r w:rsidRPr="00412686">
        <w:rPr>
          <w:rFonts w:ascii="Times New Roman" w:eastAsia="Times New Roman" w:hAnsi="Times New Roman" w:cs="Times New Roman"/>
          <w:sz w:val="24"/>
          <w:szCs w:val="24"/>
          <w:lang w:eastAsia="ar-SA"/>
        </w:rPr>
        <w:t>Кичикова</w:t>
      </w:r>
      <w:proofErr w:type="spellEnd"/>
      <w:r w:rsidRPr="00412686">
        <w:rPr>
          <w:rFonts w:ascii="Times New Roman" w:eastAsia="Times New Roman" w:hAnsi="Times New Roman" w:cs="Times New Roman"/>
          <w:sz w:val="24"/>
          <w:szCs w:val="24"/>
          <w:lang w:eastAsia="ar-SA"/>
        </w:rPr>
        <w:t xml:space="preserve"> А.Ш.» (утв. Постановлением Мэрии г. Элисты № 450 от 21.06.2015 г.)</w:t>
      </w:r>
    </w:p>
    <w:p w:rsidR="00412686" w:rsidRPr="00412686" w:rsidRDefault="00412686" w:rsidP="00412686">
      <w:pPr>
        <w:suppressAutoHyphens/>
        <w:spacing w:after="0" w:line="240" w:lineRule="auto"/>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lastRenderedPageBreak/>
        <w:t xml:space="preserve">2. Программа развития МБОУ «КНГ им. </w:t>
      </w:r>
      <w:proofErr w:type="spellStart"/>
      <w:r w:rsidRPr="00412686">
        <w:rPr>
          <w:rFonts w:ascii="Times New Roman" w:eastAsia="Times New Roman" w:hAnsi="Times New Roman" w:cs="Times New Roman"/>
          <w:sz w:val="24"/>
          <w:szCs w:val="24"/>
          <w:lang w:eastAsia="ar-SA"/>
        </w:rPr>
        <w:t>Кичикова</w:t>
      </w:r>
      <w:proofErr w:type="spellEnd"/>
      <w:r w:rsidRPr="00412686">
        <w:rPr>
          <w:rFonts w:ascii="Times New Roman" w:eastAsia="Times New Roman" w:hAnsi="Times New Roman" w:cs="Times New Roman"/>
          <w:sz w:val="24"/>
          <w:szCs w:val="24"/>
          <w:lang w:eastAsia="ar-SA"/>
        </w:rPr>
        <w:t xml:space="preserve"> А.Ш.» на 2017-2021г.г.» (протокол педсовета № 3 от 30.12.2016 г., утв. Приказом  № 670 от 30.12.2016 г.)</w:t>
      </w:r>
    </w:p>
    <w:p w:rsidR="00412686" w:rsidRPr="00412686" w:rsidRDefault="00412686" w:rsidP="00412686">
      <w:pPr>
        <w:widowControl w:val="0"/>
        <w:suppressAutoHyphens/>
        <w:spacing w:after="0" w:line="240" w:lineRule="auto"/>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xml:space="preserve">3. Локальные акты МБОУ«КНГ </w:t>
      </w:r>
      <w:proofErr w:type="spellStart"/>
      <w:r w:rsidRPr="00412686">
        <w:rPr>
          <w:rFonts w:ascii="Times New Roman" w:eastAsia="Times New Roman" w:hAnsi="Times New Roman" w:cs="Times New Roman"/>
          <w:sz w:val="24"/>
          <w:szCs w:val="24"/>
          <w:lang w:eastAsia="ar-SA"/>
        </w:rPr>
        <w:t>им</w:t>
      </w:r>
      <w:proofErr w:type="gramStart"/>
      <w:r w:rsidRPr="00412686">
        <w:rPr>
          <w:rFonts w:ascii="Times New Roman" w:eastAsia="Times New Roman" w:hAnsi="Times New Roman" w:cs="Times New Roman"/>
          <w:sz w:val="24"/>
          <w:szCs w:val="24"/>
          <w:lang w:eastAsia="ar-SA"/>
        </w:rPr>
        <w:t>.К</w:t>
      </w:r>
      <w:proofErr w:type="gramEnd"/>
      <w:r w:rsidRPr="00412686">
        <w:rPr>
          <w:rFonts w:ascii="Times New Roman" w:eastAsia="Times New Roman" w:hAnsi="Times New Roman" w:cs="Times New Roman"/>
          <w:sz w:val="24"/>
          <w:szCs w:val="24"/>
          <w:lang w:eastAsia="ar-SA"/>
        </w:rPr>
        <w:t>ичикова</w:t>
      </w:r>
      <w:proofErr w:type="spellEnd"/>
      <w:r w:rsidRPr="00412686">
        <w:rPr>
          <w:rFonts w:ascii="Times New Roman" w:eastAsia="Times New Roman" w:hAnsi="Times New Roman" w:cs="Times New Roman"/>
          <w:sz w:val="24"/>
          <w:szCs w:val="24"/>
          <w:lang w:eastAsia="ar-SA"/>
        </w:rPr>
        <w:t xml:space="preserve"> А.Ш.»:</w:t>
      </w:r>
    </w:p>
    <w:p w:rsidR="00412686" w:rsidRPr="00412686" w:rsidRDefault="00412686" w:rsidP="000A1E8B">
      <w:pPr>
        <w:widowControl w:val="0"/>
        <w:numPr>
          <w:ilvl w:val="0"/>
          <w:numId w:val="124"/>
        </w:numPr>
        <w:tabs>
          <w:tab w:val="clear" w:pos="1440"/>
        </w:tabs>
        <w:suppressAutoHyphens/>
        <w:spacing w:after="0" w:line="100" w:lineRule="atLeast"/>
        <w:ind w:left="0" w:firstLine="1080"/>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xml:space="preserve">Положение об основной образовательной программе МБОУ «КНГ им. </w:t>
      </w:r>
      <w:proofErr w:type="spellStart"/>
      <w:r w:rsidRPr="00412686">
        <w:rPr>
          <w:rFonts w:ascii="Times New Roman" w:eastAsia="Times New Roman" w:hAnsi="Times New Roman" w:cs="Times New Roman"/>
          <w:sz w:val="24"/>
          <w:szCs w:val="24"/>
          <w:lang w:eastAsia="ar-SA"/>
        </w:rPr>
        <w:t>Кичикова</w:t>
      </w:r>
      <w:proofErr w:type="spellEnd"/>
      <w:r w:rsidRPr="00412686">
        <w:rPr>
          <w:rFonts w:ascii="Times New Roman" w:eastAsia="Times New Roman" w:hAnsi="Times New Roman" w:cs="Times New Roman"/>
          <w:sz w:val="24"/>
          <w:szCs w:val="24"/>
          <w:lang w:eastAsia="ar-SA"/>
        </w:rPr>
        <w:t xml:space="preserve"> А.Ш.» (протокол педсовета № 3 от 29.12.2015г., утв. Приказом № 607 от 30.12.2015г.)</w:t>
      </w:r>
    </w:p>
    <w:p w:rsidR="00412686" w:rsidRPr="00412686" w:rsidRDefault="00412686" w:rsidP="000A1E8B">
      <w:pPr>
        <w:widowControl w:val="0"/>
        <w:numPr>
          <w:ilvl w:val="0"/>
          <w:numId w:val="124"/>
        </w:numPr>
        <w:tabs>
          <w:tab w:val="clear" w:pos="1440"/>
        </w:tabs>
        <w:suppressAutoHyphens/>
        <w:spacing w:after="0" w:line="100" w:lineRule="atLeast"/>
        <w:ind w:left="0" w:firstLine="1080"/>
        <w:jc w:val="both"/>
        <w:rPr>
          <w:rFonts w:ascii="Times New Roman" w:eastAsia="Times New Roman" w:hAnsi="Times New Roman" w:cs="Times New Roman"/>
          <w:color w:val="FF0000"/>
          <w:sz w:val="24"/>
          <w:szCs w:val="24"/>
          <w:lang w:eastAsia="ar-SA"/>
        </w:rPr>
      </w:pPr>
      <w:r w:rsidRPr="00412686">
        <w:rPr>
          <w:rFonts w:ascii="Times New Roman" w:eastAsia="Times New Roman" w:hAnsi="Times New Roman" w:cs="Times New Roman"/>
          <w:color w:val="FF0000"/>
          <w:sz w:val="24"/>
          <w:szCs w:val="24"/>
          <w:lang w:eastAsia="ar-SA"/>
        </w:rPr>
        <w:t xml:space="preserve">Основная образовательная программа начального общего образования, основного общего образования, среднего  общего образования МБОУ «КНГ им. </w:t>
      </w:r>
      <w:proofErr w:type="spellStart"/>
      <w:r w:rsidRPr="00412686">
        <w:rPr>
          <w:rFonts w:ascii="Times New Roman" w:eastAsia="Times New Roman" w:hAnsi="Times New Roman" w:cs="Times New Roman"/>
          <w:color w:val="FF0000"/>
          <w:sz w:val="24"/>
          <w:szCs w:val="24"/>
          <w:lang w:eastAsia="ar-SA"/>
        </w:rPr>
        <w:t>Кичикова</w:t>
      </w:r>
      <w:proofErr w:type="spellEnd"/>
      <w:r w:rsidRPr="00412686">
        <w:rPr>
          <w:rFonts w:ascii="Times New Roman" w:eastAsia="Times New Roman" w:hAnsi="Times New Roman" w:cs="Times New Roman"/>
          <w:color w:val="FF0000"/>
          <w:sz w:val="24"/>
          <w:szCs w:val="24"/>
          <w:lang w:eastAsia="ar-SA"/>
        </w:rPr>
        <w:t xml:space="preserve"> А.Ш.» на 2018-2019 учебный год (принят на педсовете протокол № 7 от 21.06.2018 г., утв. Приказ № 345 от 21.06.2018 г.).</w:t>
      </w:r>
    </w:p>
    <w:p w:rsidR="00412686" w:rsidRPr="00412686" w:rsidRDefault="00412686" w:rsidP="00412686">
      <w:pPr>
        <w:widowControl w:val="0"/>
        <w:suppressAutoHyphens/>
        <w:spacing w:after="0" w:line="100" w:lineRule="atLeast"/>
        <w:jc w:val="both"/>
        <w:rPr>
          <w:rFonts w:ascii="Times New Roman" w:eastAsia="Times New Roman" w:hAnsi="Times New Roman" w:cs="Times New Roman"/>
          <w:color w:val="FF0000"/>
          <w:sz w:val="24"/>
          <w:szCs w:val="24"/>
          <w:lang w:eastAsia="ar-SA"/>
        </w:rPr>
      </w:pPr>
    </w:p>
    <w:p w:rsidR="00412686" w:rsidRPr="00412686" w:rsidRDefault="00412686" w:rsidP="0041268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ar-SA"/>
        </w:rPr>
      </w:pPr>
      <w:r w:rsidRPr="00412686">
        <w:rPr>
          <w:rFonts w:ascii="Times New Roman" w:eastAsia="Times New Roman" w:hAnsi="Times New Roman" w:cs="Times New Roman"/>
          <w:b/>
          <w:sz w:val="24"/>
          <w:szCs w:val="24"/>
          <w:lang w:eastAsia="ar-SA"/>
        </w:rPr>
        <w:t>Учебный план составлен с учетом соблюдения следующих принципов:</w:t>
      </w:r>
    </w:p>
    <w:p w:rsidR="00412686" w:rsidRPr="00412686" w:rsidRDefault="00412686" w:rsidP="0041268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нормативность: предоставление возможности получения образования не ниже уровня, предусмотренного государственным стандартом;</w:t>
      </w:r>
    </w:p>
    <w:p w:rsidR="00412686" w:rsidRPr="00412686" w:rsidRDefault="00412686" w:rsidP="0041268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системность: обеспечение единого образовательного пространства в регионе при сохранении самостоятельного развития системы гимназии в соответствии с ее статусом;</w:t>
      </w:r>
    </w:p>
    <w:p w:rsidR="00412686" w:rsidRPr="00412686" w:rsidRDefault="00412686" w:rsidP="00412686">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412686">
        <w:rPr>
          <w:rFonts w:ascii="Times New Roman" w:eastAsia="Times New Roman" w:hAnsi="Times New Roman" w:cs="Times New Roman"/>
          <w:sz w:val="24"/>
          <w:szCs w:val="24"/>
          <w:lang w:eastAsia="ar-SA"/>
        </w:rPr>
        <w:t>• преемственность между уровнями общего образования и классами (годами обучения) и взаимосвязь всех звеньев системы непрерывного образования.</w:t>
      </w:r>
    </w:p>
    <w:p w:rsidR="00973970" w:rsidRPr="00973970" w:rsidRDefault="00973970" w:rsidP="00973970">
      <w:pPr>
        <w:suppressAutoHyphens/>
        <w:spacing w:after="0" w:line="240" w:lineRule="auto"/>
        <w:ind w:left="1134"/>
        <w:jc w:val="both"/>
        <w:rPr>
          <w:rFonts w:ascii="Times New Roman" w:eastAsia="Times New Roman" w:hAnsi="Times New Roman" w:cs="Times New Roman"/>
          <w:sz w:val="24"/>
          <w:szCs w:val="24"/>
          <w:lang w:eastAsia="ar-SA"/>
        </w:rPr>
      </w:pPr>
    </w:p>
    <w:p w:rsidR="00973970" w:rsidRDefault="00973970" w:rsidP="00973970">
      <w:pPr>
        <w:widowControl w:val="0"/>
        <w:tabs>
          <w:tab w:val="left" w:pos="1080"/>
          <w:tab w:val="num" w:pos="1146"/>
        </w:tabs>
        <w:suppressAutoHyphens/>
        <w:spacing w:after="0" w:line="240" w:lineRule="auto"/>
        <w:rPr>
          <w:rFonts w:ascii="Times New Roman" w:eastAsia="Times New Roman" w:hAnsi="Times New Roman" w:cs="Times New Roman"/>
          <w:b/>
          <w:bCs/>
          <w:sz w:val="24"/>
          <w:szCs w:val="24"/>
          <w:lang w:eastAsia="ar-SA"/>
        </w:rPr>
      </w:pPr>
    </w:p>
    <w:p w:rsidR="00F14D50" w:rsidRDefault="00F14D50" w:rsidP="00973970">
      <w:pPr>
        <w:widowControl w:val="0"/>
        <w:tabs>
          <w:tab w:val="left" w:pos="1080"/>
          <w:tab w:val="num" w:pos="1146"/>
        </w:tabs>
        <w:suppressAutoHyphens/>
        <w:spacing w:after="0" w:line="240" w:lineRule="auto"/>
        <w:rPr>
          <w:rFonts w:ascii="Times New Roman" w:eastAsia="Times New Roman" w:hAnsi="Times New Roman" w:cs="Times New Roman"/>
          <w:b/>
          <w:bCs/>
          <w:sz w:val="24"/>
          <w:szCs w:val="24"/>
          <w:lang w:eastAsia="ar-SA"/>
        </w:rPr>
      </w:pPr>
    </w:p>
    <w:p w:rsidR="003227B2" w:rsidRPr="00412686" w:rsidRDefault="003227B2" w:rsidP="00412686">
      <w:pPr>
        <w:suppressAutoHyphens/>
        <w:spacing w:after="0" w:line="240" w:lineRule="auto"/>
        <w:ind w:left="709"/>
        <w:rPr>
          <w:rFonts w:ascii="Times New Roman" w:eastAsia="Times New Roman" w:hAnsi="Times New Roman" w:cs="Times New Roman"/>
          <w:b/>
          <w:color w:val="548DD4" w:themeColor="text2" w:themeTint="99"/>
          <w:sz w:val="24"/>
          <w:szCs w:val="24"/>
          <w:lang w:eastAsia="ar-SA"/>
        </w:rPr>
      </w:pPr>
      <w:r w:rsidRPr="00412686">
        <w:rPr>
          <w:rFonts w:ascii="Times New Roman" w:eastAsia="Times New Roman" w:hAnsi="Times New Roman" w:cs="Times New Roman"/>
          <w:b/>
          <w:color w:val="548DD4" w:themeColor="text2" w:themeTint="99"/>
          <w:sz w:val="24"/>
          <w:szCs w:val="24"/>
          <w:lang w:eastAsia="ar-SA"/>
        </w:rPr>
        <w:t>СТРУКТУРА УЧЕБНОГО ПЛАНА</w:t>
      </w:r>
      <w:r w:rsidRPr="00412686">
        <w:rPr>
          <w:rFonts w:ascii="Times New Roman" w:eastAsia="Times New Roman" w:hAnsi="Times New Roman" w:cs="Times New Roman"/>
          <w:b/>
          <w:color w:val="548DD4" w:themeColor="text2" w:themeTint="99"/>
          <w:sz w:val="24"/>
          <w:szCs w:val="24"/>
          <w:lang w:eastAsia="ru-RU"/>
        </w:rPr>
        <w:t xml:space="preserve"> </w:t>
      </w:r>
      <w:r w:rsidRPr="00412686">
        <w:rPr>
          <w:rFonts w:ascii="Times New Roman" w:eastAsia="Times New Roman" w:hAnsi="Times New Roman" w:cs="Times New Roman"/>
          <w:b/>
          <w:color w:val="548DD4" w:themeColor="text2" w:themeTint="99"/>
          <w:sz w:val="24"/>
          <w:szCs w:val="24"/>
          <w:lang w:eastAsia="ar-SA"/>
        </w:rPr>
        <w:t>И СОДЕРЖАНИЕ ОБРАЗОВАТЕЛЬНЫХ ОБЛАСТЕЙ</w:t>
      </w:r>
      <w:r w:rsidRPr="00412686">
        <w:rPr>
          <w:rFonts w:ascii="Times New Roman" w:eastAsia="Times New Roman" w:hAnsi="Times New Roman" w:cs="Times New Roman"/>
          <w:b/>
          <w:color w:val="548DD4" w:themeColor="text2" w:themeTint="99"/>
          <w:sz w:val="24"/>
          <w:szCs w:val="24"/>
          <w:lang w:eastAsia="ru-RU"/>
        </w:rPr>
        <w:t xml:space="preserve"> </w:t>
      </w:r>
      <w:r w:rsidRPr="00412686">
        <w:rPr>
          <w:rFonts w:ascii="Times New Roman" w:eastAsia="Times New Roman" w:hAnsi="Times New Roman" w:cs="Times New Roman"/>
          <w:b/>
          <w:color w:val="548DD4" w:themeColor="text2" w:themeTint="99"/>
          <w:sz w:val="24"/>
          <w:szCs w:val="24"/>
          <w:lang w:eastAsia="ar-SA"/>
        </w:rPr>
        <w:t>ОСНОВНОГО ОБЩЕГО ОБРАЗОВАНИЯ</w:t>
      </w:r>
      <w:r w:rsidRPr="00412686">
        <w:rPr>
          <w:rFonts w:ascii="Times New Roman" w:eastAsia="Times New Roman" w:hAnsi="Times New Roman" w:cs="Times New Roman"/>
          <w:b/>
          <w:color w:val="548DD4" w:themeColor="text2" w:themeTint="99"/>
          <w:sz w:val="24"/>
          <w:szCs w:val="24"/>
          <w:lang w:eastAsia="ru-RU"/>
        </w:rPr>
        <w:t xml:space="preserve"> </w:t>
      </w:r>
      <w:r w:rsidRPr="00412686">
        <w:rPr>
          <w:rFonts w:ascii="Times New Roman" w:eastAsia="Times New Roman" w:hAnsi="Times New Roman" w:cs="Times New Roman"/>
          <w:b/>
          <w:color w:val="548DD4" w:themeColor="text2" w:themeTint="99"/>
          <w:sz w:val="24"/>
          <w:szCs w:val="24"/>
          <w:lang w:eastAsia="ar-SA"/>
        </w:rPr>
        <w:t>В УЧЕБНОМ ПЛАНЕ МБОУ «КАЛМЫЦКАЯ НАЦИОНАЛЬНАЯ ГИМНАЗИЯ ИМЕНИ КИЧИКОВА АНАТОЛИЯ ШАЛХАКОВИЧА» на 2018-2019 учебный год</w:t>
      </w:r>
    </w:p>
    <w:p w:rsidR="003227B2" w:rsidRPr="00412686" w:rsidRDefault="003227B2" w:rsidP="003227B2">
      <w:pPr>
        <w:suppressAutoHyphens/>
        <w:spacing w:after="0" w:line="240" w:lineRule="auto"/>
        <w:rPr>
          <w:rFonts w:ascii="Times New Roman" w:eastAsia="Times New Roman" w:hAnsi="Times New Roman" w:cs="Times New Roman"/>
          <w:color w:val="548DD4" w:themeColor="text2" w:themeTint="99"/>
          <w:sz w:val="24"/>
          <w:szCs w:val="24"/>
          <w:lang w:eastAsia="ar-SA"/>
        </w:rPr>
      </w:pP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ab/>
        <w:t>Федеральный базисный учебный план для V-IX классов ориентирован на 5-летний нормативный срок освоения государственных образовательных программ основного общего образования.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Учебный план для  5 – 6 классов  включает следующие компоненты:</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Федеральный базовый компонент представлен следующими образовательными областями и предметами: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820"/>
      </w:tblGrid>
      <w:tr w:rsidR="003227B2" w:rsidRPr="003227B2" w:rsidTr="003227B2">
        <w:trPr>
          <w:trHeight w:val="469"/>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Предметные  области</w:t>
            </w:r>
          </w:p>
        </w:tc>
        <w:tc>
          <w:tcPr>
            <w:tcW w:w="4820" w:type="dxa"/>
            <w:vMerge w:val="restart"/>
            <w:tcBorders>
              <w:top w:val="single" w:sz="4" w:space="0" w:color="auto"/>
              <w:left w:val="single" w:sz="4" w:space="0" w:color="auto"/>
              <w:bottom w:val="single" w:sz="4" w:space="0" w:color="auto"/>
              <w:right w:val="single" w:sz="4" w:space="0" w:color="auto"/>
              <w:tr2bl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Учебные</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предметы</w:t>
            </w:r>
          </w:p>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r>
      <w:tr w:rsidR="003227B2" w:rsidRPr="003227B2" w:rsidTr="003227B2">
        <w:trPr>
          <w:trHeight w:val="276"/>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r>
      <w:tr w:rsidR="003227B2" w:rsidRPr="003227B2" w:rsidTr="003227B2">
        <w:trPr>
          <w:trHeight w:val="330"/>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0A41E4" w:rsidP="003227B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Русский язык</w:t>
            </w:r>
          </w:p>
        </w:tc>
      </w:tr>
      <w:tr w:rsidR="003227B2" w:rsidRPr="003227B2" w:rsidTr="003227B2">
        <w:trPr>
          <w:trHeight w:val="37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Литература</w:t>
            </w:r>
          </w:p>
        </w:tc>
      </w:tr>
      <w:tr w:rsidR="003227B2" w:rsidRPr="003227B2" w:rsidTr="003227B2">
        <w:trPr>
          <w:trHeight w:val="33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Родной язык и литература</w:t>
            </w:r>
          </w:p>
        </w:tc>
      </w:tr>
      <w:tr w:rsidR="003227B2" w:rsidRPr="003227B2" w:rsidTr="003227B2">
        <w:trPr>
          <w:trHeight w:val="131"/>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Иностранный язык</w:t>
            </w:r>
          </w:p>
        </w:tc>
      </w:tr>
      <w:tr w:rsidR="003227B2" w:rsidRPr="003227B2" w:rsidTr="003227B2">
        <w:trPr>
          <w:trHeight w:val="405"/>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Математика и информатика</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Математика</w:t>
            </w:r>
          </w:p>
        </w:tc>
      </w:tr>
      <w:tr w:rsidR="003227B2" w:rsidRPr="003227B2" w:rsidTr="003227B2">
        <w:trPr>
          <w:trHeight w:val="402"/>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Общественно-научные предметы</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История</w:t>
            </w:r>
          </w:p>
        </w:tc>
      </w:tr>
      <w:tr w:rsidR="003227B2" w:rsidRPr="003227B2" w:rsidTr="003227B2">
        <w:trPr>
          <w:trHeight w:val="234"/>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Обществознание</w:t>
            </w:r>
          </w:p>
        </w:tc>
      </w:tr>
      <w:tr w:rsidR="003227B2" w:rsidRPr="003227B2" w:rsidTr="003227B2">
        <w:trPr>
          <w:trHeight w:val="318"/>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География</w:t>
            </w:r>
          </w:p>
        </w:tc>
      </w:tr>
      <w:tr w:rsidR="003227B2" w:rsidRPr="003227B2" w:rsidTr="003227B2">
        <w:trPr>
          <w:trHeight w:val="417"/>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roofErr w:type="gramStart"/>
            <w:r w:rsidRPr="003227B2">
              <w:rPr>
                <w:rFonts w:ascii="Times New Roman" w:eastAsia="Times New Roman" w:hAnsi="Times New Roman" w:cs="Times New Roman"/>
                <w:sz w:val="24"/>
                <w:szCs w:val="24"/>
                <w:lang w:eastAsia="ru-RU"/>
              </w:rPr>
              <w:t>Естественно-научные</w:t>
            </w:r>
            <w:proofErr w:type="gramEnd"/>
            <w:r w:rsidRPr="003227B2">
              <w:rPr>
                <w:rFonts w:ascii="Times New Roman" w:eastAsia="Times New Roman" w:hAnsi="Times New Roman" w:cs="Times New Roman"/>
                <w:sz w:val="24"/>
                <w:szCs w:val="24"/>
                <w:lang w:eastAsia="ru-RU"/>
              </w:rPr>
              <w:t xml:space="preserve"> предметы</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Биология</w:t>
            </w:r>
          </w:p>
        </w:tc>
      </w:tr>
      <w:tr w:rsidR="003227B2" w:rsidRPr="003227B2" w:rsidTr="003227B2">
        <w:trPr>
          <w:trHeight w:val="251"/>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Искусство</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Музыка</w:t>
            </w:r>
          </w:p>
        </w:tc>
      </w:tr>
      <w:tr w:rsidR="003227B2" w:rsidRPr="003227B2" w:rsidTr="003227B2">
        <w:trPr>
          <w:trHeight w:val="21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Изобразительное искусство</w:t>
            </w:r>
          </w:p>
        </w:tc>
      </w:tr>
      <w:tr w:rsidR="003227B2" w:rsidRPr="003227B2" w:rsidTr="003227B2">
        <w:trPr>
          <w:trHeight w:val="301"/>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Технология</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Технология</w:t>
            </w:r>
          </w:p>
        </w:tc>
      </w:tr>
      <w:tr w:rsidR="003227B2" w:rsidRPr="003227B2" w:rsidTr="003227B2">
        <w:trPr>
          <w:trHeight w:val="535"/>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lastRenderedPageBreak/>
              <w:t>Физическая культура и Основы безопасности жизнедеятельности</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Физическая культура</w:t>
            </w:r>
          </w:p>
        </w:tc>
      </w:tr>
    </w:tbl>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Учебный план для 7-9 классов включает следующие компоненты:</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820"/>
      </w:tblGrid>
      <w:tr w:rsidR="003227B2" w:rsidRPr="003227B2" w:rsidTr="003227B2">
        <w:trPr>
          <w:trHeight w:val="469"/>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Предметные  области</w:t>
            </w:r>
          </w:p>
        </w:tc>
        <w:tc>
          <w:tcPr>
            <w:tcW w:w="4820" w:type="dxa"/>
            <w:vMerge w:val="restart"/>
            <w:tcBorders>
              <w:top w:val="single" w:sz="4" w:space="0" w:color="auto"/>
              <w:left w:val="single" w:sz="4" w:space="0" w:color="auto"/>
              <w:bottom w:val="single" w:sz="4" w:space="0" w:color="auto"/>
              <w:right w:val="single" w:sz="4" w:space="0" w:color="auto"/>
              <w:tr2bl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Учебные</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предметы</w:t>
            </w:r>
          </w:p>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r>
      <w:tr w:rsidR="003227B2" w:rsidRPr="003227B2" w:rsidTr="003227B2">
        <w:trPr>
          <w:trHeight w:val="276"/>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r>
      <w:tr w:rsidR="003227B2" w:rsidRPr="003227B2" w:rsidTr="003227B2">
        <w:trPr>
          <w:trHeight w:val="330"/>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Филология</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Русский язык</w:t>
            </w:r>
          </w:p>
        </w:tc>
      </w:tr>
      <w:tr w:rsidR="003227B2" w:rsidRPr="003227B2" w:rsidTr="003227B2">
        <w:trPr>
          <w:trHeight w:val="37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Литература</w:t>
            </w:r>
          </w:p>
        </w:tc>
      </w:tr>
      <w:tr w:rsidR="003227B2" w:rsidRPr="003227B2" w:rsidTr="003227B2">
        <w:trPr>
          <w:trHeight w:val="335"/>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Родной язык и литература</w:t>
            </w:r>
          </w:p>
        </w:tc>
      </w:tr>
      <w:tr w:rsidR="003227B2" w:rsidRPr="003227B2" w:rsidTr="003227B2">
        <w:trPr>
          <w:trHeight w:val="131"/>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Иностранный язык</w:t>
            </w:r>
          </w:p>
        </w:tc>
      </w:tr>
      <w:tr w:rsidR="003227B2" w:rsidRPr="003227B2" w:rsidTr="003227B2">
        <w:trPr>
          <w:trHeight w:val="377"/>
        </w:trPr>
        <w:tc>
          <w:tcPr>
            <w:tcW w:w="4394" w:type="dxa"/>
            <w:vMerge w:val="restart"/>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Математика и информатика</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Алгебра</w:t>
            </w:r>
          </w:p>
        </w:tc>
      </w:tr>
      <w:tr w:rsidR="003227B2" w:rsidRPr="003227B2" w:rsidTr="003227B2">
        <w:trPr>
          <w:trHeight w:val="185"/>
        </w:trPr>
        <w:tc>
          <w:tcPr>
            <w:tcW w:w="4394" w:type="dxa"/>
            <w:vMerge/>
            <w:tcBorders>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Геометрия</w:t>
            </w:r>
          </w:p>
        </w:tc>
      </w:tr>
      <w:tr w:rsidR="003227B2" w:rsidRPr="003227B2" w:rsidTr="003227B2">
        <w:trPr>
          <w:trHeight w:val="185"/>
        </w:trPr>
        <w:tc>
          <w:tcPr>
            <w:tcW w:w="4394" w:type="dxa"/>
            <w:vMerge/>
            <w:tcBorders>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Информатика</w:t>
            </w:r>
          </w:p>
        </w:tc>
      </w:tr>
      <w:tr w:rsidR="003227B2" w:rsidRPr="003227B2" w:rsidTr="003227B2">
        <w:trPr>
          <w:trHeight w:val="402"/>
        </w:trPr>
        <w:tc>
          <w:tcPr>
            <w:tcW w:w="4394" w:type="dxa"/>
            <w:vMerge w:val="restart"/>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Общественно-научные предметы</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История</w:t>
            </w:r>
          </w:p>
        </w:tc>
      </w:tr>
      <w:tr w:rsidR="003227B2" w:rsidRPr="003227B2" w:rsidTr="003227B2">
        <w:trPr>
          <w:trHeight w:val="234"/>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Обществознание</w:t>
            </w:r>
          </w:p>
        </w:tc>
      </w:tr>
      <w:tr w:rsidR="003227B2" w:rsidRPr="003227B2" w:rsidTr="003227B2">
        <w:trPr>
          <w:trHeight w:val="318"/>
        </w:trPr>
        <w:tc>
          <w:tcPr>
            <w:tcW w:w="4394" w:type="dxa"/>
            <w:vMerge/>
            <w:tcBorders>
              <w:top w:val="single" w:sz="4" w:space="0" w:color="auto"/>
              <w:left w:val="single" w:sz="4" w:space="0" w:color="auto"/>
              <w:bottom w:val="single" w:sz="4" w:space="0" w:color="auto"/>
              <w:right w:val="single" w:sz="4" w:space="0" w:color="auto"/>
            </w:tcBorders>
            <w:vAlign w:val="center"/>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География</w:t>
            </w:r>
          </w:p>
        </w:tc>
      </w:tr>
      <w:tr w:rsidR="003227B2" w:rsidRPr="003227B2" w:rsidTr="003227B2">
        <w:trPr>
          <w:trHeight w:val="185"/>
        </w:trPr>
        <w:tc>
          <w:tcPr>
            <w:tcW w:w="4394" w:type="dxa"/>
            <w:vMerge w:val="restart"/>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proofErr w:type="gramStart"/>
            <w:r w:rsidRPr="003227B2">
              <w:rPr>
                <w:rFonts w:ascii="Times New Roman" w:eastAsia="Times New Roman" w:hAnsi="Times New Roman" w:cs="Times New Roman"/>
                <w:sz w:val="24"/>
                <w:szCs w:val="24"/>
                <w:lang w:eastAsia="ru-RU"/>
              </w:rPr>
              <w:t>Естественно-научные</w:t>
            </w:r>
            <w:proofErr w:type="gramEnd"/>
            <w:r w:rsidRPr="003227B2">
              <w:rPr>
                <w:rFonts w:ascii="Times New Roman" w:eastAsia="Times New Roman" w:hAnsi="Times New Roman" w:cs="Times New Roman"/>
                <w:sz w:val="24"/>
                <w:szCs w:val="24"/>
                <w:lang w:eastAsia="ru-RU"/>
              </w:rPr>
              <w:t xml:space="preserve"> предметы</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Биология</w:t>
            </w:r>
          </w:p>
        </w:tc>
      </w:tr>
      <w:tr w:rsidR="003227B2" w:rsidRPr="003227B2" w:rsidTr="003227B2">
        <w:trPr>
          <w:trHeight w:val="185"/>
        </w:trPr>
        <w:tc>
          <w:tcPr>
            <w:tcW w:w="4394" w:type="dxa"/>
            <w:vMerge/>
            <w:tcBorders>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Химия</w:t>
            </w:r>
          </w:p>
        </w:tc>
      </w:tr>
      <w:tr w:rsidR="003227B2" w:rsidRPr="003227B2" w:rsidTr="003227B2">
        <w:trPr>
          <w:trHeight w:val="185"/>
        </w:trPr>
        <w:tc>
          <w:tcPr>
            <w:tcW w:w="4394" w:type="dxa"/>
            <w:vMerge/>
            <w:tcBorders>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Физика</w:t>
            </w:r>
          </w:p>
        </w:tc>
      </w:tr>
      <w:tr w:rsidR="003227B2" w:rsidRPr="003227B2" w:rsidTr="003227B2">
        <w:trPr>
          <w:trHeight w:val="412"/>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Искусство</w:t>
            </w: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Музыка</w:t>
            </w:r>
          </w:p>
        </w:tc>
      </w:tr>
      <w:tr w:rsidR="003227B2" w:rsidRPr="003227B2" w:rsidTr="003227B2">
        <w:trPr>
          <w:trHeight w:val="301"/>
        </w:trPr>
        <w:tc>
          <w:tcPr>
            <w:tcW w:w="4394"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Технология</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Технология</w:t>
            </w:r>
          </w:p>
        </w:tc>
      </w:tr>
      <w:tr w:rsidR="003227B2" w:rsidRPr="003227B2" w:rsidTr="003227B2">
        <w:trPr>
          <w:trHeight w:val="278"/>
        </w:trPr>
        <w:tc>
          <w:tcPr>
            <w:tcW w:w="4394" w:type="dxa"/>
            <w:vMerge w:val="restart"/>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4820" w:type="dxa"/>
            <w:tcBorders>
              <w:top w:val="single" w:sz="4" w:space="0" w:color="auto"/>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rPr>
            </w:pPr>
            <w:r w:rsidRPr="003227B2">
              <w:rPr>
                <w:rFonts w:ascii="Times New Roman" w:eastAsia="Times New Roman" w:hAnsi="Times New Roman" w:cs="Times New Roman"/>
                <w:sz w:val="24"/>
                <w:szCs w:val="24"/>
                <w:lang w:eastAsia="ru-RU"/>
              </w:rPr>
              <w:t>Физическая культура</w:t>
            </w:r>
          </w:p>
        </w:tc>
      </w:tr>
      <w:tr w:rsidR="003227B2" w:rsidRPr="003227B2" w:rsidTr="003227B2">
        <w:trPr>
          <w:trHeight w:val="277"/>
        </w:trPr>
        <w:tc>
          <w:tcPr>
            <w:tcW w:w="4394" w:type="dxa"/>
            <w:vMerge/>
            <w:tcBorders>
              <w:left w:val="single" w:sz="4" w:space="0" w:color="auto"/>
              <w:bottom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ОБЖ</w:t>
            </w:r>
          </w:p>
        </w:tc>
      </w:tr>
    </w:tbl>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Федеральный базовый компонент представлен следующими образовательными областями и предметами: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1. Филология (русский язык и литература, иностранный язык, калмыцкий язык и калмыцкая литература)</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2. Математика (алгебра, геометрия, информатика и ИКТ)</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3. Естествознание (биология, физика, химия)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4. Обществознание (география, история, обществознание)</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5. Искусство (Музыка)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6. </w:t>
      </w:r>
      <w:proofErr w:type="gramStart"/>
      <w:r w:rsidRPr="003227B2">
        <w:rPr>
          <w:rFonts w:ascii="Times New Roman" w:eastAsia="Times New Roman" w:hAnsi="Times New Roman" w:cs="Times New Roman"/>
          <w:sz w:val="24"/>
          <w:szCs w:val="24"/>
          <w:lang w:eastAsia="ar-SA"/>
        </w:rPr>
        <w:t>Физическая культура (Физическая культура.</w:t>
      </w:r>
      <w:proofErr w:type="gramEnd"/>
      <w:r w:rsidRPr="003227B2">
        <w:rPr>
          <w:rFonts w:ascii="Times New Roman" w:eastAsia="Times New Roman" w:hAnsi="Times New Roman" w:cs="Times New Roman"/>
          <w:sz w:val="24"/>
          <w:szCs w:val="24"/>
          <w:lang w:eastAsia="ar-SA"/>
        </w:rPr>
        <w:t xml:space="preserve"> </w:t>
      </w:r>
      <w:proofErr w:type="gramStart"/>
      <w:r w:rsidRPr="003227B2">
        <w:rPr>
          <w:rFonts w:ascii="Times New Roman" w:eastAsia="Times New Roman" w:hAnsi="Times New Roman" w:cs="Times New Roman"/>
          <w:sz w:val="24"/>
          <w:szCs w:val="24"/>
          <w:lang w:eastAsia="ar-SA"/>
        </w:rPr>
        <w:t xml:space="preserve">ОБЖ) </w:t>
      </w:r>
      <w:proofErr w:type="gramEnd"/>
    </w:p>
    <w:p w:rsidR="003227B2" w:rsidRPr="003227B2" w:rsidRDefault="003227B2" w:rsidP="003227B2">
      <w:pPr>
        <w:suppressAutoHyphens/>
        <w:spacing w:after="0" w:line="240" w:lineRule="auto"/>
        <w:rPr>
          <w:rFonts w:ascii="Times New Roman" w:eastAsia="Times New Roman" w:hAnsi="Times New Roman" w:cs="Times New Roman"/>
          <w:color w:val="FF0000"/>
          <w:sz w:val="24"/>
          <w:szCs w:val="24"/>
          <w:lang w:eastAsia="ar-SA"/>
        </w:rPr>
      </w:pPr>
      <w:r w:rsidRPr="003227B2">
        <w:rPr>
          <w:rFonts w:ascii="Times New Roman" w:eastAsia="Times New Roman" w:hAnsi="Times New Roman" w:cs="Times New Roman"/>
          <w:sz w:val="24"/>
          <w:szCs w:val="24"/>
          <w:lang w:eastAsia="ar-SA"/>
        </w:rPr>
        <w:t xml:space="preserve">7. </w:t>
      </w:r>
      <w:proofErr w:type="gramStart"/>
      <w:r w:rsidRPr="003227B2">
        <w:rPr>
          <w:rFonts w:ascii="Times New Roman" w:eastAsia="Times New Roman" w:hAnsi="Times New Roman" w:cs="Times New Roman"/>
          <w:sz w:val="24"/>
          <w:szCs w:val="24"/>
          <w:lang w:eastAsia="ar-SA"/>
        </w:rPr>
        <w:t>Технология (Калмыцкое прикладное искусство.</w:t>
      </w:r>
      <w:proofErr w:type="gramEnd"/>
      <w:r w:rsidRPr="003227B2">
        <w:rPr>
          <w:rFonts w:ascii="Times New Roman" w:eastAsia="Times New Roman" w:hAnsi="Times New Roman" w:cs="Times New Roman"/>
          <w:sz w:val="24"/>
          <w:szCs w:val="24"/>
          <w:lang w:eastAsia="ar-SA"/>
        </w:rPr>
        <w:t xml:space="preserve"> </w:t>
      </w:r>
      <w:proofErr w:type="gramStart"/>
      <w:r w:rsidRPr="003227B2">
        <w:rPr>
          <w:rFonts w:ascii="Times New Roman" w:eastAsia="Times New Roman" w:hAnsi="Times New Roman" w:cs="Times New Roman"/>
          <w:sz w:val="24"/>
          <w:szCs w:val="24"/>
          <w:lang w:eastAsia="ar-SA"/>
        </w:rPr>
        <w:t xml:space="preserve">Технология.)  </w:t>
      </w:r>
      <w:proofErr w:type="gramEnd"/>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Вариативная часть представлена следующими предметами: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Калмыцкий язык (1 час) в 9-11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Калмыцкая  литература   (1 час)  в 7- 9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roofErr w:type="spellStart"/>
      <w:r w:rsidRPr="003227B2">
        <w:rPr>
          <w:rFonts w:ascii="Times New Roman" w:eastAsia="Times New Roman" w:hAnsi="Times New Roman" w:cs="Times New Roman"/>
          <w:sz w:val="24"/>
          <w:szCs w:val="24"/>
          <w:lang w:eastAsia="ar-SA"/>
        </w:rPr>
        <w:t>Старокалмыцкая</w:t>
      </w:r>
      <w:proofErr w:type="spellEnd"/>
      <w:r w:rsidRPr="003227B2">
        <w:rPr>
          <w:rFonts w:ascii="Times New Roman" w:eastAsia="Times New Roman" w:hAnsi="Times New Roman" w:cs="Times New Roman"/>
          <w:sz w:val="24"/>
          <w:szCs w:val="24"/>
          <w:lang w:eastAsia="ar-SA"/>
        </w:rPr>
        <w:t xml:space="preserve"> письменность (1 час) в 6-7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Предметы по выбор на базовом уровне.</w:t>
      </w: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 xml:space="preserve">Компонент образовательной организации реализуется в учебном плане МБОУ «КНГ им. </w:t>
      </w:r>
      <w:proofErr w:type="spellStart"/>
      <w:r w:rsidRPr="003227B2">
        <w:rPr>
          <w:rFonts w:ascii="Times New Roman" w:eastAsia="Times New Roman" w:hAnsi="Times New Roman" w:cs="Times New Roman"/>
          <w:b/>
          <w:sz w:val="24"/>
          <w:szCs w:val="24"/>
          <w:lang w:eastAsia="ar-SA"/>
        </w:rPr>
        <w:t>Кичикова</w:t>
      </w:r>
      <w:proofErr w:type="spellEnd"/>
      <w:r w:rsidRPr="003227B2">
        <w:rPr>
          <w:rFonts w:ascii="Times New Roman" w:eastAsia="Times New Roman" w:hAnsi="Times New Roman" w:cs="Times New Roman"/>
          <w:b/>
          <w:sz w:val="24"/>
          <w:szCs w:val="24"/>
          <w:lang w:eastAsia="ar-SA"/>
        </w:rPr>
        <w:t xml:space="preserve"> А.Ш.» в следующих направлениях: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1. В урочном блоке учебного плана  компонент образовательной организации направлен на усиление</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калмыцкого языка – на 1 час в 9-11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 калмыцкой литературы – на 1 час в  7-9, 10-11  классах,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  </w:t>
      </w:r>
      <w:proofErr w:type="spellStart"/>
      <w:r w:rsidRPr="003227B2">
        <w:rPr>
          <w:rFonts w:ascii="Times New Roman" w:eastAsia="Times New Roman" w:hAnsi="Times New Roman" w:cs="Times New Roman"/>
          <w:sz w:val="24"/>
          <w:szCs w:val="24"/>
          <w:lang w:eastAsia="ar-SA"/>
        </w:rPr>
        <w:t>старокалмыцкой</w:t>
      </w:r>
      <w:proofErr w:type="spellEnd"/>
      <w:r w:rsidRPr="003227B2">
        <w:rPr>
          <w:rFonts w:ascii="Times New Roman" w:eastAsia="Times New Roman" w:hAnsi="Times New Roman" w:cs="Times New Roman"/>
          <w:sz w:val="24"/>
          <w:szCs w:val="24"/>
          <w:lang w:eastAsia="ar-SA"/>
        </w:rPr>
        <w:t xml:space="preserve"> письменности (</w:t>
      </w:r>
      <w:proofErr w:type="spellStart"/>
      <w:r w:rsidRPr="003227B2">
        <w:rPr>
          <w:rFonts w:ascii="Times New Roman" w:eastAsia="Times New Roman" w:hAnsi="Times New Roman" w:cs="Times New Roman"/>
          <w:sz w:val="24"/>
          <w:szCs w:val="24"/>
          <w:lang w:eastAsia="ar-SA"/>
        </w:rPr>
        <w:t>тодо</w:t>
      </w:r>
      <w:proofErr w:type="spellEnd"/>
      <w:r w:rsidRPr="003227B2">
        <w:rPr>
          <w:rFonts w:ascii="Times New Roman" w:eastAsia="Times New Roman" w:hAnsi="Times New Roman" w:cs="Times New Roman"/>
          <w:sz w:val="24"/>
          <w:szCs w:val="24"/>
          <w:lang w:eastAsia="ar-SA"/>
        </w:rPr>
        <w:t xml:space="preserve"> </w:t>
      </w:r>
      <w:proofErr w:type="spellStart"/>
      <w:r w:rsidRPr="003227B2">
        <w:rPr>
          <w:rFonts w:ascii="Times New Roman" w:eastAsia="Times New Roman" w:hAnsi="Times New Roman" w:cs="Times New Roman"/>
          <w:sz w:val="24"/>
          <w:szCs w:val="24"/>
          <w:lang w:eastAsia="ar-SA"/>
        </w:rPr>
        <w:t>бичг</w:t>
      </w:r>
      <w:proofErr w:type="spellEnd"/>
      <w:r w:rsidRPr="003227B2">
        <w:rPr>
          <w:rFonts w:ascii="Times New Roman" w:eastAsia="Times New Roman" w:hAnsi="Times New Roman" w:cs="Times New Roman"/>
          <w:sz w:val="24"/>
          <w:szCs w:val="24"/>
          <w:lang w:eastAsia="ar-SA"/>
        </w:rPr>
        <w:t>):  - на 1 час в 6-7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2. </w:t>
      </w:r>
      <w:proofErr w:type="gramStart"/>
      <w:r w:rsidRPr="003227B2">
        <w:rPr>
          <w:rFonts w:ascii="Times New Roman" w:eastAsia="Times New Roman" w:hAnsi="Times New Roman" w:cs="Times New Roman"/>
          <w:sz w:val="24"/>
          <w:szCs w:val="24"/>
          <w:lang w:eastAsia="ar-SA"/>
        </w:rPr>
        <w:t>Обучение по предметам</w:t>
      </w:r>
      <w:proofErr w:type="gramEnd"/>
      <w:r w:rsidRPr="003227B2">
        <w:rPr>
          <w:rFonts w:ascii="Times New Roman" w:eastAsia="Times New Roman" w:hAnsi="Times New Roman" w:cs="Times New Roman"/>
          <w:sz w:val="24"/>
          <w:szCs w:val="24"/>
          <w:lang w:eastAsia="ar-SA"/>
        </w:rPr>
        <w:t xml:space="preserve"> региональной компетенции осуществляется в режиме деления класса на подгруппы (см. Сборник нормативных документов по развитию НСО).</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lastRenderedPageBreak/>
        <w:t>-  шахматы в 1-7 классах проводятся в студии во второй половине дня.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3. На предметы и курсы, вводимые в связи с основным направлением развития МБОУ «</w:t>
      </w:r>
      <w:proofErr w:type="spellStart"/>
      <w:r w:rsidRPr="003227B2">
        <w:rPr>
          <w:rFonts w:ascii="Times New Roman" w:eastAsia="Times New Roman" w:hAnsi="Times New Roman" w:cs="Times New Roman"/>
          <w:sz w:val="24"/>
          <w:szCs w:val="24"/>
          <w:lang w:eastAsia="ar-SA"/>
        </w:rPr>
        <w:t>КНГим</w:t>
      </w:r>
      <w:proofErr w:type="gramStart"/>
      <w:r w:rsidRPr="003227B2">
        <w:rPr>
          <w:rFonts w:ascii="Times New Roman" w:eastAsia="Times New Roman" w:hAnsi="Times New Roman" w:cs="Times New Roman"/>
          <w:sz w:val="24"/>
          <w:szCs w:val="24"/>
          <w:lang w:eastAsia="ar-SA"/>
        </w:rPr>
        <w:t>.К</w:t>
      </w:r>
      <w:proofErr w:type="gramEnd"/>
      <w:r w:rsidRPr="003227B2">
        <w:rPr>
          <w:rFonts w:ascii="Times New Roman" w:eastAsia="Times New Roman" w:hAnsi="Times New Roman" w:cs="Times New Roman"/>
          <w:sz w:val="24"/>
          <w:szCs w:val="24"/>
          <w:lang w:eastAsia="ar-SA"/>
        </w:rPr>
        <w:t>ичикова</w:t>
      </w:r>
      <w:proofErr w:type="spellEnd"/>
      <w:r w:rsidRPr="003227B2">
        <w:rPr>
          <w:rFonts w:ascii="Times New Roman" w:eastAsia="Times New Roman" w:hAnsi="Times New Roman" w:cs="Times New Roman"/>
          <w:sz w:val="24"/>
          <w:szCs w:val="24"/>
          <w:lang w:eastAsia="ar-SA"/>
        </w:rPr>
        <w:t xml:space="preserve"> А.Ш. » и  профильностью  обучения.</w:t>
      </w:r>
    </w:p>
    <w:p w:rsidR="003227B2" w:rsidRPr="003227B2" w:rsidRDefault="003227B2" w:rsidP="003227B2">
      <w:pPr>
        <w:suppressAutoHyphens/>
        <w:spacing w:after="0" w:line="240" w:lineRule="auto"/>
        <w:contextualSpacing/>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4. Дополнительный час предмета </w:t>
      </w:r>
      <w:r w:rsidRPr="003227B2">
        <w:rPr>
          <w:rFonts w:ascii="Times New Roman" w:eastAsia="Times New Roman" w:hAnsi="Times New Roman" w:cs="Times New Roman"/>
          <w:b/>
          <w:sz w:val="24"/>
          <w:szCs w:val="24"/>
          <w:lang w:eastAsia="ar-SA"/>
        </w:rPr>
        <w:t>«Физическая культура»,</w:t>
      </w:r>
      <w:r w:rsidRPr="003227B2">
        <w:rPr>
          <w:rFonts w:ascii="Times New Roman" w:eastAsia="Times New Roman" w:hAnsi="Times New Roman" w:cs="Times New Roman"/>
          <w:sz w:val="24"/>
          <w:szCs w:val="24"/>
          <w:lang w:eastAsia="ar-SA"/>
        </w:rPr>
        <w:t xml:space="preserve"> исходя из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направлен на проведение занятий во внеурочное время по ознакомлению детей с </w:t>
      </w:r>
      <w:r w:rsidRPr="003227B2">
        <w:rPr>
          <w:rFonts w:ascii="Times New Roman" w:eastAsia="Times New Roman" w:hAnsi="Times New Roman" w:cs="Times New Roman"/>
          <w:sz w:val="24"/>
          <w:szCs w:val="24"/>
          <w:lang w:val="tt-RU" w:eastAsia="ar-SA"/>
        </w:rPr>
        <w:t xml:space="preserve">калмыцкими </w:t>
      </w:r>
      <w:r w:rsidRPr="003227B2">
        <w:rPr>
          <w:rFonts w:ascii="Times New Roman" w:eastAsia="Times New Roman" w:hAnsi="Times New Roman" w:cs="Times New Roman"/>
          <w:sz w:val="24"/>
          <w:szCs w:val="24"/>
          <w:lang w:eastAsia="ar-SA"/>
        </w:rPr>
        <w:t>народными играми, проведению спортивных подвижных игр. Для увеличения двигательной активности обучающихся в соответствии с СанПиН</w:t>
      </w:r>
      <w:proofErr w:type="gramStart"/>
      <w:r w:rsidRPr="003227B2">
        <w:rPr>
          <w:rFonts w:ascii="Times New Roman" w:eastAsia="Times New Roman" w:hAnsi="Times New Roman" w:cs="Times New Roman"/>
          <w:sz w:val="24"/>
          <w:szCs w:val="24"/>
          <w:lang w:eastAsia="ar-SA"/>
        </w:rPr>
        <w:t>2</w:t>
      </w:r>
      <w:proofErr w:type="gramEnd"/>
      <w:r w:rsidRPr="003227B2">
        <w:rPr>
          <w:rFonts w:ascii="Times New Roman" w:eastAsia="Times New Roman" w:hAnsi="Times New Roman" w:cs="Times New Roman"/>
          <w:sz w:val="24"/>
          <w:szCs w:val="24"/>
          <w:lang w:eastAsia="ar-SA"/>
        </w:rPr>
        <w:t>.4.2.2821-10 п.10.21 в учебный план включены предметы двигательно-активного характера («Калмыцкие танцы», «Подвижные игры»)</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ar-SA"/>
        </w:rPr>
        <w:t>Учебный план в 5 - 8 классах построен на основе БУП, реализующего</w:t>
      </w:r>
      <w:r w:rsidRPr="003227B2">
        <w:rPr>
          <w:rFonts w:ascii="Times New Roman" w:eastAsia="Times New Roman" w:hAnsi="Times New Roman" w:cs="Times New Roman"/>
          <w:sz w:val="24"/>
          <w:szCs w:val="24"/>
          <w:lang w:eastAsia="ru-RU"/>
        </w:rPr>
        <w:t xml:space="preserve"> </w:t>
      </w:r>
      <w:r w:rsidRPr="003227B2">
        <w:rPr>
          <w:rFonts w:ascii="Times New Roman" w:eastAsia="Times New Roman" w:hAnsi="Times New Roman" w:cs="Times New Roman"/>
          <w:b/>
          <w:sz w:val="24"/>
          <w:szCs w:val="24"/>
          <w:lang w:eastAsia="ru-RU"/>
        </w:rPr>
        <w:t>федеральный государственный образовательный стандарт основного общего образования</w:t>
      </w:r>
      <w:r w:rsidRPr="003227B2">
        <w:rPr>
          <w:rFonts w:ascii="Times New Roman" w:eastAsia="Times New Roman" w:hAnsi="Times New Roman" w:cs="Times New Roman"/>
          <w:b/>
          <w:sz w:val="24"/>
          <w:szCs w:val="24"/>
          <w:lang w:eastAsia="ar-SA"/>
        </w:rPr>
        <w:t xml:space="preserve"> в соответствии с </w:t>
      </w:r>
      <w:r w:rsidRPr="003227B2">
        <w:rPr>
          <w:rFonts w:ascii="Times New Roman" w:eastAsia="Times New Roman" w:hAnsi="Times New Roman" w:cs="Times New Roman"/>
          <w:b/>
          <w:sz w:val="24"/>
          <w:szCs w:val="24"/>
          <w:lang w:eastAsia="ru-RU"/>
        </w:rPr>
        <w:t>пунктом 18.3.1. ФГОС ООО</w:t>
      </w:r>
      <w:r w:rsidRPr="003227B2">
        <w:rPr>
          <w:rFonts w:ascii="Times New Roman" w:eastAsia="Times New Roman" w:hAnsi="Times New Roman" w:cs="Times New Roman"/>
          <w:sz w:val="24"/>
          <w:szCs w:val="24"/>
          <w:lang w:eastAsia="ru-RU"/>
        </w:rPr>
        <w:t xml:space="preserve"> (Федеральный государственный образовательный стандарт основного общего образования - Утвержден приказом Министерства образования и науки РФ от 17 декабря </w:t>
      </w:r>
      <w:smartTag w:uri="urn:schemas-microsoft-com:office:smarttags" w:element="metricconverter">
        <w:smartTagPr>
          <w:attr w:name="ProductID" w:val="2010 г"/>
        </w:smartTagPr>
        <w:r w:rsidRPr="003227B2">
          <w:rPr>
            <w:rFonts w:ascii="Times New Roman" w:eastAsia="Times New Roman" w:hAnsi="Times New Roman" w:cs="Times New Roman"/>
            <w:sz w:val="24"/>
            <w:szCs w:val="24"/>
            <w:lang w:eastAsia="ru-RU"/>
          </w:rPr>
          <w:t>2010 г</w:t>
        </w:r>
      </w:smartTag>
      <w:r w:rsidRPr="003227B2">
        <w:rPr>
          <w:rFonts w:ascii="Times New Roman" w:eastAsia="Times New Roman" w:hAnsi="Times New Roman" w:cs="Times New Roman"/>
          <w:sz w:val="24"/>
          <w:szCs w:val="24"/>
          <w:lang w:eastAsia="ru-RU"/>
        </w:rPr>
        <w:t>. N 1897).</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 </w:t>
      </w:r>
      <w:proofErr w:type="gramStart"/>
      <w:r w:rsidRPr="003227B2">
        <w:rPr>
          <w:rFonts w:ascii="Times New Roman" w:eastAsia="Times New Roman" w:hAnsi="Times New Roman" w:cs="Times New Roman"/>
          <w:sz w:val="24"/>
          <w:szCs w:val="24"/>
          <w:lang w:eastAsia="ar-SA"/>
        </w:rPr>
        <w:t>Учебный план в  9 классах построен на основе БУП-2004 (Федеральный базисный учебный план.</w:t>
      </w:r>
      <w:proofErr w:type="gramEnd"/>
      <w:r w:rsidRPr="003227B2">
        <w:rPr>
          <w:rFonts w:ascii="Times New Roman" w:eastAsia="Times New Roman" w:hAnsi="Times New Roman" w:cs="Times New Roman"/>
          <w:sz w:val="24"/>
          <w:szCs w:val="24"/>
          <w:lang w:eastAsia="ar-SA"/>
        </w:rPr>
        <w:t xml:space="preserve"> Приказ Министерства общего и профессионального образования РФ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 от 01.02.2012г. </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На второй ступени образования в 8 классах вводится </w:t>
      </w:r>
      <w:proofErr w:type="gramStart"/>
      <w:r w:rsidRPr="003227B2">
        <w:rPr>
          <w:rFonts w:ascii="Times New Roman" w:eastAsia="Times New Roman" w:hAnsi="Times New Roman" w:cs="Times New Roman"/>
          <w:sz w:val="24"/>
          <w:szCs w:val="24"/>
          <w:lang w:eastAsia="ar-SA"/>
        </w:rPr>
        <w:t>ранняя</w:t>
      </w:r>
      <w:proofErr w:type="gramEnd"/>
      <w:r w:rsidRPr="003227B2">
        <w:rPr>
          <w:rFonts w:ascii="Times New Roman" w:eastAsia="Times New Roman" w:hAnsi="Times New Roman" w:cs="Times New Roman"/>
          <w:sz w:val="24"/>
          <w:szCs w:val="24"/>
          <w:lang w:eastAsia="ar-SA"/>
        </w:rPr>
        <w:t xml:space="preserve"> </w:t>
      </w:r>
      <w:proofErr w:type="spellStart"/>
      <w:r w:rsidRPr="003227B2">
        <w:rPr>
          <w:rFonts w:ascii="Times New Roman" w:eastAsia="Times New Roman" w:hAnsi="Times New Roman" w:cs="Times New Roman"/>
          <w:sz w:val="24"/>
          <w:szCs w:val="24"/>
          <w:lang w:eastAsia="ar-SA"/>
        </w:rPr>
        <w:t>профилизация</w:t>
      </w:r>
      <w:proofErr w:type="spellEnd"/>
      <w:r w:rsidRPr="003227B2">
        <w:rPr>
          <w:rFonts w:ascii="Times New Roman" w:eastAsia="Times New Roman" w:hAnsi="Times New Roman" w:cs="Times New Roman"/>
          <w:sz w:val="24"/>
          <w:szCs w:val="24"/>
          <w:lang w:eastAsia="ar-SA"/>
        </w:rPr>
        <w:t xml:space="preserve">, в 9 классе в 2018-2019 учебном году продолжается </w:t>
      </w:r>
      <w:proofErr w:type="spellStart"/>
      <w:r w:rsidRPr="003227B2">
        <w:rPr>
          <w:rFonts w:ascii="Times New Roman" w:eastAsia="Times New Roman" w:hAnsi="Times New Roman" w:cs="Times New Roman"/>
          <w:sz w:val="24"/>
          <w:szCs w:val="24"/>
          <w:lang w:eastAsia="ar-SA"/>
        </w:rPr>
        <w:t>мультипрофильное</w:t>
      </w:r>
      <w:proofErr w:type="spellEnd"/>
      <w:r w:rsidRPr="003227B2">
        <w:rPr>
          <w:rFonts w:ascii="Times New Roman" w:eastAsia="Times New Roman" w:hAnsi="Times New Roman" w:cs="Times New Roman"/>
          <w:sz w:val="24"/>
          <w:szCs w:val="24"/>
          <w:lang w:eastAsia="ar-SA"/>
        </w:rPr>
        <w:t xml:space="preserve"> обучение, основанное на ИУП учащихся.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В учебный план для  осуществления </w:t>
      </w:r>
      <w:proofErr w:type="spellStart"/>
      <w:r w:rsidRPr="003227B2">
        <w:rPr>
          <w:rFonts w:ascii="Times New Roman" w:eastAsia="Times New Roman" w:hAnsi="Times New Roman" w:cs="Times New Roman"/>
          <w:sz w:val="24"/>
          <w:szCs w:val="24"/>
          <w:lang w:eastAsia="ar-SA"/>
        </w:rPr>
        <w:t>предпрофильной</w:t>
      </w:r>
      <w:proofErr w:type="spellEnd"/>
      <w:r w:rsidRPr="003227B2">
        <w:rPr>
          <w:rFonts w:ascii="Times New Roman" w:eastAsia="Times New Roman" w:hAnsi="Times New Roman" w:cs="Times New Roman"/>
          <w:sz w:val="24"/>
          <w:szCs w:val="24"/>
          <w:lang w:eastAsia="ar-SA"/>
        </w:rPr>
        <w:t xml:space="preserve"> подготовки введены практикумы, элективные курсы, спецкурсы по выбору с нагрузкой на каждого учащегося, не превышающей  36 часов  в 8-9 классах.  </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proofErr w:type="gramStart"/>
      <w:r w:rsidRPr="003227B2">
        <w:rPr>
          <w:rFonts w:ascii="Times New Roman" w:eastAsia="Times New Roman" w:hAnsi="Times New Roman" w:cs="Times New Roman"/>
          <w:sz w:val="24"/>
          <w:szCs w:val="24"/>
          <w:lang w:eastAsia="ar-SA"/>
        </w:rPr>
        <w:t>В 8 классах по предметам гуманитарного направления (русский язык, английский язык, история, обществознание) предлагается дополнительно 7 ч., естественно-математического направления (биология, химия, математика, физика, информатика) - 7 ч.</w:t>
      </w:r>
      <w:proofErr w:type="gramEnd"/>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proofErr w:type="gramStart"/>
      <w:r w:rsidRPr="003227B2">
        <w:rPr>
          <w:rFonts w:ascii="Times New Roman" w:eastAsia="Times New Roman" w:hAnsi="Times New Roman" w:cs="Times New Roman"/>
          <w:sz w:val="24"/>
          <w:szCs w:val="24"/>
          <w:lang w:eastAsia="ar-SA"/>
        </w:rPr>
        <w:t>В 9 классах: 1ч. информационной работы и ориентации на профессию, 10 ч. предметы гуманитарного направления (русский язык, английский язык, история, обществознание, калмыцкий язык), 10 ч. – предметы  естественно-математического направления (математика, физика, химия, биология).</w:t>
      </w:r>
      <w:proofErr w:type="gramEnd"/>
    </w:p>
    <w:p w:rsidR="003227B2" w:rsidRPr="003227B2" w:rsidRDefault="003227B2" w:rsidP="003227B2">
      <w:pPr>
        <w:suppressAutoHyphens/>
        <w:spacing w:after="0" w:line="240" w:lineRule="auto"/>
        <w:jc w:val="center"/>
        <w:rPr>
          <w:rFonts w:ascii="Times New Roman" w:eastAsia="Times New Roman" w:hAnsi="Times New Roman" w:cs="Times New Roman"/>
          <w:sz w:val="24"/>
          <w:szCs w:val="24"/>
          <w:lang w:eastAsia="ar-SA"/>
        </w:rPr>
      </w:pPr>
    </w:p>
    <w:p w:rsid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t>Элективные курсы и спецкурсы по выбору:</w:t>
      </w:r>
    </w:p>
    <w:tbl>
      <w:tblPr>
        <w:tblW w:w="10600" w:type="dxa"/>
        <w:jc w:val="center"/>
        <w:tblLayout w:type="fixed"/>
        <w:tblLook w:val="0000" w:firstRow="0" w:lastRow="0" w:firstColumn="0" w:lastColumn="0" w:noHBand="0" w:noVBand="0"/>
      </w:tblPr>
      <w:tblGrid>
        <w:gridCol w:w="4792"/>
        <w:gridCol w:w="5808"/>
      </w:tblGrid>
      <w:tr w:rsidR="000A41E4" w:rsidRPr="000A41E4" w:rsidTr="009A30C1">
        <w:trPr>
          <w:jc w:val="center"/>
        </w:trPr>
        <w:tc>
          <w:tcPr>
            <w:tcW w:w="4792" w:type="dxa"/>
            <w:tcBorders>
              <w:top w:val="single" w:sz="4" w:space="0" w:color="000000"/>
              <w:left w:val="single" w:sz="4" w:space="0" w:color="000000"/>
              <w:bottom w:val="single" w:sz="4" w:space="0" w:color="000000"/>
            </w:tcBorders>
          </w:tcPr>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8кл</w:t>
            </w:r>
          </w:p>
        </w:tc>
        <w:tc>
          <w:tcPr>
            <w:tcW w:w="5808" w:type="dxa"/>
            <w:tcBorders>
              <w:top w:val="single" w:sz="4" w:space="0" w:color="000000"/>
              <w:left w:val="single" w:sz="4" w:space="0" w:color="000000"/>
              <w:bottom w:val="single" w:sz="4" w:space="0" w:color="000000"/>
              <w:right w:val="single" w:sz="4" w:space="0" w:color="000000"/>
            </w:tcBorders>
          </w:tcPr>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9кл</w:t>
            </w:r>
          </w:p>
        </w:tc>
      </w:tr>
      <w:tr w:rsidR="000A41E4" w:rsidRPr="000A41E4" w:rsidTr="009A30C1">
        <w:trPr>
          <w:jc w:val="center"/>
        </w:trPr>
        <w:tc>
          <w:tcPr>
            <w:tcW w:w="4792" w:type="dxa"/>
            <w:tcBorders>
              <w:top w:val="single" w:sz="4" w:space="0" w:color="000000"/>
              <w:left w:val="single" w:sz="4" w:space="0" w:color="000000"/>
              <w:bottom w:val="single" w:sz="4" w:space="0" w:color="000000"/>
            </w:tcBorders>
          </w:tcPr>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1.«Красота симметрии»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 «Литература Великобритании и Америки»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xml:space="preserve">.,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 «Диалог как средство общения»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 «За страницами учебника биологии» -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5.«Удивительный микромир»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6.«Судьба реформ и реформаторов России»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xml:space="preserve">.,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7.«Гражданин. Общество. Право»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xml:space="preserve">.,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8.«Человек и общество»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 «Основные вопросы информатики»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 «Решение нестандартных задач»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xml:space="preserve">., </w:t>
            </w:r>
            <w:r w:rsidRPr="000A41E4">
              <w:rPr>
                <w:rFonts w:ascii="Times New Roman" w:eastAsia="Times New Roman" w:hAnsi="Times New Roman" w:cs="Times New Roman"/>
                <w:sz w:val="24"/>
                <w:szCs w:val="24"/>
                <w:lang w:eastAsia="ar-SA"/>
              </w:rPr>
              <w:lastRenderedPageBreak/>
              <w:t>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11. «Избранные вопросы алгебры» (е.-м.,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12. «Секреты орфографии и пунктуации»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13. «Комплексный анализ текста»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xml:space="preserve">., 34 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14. «Физика. Решение сложных задач»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34 ч)</w:t>
            </w:r>
          </w:p>
        </w:tc>
        <w:tc>
          <w:tcPr>
            <w:tcW w:w="5808" w:type="dxa"/>
            <w:tcBorders>
              <w:top w:val="single" w:sz="4" w:space="0" w:color="000000"/>
              <w:left w:val="single" w:sz="4" w:space="0" w:color="000000"/>
              <w:bottom w:val="single" w:sz="4" w:space="0" w:color="000000"/>
              <w:right w:val="single" w:sz="4" w:space="0" w:color="000000"/>
            </w:tcBorders>
          </w:tcPr>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lastRenderedPageBreak/>
              <w:t>1. «Простые решения непростых неравенств»»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2 «Избранные вопросы математики» (е.-м.,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 «Путешествие по стране «Грамматика»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xml:space="preserve">.,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 «Здоровый образ жизни и гигиена человека»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xml:space="preserve">., 34ч.)  </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 «Химия металлов»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.,17ч.)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 «Экология Калмыкии»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7. «Нормы права в социальной сфере»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 «Решение типовых задач по химии»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.,17ч.)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 «Решение задач по физике»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 «Практический курс подготовки к ОГЭ» (</w:t>
            </w:r>
            <w:proofErr w:type="spellStart"/>
            <w:r w:rsidRPr="000A41E4">
              <w:rPr>
                <w:rFonts w:ascii="Times New Roman" w:eastAsia="Times New Roman" w:hAnsi="Times New Roman" w:cs="Times New Roman"/>
                <w:sz w:val="24"/>
                <w:szCs w:val="24"/>
                <w:lang w:eastAsia="ar-SA"/>
              </w:rPr>
              <w:t>англ</w:t>
            </w:r>
            <w:proofErr w:type="gramStart"/>
            <w:r w:rsidRPr="000A41E4">
              <w:rPr>
                <w:rFonts w:ascii="Times New Roman" w:eastAsia="Times New Roman" w:hAnsi="Times New Roman" w:cs="Times New Roman"/>
                <w:sz w:val="24"/>
                <w:szCs w:val="24"/>
                <w:lang w:eastAsia="ar-SA"/>
              </w:rPr>
              <w:t>.я</w:t>
            </w:r>
            <w:proofErr w:type="gramEnd"/>
            <w:r w:rsidRPr="000A41E4">
              <w:rPr>
                <w:rFonts w:ascii="Times New Roman" w:eastAsia="Times New Roman" w:hAnsi="Times New Roman" w:cs="Times New Roman"/>
                <w:sz w:val="24"/>
                <w:szCs w:val="24"/>
                <w:lang w:eastAsia="ar-SA"/>
              </w:rPr>
              <w:t>зык</w:t>
            </w:r>
            <w:proofErr w:type="spellEnd"/>
            <w:r w:rsidRPr="000A41E4">
              <w:rPr>
                <w:rFonts w:ascii="Times New Roman" w:eastAsia="Times New Roman" w:hAnsi="Times New Roman" w:cs="Times New Roman"/>
                <w:sz w:val="24"/>
                <w:szCs w:val="24"/>
                <w:lang w:eastAsia="ar-SA"/>
              </w:rPr>
              <w:t>)(гум.,34ч.)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11. «Практикум по информатике. Подготовка к ОГЭ»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lastRenderedPageBreak/>
              <w:t>12. «</w:t>
            </w:r>
            <w:proofErr w:type="spellStart"/>
            <w:r w:rsidRPr="000A41E4">
              <w:rPr>
                <w:rFonts w:ascii="Times New Roman" w:eastAsia="Times New Roman" w:hAnsi="Times New Roman" w:cs="Times New Roman"/>
                <w:sz w:val="24"/>
                <w:szCs w:val="24"/>
                <w:lang w:eastAsia="ar-SA"/>
              </w:rPr>
              <w:t>Чикǝ</w:t>
            </w:r>
            <w:proofErr w:type="gramStart"/>
            <w:r w:rsidRPr="000A41E4">
              <w:rPr>
                <w:rFonts w:ascii="Times New Roman" w:eastAsia="Times New Roman" w:hAnsi="Times New Roman" w:cs="Times New Roman"/>
                <w:sz w:val="24"/>
                <w:szCs w:val="24"/>
                <w:lang w:eastAsia="ar-SA"/>
              </w:rPr>
              <w:t>р</w:t>
            </w:r>
            <w:proofErr w:type="spellEnd"/>
            <w:proofErr w:type="gramEnd"/>
            <w:r w:rsidRPr="000A41E4">
              <w:rPr>
                <w:rFonts w:ascii="Times New Roman" w:eastAsia="Times New Roman" w:hAnsi="Times New Roman" w:cs="Times New Roman"/>
                <w:sz w:val="24"/>
                <w:szCs w:val="24"/>
                <w:lang w:eastAsia="ar-SA"/>
              </w:rPr>
              <w:t xml:space="preserve"> бич» (е.-м.,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13. «Практикум по русскому языку. Подготовка к ГИА»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14. «Язык художественной литературы»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15. «История в лицах»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16. «Английский язык: практика письменной речи»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17. «История дома Романовых»  (</w:t>
            </w:r>
            <w:proofErr w:type="spellStart"/>
            <w:r w:rsidRPr="000A41E4">
              <w:rPr>
                <w:rFonts w:ascii="Times New Roman" w:eastAsia="Times New Roman" w:hAnsi="Times New Roman" w:cs="Times New Roman"/>
                <w:sz w:val="24"/>
                <w:szCs w:val="24"/>
                <w:lang w:eastAsia="ar-SA"/>
              </w:rPr>
              <w:t>гум</w:t>
            </w:r>
            <w:proofErr w:type="spellEnd"/>
            <w:r w:rsidRPr="000A41E4">
              <w:rPr>
                <w:rFonts w:ascii="Times New Roman" w:eastAsia="Times New Roman" w:hAnsi="Times New Roman" w:cs="Times New Roman"/>
                <w:sz w:val="24"/>
                <w:szCs w:val="24"/>
                <w:lang w:eastAsia="ar-SA"/>
              </w:rPr>
              <w:t>., 34 ч.)</w:t>
            </w:r>
          </w:p>
          <w:p w:rsidR="000A41E4" w:rsidRPr="000A41E4" w:rsidRDefault="000A41E4" w:rsidP="000A41E4">
            <w:pPr>
              <w:suppressAutoHyphens/>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18. «Решение нестандартных задач по физике» (</w:t>
            </w:r>
            <w:proofErr w:type="gramStart"/>
            <w:r w:rsidRPr="000A41E4">
              <w:rPr>
                <w:rFonts w:ascii="Times New Roman" w:eastAsia="Times New Roman" w:hAnsi="Times New Roman" w:cs="Times New Roman"/>
                <w:sz w:val="24"/>
                <w:szCs w:val="24"/>
                <w:lang w:eastAsia="ar-SA"/>
              </w:rPr>
              <w:t>е-м</w:t>
            </w:r>
            <w:proofErr w:type="gramEnd"/>
            <w:r w:rsidRPr="000A41E4">
              <w:rPr>
                <w:rFonts w:ascii="Times New Roman" w:eastAsia="Times New Roman" w:hAnsi="Times New Roman" w:cs="Times New Roman"/>
                <w:sz w:val="24"/>
                <w:szCs w:val="24"/>
                <w:lang w:eastAsia="ar-SA"/>
              </w:rPr>
              <w:t xml:space="preserve">.,34ч.)  </w:t>
            </w:r>
          </w:p>
        </w:tc>
      </w:tr>
    </w:tbl>
    <w:p w:rsidR="000A41E4"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Учебная нагрузка на каждого ученика по ИУП не превышает 36 часов в 8-9 классах.</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В учебном плане соблюдены нормативы максимальной аудиторной нагрузки </w:t>
      </w:r>
      <w:proofErr w:type="gramStart"/>
      <w:r w:rsidRPr="003227B2">
        <w:rPr>
          <w:rFonts w:ascii="Times New Roman" w:eastAsia="Times New Roman" w:hAnsi="Times New Roman" w:cs="Times New Roman"/>
          <w:sz w:val="24"/>
          <w:szCs w:val="24"/>
          <w:lang w:eastAsia="ar-SA"/>
        </w:rPr>
        <w:t>обучающихся</w:t>
      </w:r>
      <w:proofErr w:type="gramEnd"/>
      <w:r w:rsidRPr="003227B2">
        <w:rPr>
          <w:rFonts w:ascii="Times New Roman" w:eastAsia="Times New Roman" w:hAnsi="Times New Roman" w:cs="Times New Roman"/>
          <w:sz w:val="24"/>
          <w:szCs w:val="24"/>
          <w:lang w:eastAsia="ar-SA"/>
        </w:rPr>
        <w:t xml:space="preserve">, определенные Федеральным Базисным учебным планом. </w:t>
      </w:r>
    </w:p>
    <w:p w:rsidR="003227B2" w:rsidRDefault="003227B2"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90BBD" w:rsidRDefault="00390BBD" w:rsidP="003227B2">
      <w:pPr>
        <w:suppressAutoHyphens/>
        <w:spacing w:after="0" w:line="240" w:lineRule="auto"/>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ar-SA"/>
        </w:rPr>
      </w:pPr>
      <w:r w:rsidRPr="003227B2">
        <w:rPr>
          <w:rFonts w:ascii="Times New Roman" w:eastAsia="Times New Roman" w:hAnsi="Times New Roman" w:cs="Times New Roman"/>
          <w:b/>
          <w:sz w:val="24"/>
          <w:szCs w:val="24"/>
          <w:lang w:eastAsia="ar-SA"/>
        </w:rPr>
        <w:lastRenderedPageBreak/>
        <w:t>РЕЖИМ ОРГАНИЗАЦИИ УВП</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МБОУ «КНГ имени </w:t>
      </w:r>
      <w:proofErr w:type="spellStart"/>
      <w:r w:rsidRPr="003227B2">
        <w:rPr>
          <w:rFonts w:ascii="Times New Roman" w:eastAsia="Times New Roman" w:hAnsi="Times New Roman" w:cs="Times New Roman"/>
          <w:sz w:val="24"/>
          <w:szCs w:val="24"/>
          <w:lang w:eastAsia="ar-SA"/>
        </w:rPr>
        <w:t>Кичикова</w:t>
      </w:r>
      <w:proofErr w:type="spellEnd"/>
      <w:r w:rsidRPr="003227B2">
        <w:rPr>
          <w:rFonts w:ascii="Times New Roman" w:eastAsia="Times New Roman" w:hAnsi="Times New Roman" w:cs="Times New Roman"/>
          <w:sz w:val="24"/>
          <w:szCs w:val="24"/>
          <w:lang w:eastAsia="ar-SA"/>
        </w:rPr>
        <w:t xml:space="preserve"> А.Ш.» в 2018-2019 учебном году работает в режиме: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Для обучающихся 5-6 классов – 5-ти дневная учебная неделя, для обучающихся 7-9, 10-11 классов - 6-ти дневная учебная неделя.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Учебный год начинается 1 сентября. Продолжительность учебного года: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для 9, 11 классов – 33 учебные недели; 5-8, 10 </w:t>
      </w:r>
      <w:proofErr w:type="spellStart"/>
      <w:r w:rsidRPr="003227B2">
        <w:rPr>
          <w:rFonts w:ascii="Times New Roman" w:eastAsia="Times New Roman" w:hAnsi="Times New Roman" w:cs="Times New Roman"/>
          <w:sz w:val="24"/>
          <w:szCs w:val="24"/>
          <w:lang w:eastAsia="ar-SA"/>
        </w:rPr>
        <w:t>кл</w:t>
      </w:r>
      <w:proofErr w:type="spellEnd"/>
      <w:r w:rsidRPr="003227B2">
        <w:rPr>
          <w:rFonts w:ascii="Times New Roman" w:eastAsia="Times New Roman" w:hAnsi="Times New Roman" w:cs="Times New Roman"/>
          <w:sz w:val="24"/>
          <w:szCs w:val="24"/>
          <w:lang w:eastAsia="ar-SA"/>
        </w:rPr>
        <w:t>. - 34 учебные недели.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Учебный год представлен следующими учебными периодами: учебные четверти. </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Календарные сроки учебных периодов:</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val="en-US" w:eastAsia="ar-SA"/>
        </w:rPr>
        <w:t>I</w:t>
      </w:r>
      <w:r w:rsidRPr="003227B2">
        <w:rPr>
          <w:rFonts w:ascii="Times New Roman" w:eastAsia="Times New Roman" w:hAnsi="Times New Roman" w:cs="Times New Roman"/>
          <w:sz w:val="24"/>
          <w:szCs w:val="24"/>
          <w:lang w:eastAsia="ar-SA"/>
        </w:rPr>
        <w:t xml:space="preserve"> </w:t>
      </w:r>
      <w:proofErr w:type="gramStart"/>
      <w:r w:rsidRPr="003227B2">
        <w:rPr>
          <w:rFonts w:ascii="Times New Roman" w:eastAsia="Times New Roman" w:hAnsi="Times New Roman" w:cs="Times New Roman"/>
          <w:sz w:val="24"/>
          <w:szCs w:val="24"/>
          <w:lang w:eastAsia="ar-SA"/>
        </w:rPr>
        <w:t>четверть  –</w:t>
      </w:r>
      <w:proofErr w:type="gramEnd"/>
      <w:r w:rsidRPr="003227B2">
        <w:rPr>
          <w:rFonts w:ascii="Times New Roman" w:eastAsia="Times New Roman" w:hAnsi="Times New Roman" w:cs="Times New Roman"/>
          <w:sz w:val="24"/>
          <w:szCs w:val="24"/>
          <w:lang w:eastAsia="ar-SA"/>
        </w:rPr>
        <w:t xml:space="preserve">     8  недель, 1 день</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val="en-US" w:eastAsia="ar-SA"/>
        </w:rPr>
        <w:t>II</w:t>
      </w:r>
      <w:r w:rsidRPr="003227B2">
        <w:rPr>
          <w:rFonts w:ascii="Times New Roman" w:eastAsia="Times New Roman" w:hAnsi="Times New Roman" w:cs="Times New Roman"/>
          <w:sz w:val="24"/>
          <w:szCs w:val="24"/>
          <w:lang w:eastAsia="ar-SA"/>
        </w:rPr>
        <w:t xml:space="preserve"> </w:t>
      </w:r>
      <w:proofErr w:type="gramStart"/>
      <w:r w:rsidRPr="003227B2">
        <w:rPr>
          <w:rFonts w:ascii="Times New Roman" w:eastAsia="Times New Roman" w:hAnsi="Times New Roman" w:cs="Times New Roman"/>
          <w:sz w:val="24"/>
          <w:szCs w:val="24"/>
          <w:lang w:eastAsia="ar-SA"/>
        </w:rPr>
        <w:t>четверть  -</w:t>
      </w:r>
      <w:proofErr w:type="gramEnd"/>
      <w:r w:rsidRPr="003227B2">
        <w:rPr>
          <w:rFonts w:ascii="Times New Roman" w:eastAsia="Times New Roman" w:hAnsi="Times New Roman" w:cs="Times New Roman"/>
          <w:sz w:val="24"/>
          <w:szCs w:val="24"/>
          <w:lang w:eastAsia="ar-SA"/>
        </w:rPr>
        <w:t xml:space="preserve">    7 недель, 3 дня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roofErr w:type="gramStart"/>
      <w:r w:rsidRPr="003227B2">
        <w:rPr>
          <w:rFonts w:ascii="Times New Roman" w:eastAsia="Times New Roman" w:hAnsi="Times New Roman" w:cs="Times New Roman"/>
          <w:sz w:val="24"/>
          <w:szCs w:val="24"/>
          <w:lang w:val="en-US" w:eastAsia="ar-SA"/>
        </w:rPr>
        <w:t>III</w:t>
      </w:r>
      <w:r w:rsidRPr="003227B2">
        <w:rPr>
          <w:rFonts w:ascii="Times New Roman" w:eastAsia="Times New Roman" w:hAnsi="Times New Roman" w:cs="Times New Roman"/>
          <w:sz w:val="24"/>
          <w:szCs w:val="24"/>
          <w:lang w:eastAsia="ar-SA"/>
        </w:rPr>
        <w:t xml:space="preserve">  четверть</w:t>
      </w:r>
      <w:proofErr w:type="gramEnd"/>
      <w:r w:rsidRPr="003227B2">
        <w:rPr>
          <w:rFonts w:ascii="Times New Roman" w:eastAsia="Times New Roman" w:hAnsi="Times New Roman" w:cs="Times New Roman"/>
          <w:sz w:val="24"/>
          <w:szCs w:val="24"/>
          <w:lang w:eastAsia="ar-SA"/>
        </w:rPr>
        <w:t xml:space="preserve">  -  10 недель (дополнительные каникулы в 3 четверти)</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val="en-US" w:eastAsia="ar-SA"/>
        </w:rPr>
        <w:t>IV</w:t>
      </w:r>
      <w:r w:rsidRPr="003227B2">
        <w:rPr>
          <w:rFonts w:ascii="Times New Roman" w:eastAsia="Times New Roman" w:hAnsi="Times New Roman" w:cs="Times New Roman"/>
          <w:sz w:val="24"/>
          <w:szCs w:val="24"/>
          <w:lang w:eastAsia="ar-SA"/>
        </w:rPr>
        <w:t xml:space="preserve"> </w:t>
      </w:r>
      <w:proofErr w:type="gramStart"/>
      <w:r w:rsidRPr="003227B2">
        <w:rPr>
          <w:rFonts w:ascii="Times New Roman" w:eastAsia="Times New Roman" w:hAnsi="Times New Roman" w:cs="Times New Roman"/>
          <w:sz w:val="24"/>
          <w:szCs w:val="24"/>
          <w:lang w:eastAsia="ar-SA"/>
        </w:rPr>
        <w:t>четверть  -</w:t>
      </w:r>
      <w:proofErr w:type="gramEnd"/>
      <w:r w:rsidRPr="003227B2">
        <w:rPr>
          <w:rFonts w:ascii="Times New Roman" w:eastAsia="Times New Roman" w:hAnsi="Times New Roman" w:cs="Times New Roman"/>
          <w:sz w:val="24"/>
          <w:szCs w:val="24"/>
          <w:lang w:eastAsia="ar-SA"/>
        </w:rPr>
        <w:t xml:space="preserve">  7 недель, 3 дня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Календарные сроки каникулярных периодов устанавливаются в соответствии с  распоряжением  УОА г. Элисты.</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Окончание учебного года:</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для 9, 11-х классов -25 мая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для 5 – 8, 10 классов – 30 мая</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Итоговая аттестация обучающихся 9, 11 классов  проводится в сроки, установленные МО РФ.</w:t>
      </w: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        </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 xml:space="preserve">Учебный план для 5 -8  классов МБОУ «КНГ им. </w:t>
      </w:r>
      <w:proofErr w:type="spellStart"/>
      <w:r w:rsidRPr="003227B2">
        <w:rPr>
          <w:rFonts w:ascii="Times New Roman" w:eastAsia="Times New Roman" w:hAnsi="Times New Roman" w:cs="Times New Roman"/>
          <w:b/>
          <w:sz w:val="24"/>
          <w:szCs w:val="24"/>
          <w:lang w:eastAsia="ru-RU"/>
        </w:rPr>
        <w:t>Кичикова</w:t>
      </w:r>
      <w:proofErr w:type="spellEnd"/>
      <w:r w:rsidRPr="003227B2">
        <w:rPr>
          <w:rFonts w:ascii="Times New Roman" w:eastAsia="Times New Roman" w:hAnsi="Times New Roman" w:cs="Times New Roman"/>
          <w:b/>
          <w:sz w:val="24"/>
          <w:szCs w:val="24"/>
          <w:lang w:eastAsia="ru-RU"/>
        </w:rPr>
        <w:t xml:space="preserve"> А.Ш.»</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на 2018 - 2019 учебный год</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ru-RU"/>
        </w:rPr>
        <w:t xml:space="preserve">В соответствии с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227B2">
          <w:rPr>
            <w:rFonts w:ascii="Times New Roman" w:eastAsia="Times New Roman" w:hAnsi="Times New Roman" w:cs="Times New Roman"/>
            <w:sz w:val="24"/>
            <w:szCs w:val="24"/>
            <w:lang w:eastAsia="ru-RU"/>
          </w:rPr>
          <w:t>2010 г</w:t>
        </w:r>
      </w:smartTag>
      <w:r w:rsidRPr="003227B2">
        <w:rPr>
          <w:rFonts w:ascii="Times New Roman" w:eastAsia="Times New Roman" w:hAnsi="Times New Roman" w:cs="Times New Roman"/>
          <w:sz w:val="24"/>
          <w:szCs w:val="24"/>
          <w:lang w:eastAsia="ru-RU"/>
        </w:rPr>
        <w:t>. № 1897</w:t>
      </w:r>
      <w:r w:rsidRPr="003227B2">
        <w:rPr>
          <w:rFonts w:ascii="Times New Roman" w:eastAsia="Times New Roman" w:hAnsi="Times New Roman" w:cs="Times New Roman"/>
          <w:sz w:val="24"/>
          <w:szCs w:val="24"/>
          <w:lang w:eastAsia="ar-SA"/>
        </w:rPr>
        <w:t xml:space="preserve"> «Об утверждении и введении в действие федерального государственного образовательного стандарта основного общего образования» в 2018 - 2019 учебном году обучающиеся 5-8 классов продолжат обучаться по федеральным государственным образовательным стандартам второго поколения. </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t xml:space="preserve">Принципиальными особенностями организации образовательного процесса на уровне основного общего образования  является то, что происходит усиление роли части учебного плана, формируемой участниками образовательного процесса,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 для развития учебной самостоятельности </w:t>
      </w:r>
      <w:proofErr w:type="gramStart"/>
      <w:r w:rsidRPr="003227B2">
        <w:rPr>
          <w:rFonts w:ascii="Times New Roman" w:eastAsia="Times New Roman" w:hAnsi="Times New Roman" w:cs="Times New Roman"/>
          <w:sz w:val="24"/>
          <w:szCs w:val="24"/>
          <w:lang w:eastAsia="ar-SA"/>
        </w:rPr>
        <w:t>обучающихся</w:t>
      </w:r>
      <w:proofErr w:type="gramEnd"/>
      <w:r w:rsidRPr="003227B2">
        <w:rPr>
          <w:rFonts w:ascii="Times New Roman" w:eastAsia="Times New Roman" w:hAnsi="Times New Roman" w:cs="Times New Roman"/>
          <w:sz w:val="24"/>
          <w:szCs w:val="24"/>
          <w:lang w:eastAsia="ar-SA"/>
        </w:rPr>
        <w:t xml:space="preserve"> используются всевозможные практики, которые организуются через групповые и индивидуальные консультации и мастерские, а также </w:t>
      </w:r>
      <w:proofErr w:type="spellStart"/>
      <w:r w:rsidRPr="003227B2">
        <w:rPr>
          <w:rFonts w:ascii="Times New Roman" w:eastAsia="Times New Roman" w:hAnsi="Times New Roman" w:cs="Times New Roman"/>
          <w:sz w:val="24"/>
          <w:szCs w:val="24"/>
          <w:lang w:eastAsia="ar-SA"/>
        </w:rPr>
        <w:t>тьюторское</w:t>
      </w:r>
      <w:proofErr w:type="spellEnd"/>
      <w:r w:rsidRPr="003227B2">
        <w:rPr>
          <w:rFonts w:ascii="Times New Roman" w:eastAsia="Times New Roman" w:hAnsi="Times New Roman" w:cs="Times New Roman"/>
          <w:sz w:val="24"/>
          <w:szCs w:val="24"/>
          <w:lang w:eastAsia="ar-SA"/>
        </w:rPr>
        <w:t xml:space="preserve"> сопровождение индивидуальной проектной и домашней самостоятельной работы обучающихся.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 xml:space="preserve">В соответствии с требованиями ФГОС в учебном плане 5 – 8 классов МБОУ «КНГ им. </w:t>
      </w:r>
      <w:proofErr w:type="spellStart"/>
      <w:r w:rsidRPr="003227B2">
        <w:rPr>
          <w:rFonts w:ascii="Times New Roman" w:eastAsia="Times New Roman" w:hAnsi="Times New Roman" w:cs="Times New Roman"/>
          <w:sz w:val="24"/>
          <w:szCs w:val="24"/>
          <w:lang w:eastAsia="ru-RU"/>
        </w:rPr>
        <w:t>Кичикова</w:t>
      </w:r>
      <w:proofErr w:type="spellEnd"/>
      <w:r w:rsidRPr="003227B2">
        <w:rPr>
          <w:rFonts w:ascii="Times New Roman" w:eastAsia="Times New Roman" w:hAnsi="Times New Roman" w:cs="Times New Roman"/>
          <w:sz w:val="24"/>
          <w:szCs w:val="24"/>
          <w:lang w:eastAsia="ru-RU"/>
        </w:rPr>
        <w:t xml:space="preserve"> А.Ш.» выделяются две части: часть обязательная и часть, формируемая участниками образовательного процесса.</w:t>
      </w:r>
    </w:p>
    <w:p w:rsidR="003227B2" w:rsidRPr="003227B2" w:rsidRDefault="003227B2" w:rsidP="003227B2">
      <w:pPr>
        <w:suppressAutoHyphens/>
        <w:spacing w:after="0" w:line="240" w:lineRule="auto"/>
        <w:jc w:val="both"/>
        <w:rPr>
          <w:rFonts w:ascii="Times New Roman" w:eastAsia="Calibri" w:hAnsi="Times New Roman" w:cs="Times New Roman"/>
          <w:sz w:val="24"/>
          <w:szCs w:val="24"/>
          <w:lang w:eastAsia="ru-RU"/>
        </w:rPr>
      </w:pPr>
      <w:r w:rsidRPr="003227B2">
        <w:rPr>
          <w:rFonts w:ascii="Times New Roman" w:eastAsia="Times New Roman" w:hAnsi="Times New Roman" w:cs="Times New Roman"/>
          <w:sz w:val="24"/>
          <w:szCs w:val="24"/>
          <w:lang w:eastAsia="ru-RU"/>
        </w:rPr>
        <w:t xml:space="preserve">Большая часть учебного плана в части, формируемой участниками образовательного процесса, распределена между предметными областями. </w:t>
      </w:r>
      <w:r w:rsidRPr="003227B2">
        <w:rPr>
          <w:rFonts w:ascii="Times New Roman" w:eastAsia="Calibri" w:hAnsi="Times New Roman" w:cs="Times New Roman"/>
          <w:sz w:val="24"/>
          <w:szCs w:val="24"/>
          <w:lang w:eastAsia="ru-RU"/>
        </w:rPr>
        <w:t>Часть учебного плана, формируемая участниками образовательного процесса, отведена на предметы «Калмыцкий язык», «Калмыцкая литература»  и «</w:t>
      </w:r>
      <w:proofErr w:type="spellStart"/>
      <w:r w:rsidRPr="003227B2">
        <w:rPr>
          <w:rFonts w:ascii="Times New Roman" w:eastAsia="Calibri" w:hAnsi="Times New Roman" w:cs="Times New Roman"/>
          <w:sz w:val="24"/>
          <w:szCs w:val="24"/>
          <w:lang w:eastAsia="ru-RU"/>
        </w:rPr>
        <w:t>Тодо</w:t>
      </w:r>
      <w:proofErr w:type="spellEnd"/>
      <w:r w:rsidRPr="003227B2">
        <w:rPr>
          <w:rFonts w:ascii="Times New Roman" w:eastAsia="Calibri" w:hAnsi="Times New Roman" w:cs="Times New Roman"/>
          <w:sz w:val="24"/>
          <w:szCs w:val="24"/>
          <w:lang w:eastAsia="ru-RU"/>
        </w:rPr>
        <w:t xml:space="preserve"> </w:t>
      </w:r>
      <w:proofErr w:type="spellStart"/>
      <w:r w:rsidRPr="003227B2">
        <w:rPr>
          <w:rFonts w:ascii="Times New Roman" w:eastAsia="Calibri" w:hAnsi="Times New Roman" w:cs="Times New Roman"/>
          <w:sz w:val="24"/>
          <w:szCs w:val="24"/>
          <w:lang w:eastAsia="ru-RU"/>
        </w:rPr>
        <w:t>бичг</w:t>
      </w:r>
      <w:proofErr w:type="spellEnd"/>
      <w:r w:rsidRPr="003227B2">
        <w:rPr>
          <w:rFonts w:ascii="Times New Roman" w:eastAsia="Calibri" w:hAnsi="Times New Roman" w:cs="Times New Roman"/>
          <w:sz w:val="24"/>
          <w:szCs w:val="24"/>
          <w:lang w:eastAsia="ru-RU"/>
        </w:rPr>
        <w:t>».</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В разделе «Обязательная часть и часть, формируемая участниками образовательных отношений» представлены все предметные области основной образовательной программы. Для каждой предметной области выделено 70% обязательного времени и 30% на часть, формируемую участниками образовательного процесса, которая используется только для конкретной предметной области для организации внеаудиторной деятельности, увеличения количества часов на учебные дисциплины предметной области, введение новых курсов в рамках части, формируемой участниками образовательного процесса.</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ar-SA"/>
        </w:rPr>
        <w:lastRenderedPageBreak/>
        <w:t>Изучение основных предметов учебного плана будет осуществляться как в традиционной форме (урок – как аудиторное занятие), так и в других формах аудиторных и внеаудиторных занятий (творческая мастерская, образовательное путешествие, познавательная лаборатория, конференция и т. д.).</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Раздел 2 «Вариативная часть: курсы по выбору учащихся», не предусмотрена для обучающихся 5 - 7 классов, так как эта часть  появляется только на этапе 8-9-х классов, часы которой используются на элективные курсы, курсы по выбору и т.п.</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sz w:val="24"/>
          <w:szCs w:val="24"/>
          <w:lang w:eastAsia="ru-RU"/>
        </w:rPr>
        <w:t xml:space="preserve">Учебный план дает возможность </w:t>
      </w:r>
      <w:proofErr w:type="gramStart"/>
      <w:r w:rsidRPr="003227B2">
        <w:rPr>
          <w:rFonts w:ascii="Times New Roman" w:eastAsia="Times New Roman" w:hAnsi="Times New Roman" w:cs="Times New Roman"/>
          <w:sz w:val="24"/>
          <w:szCs w:val="24"/>
          <w:lang w:eastAsia="ru-RU"/>
        </w:rPr>
        <w:t>обучающимся</w:t>
      </w:r>
      <w:proofErr w:type="gramEnd"/>
      <w:r w:rsidRPr="003227B2">
        <w:rPr>
          <w:rFonts w:ascii="Times New Roman" w:eastAsia="Times New Roman" w:hAnsi="Times New Roman" w:cs="Times New Roman"/>
          <w:sz w:val="24"/>
          <w:szCs w:val="24"/>
          <w:lang w:eastAsia="ru-RU"/>
        </w:rPr>
        <w:t xml:space="preserve"> 5 – 8  классов для: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личностной ориентации в содержании образования, возможности реального выбора образовательной траектории учащимися основной школы, наиболее привлекательных и значимых форм учебной и </w:t>
      </w:r>
      <w:proofErr w:type="spellStart"/>
      <w:r w:rsidRPr="003227B2">
        <w:rPr>
          <w:rFonts w:ascii="Times New Roman" w:eastAsia="Times New Roman" w:hAnsi="Times New Roman" w:cs="Times New Roman"/>
          <w:sz w:val="24"/>
          <w:szCs w:val="24"/>
          <w:lang w:eastAsia="ru-RU"/>
        </w:rPr>
        <w:t>внеучебной</w:t>
      </w:r>
      <w:proofErr w:type="spellEnd"/>
      <w:r w:rsidRPr="003227B2">
        <w:rPr>
          <w:rFonts w:ascii="Times New Roman" w:eastAsia="Times New Roman" w:hAnsi="Times New Roman" w:cs="Times New Roman"/>
          <w:sz w:val="24"/>
          <w:szCs w:val="24"/>
          <w:lang w:eastAsia="ru-RU"/>
        </w:rPr>
        <w:t xml:space="preserve"> деятельности;</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демократизации образовательного процесса за счет распределения областей компетенции между различными уровнями управления образованием, предоставления право выбора обучающимся;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усиления в содержании образования </w:t>
      </w:r>
      <w:proofErr w:type="spellStart"/>
      <w:r w:rsidRPr="003227B2">
        <w:rPr>
          <w:rFonts w:ascii="Times New Roman" w:eastAsia="Times New Roman" w:hAnsi="Times New Roman" w:cs="Times New Roman"/>
          <w:sz w:val="24"/>
          <w:szCs w:val="24"/>
          <w:lang w:eastAsia="ru-RU"/>
        </w:rPr>
        <w:t>деятельностного</w:t>
      </w:r>
      <w:proofErr w:type="spellEnd"/>
      <w:r w:rsidRPr="003227B2">
        <w:rPr>
          <w:rFonts w:ascii="Times New Roman" w:eastAsia="Times New Roman" w:hAnsi="Times New Roman" w:cs="Times New Roman"/>
          <w:sz w:val="24"/>
          <w:szCs w:val="24"/>
          <w:lang w:eastAsia="ru-RU"/>
        </w:rPr>
        <w:t xml:space="preserve"> подхода, практической ориентации;</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обеспечения целостности представлений учащихся о мире путем интеграции содержания образования, усиления интегративного подхода к организации учебного процесса за счет </w:t>
      </w:r>
      <w:proofErr w:type="spellStart"/>
      <w:r w:rsidRPr="003227B2">
        <w:rPr>
          <w:rFonts w:ascii="Times New Roman" w:eastAsia="Times New Roman" w:hAnsi="Times New Roman" w:cs="Times New Roman"/>
          <w:sz w:val="24"/>
          <w:szCs w:val="24"/>
          <w:lang w:eastAsia="ru-RU"/>
        </w:rPr>
        <w:t>межпредметных</w:t>
      </w:r>
      <w:proofErr w:type="spellEnd"/>
      <w:r w:rsidRPr="003227B2">
        <w:rPr>
          <w:rFonts w:ascii="Times New Roman" w:eastAsia="Times New Roman" w:hAnsi="Times New Roman" w:cs="Times New Roman"/>
          <w:sz w:val="24"/>
          <w:szCs w:val="24"/>
          <w:lang w:eastAsia="ru-RU"/>
        </w:rPr>
        <w:t>, разновозрастных образовательных модулей и курсов, включение информационных технологий во все учебные предметы учебного плана;</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нормализации учебного процесса и нагрузки учащихся, ее индивидуализации на основе сокращения обязательной составляющей аудиторной учебной нагрузки на 30%;</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дифференциации  образования, усиления гибкости в построении учебного процесса путем сокращения (объема инвариантного содержания) инвариантного ядра содержания  образования, использования модульного подхода, дифференциации требований к глубине  и полноте освоения предлагаемого содержания основного общего образования; изменения на этой основе системы </w:t>
      </w:r>
      <w:proofErr w:type="spellStart"/>
      <w:r w:rsidRPr="003227B2">
        <w:rPr>
          <w:rFonts w:ascii="Times New Roman" w:eastAsia="Times New Roman" w:hAnsi="Times New Roman" w:cs="Times New Roman"/>
          <w:sz w:val="24"/>
          <w:szCs w:val="24"/>
          <w:lang w:eastAsia="ru-RU"/>
        </w:rPr>
        <w:t>внутришкольной</w:t>
      </w:r>
      <w:proofErr w:type="spellEnd"/>
      <w:r w:rsidRPr="003227B2">
        <w:rPr>
          <w:rFonts w:ascii="Times New Roman" w:eastAsia="Times New Roman" w:hAnsi="Times New Roman" w:cs="Times New Roman"/>
          <w:sz w:val="24"/>
          <w:szCs w:val="24"/>
          <w:lang w:eastAsia="ru-RU"/>
        </w:rPr>
        <w:t xml:space="preserve"> текущей и промежуточной аттестации обучающихся;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формирования информационной культуры обучающихся за счет включения ИКТ в содержании всех базовых дисциплин, введения занятий по информационным технологиям, а также организации единой информационной среды образовательного учреждения;</w:t>
      </w:r>
    </w:p>
    <w:p w:rsidR="003227B2" w:rsidRPr="003227B2" w:rsidRDefault="003227B2" w:rsidP="003227B2">
      <w:pPr>
        <w:suppressAutoHyphens/>
        <w:spacing w:after="0" w:line="240" w:lineRule="auto"/>
        <w:jc w:val="both"/>
        <w:rPr>
          <w:rFonts w:ascii="Times New Roman" w:eastAsia="Times New Roman" w:hAnsi="Times New Roman" w:cs="Times New Roman"/>
          <w:sz w:val="24"/>
          <w:szCs w:val="24"/>
          <w:lang w:eastAsia="ru-RU"/>
        </w:rPr>
      </w:pPr>
      <w:proofErr w:type="gramStart"/>
      <w:r w:rsidRPr="003227B2">
        <w:rPr>
          <w:rFonts w:ascii="Times New Roman" w:eastAsia="Times New Roman" w:hAnsi="Times New Roman" w:cs="Times New Roman"/>
          <w:sz w:val="24"/>
          <w:szCs w:val="24"/>
          <w:lang w:eastAsia="ru-RU"/>
        </w:rPr>
        <w:t>•</w:t>
      </w:r>
      <w:r w:rsidRPr="003227B2">
        <w:rPr>
          <w:rFonts w:ascii="Times New Roman" w:eastAsia="Times New Roman" w:hAnsi="Times New Roman" w:cs="Times New Roman"/>
          <w:sz w:val="24"/>
          <w:szCs w:val="24"/>
          <w:lang w:eastAsia="ru-RU"/>
        </w:rPr>
        <w:tab/>
        <w:t xml:space="preserve"> усиления роли и продолжительности переходного периода от начальной к основной школе за счет выделения 5-8 классов в особый (переходный) этап образования.</w:t>
      </w:r>
      <w:proofErr w:type="gramEnd"/>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ru-RU"/>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p>
    <w:p w:rsid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90BBD" w:rsidRPr="003227B2" w:rsidRDefault="00390BBD" w:rsidP="003227B2">
      <w:pPr>
        <w:suppressAutoHyphens/>
        <w:spacing w:after="0" w:line="240" w:lineRule="auto"/>
        <w:jc w:val="center"/>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right"/>
        <w:rPr>
          <w:rFonts w:ascii="Times New Roman" w:eastAsia="Times New Roman" w:hAnsi="Times New Roman" w:cs="Times New Roman"/>
          <w:sz w:val="21"/>
          <w:szCs w:val="21"/>
          <w:lang w:eastAsia="ar-SA"/>
        </w:rPr>
      </w:pPr>
      <w:r w:rsidRPr="003227B2">
        <w:rPr>
          <w:rFonts w:ascii="Times New Roman" w:eastAsia="Times New Roman" w:hAnsi="Times New Roman" w:cs="Times New Roman"/>
          <w:sz w:val="21"/>
          <w:szCs w:val="21"/>
          <w:lang w:eastAsia="ar-SA"/>
        </w:rPr>
        <w:t xml:space="preserve">                                                                                 Директор МБОУ «КНГ</w:t>
      </w:r>
    </w:p>
    <w:p w:rsidR="003227B2" w:rsidRPr="003227B2" w:rsidRDefault="003227B2" w:rsidP="003227B2">
      <w:pPr>
        <w:suppressAutoHyphens/>
        <w:spacing w:after="0" w:line="240" w:lineRule="auto"/>
        <w:jc w:val="right"/>
        <w:rPr>
          <w:rFonts w:ascii="Times New Roman" w:eastAsia="Times New Roman" w:hAnsi="Times New Roman" w:cs="Times New Roman"/>
          <w:sz w:val="21"/>
          <w:szCs w:val="21"/>
          <w:lang w:eastAsia="ar-SA"/>
        </w:rPr>
      </w:pPr>
      <w:r w:rsidRPr="003227B2">
        <w:rPr>
          <w:rFonts w:ascii="Times New Roman" w:eastAsia="Times New Roman" w:hAnsi="Times New Roman" w:cs="Times New Roman"/>
          <w:sz w:val="21"/>
          <w:szCs w:val="21"/>
          <w:lang w:eastAsia="ar-SA"/>
        </w:rPr>
        <w:t xml:space="preserve">имени </w:t>
      </w:r>
      <w:proofErr w:type="spellStart"/>
      <w:r w:rsidRPr="003227B2">
        <w:rPr>
          <w:rFonts w:ascii="Times New Roman" w:eastAsia="Times New Roman" w:hAnsi="Times New Roman" w:cs="Times New Roman"/>
          <w:sz w:val="21"/>
          <w:szCs w:val="21"/>
          <w:lang w:eastAsia="ar-SA"/>
        </w:rPr>
        <w:t>Кичикова</w:t>
      </w:r>
      <w:proofErr w:type="spellEnd"/>
      <w:r w:rsidRPr="003227B2">
        <w:rPr>
          <w:rFonts w:ascii="Times New Roman" w:eastAsia="Times New Roman" w:hAnsi="Times New Roman" w:cs="Times New Roman"/>
          <w:sz w:val="21"/>
          <w:szCs w:val="21"/>
          <w:lang w:eastAsia="ar-SA"/>
        </w:rPr>
        <w:t xml:space="preserve"> А.Ш.»:  </w:t>
      </w:r>
    </w:p>
    <w:p w:rsidR="003227B2" w:rsidRPr="003227B2" w:rsidRDefault="003227B2" w:rsidP="003227B2">
      <w:pPr>
        <w:suppressAutoHyphens/>
        <w:spacing w:after="0" w:line="240" w:lineRule="auto"/>
        <w:jc w:val="right"/>
        <w:rPr>
          <w:rFonts w:ascii="Times New Roman" w:eastAsia="Times New Roman" w:hAnsi="Times New Roman" w:cs="Times New Roman"/>
          <w:sz w:val="21"/>
          <w:szCs w:val="21"/>
          <w:lang w:eastAsia="ar-SA"/>
        </w:rPr>
      </w:pPr>
      <w:r w:rsidRPr="003227B2">
        <w:rPr>
          <w:rFonts w:ascii="Times New Roman" w:eastAsia="Times New Roman" w:hAnsi="Times New Roman" w:cs="Times New Roman"/>
          <w:sz w:val="21"/>
          <w:szCs w:val="21"/>
          <w:lang w:eastAsia="ar-SA"/>
        </w:rPr>
        <w:t xml:space="preserve">                                                                                                _______________ /</w:t>
      </w:r>
      <w:proofErr w:type="spellStart"/>
      <w:r w:rsidRPr="003227B2">
        <w:rPr>
          <w:rFonts w:ascii="Times New Roman" w:eastAsia="Times New Roman" w:hAnsi="Times New Roman" w:cs="Times New Roman"/>
          <w:sz w:val="21"/>
          <w:szCs w:val="21"/>
          <w:lang w:eastAsia="ar-SA"/>
        </w:rPr>
        <w:t>Е.Н.Ченкураева</w:t>
      </w:r>
      <w:proofErr w:type="spellEnd"/>
      <w:r w:rsidRPr="003227B2">
        <w:rPr>
          <w:rFonts w:ascii="Times New Roman" w:eastAsia="Times New Roman" w:hAnsi="Times New Roman" w:cs="Times New Roman"/>
          <w:sz w:val="21"/>
          <w:szCs w:val="21"/>
          <w:lang w:eastAsia="ar-SA"/>
        </w:rPr>
        <w:t>/</w:t>
      </w:r>
    </w:p>
    <w:p w:rsidR="003227B2" w:rsidRPr="003227B2" w:rsidRDefault="003227B2" w:rsidP="003227B2">
      <w:pPr>
        <w:suppressAutoHyphens/>
        <w:spacing w:after="0" w:line="240" w:lineRule="auto"/>
        <w:jc w:val="right"/>
        <w:rPr>
          <w:rFonts w:ascii="Times New Roman" w:eastAsia="Times New Roman" w:hAnsi="Times New Roman" w:cs="Times New Roman"/>
          <w:sz w:val="21"/>
          <w:szCs w:val="21"/>
          <w:lang w:eastAsia="ar-SA"/>
        </w:rPr>
      </w:pPr>
      <w:r w:rsidRPr="003227B2">
        <w:rPr>
          <w:rFonts w:ascii="Times New Roman" w:eastAsia="Times New Roman" w:hAnsi="Times New Roman" w:cs="Times New Roman"/>
          <w:sz w:val="21"/>
          <w:szCs w:val="21"/>
          <w:lang w:eastAsia="ar-SA"/>
        </w:rPr>
        <w:t xml:space="preserve">                                                                                                          «</w:t>
      </w:r>
      <w:r w:rsidR="000A41E4">
        <w:rPr>
          <w:rFonts w:ascii="Times New Roman" w:eastAsia="Times New Roman" w:hAnsi="Times New Roman" w:cs="Times New Roman"/>
          <w:sz w:val="21"/>
          <w:szCs w:val="21"/>
          <w:lang w:eastAsia="ar-SA"/>
        </w:rPr>
        <w:t>28</w:t>
      </w:r>
      <w:r w:rsidRPr="003227B2">
        <w:rPr>
          <w:rFonts w:ascii="Times New Roman" w:eastAsia="Times New Roman" w:hAnsi="Times New Roman" w:cs="Times New Roman"/>
          <w:sz w:val="21"/>
          <w:szCs w:val="21"/>
          <w:lang w:eastAsia="ar-SA"/>
        </w:rPr>
        <w:t>»</w:t>
      </w:r>
      <w:r w:rsidR="000A41E4">
        <w:rPr>
          <w:rFonts w:ascii="Times New Roman" w:eastAsia="Times New Roman" w:hAnsi="Times New Roman" w:cs="Times New Roman"/>
          <w:sz w:val="21"/>
          <w:szCs w:val="21"/>
          <w:lang w:eastAsia="ar-SA"/>
        </w:rPr>
        <w:t xml:space="preserve"> августа </w:t>
      </w:r>
      <w:bookmarkStart w:id="6" w:name="_GoBack"/>
      <w:bookmarkEnd w:id="6"/>
      <w:r w:rsidRPr="003227B2">
        <w:rPr>
          <w:rFonts w:ascii="Times New Roman" w:eastAsia="Times New Roman" w:hAnsi="Times New Roman" w:cs="Times New Roman"/>
          <w:sz w:val="21"/>
          <w:szCs w:val="21"/>
          <w:lang w:eastAsia="ar-SA"/>
        </w:rPr>
        <w:t>2018 г.</w:t>
      </w: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 xml:space="preserve">Учебный план  </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МБОУ «</w:t>
      </w:r>
      <w:r w:rsidRPr="003227B2">
        <w:rPr>
          <w:rFonts w:ascii="Times New Roman" w:eastAsia="Times New Roman" w:hAnsi="Times New Roman" w:cs="Times New Roman"/>
          <w:b/>
          <w:sz w:val="24"/>
          <w:szCs w:val="24"/>
          <w:lang w:eastAsia="ar-SA"/>
        </w:rPr>
        <w:t xml:space="preserve">Калмыцкая национальная гимназия имени </w:t>
      </w:r>
      <w:proofErr w:type="spellStart"/>
      <w:r w:rsidRPr="003227B2">
        <w:rPr>
          <w:rFonts w:ascii="Times New Roman" w:eastAsia="Times New Roman" w:hAnsi="Times New Roman" w:cs="Times New Roman"/>
          <w:b/>
          <w:sz w:val="24"/>
          <w:szCs w:val="24"/>
          <w:lang w:eastAsia="ar-SA"/>
        </w:rPr>
        <w:t>Кичикова</w:t>
      </w:r>
      <w:proofErr w:type="spellEnd"/>
      <w:r w:rsidRPr="003227B2">
        <w:rPr>
          <w:rFonts w:ascii="Times New Roman" w:eastAsia="Times New Roman" w:hAnsi="Times New Roman" w:cs="Times New Roman"/>
          <w:b/>
          <w:sz w:val="24"/>
          <w:szCs w:val="24"/>
          <w:lang w:eastAsia="ar-SA"/>
        </w:rPr>
        <w:t xml:space="preserve"> А. </w:t>
      </w:r>
      <w:proofErr w:type="gramStart"/>
      <w:r w:rsidRPr="003227B2">
        <w:rPr>
          <w:rFonts w:ascii="Times New Roman" w:eastAsia="Times New Roman" w:hAnsi="Times New Roman" w:cs="Times New Roman"/>
          <w:b/>
          <w:sz w:val="24"/>
          <w:szCs w:val="24"/>
          <w:lang w:eastAsia="ar-SA"/>
        </w:rPr>
        <w:t>Ш</w:t>
      </w:r>
      <w:proofErr w:type="gramEnd"/>
      <w:r w:rsidRPr="003227B2">
        <w:rPr>
          <w:rFonts w:ascii="Times New Roman" w:eastAsia="Times New Roman" w:hAnsi="Times New Roman" w:cs="Times New Roman"/>
          <w:b/>
          <w:sz w:val="24"/>
          <w:szCs w:val="24"/>
          <w:lang w:eastAsia="ar-SA"/>
        </w:rPr>
        <w:t>»</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 xml:space="preserve">на 2018-2019 учебный год </w:t>
      </w: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в рамках федерального государственного образовательного стандарта</w:t>
      </w:r>
    </w:p>
    <w:p w:rsidR="003227B2" w:rsidRDefault="003227B2" w:rsidP="003227B2">
      <w:pPr>
        <w:suppressAutoHyphens/>
        <w:spacing w:after="0" w:line="240" w:lineRule="auto"/>
        <w:rPr>
          <w:rFonts w:ascii="Times New Roman" w:eastAsia="Times New Roman" w:hAnsi="Times New Roman" w:cs="Times New Roman"/>
          <w:b/>
          <w:sz w:val="24"/>
          <w:szCs w:val="24"/>
          <w:lang w:eastAsia="ru-RU"/>
        </w:rPr>
      </w:pPr>
      <w:r w:rsidRPr="003227B2">
        <w:rPr>
          <w:rFonts w:ascii="Times New Roman" w:eastAsia="Times New Roman" w:hAnsi="Times New Roman" w:cs="Times New Roman"/>
          <w:b/>
          <w:sz w:val="24"/>
          <w:szCs w:val="24"/>
          <w:lang w:eastAsia="ru-RU"/>
        </w:rPr>
        <w:t xml:space="preserve">                                                                     / 5 – 6 классы /</w:t>
      </w:r>
    </w:p>
    <w:p w:rsidR="000A41E4" w:rsidRDefault="000A41E4" w:rsidP="003227B2">
      <w:pPr>
        <w:suppressAutoHyphens/>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Spec="center" w:tblpY="158"/>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268"/>
        <w:gridCol w:w="850"/>
        <w:gridCol w:w="851"/>
        <w:gridCol w:w="850"/>
        <w:gridCol w:w="851"/>
        <w:gridCol w:w="858"/>
      </w:tblGrid>
      <w:tr w:rsidR="000A41E4" w:rsidRPr="000A41E4" w:rsidTr="009A30C1">
        <w:trPr>
          <w:trHeight w:val="317"/>
        </w:trPr>
        <w:tc>
          <w:tcPr>
            <w:tcW w:w="675" w:type="dxa"/>
            <w:vMerge w:val="restart"/>
            <w:tcBorders>
              <w:top w:val="single" w:sz="4" w:space="0" w:color="auto"/>
              <w:left w:val="single" w:sz="4" w:space="0" w:color="auto"/>
              <w:right w:val="single" w:sz="4" w:space="0" w:color="auto"/>
            </w:tcBorders>
          </w:tcPr>
          <w:p w:rsidR="000A41E4" w:rsidRPr="000A41E4" w:rsidRDefault="000A41E4" w:rsidP="000A41E4">
            <w:pPr>
              <w:spacing w:after="0" w:line="240" w:lineRule="auto"/>
              <w:ind w:left="284"/>
              <w:jc w:val="both"/>
              <w:rPr>
                <w:rFonts w:ascii="Times New Roman" w:eastAsia="Times New Roman" w:hAnsi="Times New Roman" w:cs="Times New Roman"/>
                <w:b/>
                <w:bCs/>
                <w:sz w:val="24"/>
                <w:szCs w:val="24"/>
                <w:lang w:eastAsia="ru-RU"/>
              </w:rPr>
            </w:pPr>
          </w:p>
        </w:tc>
        <w:tc>
          <w:tcPr>
            <w:tcW w:w="2694" w:type="dxa"/>
            <w:vMerge w:val="restart"/>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ind w:left="360" w:hanging="360"/>
              <w:jc w:val="both"/>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Учебные</w:t>
            </w:r>
          </w:p>
          <w:p w:rsidR="000A41E4" w:rsidRPr="000A41E4" w:rsidRDefault="000A41E4" w:rsidP="000A41E4">
            <w:pPr>
              <w:spacing w:after="0" w:line="240" w:lineRule="auto"/>
              <w:jc w:val="both"/>
              <w:rPr>
                <w:rFonts w:ascii="Times New Roman" w:eastAsia="Times New Roman" w:hAnsi="Times New Roman" w:cs="Times New Roman"/>
                <w:b/>
                <w:bCs/>
                <w:sz w:val="24"/>
                <w:szCs w:val="24"/>
                <w:lang w:eastAsia="ru-RU"/>
              </w:rPr>
            </w:pPr>
            <w:r w:rsidRPr="000A41E4">
              <w:rPr>
                <w:rFonts w:ascii="Times New Roman" w:eastAsia="Times New Roman" w:hAnsi="Times New Roman" w:cs="Times New Roman"/>
                <w:b/>
                <w:bCs/>
                <w:sz w:val="24"/>
                <w:szCs w:val="24"/>
                <w:lang w:eastAsia="ru-RU"/>
              </w:rPr>
              <w:t>предметы</w:t>
            </w:r>
          </w:p>
          <w:p w:rsidR="000A41E4" w:rsidRPr="000A41E4" w:rsidRDefault="000A41E4" w:rsidP="000A41E4">
            <w:pPr>
              <w:spacing w:after="0" w:line="240" w:lineRule="auto"/>
              <w:jc w:val="right"/>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Классы</w:t>
            </w:r>
          </w:p>
        </w:tc>
        <w:tc>
          <w:tcPr>
            <w:tcW w:w="4260" w:type="dxa"/>
            <w:gridSpan w:val="5"/>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
                <w:bCs/>
                <w:sz w:val="24"/>
                <w:szCs w:val="24"/>
                <w:lang w:eastAsia="ru-RU"/>
              </w:rPr>
            </w:pPr>
            <w:r w:rsidRPr="000A41E4">
              <w:rPr>
                <w:rFonts w:ascii="Times New Roman" w:eastAsia="Times New Roman" w:hAnsi="Times New Roman" w:cs="Times New Roman"/>
                <w:b/>
                <w:bCs/>
                <w:sz w:val="24"/>
                <w:szCs w:val="24"/>
                <w:lang w:eastAsia="ru-RU"/>
              </w:rPr>
              <w:t>Количество часов в неделю</w:t>
            </w:r>
          </w:p>
        </w:tc>
      </w:tr>
      <w:tr w:rsidR="000A41E4" w:rsidRPr="000A41E4" w:rsidTr="009A30C1">
        <w:trPr>
          <w:trHeight w:val="345"/>
        </w:trPr>
        <w:tc>
          <w:tcPr>
            <w:tcW w:w="675" w:type="dxa"/>
            <w:vMerge/>
            <w:tcBorders>
              <w:left w:val="single" w:sz="4" w:space="0" w:color="auto"/>
              <w:bottom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
                <w:b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5 а</w:t>
            </w:r>
          </w:p>
        </w:tc>
        <w:tc>
          <w:tcPr>
            <w:tcW w:w="851"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
                <w:bCs/>
                <w:sz w:val="24"/>
                <w:szCs w:val="24"/>
                <w:lang w:eastAsia="ru-RU"/>
              </w:rPr>
            </w:pPr>
            <w:r w:rsidRPr="000A41E4">
              <w:rPr>
                <w:rFonts w:ascii="Times New Roman" w:eastAsia="Times New Roman" w:hAnsi="Times New Roman" w:cs="Times New Roman"/>
                <w:b/>
                <w:bCs/>
                <w:sz w:val="24"/>
                <w:szCs w:val="24"/>
                <w:lang w:eastAsia="ru-RU"/>
              </w:rPr>
              <w:t>5 б</w:t>
            </w:r>
          </w:p>
        </w:tc>
        <w:tc>
          <w:tcPr>
            <w:tcW w:w="850"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
                <w:bCs/>
                <w:sz w:val="24"/>
                <w:szCs w:val="24"/>
                <w:lang w:eastAsia="ru-RU"/>
              </w:rPr>
            </w:pPr>
            <w:r w:rsidRPr="000A41E4">
              <w:rPr>
                <w:rFonts w:ascii="Times New Roman" w:eastAsia="Times New Roman" w:hAnsi="Times New Roman" w:cs="Times New Roman"/>
                <w:b/>
                <w:bCs/>
                <w:sz w:val="24"/>
                <w:szCs w:val="24"/>
                <w:lang w:eastAsia="ru-RU"/>
              </w:rPr>
              <w:t>6 а</w:t>
            </w:r>
          </w:p>
        </w:tc>
        <w:tc>
          <w:tcPr>
            <w:tcW w:w="851"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6 б</w:t>
            </w:r>
          </w:p>
          <w:p w:rsidR="000A41E4" w:rsidRPr="000A41E4" w:rsidRDefault="000A41E4" w:rsidP="000A41E4">
            <w:pPr>
              <w:spacing w:after="0" w:line="240" w:lineRule="auto"/>
              <w:jc w:val="center"/>
              <w:rPr>
                <w:rFonts w:ascii="Times New Roman" w:eastAsia="Times New Roman" w:hAnsi="Times New Roman" w:cs="Times New Roman"/>
                <w:b/>
                <w:bCs/>
                <w:sz w:val="24"/>
                <w:szCs w:val="24"/>
              </w:rPr>
            </w:pPr>
          </w:p>
        </w:tc>
        <w:tc>
          <w:tcPr>
            <w:tcW w:w="858" w:type="dxa"/>
            <w:tcBorders>
              <w:top w:val="single" w:sz="4" w:space="0" w:color="auto"/>
              <w:left w:val="single" w:sz="4" w:space="0" w:color="auto"/>
              <w:bottom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Всего</w:t>
            </w:r>
          </w:p>
        </w:tc>
      </w:tr>
      <w:tr w:rsidR="000A41E4" w:rsidRPr="000A41E4" w:rsidTr="009A30C1">
        <w:trPr>
          <w:trHeight w:val="223"/>
        </w:trPr>
        <w:tc>
          <w:tcPr>
            <w:tcW w:w="675" w:type="dxa"/>
            <w:vMerge w:val="restart"/>
            <w:tcBorders>
              <w:top w:val="single" w:sz="4" w:space="0" w:color="auto"/>
              <w:left w:val="single" w:sz="4" w:space="0" w:color="auto"/>
              <w:right w:val="single" w:sz="4" w:space="0" w:color="auto"/>
            </w:tcBorders>
            <w:textDirection w:val="btLr"/>
          </w:tcPr>
          <w:p w:rsidR="000A41E4" w:rsidRPr="000A41E4" w:rsidRDefault="000A41E4" w:rsidP="000A41E4">
            <w:pPr>
              <w:spacing w:after="0" w:line="240" w:lineRule="auto"/>
              <w:ind w:left="113" w:right="113"/>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Инвариантная часть</w:t>
            </w:r>
          </w:p>
        </w:tc>
        <w:tc>
          <w:tcPr>
            <w:tcW w:w="2694" w:type="dxa"/>
            <w:vMerge w:val="restart"/>
            <w:tcBorders>
              <w:top w:val="single" w:sz="4" w:space="0" w:color="auto"/>
              <w:left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18</w:t>
            </w:r>
          </w:p>
        </w:tc>
      </w:tr>
      <w:tr w:rsidR="000A41E4" w:rsidRPr="000A41E4" w:rsidTr="009A30C1">
        <w:trPr>
          <w:trHeight w:val="253"/>
        </w:trPr>
        <w:tc>
          <w:tcPr>
            <w:tcW w:w="675" w:type="dxa"/>
            <w:vMerge/>
            <w:tcBorders>
              <w:left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694" w:type="dxa"/>
            <w:vMerge/>
            <w:tcBorders>
              <w:left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8</w:t>
            </w:r>
          </w:p>
        </w:tc>
      </w:tr>
      <w:tr w:rsidR="000A41E4" w:rsidRPr="000A41E4" w:rsidTr="009A30C1">
        <w:trPr>
          <w:trHeight w:val="89"/>
        </w:trPr>
        <w:tc>
          <w:tcPr>
            <w:tcW w:w="675" w:type="dxa"/>
            <w:vMerge/>
            <w:tcBorders>
              <w:left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694" w:type="dxa"/>
            <w:vMerge/>
            <w:tcBorders>
              <w:left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Иностранный язык</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3</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12</w:t>
            </w:r>
          </w:p>
        </w:tc>
      </w:tr>
      <w:tr w:rsidR="000A41E4" w:rsidRPr="000A41E4" w:rsidTr="009A30C1">
        <w:trPr>
          <w:trHeight w:val="89"/>
        </w:trPr>
        <w:tc>
          <w:tcPr>
            <w:tcW w:w="675" w:type="dxa"/>
            <w:vMerge/>
            <w:tcBorders>
              <w:left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694" w:type="dxa"/>
            <w:vMerge/>
            <w:tcBorders>
              <w:left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 xml:space="preserve">Калмыцкий язык  </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2</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8</w:t>
            </w:r>
          </w:p>
        </w:tc>
      </w:tr>
      <w:tr w:rsidR="000A41E4" w:rsidRPr="000A41E4" w:rsidTr="009A30C1">
        <w:trPr>
          <w:trHeight w:val="89"/>
        </w:trPr>
        <w:tc>
          <w:tcPr>
            <w:tcW w:w="675" w:type="dxa"/>
            <w:vMerge/>
            <w:tcBorders>
              <w:left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694" w:type="dxa"/>
            <w:vMerge/>
            <w:tcBorders>
              <w:left w:val="single" w:sz="4" w:space="0" w:color="auto"/>
              <w:bottom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Калмыцкая литература</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1</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4</w:t>
            </w:r>
          </w:p>
        </w:tc>
      </w:tr>
      <w:tr w:rsidR="000A41E4" w:rsidRPr="000A41E4" w:rsidTr="009A30C1">
        <w:trPr>
          <w:trHeight w:val="274"/>
        </w:trPr>
        <w:tc>
          <w:tcPr>
            <w:tcW w:w="675" w:type="dxa"/>
            <w:vMerge/>
            <w:tcBorders>
              <w:left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Математика и информатика</w:t>
            </w:r>
          </w:p>
        </w:tc>
        <w:tc>
          <w:tcPr>
            <w:tcW w:w="2268" w:type="dxa"/>
            <w:tcBorders>
              <w:top w:val="single" w:sz="4" w:space="0" w:color="auto"/>
              <w:left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Математика</w:t>
            </w:r>
          </w:p>
        </w:tc>
        <w:tc>
          <w:tcPr>
            <w:tcW w:w="850"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0"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5</w:t>
            </w:r>
          </w:p>
        </w:tc>
        <w:tc>
          <w:tcPr>
            <w:tcW w:w="858"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20</w:t>
            </w:r>
          </w:p>
        </w:tc>
      </w:tr>
      <w:tr w:rsidR="000A41E4" w:rsidRPr="000A41E4" w:rsidTr="009A30C1">
        <w:trPr>
          <w:trHeight w:val="272"/>
        </w:trPr>
        <w:tc>
          <w:tcPr>
            <w:tcW w:w="675" w:type="dxa"/>
            <w:vMerge/>
            <w:tcBorders>
              <w:left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p>
        </w:tc>
        <w:tc>
          <w:tcPr>
            <w:tcW w:w="2694" w:type="dxa"/>
            <w:vMerge w:val="restart"/>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 xml:space="preserve">Общественно-научные </w:t>
            </w:r>
          </w:p>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предметы</w:t>
            </w: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История</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8</w:t>
            </w:r>
          </w:p>
        </w:tc>
      </w:tr>
      <w:tr w:rsidR="000A41E4" w:rsidRPr="000A41E4" w:rsidTr="009A30C1">
        <w:trPr>
          <w:trHeight w:val="158"/>
        </w:trPr>
        <w:tc>
          <w:tcPr>
            <w:tcW w:w="675" w:type="dxa"/>
            <w:vMerge/>
            <w:tcBorders>
              <w:left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Обществознание</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r>
      <w:tr w:rsidR="000A41E4" w:rsidRPr="000A41E4" w:rsidTr="009A30C1">
        <w:trPr>
          <w:trHeight w:val="215"/>
        </w:trPr>
        <w:tc>
          <w:tcPr>
            <w:tcW w:w="675" w:type="dxa"/>
            <w:vMerge/>
            <w:tcBorders>
              <w:left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География</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r>
      <w:tr w:rsidR="000A41E4" w:rsidRPr="000A41E4" w:rsidTr="009A30C1">
        <w:trPr>
          <w:trHeight w:val="441"/>
        </w:trPr>
        <w:tc>
          <w:tcPr>
            <w:tcW w:w="675" w:type="dxa"/>
            <w:vMerge/>
            <w:tcBorders>
              <w:left w:val="single" w:sz="4" w:space="0" w:color="auto"/>
              <w:right w:val="single" w:sz="4" w:space="0" w:color="auto"/>
            </w:tcBorders>
          </w:tcPr>
          <w:p w:rsidR="000A41E4" w:rsidRPr="000A41E4" w:rsidRDefault="000A41E4" w:rsidP="000A41E4">
            <w:pPr>
              <w:spacing w:after="0" w:line="240" w:lineRule="auto"/>
              <w:ind w:left="1490" w:hanging="1490"/>
              <w:jc w:val="both"/>
              <w:rPr>
                <w:rFonts w:ascii="Times New Roman" w:eastAsia="Times New Roman" w:hAnsi="Times New Roman" w:cs="Times New Roman"/>
                <w:b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ind w:left="1490" w:hanging="1490"/>
              <w:jc w:val="both"/>
              <w:rPr>
                <w:rFonts w:ascii="Times New Roman" w:eastAsia="Times New Roman" w:hAnsi="Times New Roman" w:cs="Times New Roman"/>
                <w:bCs/>
                <w:sz w:val="24"/>
                <w:szCs w:val="24"/>
                <w:lang w:eastAsia="ru-RU"/>
              </w:rPr>
            </w:pPr>
            <w:proofErr w:type="gramStart"/>
            <w:r w:rsidRPr="000A41E4">
              <w:rPr>
                <w:rFonts w:ascii="Times New Roman" w:eastAsia="Times New Roman" w:hAnsi="Times New Roman" w:cs="Times New Roman"/>
                <w:bCs/>
                <w:sz w:val="24"/>
                <w:szCs w:val="24"/>
                <w:lang w:eastAsia="ru-RU"/>
              </w:rPr>
              <w:t>Естественно-научные</w:t>
            </w:r>
            <w:proofErr w:type="gramEnd"/>
            <w:r w:rsidRPr="000A41E4">
              <w:rPr>
                <w:rFonts w:ascii="Times New Roman" w:eastAsia="Times New Roman" w:hAnsi="Times New Roman" w:cs="Times New Roman"/>
                <w:bCs/>
                <w:sz w:val="24"/>
                <w:szCs w:val="24"/>
                <w:lang w:eastAsia="ru-RU"/>
              </w:rPr>
              <w:t xml:space="preserve"> </w:t>
            </w:r>
          </w:p>
          <w:p w:rsidR="000A41E4" w:rsidRPr="000A41E4" w:rsidRDefault="000A41E4" w:rsidP="000A41E4">
            <w:pPr>
              <w:spacing w:after="0" w:line="240" w:lineRule="auto"/>
              <w:ind w:left="1490" w:hanging="1490"/>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предметы</w:t>
            </w:r>
          </w:p>
        </w:tc>
        <w:tc>
          <w:tcPr>
            <w:tcW w:w="2268" w:type="dxa"/>
            <w:tcBorders>
              <w:top w:val="single" w:sz="4" w:space="0" w:color="auto"/>
              <w:left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Биология</w:t>
            </w:r>
          </w:p>
        </w:tc>
        <w:tc>
          <w:tcPr>
            <w:tcW w:w="850"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4</w:t>
            </w:r>
          </w:p>
        </w:tc>
      </w:tr>
      <w:tr w:rsidR="000A41E4" w:rsidRPr="000A41E4" w:rsidTr="009A30C1">
        <w:trPr>
          <w:trHeight w:val="170"/>
        </w:trPr>
        <w:tc>
          <w:tcPr>
            <w:tcW w:w="675" w:type="dxa"/>
            <w:vMerge/>
            <w:tcBorders>
              <w:left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p>
        </w:tc>
        <w:tc>
          <w:tcPr>
            <w:tcW w:w="2694" w:type="dxa"/>
            <w:vMerge w:val="restart"/>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Искусство</w:t>
            </w: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Музыка</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r>
      <w:tr w:rsidR="000A41E4" w:rsidRPr="000A41E4" w:rsidTr="009A30C1">
        <w:trPr>
          <w:trHeight w:val="145"/>
        </w:trPr>
        <w:tc>
          <w:tcPr>
            <w:tcW w:w="675" w:type="dxa"/>
            <w:vMerge/>
            <w:tcBorders>
              <w:left w:val="single" w:sz="4" w:space="0" w:color="auto"/>
              <w:right w:val="single" w:sz="4" w:space="0" w:color="auto"/>
            </w:tcBorders>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0A41E4" w:rsidRPr="000A41E4" w:rsidRDefault="000A41E4" w:rsidP="000A41E4">
            <w:pPr>
              <w:spacing w:after="0" w:line="240" w:lineRule="auto"/>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4</w:t>
            </w:r>
          </w:p>
        </w:tc>
      </w:tr>
      <w:tr w:rsidR="000A41E4" w:rsidRPr="000A41E4" w:rsidTr="009A30C1">
        <w:trPr>
          <w:trHeight w:val="203"/>
        </w:trPr>
        <w:tc>
          <w:tcPr>
            <w:tcW w:w="675" w:type="dxa"/>
            <w:vMerge/>
            <w:tcBorders>
              <w:left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Технология</w:t>
            </w:r>
          </w:p>
        </w:tc>
        <w:tc>
          <w:tcPr>
            <w:tcW w:w="226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8</w:t>
            </w:r>
          </w:p>
        </w:tc>
      </w:tr>
      <w:tr w:rsidR="000A41E4" w:rsidRPr="000A41E4" w:rsidTr="009A30C1">
        <w:trPr>
          <w:trHeight w:val="620"/>
        </w:trPr>
        <w:tc>
          <w:tcPr>
            <w:tcW w:w="675" w:type="dxa"/>
            <w:vMerge/>
            <w:tcBorders>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 xml:space="preserve">Физическая культура и </w:t>
            </w:r>
          </w:p>
          <w:p w:rsidR="000A41E4" w:rsidRPr="000A41E4" w:rsidRDefault="000A41E4" w:rsidP="000A41E4">
            <w:pPr>
              <w:spacing w:after="0" w:line="240" w:lineRule="auto"/>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Основы безопасности жизнедеятельности</w:t>
            </w:r>
          </w:p>
        </w:tc>
        <w:tc>
          <w:tcPr>
            <w:tcW w:w="2268" w:type="dxa"/>
            <w:tcBorders>
              <w:top w:val="single" w:sz="4" w:space="0" w:color="auto"/>
              <w:left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Физическая культура</w:t>
            </w:r>
          </w:p>
        </w:tc>
        <w:tc>
          <w:tcPr>
            <w:tcW w:w="850" w:type="dxa"/>
            <w:tcBorders>
              <w:top w:val="single" w:sz="4" w:space="0" w:color="auto"/>
              <w:left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lang w:eastAsia="ru-RU"/>
              </w:rPr>
              <w:t>2</w:t>
            </w:r>
          </w:p>
        </w:tc>
        <w:tc>
          <w:tcPr>
            <w:tcW w:w="850" w:type="dxa"/>
            <w:tcBorders>
              <w:top w:val="single" w:sz="4" w:space="0" w:color="auto"/>
              <w:left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2</w:t>
            </w:r>
          </w:p>
        </w:tc>
        <w:tc>
          <w:tcPr>
            <w:tcW w:w="851" w:type="dxa"/>
            <w:tcBorders>
              <w:top w:val="single" w:sz="4" w:space="0" w:color="auto"/>
              <w:left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bCs/>
                <w:sz w:val="24"/>
                <w:szCs w:val="24"/>
              </w:rPr>
              <w:t>2</w:t>
            </w:r>
          </w:p>
        </w:tc>
        <w:tc>
          <w:tcPr>
            <w:tcW w:w="858" w:type="dxa"/>
            <w:tcBorders>
              <w:top w:val="single" w:sz="4" w:space="0" w:color="auto"/>
              <w:left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Cs/>
                <w:sz w:val="24"/>
                <w:szCs w:val="24"/>
              </w:rPr>
            </w:pPr>
            <w:r w:rsidRPr="000A41E4">
              <w:rPr>
                <w:rFonts w:ascii="Times New Roman" w:eastAsia="Times New Roman" w:hAnsi="Times New Roman" w:cs="Times New Roman"/>
                <w:iCs/>
                <w:sz w:val="24"/>
                <w:szCs w:val="24"/>
                <w:lang w:eastAsia="ru-RU"/>
              </w:rPr>
              <w:t>8</w:t>
            </w:r>
          </w:p>
        </w:tc>
      </w:tr>
      <w:tr w:rsidR="000A41E4" w:rsidRPr="000A41E4" w:rsidTr="009A30C1">
        <w:trPr>
          <w:trHeight w:val="192"/>
        </w:trPr>
        <w:tc>
          <w:tcPr>
            <w:tcW w:w="675"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
                <w:bCs/>
                <w:sz w:val="24"/>
                <w:szCs w:val="24"/>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28</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112</w:t>
            </w:r>
          </w:p>
        </w:tc>
      </w:tr>
      <w:tr w:rsidR="000A41E4" w:rsidRPr="000A41E4" w:rsidTr="009A30C1">
        <w:trPr>
          <w:trHeight w:val="388"/>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0A41E4" w:rsidRPr="000A41E4" w:rsidRDefault="000A41E4" w:rsidP="000A41E4">
            <w:pPr>
              <w:spacing w:after="0" w:line="240" w:lineRule="auto"/>
              <w:ind w:left="113" w:right="113"/>
              <w:rPr>
                <w:rFonts w:ascii="Times New Roman" w:eastAsia="Times New Roman" w:hAnsi="Times New Roman" w:cs="Times New Roman"/>
                <w:bCs/>
                <w:sz w:val="18"/>
                <w:szCs w:val="18"/>
                <w:lang w:eastAsia="ru-RU"/>
              </w:rPr>
            </w:pPr>
            <w:r w:rsidRPr="000A41E4">
              <w:rPr>
                <w:rFonts w:ascii="Times New Roman" w:eastAsia="Times New Roman" w:hAnsi="Times New Roman" w:cs="Times New Roman"/>
                <w:bCs/>
                <w:sz w:val="18"/>
                <w:szCs w:val="18"/>
                <w:lang w:eastAsia="ru-RU"/>
              </w:rPr>
              <w:t>Вариативная часть</w:t>
            </w:r>
          </w:p>
        </w:tc>
        <w:tc>
          <w:tcPr>
            <w:tcW w:w="9222" w:type="dxa"/>
            <w:gridSpan w:val="7"/>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
                <w:bCs/>
                <w:i/>
                <w:sz w:val="24"/>
                <w:szCs w:val="24"/>
                <w:lang w:eastAsia="ru-RU"/>
              </w:rPr>
            </w:pPr>
            <w:r w:rsidRPr="000A41E4">
              <w:rPr>
                <w:rFonts w:ascii="Times New Roman" w:eastAsia="Times New Roman" w:hAnsi="Times New Roman" w:cs="Times New Roman"/>
                <w:b/>
                <w:bCs/>
                <w:i/>
                <w:sz w:val="24"/>
                <w:szCs w:val="24"/>
                <w:lang w:eastAsia="ru-RU"/>
              </w:rPr>
              <w:t xml:space="preserve">Часть, формируемая участниками образовательных отношений </w:t>
            </w:r>
          </w:p>
        </w:tc>
      </w:tr>
      <w:tr w:rsidR="000A41E4" w:rsidRPr="000A41E4" w:rsidTr="009A30C1">
        <w:trPr>
          <w:trHeight w:val="554"/>
        </w:trPr>
        <w:tc>
          <w:tcPr>
            <w:tcW w:w="675" w:type="dxa"/>
            <w:vMerge/>
            <w:tcBorders>
              <w:left w:val="single" w:sz="4" w:space="0" w:color="auto"/>
              <w:bottom w:val="single" w:sz="4" w:space="0" w:color="auto"/>
              <w:right w:val="single" w:sz="4" w:space="0" w:color="auto"/>
            </w:tcBorders>
          </w:tcPr>
          <w:p w:rsidR="000A41E4" w:rsidRPr="000A41E4" w:rsidRDefault="000A41E4" w:rsidP="000A41E4">
            <w:pPr>
              <w:suppressAutoHyphens/>
              <w:snapToGrid w:val="0"/>
              <w:spacing w:after="0" w:line="240" w:lineRule="auto"/>
              <w:rPr>
                <w:rFonts w:ascii="Times New Roman" w:eastAsia="Times New Roman" w:hAnsi="Times New Roman" w:cs="Times New Roman"/>
                <w:b/>
                <w:bCs/>
                <w:sz w:val="24"/>
                <w:szCs w:val="24"/>
                <w:lang w:eastAsia="ar-SA"/>
              </w:rPr>
            </w:pPr>
          </w:p>
        </w:tc>
        <w:tc>
          <w:tcPr>
            <w:tcW w:w="4962" w:type="dxa"/>
            <w:gridSpan w:val="2"/>
            <w:tcBorders>
              <w:top w:val="single" w:sz="4" w:space="0" w:color="auto"/>
              <w:left w:val="single" w:sz="4" w:space="0" w:color="auto"/>
              <w:bottom w:val="single" w:sz="4" w:space="0" w:color="auto"/>
              <w:right w:val="single" w:sz="4" w:space="0" w:color="auto"/>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0A41E4">
              <w:rPr>
                <w:rFonts w:ascii="Times New Roman" w:eastAsia="Times New Roman" w:hAnsi="Times New Roman" w:cs="Times New Roman"/>
                <w:sz w:val="24"/>
                <w:szCs w:val="24"/>
                <w:lang w:eastAsia="ar-SA"/>
              </w:rPr>
              <w:t>Старокалмыцкая</w:t>
            </w:r>
            <w:proofErr w:type="spellEnd"/>
            <w:r w:rsidRPr="000A41E4">
              <w:rPr>
                <w:rFonts w:ascii="Times New Roman" w:eastAsia="Times New Roman" w:hAnsi="Times New Roman" w:cs="Times New Roman"/>
                <w:sz w:val="24"/>
                <w:szCs w:val="24"/>
                <w:lang w:eastAsia="ar-SA"/>
              </w:rPr>
              <w:t xml:space="preserve"> письменность  </w:t>
            </w:r>
          </w:p>
          <w:p w:rsidR="000A41E4" w:rsidRPr="000A41E4" w:rsidRDefault="000A41E4" w:rsidP="000A41E4">
            <w:pPr>
              <w:suppressAutoHyphens/>
              <w:snapToGrid w:val="0"/>
              <w:spacing w:after="0" w:line="240" w:lineRule="auto"/>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sz w:val="24"/>
                <w:szCs w:val="24"/>
                <w:lang w:eastAsia="ar-SA"/>
              </w:rPr>
              <w:t>(</w:t>
            </w:r>
            <w:proofErr w:type="spellStart"/>
            <w:r w:rsidRPr="000A41E4">
              <w:rPr>
                <w:rFonts w:ascii="Times New Roman" w:eastAsia="Times New Roman" w:hAnsi="Times New Roman" w:cs="Times New Roman"/>
                <w:sz w:val="24"/>
                <w:szCs w:val="24"/>
                <w:lang w:eastAsia="ar-SA"/>
              </w:rPr>
              <w:t>Тодо</w:t>
            </w:r>
            <w:proofErr w:type="spellEnd"/>
            <w:r w:rsidRPr="000A41E4">
              <w:rPr>
                <w:rFonts w:ascii="Times New Roman" w:eastAsia="Times New Roman" w:hAnsi="Times New Roman" w:cs="Times New Roman"/>
                <w:sz w:val="24"/>
                <w:szCs w:val="24"/>
                <w:lang w:eastAsia="ar-SA"/>
              </w:rPr>
              <w:t xml:space="preserve"> </w:t>
            </w:r>
            <w:proofErr w:type="spellStart"/>
            <w:r w:rsidRPr="000A41E4">
              <w:rPr>
                <w:rFonts w:ascii="Times New Roman" w:eastAsia="Times New Roman" w:hAnsi="Times New Roman" w:cs="Times New Roman"/>
                <w:sz w:val="24"/>
                <w:szCs w:val="24"/>
                <w:lang w:eastAsia="ar-SA"/>
              </w:rPr>
              <w:t>бичг</w:t>
            </w:r>
            <w:proofErr w:type="spellEnd"/>
            <w:r w:rsidRPr="000A41E4">
              <w:rPr>
                <w:rFonts w:ascii="Times New Roman" w:eastAsia="Times New Roman" w:hAnsi="Times New Roman" w:cs="Times New Roman"/>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8"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center"/>
              <w:rPr>
                <w:rFonts w:ascii="Times New Roman" w:eastAsia="Times New Roman" w:hAnsi="Times New Roman" w:cs="Times New Roman"/>
                <w:bCs/>
                <w:sz w:val="24"/>
                <w:szCs w:val="24"/>
                <w:lang w:eastAsia="ru-RU"/>
              </w:rPr>
            </w:pPr>
            <w:r w:rsidRPr="000A41E4">
              <w:rPr>
                <w:rFonts w:ascii="Times New Roman" w:eastAsia="Times New Roman" w:hAnsi="Times New Roman" w:cs="Times New Roman"/>
                <w:bCs/>
                <w:sz w:val="24"/>
                <w:szCs w:val="24"/>
                <w:lang w:eastAsia="ru-RU"/>
              </w:rPr>
              <w:t>2</w:t>
            </w:r>
          </w:p>
        </w:tc>
      </w:tr>
      <w:tr w:rsidR="000A41E4" w:rsidRPr="000A41E4" w:rsidTr="009A30C1">
        <w:trPr>
          <w:trHeight w:val="157"/>
        </w:trPr>
        <w:tc>
          <w:tcPr>
            <w:tcW w:w="675" w:type="dxa"/>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
                <w:bCs/>
                <w:sz w:val="24"/>
                <w:szCs w:val="24"/>
                <w:lang w:eastAsia="ru-RU"/>
              </w:rPr>
            </w:pPr>
          </w:p>
        </w:tc>
        <w:tc>
          <w:tcPr>
            <w:tcW w:w="4962" w:type="dxa"/>
            <w:gridSpan w:val="2"/>
            <w:tcBorders>
              <w:top w:val="single" w:sz="4" w:space="0" w:color="auto"/>
              <w:left w:val="single" w:sz="4" w:space="0" w:color="auto"/>
              <w:bottom w:val="single" w:sz="4" w:space="0" w:color="auto"/>
              <w:right w:val="single" w:sz="4" w:space="0" w:color="auto"/>
            </w:tcBorders>
          </w:tcPr>
          <w:p w:rsidR="000A41E4" w:rsidRPr="000A41E4" w:rsidRDefault="000A41E4" w:rsidP="000A41E4">
            <w:pPr>
              <w:spacing w:after="0" w:line="240" w:lineRule="auto"/>
              <w:jc w:val="both"/>
              <w:rPr>
                <w:rFonts w:ascii="Times New Roman" w:eastAsia="Times New Roman" w:hAnsi="Times New Roman" w:cs="Times New Roman"/>
                <w:b/>
                <w:bCs/>
                <w:sz w:val="24"/>
                <w:szCs w:val="24"/>
              </w:rPr>
            </w:pPr>
            <w:r w:rsidRPr="000A41E4">
              <w:rPr>
                <w:rFonts w:ascii="Times New Roman" w:eastAsia="Times New Roman" w:hAnsi="Times New Roman" w:cs="Times New Roman"/>
                <w:b/>
                <w:bCs/>
                <w:sz w:val="24"/>
                <w:szCs w:val="24"/>
                <w:lang w:eastAsia="ru-RU"/>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sz w:val="24"/>
                <w:szCs w:val="24"/>
              </w:rPr>
            </w:pPr>
            <w:r w:rsidRPr="000A41E4">
              <w:rPr>
                <w:rFonts w:ascii="Times New Roman" w:eastAsia="Times New Roman" w:hAnsi="Times New Roman" w:cs="Times New Roman"/>
                <w:b/>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sz w:val="24"/>
                <w:szCs w:val="24"/>
              </w:rPr>
            </w:pPr>
            <w:r w:rsidRPr="000A41E4">
              <w:rPr>
                <w:rFonts w:ascii="Times New Roman" w:eastAsia="Times New Roman" w:hAnsi="Times New Roman" w:cs="Times New Roman"/>
                <w:b/>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sz w:val="24"/>
                <w:szCs w:val="24"/>
              </w:rPr>
            </w:pPr>
            <w:r w:rsidRPr="000A41E4">
              <w:rPr>
                <w:rFonts w:ascii="Times New Roman" w:eastAsia="Times New Roman" w:hAnsi="Times New Roman" w:cs="Times New Roman"/>
                <w:b/>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sz w:val="24"/>
                <w:szCs w:val="24"/>
              </w:rPr>
            </w:pPr>
            <w:r w:rsidRPr="000A41E4">
              <w:rPr>
                <w:rFonts w:ascii="Times New Roman" w:eastAsia="Times New Roman" w:hAnsi="Times New Roman" w:cs="Times New Roman"/>
                <w:b/>
                <w:sz w:val="24"/>
                <w:szCs w:val="24"/>
                <w:lang w:eastAsia="ru-RU"/>
              </w:rPr>
              <w:t>29</w:t>
            </w:r>
          </w:p>
        </w:tc>
        <w:tc>
          <w:tcPr>
            <w:tcW w:w="858" w:type="dxa"/>
            <w:tcBorders>
              <w:top w:val="single" w:sz="4" w:space="0" w:color="auto"/>
              <w:left w:val="single" w:sz="4" w:space="0" w:color="auto"/>
              <w:bottom w:val="single" w:sz="4" w:space="0" w:color="auto"/>
              <w:right w:val="single" w:sz="4" w:space="0" w:color="auto"/>
            </w:tcBorders>
            <w:vAlign w:val="bottom"/>
          </w:tcPr>
          <w:p w:rsidR="000A41E4" w:rsidRPr="000A41E4" w:rsidRDefault="000A41E4" w:rsidP="000A41E4">
            <w:pPr>
              <w:spacing w:after="0" w:line="240" w:lineRule="auto"/>
              <w:jc w:val="center"/>
              <w:rPr>
                <w:rFonts w:ascii="Times New Roman" w:eastAsia="Times New Roman" w:hAnsi="Times New Roman" w:cs="Times New Roman"/>
                <w:b/>
                <w:sz w:val="24"/>
                <w:szCs w:val="24"/>
                <w:lang w:eastAsia="ru-RU"/>
              </w:rPr>
            </w:pPr>
            <w:r w:rsidRPr="000A41E4">
              <w:rPr>
                <w:rFonts w:ascii="Times New Roman" w:eastAsia="Times New Roman" w:hAnsi="Times New Roman" w:cs="Times New Roman"/>
                <w:b/>
                <w:sz w:val="24"/>
                <w:szCs w:val="24"/>
                <w:lang w:eastAsia="ru-RU"/>
              </w:rPr>
              <w:t>114</w:t>
            </w:r>
          </w:p>
        </w:tc>
      </w:tr>
    </w:tbl>
    <w:p w:rsidR="000A41E4" w:rsidRPr="003227B2" w:rsidRDefault="000A41E4" w:rsidP="003227B2">
      <w:pPr>
        <w:suppressAutoHyphens/>
        <w:spacing w:after="0" w:line="240" w:lineRule="auto"/>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both"/>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b/>
          <w:sz w:val="24"/>
          <w:szCs w:val="24"/>
          <w:lang w:eastAsia="ru-RU"/>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lastRenderedPageBreak/>
        <w:t>«Утверждаю»:</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Директор МБОУ «КНГ</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 xml:space="preserve">имени </w:t>
      </w:r>
      <w:proofErr w:type="spellStart"/>
      <w:r w:rsidRPr="003227B2">
        <w:rPr>
          <w:rFonts w:ascii="Times New Roman" w:eastAsia="Times New Roman" w:hAnsi="Times New Roman" w:cs="Times New Roman"/>
          <w:sz w:val="20"/>
          <w:szCs w:val="20"/>
          <w:lang w:eastAsia="ar-SA"/>
        </w:rPr>
        <w:t>Кичикова</w:t>
      </w:r>
      <w:proofErr w:type="spellEnd"/>
      <w:r w:rsidRPr="003227B2">
        <w:rPr>
          <w:rFonts w:ascii="Times New Roman" w:eastAsia="Times New Roman" w:hAnsi="Times New Roman" w:cs="Times New Roman"/>
          <w:sz w:val="20"/>
          <w:szCs w:val="20"/>
          <w:lang w:eastAsia="ar-SA"/>
        </w:rPr>
        <w:t xml:space="preserve"> А.Ш.»:  </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_______________ /</w:t>
      </w:r>
      <w:proofErr w:type="spellStart"/>
      <w:r w:rsidRPr="003227B2">
        <w:rPr>
          <w:rFonts w:ascii="Times New Roman" w:eastAsia="Times New Roman" w:hAnsi="Times New Roman" w:cs="Times New Roman"/>
          <w:sz w:val="20"/>
          <w:szCs w:val="20"/>
          <w:lang w:eastAsia="ar-SA"/>
        </w:rPr>
        <w:t>Е.Н.Ченкураева</w:t>
      </w:r>
      <w:proofErr w:type="spellEnd"/>
      <w:r w:rsidRPr="003227B2">
        <w:rPr>
          <w:rFonts w:ascii="Times New Roman" w:eastAsia="Times New Roman" w:hAnsi="Times New Roman" w:cs="Times New Roman"/>
          <w:sz w:val="20"/>
          <w:szCs w:val="20"/>
          <w:lang w:eastAsia="ar-SA"/>
        </w:rPr>
        <w:t>/</w:t>
      </w:r>
    </w:p>
    <w:p w:rsidR="003227B2" w:rsidRPr="003227B2" w:rsidRDefault="000A41E4"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w:t>
      </w:r>
      <w:r w:rsidR="003227B2" w:rsidRPr="003227B2">
        <w:rPr>
          <w:rFonts w:ascii="Times New Roman" w:eastAsia="Times New Roman" w:hAnsi="Times New Roman" w:cs="Times New Roman"/>
          <w:sz w:val="20"/>
          <w:szCs w:val="20"/>
          <w:lang w:eastAsia="ar-SA"/>
        </w:rPr>
        <w:t>» августа 2018 г.</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 xml:space="preserve">Учебный план </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для 7-8-х классов  в рамках реализации Федерального государственного образовательного стандарта на 2018-2019 учебный год</w:t>
      </w:r>
    </w:p>
    <w:tbl>
      <w:tblPr>
        <w:tblW w:w="9020" w:type="dxa"/>
        <w:jc w:val="center"/>
        <w:tblInd w:w="357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63"/>
        <w:gridCol w:w="518"/>
        <w:gridCol w:w="3291"/>
        <w:gridCol w:w="906"/>
        <w:gridCol w:w="872"/>
        <w:gridCol w:w="1016"/>
        <w:gridCol w:w="850"/>
        <w:gridCol w:w="850"/>
        <w:gridCol w:w="54"/>
      </w:tblGrid>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518" w:type="dxa"/>
            <w:textDirection w:val="btLr"/>
          </w:tcPr>
          <w:p w:rsidR="000A41E4" w:rsidRPr="000A41E4" w:rsidRDefault="000A41E4" w:rsidP="000A41E4">
            <w:pPr>
              <w:suppressAutoHyphens/>
              <w:snapToGrid w:val="0"/>
              <w:spacing w:after="0" w:line="240" w:lineRule="auto"/>
              <w:ind w:left="113" w:right="113"/>
              <w:jc w:val="center"/>
              <w:rPr>
                <w:rFonts w:ascii="Times New Roman" w:eastAsia="Times New Roman" w:hAnsi="Times New Roman" w:cs="Times New Roman"/>
                <w:b/>
                <w:i/>
                <w:sz w:val="24"/>
                <w:szCs w:val="24"/>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lang w:eastAsia="ar-SA"/>
              </w:rPr>
            </w:pPr>
            <w:r w:rsidRPr="000A41E4">
              <w:rPr>
                <w:rFonts w:ascii="Times New Roman" w:eastAsia="Times New Roman" w:hAnsi="Times New Roman" w:cs="Times New Roman"/>
                <w:b/>
                <w:lang w:eastAsia="ar-SA"/>
              </w:rPr>
              <w:t>Учебные предметы</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7а</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7б</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8а </w:t>
            </w:r>
            <w:r w:rsidRPr="000A41E4">
              <w:rPr>
                <w:rFonts w:ascii="Times New Roman" w:eastAsia="Times New Roman" w:hAnsi="Times New Roman" w:cs="Times New Roman"/>
                <w:sz w:val="20"/>
                <w:szCs w:val="20"/>
                <w:lang w:eastAsia="ar-SA"/>
              </w:rPr>
              <w:t>(</w:t>
            </w:r>
            <w:proofErr w:type="spellStart"/>
            <w:r w:rsidRPr="000A41E4">
              <w:rPr>
                <w:rFonts w:ascii="Times New Roman" w:eastAsia="Times New Roman" w:hAnsi="Times New Roman" w:cs="Times New Roman"/>
                <w:sz w:val="20"/>
                <w:szCs w:val="20"/>
                <w:lang w:eastAsia="ar-SA"/>
              </w:rPr>
              <w:t>ест</w:t>
            </w:r>
            <w:proofErr w:type="gramStart"/>
            <w:r w:rsidRPr="000A41E4">
              <w:rPr>
                <w:rFonts w:ascii="Times New Roman" w:eastAsia="Times New Roman" w:hAnsi="Times New Roman" w:cs="Times New Roman"/>
                <w:sz w:val="20"/>
                <w:szCs w:val="20"/>
                <w:lang w:eastAsia="ar-SA"/>
              </w:rPr>
              <w:t>.м</w:t>
            </w:r>
            <w:proofErr w:type="gramEnd"/>
            <w:r w:rsidRPr="000A41E4">
              <w:rPr>
                <w:rFonts w:ascii="Times New Roman" w:eastAsia="Times New Roman" w:hAnsi="Times New Roman" w:cs="Times New Roman"/>
                <w:sz w:val="20"/>
                <w:szCs w:val="20"/>
                <w:lang w:eastAsia="ar-SA"/>
              </w:rPr>
              <w:t>ат</w:t>
            </w:r>
            <w:proofErr w:type="spellEnd"/>
            <w:r w:rsidRPr="000A41E4">
              <w:rPr>
                <w:rFonts w:ascii="Times New Roman" w:eastAsia="Times New Roman" w:hAnsi="Times New Roman" w:cs="Times New Roman"/>
                <w:sz w:val="20"/>
                <w:szCs w:val="20"/>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8б  </w:t>
            </w:r>
            <w:r w:rsidRPr="000A41E4">
              <w:rPr>
                <w:rFonts w:ascii="Times New Roman" w:eastAsia="Times New Roman" w:hAnsi="Times New Roman" w:cs="Times New Roman"/>
                <w:sz w:val="20"/>
                <w:szCs w:val="20"/>
                <w:lang w:eastAsia="ar-SA"/>
              </w:rPr>
              <w:t>(</w:t>
            </w:r>
            <w:proofErr w:type="spellStart"/>
            <w:r w:rsidRPr="000A41E4">
              <w:rPr>
                <w:rFonts w:ascii="Times New Roman" w:eastAsia="Times New Roman" w:hAnsi="Times New Roman" w:cs="Times New Roman"/>
                <w:sz w:val="20"/>
                <w:szCs w:val="20"/>
                <w:lang w:eastAsia="ar-SA"/>
              </w:rPr>
              <w:t>соц-гум</w:t>
            </w:r>
            <w:proofErr w:type="spellEnd"/>
            <w:r w:rsidRPr="000A41E4">
              <w:rPr>
                <w:rFonts w:ascii="Times New Roman" w:eastAsia="Times New Roman" w:hAnsi="Times New Roman" w:cs="Times New Roman"/>
                <w:sz w:val="20"/>
                <w:szCs w:val="20"/>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Всего</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518" w:type="dxa"/>
            <w:vMerge w:val="restart"/>
            <w:textDirection w:val="btLr"/>
          </w:tcPr>
          <w:p w:rsidR="000A41E4" w:rsidRPr="000A41E4" w:rsidRDefault="000A41E4" w:rsidP="000A41E4">
            <w:pPr>
              <w:suppressAutoHyphens/>
              <w:snapToGrid w:val="0"/>
              <w:spacing w:after="0" w:line="240" w:lineRule="auto"/>
              <w:ind w:left="113" w:right="113"/>
              <w:jc w:val="center"/>
              <w:rPr>
                <w:rFonts w:ascii="Times New Roman" w:eastAsia="Times New Roman" w:hAnsi="Times New Roman" w:cs="Times New Roman"/>
                <w:b/>
                <w:i/>
                <w:sz w:val="24"/>
                <w:szCs w:val="24"/>
                <w:lang w:eastAsia="ar-SA"/>
              </w:rPr>
            </w:pPr>
            <w:r w:rsidRPr="000A41E4">
              <w:rPr>
                <w:rFonts w:ascii="Times New Roman" w:eastAsia="Times New Roman" w:hAnsi="Times New Roman" w:cs="Times New Roman"/>
                <w:b/>
                <w:i/>
                <w:sz w:val="24"/>
                <w:szCs w:val="24"/>
                <w:lang w:eastAsia="ar-SA"/>
              </w:rPr>
              <w:t>Инвариантная часть</w:t>
            </w: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Русский язык</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16</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Литература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2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2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9A30C1">
        <w:trPr>
          <w:gridAfter w:val="1"/>
          <w:wAfter w:w="54" w:type="dxa"/>
          <w:trHeight w:val="26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Иностранный язык (английский)</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12</w:t>
            </w:r>
          </w:p>
        </w:tc>
      </w:tr>
      <w:tr w:rsidR="000A41E4" w:rsidRPr="000A41E4" w:rsidTr="009A30C1">
        <w:trPr>
          <w:gridAfter w:val="1"/>
          <w:wAfter w:w="54" w:type="dxa"/>
          <w:trHeight w:val="26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Калмыцкий язык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9A30C1">
        <w:trPr>
          <w:gridAfter w:val="1"/>
          <w:wAfter w:w="54" w:type="dxa"/>
          <w:trHeight w:val="26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5</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Калмыцкая литература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6</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Алгебра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12</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7</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Геометрия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Информатика и ИКТ</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9</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История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2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2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10</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Обществознание.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12</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География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13</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Биология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9A30C1">
        <w:trPr>
          <w:gridAfter w:val="1"/>
          <w:wAfter w:w="54" w:type="dxa"/>
          <w:trHeight w:val="11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14</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Химия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9A30C1">
        <w:trPr>
          <w:gridAfter w:val="1"/>
          <w:wAfter w:w="54" w:type="dxa"/>
          <w:trHeight w:val="53"/>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15</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Физика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9A30C1">
        <w:trPr>
          <w:gridAfter w:val="1"/>
          <w:wAfter w:w="54" w:type="dxa"/>
          <w:trHeight w:val="49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16</w:t>
            </w:r>
          </w:p>
        </w:tc>
        <w:tc>
          <w:tcPr>
            <w:tcW w:w="518" w:type="dxa"/>
            <w:vMerge/>
          </w:tcPr>
          <w:p w:rsidR="000A41E4" w:rsidRPr="000A41E4" w:rsidRDefault="000A41E4" w:rsidP="000A41E4">
            <w:pPr>
              <w:keepNext/>
              <w:suppressAutoHyphens/>
              <w:snapToGrid w:val="0"/>
              <w:spacing w:before="240" w:after="60" w:line="240" w:lineRule="auto"/>
              <w:outlineLvl w:val="3"/>
              <w:rPr>
                <w:rFonts w:ascii="Times New Roman" w:eastAsia="Times New Roman" w:hAnsi="Times New Roman" w:cs="Times New Roman"/>
                <w:lang w:eastAsia="ar-SA"/>
              </w:rPr>
            </w:pPr>
          </w:p>
        </w:tc>
        <w:tc>
          <w:tcPr>
            <w:tcW w:w="3291" w:type="dxa"/>
          </w:tcPr>
          <w:p w:rsidR="000A41E4" w:rsidRPr="000A41E4" w:rsidRDefault="000A41E4" w:rsidP="000A41E4">
            <w:pPr>
              <w:keepNext/>
              <w:suppressAutoHyphens/>
              <w:snapToGrid w:val="0"/>
              <w:spacing w:after="0" w:line="240" w:lineRule="auto"/>
              <w:outlineLvl w:val="3"/>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Музыка. Музыкальная культура Калмыкии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r>
      <w:tr w:rsidR="000A41E4" w:rsidRPr="000A41E4" w:rsidTr="009A30C1">
        <w:trPr>
          <w:gridAfter w:val="1"/>
          <w:wAfter w:w="54" w:type="dxa"/>
          <w:trHeight w:val="27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17</w:t>
            </w:r>
          </w:p>
        </w:tc>
        <w:tc>
          <w:tcPr>
            <w:tcW w:w="518" w:type="dxa"/>
            <w:vMerge/>
          </w:tcPr>
          <w:p w:rsidR="000A41E4" w:rsidRPr="000A41E4" w:rsidRDefault="000A41E4" w:rsidP="000A41E4">
            <w:pPr>
              <w:keepNext/>
              <w:widowControl w:val="0"/>
              <w:numPr>
                <w:ilvl w:val="3"/>
                <w:numId w:val="0"/>
              </w:numPr>
              <w:tabs>
                <w:tab w:val="num" w:pos="0"/>
              </w:tabs>
              <w:suppressAutoHyphens/>
              <w:snapToGrid w:val="0"/>
              <w:spacing w:after="0" w:line="240" w:lineRule="auto"/>
              <w:outlineLvl w:val="3"/>
              <w:rPr>
                <w:rFonts w:ascii="Times New Roman" w:eastAsia="Times New Roman" w:hAnsi="Times New Roman" w:cs="Times New Roman"/>
                <w:lang w:eastAsia="ar-SA"/>
              </w:rPr>
            </w:pPr>
          </w:p>
        </w:tc>
        <w:tc>
          <w:tcPr>
            <w:tcW w:w="3291" w:type="dxa"/>
          </w:tcPr>
          <w:p w:rsidR="000A41E4" w:rsidRPr="000A41E4" w:rsidRDefault="000A41E4" w:rsidP="000A41E4">
            <w:pPr>
              <w:keepNext/>
              <w:widowControl w:val="0"/>
              <w:numPr>
                <w:ilvl w:val="3"/>
                <w:numId w:val="0"/>
              </w:numPr>
              <w:tabs>
                <w:tab w:val="num" w:pos="0"/>
              </w:tabs>
              <w:suppressAutoHyphens/>
              <w:snapToGrid w:val="0"/>
              <w:spacing w:after="0" w:line="240" w:lineRule="auto"/>
              <w:outlineLvl w:val="3"/>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ИЗО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r>
      <w:tr w:rsidR="000A41E4" w:rsidRPr="000A41E4" w:rsidTr="009A30C1">
        <w:trPr>
          <w:gridAfter w:val="1"/>
          <w:wAfter w:w="54" w:type="dxa"/>
          <w:trHeight w:val="370"/>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18</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Физическая культура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8</w:t>
            </w:r>
          </w:p>
        </w:tc>
      </w:tr>
      <w:tr w:rsidR="000A41E4" w:rsidRPr="000A41E4" w:rsidTr="009A30C1">
        <w:trPr>
          <w:gridAfter w:val="1"/>
          <w:wAfter w:w="54" w:type="dxa"/>
          <w:trHeight w:val="407"/>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 xml:space="preserve">19 </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Основы безопасности жизнедеятельности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r>
      <w:tr w:rsidR="000A41E4" w:rsidRPr="000A41E4" w:rsidTr="009A30C1">
        <w:trPr>
          <w:gridAfter w:val="1"/>
          <w:wAfter w:w="54" w:type="dxa"/>
          <w:trHeight w:val="204"/>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20</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Технология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6</w:t>
            </w:r>
          </w:p>
        </w:tc>
      </w:tr>
      <w:tr w:rsidR="000A41E4" w:rsidRPr="000A41E4" w:rsidTr="009A30C1">
        <w:trPr>
          <w:gridAfter w:val="1"/>
          <w:wAfter w:w="54" w:type="dxa"/>
          <w:trHeight w:val="41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ВСЕГО: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33</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33</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134</w:t>
            </w:r>
          </w:p>
        </w:tc>
      </w:tr>
      <w:tr w:rsidR="000A41E4" w:rsidRPr="000A41E4" w:rsidTr="009A30C1">
        <w:trPr>
          <w:trHeight w:val="253"/>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vMerge w:val="restart"/>
          </w:tcPr>
          <w:p w:rsidR="000A41E4" w:rsidRPr="000A41E4" w:rsidRDefault="000A41E4" w:rsidP="000A41E4">
            <w:pPr>
              <w:suppressAutoHyphens/>
              <w:snapToGrid w:val="0"/>
              <w:spacing w:after="0" w:line="240" w:lineRule="auto"/>
              <w:rPr>
                <w:rFonts w:ascii="Times New Roman" w:eastAsia="Times New Roman" w:hAnsi="Times New Roman" w:cs="Times New Roman"/>
                <w:bCs/>
                <w:lang w:eastAsia="ar-SA"/>
              </w:rPr>
            </w:pPr>
          </w:p>
        </w:tc>
        <w:tc>
          <w:tcPr>
            <w:tcW w:w="7839" w:type="dxa"/>
            <w:gridSpan w:val="7"/>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lang w:eastAsia="ar-SA"/>
              </w:rPr>
            </w:pPr>
            <w:r w:rsidRPr="000A41E4">
              <w:rPr>
                <w:rFonts w:ascii="Times New Roman" w:eastAsia="Times New Roman" w:hAnsi="Times New Roman" w:cs="Times New Roman"/>
                <w:b/>
                <w:bCs/>
                <w:i/>
                <w:sz w:val="24"/>
                <w:szCs w:val="24"/>
                <w:lang w:eastAsia="ru-RU"/>
              </w:rPr>
              <w:t>Часть, формируемая участниками образовательных отношений</w:t>
            </w:r>
          </w:p>
        </w:tc>
      </w:tr>
      <w:tr w:rsidR="000A41E4" w:rsidRPr="000A41E4" w:rsidTr="009A30C1">
        <w:trPr>
          <w:gridAfter w:val="1"/>
          <w:wAfter w:w="54" w:type="dxa"/>
          <w:trHeight w:val="57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roofErr w:type="spellStart"/>
            <w:r w:rsidRPr="000A41E4">
              <w:rPr>
                <w:rFonts w:ascii="Times New Roman" w:eastAsia="Times New Roman" w:hAnsi="Times New Roman" w:cs="Times New Roman"/>
                <w:lang w:eastAsia="ar-SA"/>
              </w:rPr>
              <w:t>Старокалмыцкая</w:t>
            </w:r>
            <w:proofErr w:type="spellEnd"/>
            <w:r w:rsidRPr="000A41E4">
              <w:rPr>
                <w:rFonts w:ascii="Times New Roman" w:eastAsia="Times New Roman" w:hAnsi="Times New Roman" w:cs="Times New Roman"/>
                <w:lang w:eastAsia="ar-SA"/>
              </w:rPr>
              <w:t xml:space="preserve"> письменность (</w:t>
            </w:r>
            <w:proofErr w:type="spellStart"/>
            <w:r w:rsidRPr="000A41E4">
              <w:rPr>
                <w:rFonts w:ascii="Times New Roman" w:eastAsia="Times New Roman" w:hAnsi="Times New Roman" w:cs="Times New Roman"/>
                <w:lang w:eastAsia="ar-SA"/>
              </w:rPr>
              <w:t>Тодо</w:t>
            </w:r>
            <w:proofErr w:type="spellEnd"/>
            <w:r w:rsidRPr="000A41E4">
              <w:rPr>
                <w:rFonts w:ascii="Times New Roman" w:eastAsia="Times New Roman" w:hAnsi="Times New Roman" w:cs="Times New Roman"/>
                <w:lang w:eastAsia="ar-SA"/>
              </w:rPr>
              <w:t xml:space="preserve"> </w:t>
            </w:r>
            <w:proofErr w:type="spellStart"/>
            <w:r w:rsidRPr="000A41E4">
              <w:rPr>
                <w:rFonts w:ascii="Times New Roman" w:eastAsia="Times New Roman" w:hAnsi="Times New Roman" w:cs="Times New Roman"/>
                <w:lang w:eastAsia="ar-SA"/>
              </w:rPr>
              <w:t>бичг</w:t>
            </w:r>
            <w:proofErr w:type="spellEnd"/>
            <w:r w:rsidRPr="000A41E4">
              <w:rPr>
                <w:rFonts w:ascii="Times New Roman" w:eastAsia="Times New Roman" w:hAnsi="Times New Roman" w:cs="Times New Roman"/>
                <w:lang w:eastAsia="ar-SA"/>
              </w:rPr>
              <w:t>)</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r>
      <w:tr w:rsidR="000A41E4" w:rsidRPr="000A41E4" w:rsidTr="009A30C1">
        <w:trPr>
          <w:gridAfter w:val="1"/>
          <w:wAfter w:w="54" w:type="dxa"/>
          <w:trHeight w:val="286"/>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ВСЕГО: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r>
      <w:tr w:rsidR="000A41E4" w:rsidRPr="000A41E4" w:rsidTr="009A30C1">
        <w:trPr>
          <w:gridAfter w:val="1"/>
          <w:wAfter w:w="54" w:type="dxa"/>
          <w:trHeight w:val="204"/>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Нагрузка на ученика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r>
      <w:tr w:rsidR="000A41E4" w:rsidRPr="000A41E4" w:rsidTr="009A30C1">
        <w:trPr>
          <w:gridAfter w:val="1"/>
          <w:wAfter w:w="54" w:type="dxa"/>
          <w:trHeight w:val="204"/>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vMerge/>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p>
        </w:tc>
        <w:tc>
          <w:tcPr>
            <w:tcW w:w="3291" w:type="dxa"/>
          </w:tcPr>
          <w:p w:rsidR="000A41E4" w:rsidRPr="000A41E4" w:rsidRDefault="000A41E4" w:rsidP="000A41E4">
            <w:pPr>
              <w:suppressAutoHyphens/>
              <w:snapToGrid w:val="0"/>
              <w:spacing w:after="0" w:line="240" w:lineRule="auto"/>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Всего к финансированию</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r>
      <w:tr w:rsidR="000A41E4" w:rsidRPr="000A41E4" w:rsidTr="009A30C1">
        <w:trPr>
          <w:gridAfter w:val="1"/>
          <w:wAfter w:w="54" w:type="dxa"/>
          <w:trHeight w:val="223"/>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ar-SA"/>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ar-SA"/>
              </w:rPr>
              <w:t>«Секреты орфографии и пунктуации»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575"/>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2</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«Литература Великобритании и Америки»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413"/>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3</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«Диалог как средство общения»</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
                <w:i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277"/>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4</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«Удивительный микромир химии»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
                <w:i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41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5</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«За страницами учебника биологии»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
                <w:i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475"/>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6</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«Судьба реформ и реформаторов в России»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38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7</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«Гражданин. Общество. Право»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25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lastRenderedPageBreak/>
              <w:t>8</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«Человек и общество»</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276"/>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9</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 xml:space="preserve">«Красота симметрии» </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28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10</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«Основные вопросы информатики»</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271"/>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11</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«Избранные вопросы алгебры»</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275"/>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12</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«Решение нестандартных задач»</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1016" w:type="dxa"/>
          </w:tcPr>
          <w:p w:rsidR="000A41E4" w:rsidRPr="000A41E4" w:rsidRDefault="000A41E4" w:rsidP="000A41E4">
            <w:pPr>
              <w:spacing w:after="0" w:line="240" w:lineRule="auto"/>
              <w:jc w:val="center"/>
              <w:rPr>
                <w:rFonts w:ascii="Times New Roman" w:eastAsia="Calibri" w:hAnsi="Times New Roman" w:cs="Times New Roman"/>
                <w:lang w:eastAsia="ru-RU"/>
              </w:rPr>
            </w:pPr>
            <w:r w:rsidRPr="000A41E4">
              <w:rPr>
                <w:rFonts w:ascii="Times New Roman" w:eastAsia="Calibri" w:hAnsi="Times New Roman" w:cs="Times New Roman"/>
                <w:lang w:eastAsia="ru-RU"/>
              </w:rPr>
              <w:t>1</w:t>
            </w:r>
          </w:p>
        </w:tc>
        <w:tc>
          <w:tcPr>
            <w:tcW w:w="850" w:type="dxa"/>
          </w:tcPr>
          <w:p w:rsidR="000A41E4" w:rsidRPr="000A41E4" w:rsidRDefault="000A41E4" w:rsidP="000A41E4">
            <w:pPr>
              <w:spacing w:after="0" w:line="240" w:lineRule="auto"/>
              <w:jc w:val="center"/>
              <w:rPr>
                <w:rFonts w:ascii="Times New Roman" w:eastAsia="Calibri" w:hAnsi="Times New Roman" w:cs="Times New Roman"/>
                <w:lang w:eastAsia="ru-RU"/>
              </w:rPr>
            </w:pPr>
          </w:p>
        </w:tc>
        <w:tc>
          <w:tcPr>
            <w:tcW w:w="850" w:type="dxa"/>
          </w:tcPr>
          <w:p w:rsidR="000A41E4" w:rsidRPr="000A41E4" w:rsidRDefault="000A41E4" w:rsidP="000A41E4">
            <w:pPr>
              <w:spacing w:after="0" w:line="240" w:lineRule="auto"/>
              <w:rPr>
                <w:rFonts w:ascii="Times New Roman" w:eastAsia="Calibri" w:hAnsi="Times New Roman" w:cs="Times New Roman"/>
                <w:lang w:eastAsia="ru-RU"/>
              </w:rPr>
            </w:pPr>
          </w:p>
        </w:tc>
      </w:tr>
      <w:tr w:rsidR="000A41E4" w:rsidRPr="000A41E4" w:rsidTr="009A30C1">
        <w:trPr>
          <w:gridAfter w:val="1"/>
          <w:wAfter w:w="54" w:type="dxa"/>
          <w:trHeight w:val="35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13</w:t>
            </w:r>
          </w:p>
        </w:tc>
        <w:tc>
          <w:tcPr>
            <w:tcW w:w="518" w:type="dxa"/>
            <w:vMerge/>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«Комплексный анализ текста»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r>
      <w:tr w:rsidR="000A41E4" w:rsidRPr="000A41E4" w:rsidTr="009A30C1">
        <w:trPr>
          <w:gridAfter w:val="1"/>
          <w:wAfter w:w="54" w:type="dxa"/>
          <w:trHeight w:val="284"/>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14</w:t>
            </w:r>
          </w:p>
        </w:tc>
        <w:tc>
          <w:tcPr>
            <w:tcW w:w="518" w:type="dxa"/>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«Физика. Решение сложных задач»</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lang w:eastAsia="ar-SA"/>
              </w:rPr>
            </w:pPr>
            <w:r w:rsidRPr="000A41E4">
              <w:rPr>
                <w:rFonts w:ascii="Times New Roman" w:eastAsia="Times New Roman" w:hAnsi="Times New Roman" w:cs="Times New Roman"/>
                <w:bCs/>
                <w:lang w:eastAsia="ar-SA"/>
              </w:rPr>
              <w:t>1</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r>
      <w:tr w:rsidR="000A41E4" w:rsidRPr="000A41E4" w:rsidTr="009A30C1">
        <w:trPr>
          <w:gridAfter w:val="1"/>
          <w:wAfter w:w="54" w:type="dxa"/>
          <w:trHeight w:val="41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tcPr>
          <w:p w:rsidR="000A41E4" w:rsidRPr="000A41E4" w:rsidRDefault="000A41E4" w:rsidP="000A41E4">
            <w:pPr>
              <w:spacing w:after="0" w:line="240" w:lineRule="auto"/>
              <w:rPr>
                <w:rFonts w:ascii="Times New Roman" w:eastAsia="Calibri" w:hAnsi="Times New Roman" w:cs="Times New Roman"/>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lang w:eastAsia="ru-RU"/>
              </w:rPr>
            </w:pPr>
            <w:r w:rsidRPr="000A41E4">
              <w:rPr>
                <w:rFonts w:ascii="Times New Roman" w:eastAsia="Calibri" w:hAnsi="Times New Roman" w:cs="Times New Roman"/>
                <w:lang w:eastAsia="ru-RU"/>
              </w:rPr>
              <w:t>Максимальная нагрузка на ученика</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 xml:space="preserve"> 35         </w:t>
            </w:r>
          </w:p>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 xml:space="preserve"> 35        </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p>
        </w:tc>
      </w:tr>
      <w:tr w:rsidR="000A41E4" w:rsidRPr="000A41E4" w:rsidTr="009A30C1">
        <w:trPr>
          <w:gridAfter w:val="1"/>
          <w:wAfter w:w="54" w:type="dxa"/>
          <w:trHeight w:val="419"/>
          <w:jc w:val="center"/>
        </w:trPr>
        <w:tc>
          <w:tcPr>
            <w:tcW w:w="663"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lang w:eastAsia="ar-SA"/>
              </w:rPr>
            </w:pPr>
          </w:p>
        </w:tc>
        <w:tc>
          <w:tcPr>
            <w:tcW w:w="518" w:type="dxa"/>
          </w:tcPr>
          <w:p w:rsidR="000A41E4" w:rsidRPr="000A41E4" w:rsidRDefault="000A41E4" w:rsidP="000A41E4">
            <w:pPr>
              <w:spacing w:after="0" w:line="240" w:lineRule="auto"/>
              <w:rPr>
                <w:rFonts w:ascii="Times New Roman" w:eastAsia="Calibri" w:hAnsi="Times New Roman" w:cs="Times New Roman"/>
                <w:b/>
                <w:lang w:eastAsia="ru-RU"/>
              </w:rPr>
            </w:pPr>
          </w:p>
        </w:tc>
        <w:tc>
          <w:tcPr>
            <w:tcW w:w="3291" w:type="dxa"/>
          </w:tcPr>
          <w:p w:rsidR="000A41E4" w:rsidRPr="000A41E4" w:rsidRDefault="000A41E4" w:rsidP="000A41E4">
            <w:pPr>
              <w:spacing w:after="0" w:line="240" w:lineRule="auto"/>
              <w:rPr>
                <w:rFonts w:ascii="Times New Roman" w:eastAsia="Calibri" w:hAnsi="Times New Roman" w:cs="Times New Roman"/>
                <w:b/>
                <w:lang w:eastAsia="ru-RU"/>
              </w:rPr>
            </w:pPr>
            <w:r w:rsidRPr="000A41E4">
              <w:rPr>
                <w:rFonts w:ascii="Times New Roman" w:eastAsia="Calibri" w:hAnsi="Times New Roman" w:cs="Times New Roman"/>
                <w:b/>
                <w:lang w:eastAsia="ru-RU"/>
              </w:rPr>
              <w:t>Итого к финансированию:</w:t>
            </w:r>
          </w:p>
        </w:tc>
        <w:tc>
          <w:tcPr>
            <w:tcW w:w="90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872"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lang w:eastAsia="ar-SA"/>
              </w:rPr>
            </w:pPr>
            <w:r w:rsidRPr="000A41E4">
              <w:rPr>
                <w:rFonts w:ascii="Times New Roman" w:eastAsia="Times New Roman" w:hAnsi="Times New Roman" w:cs="Times New Roman"/>
                <w:b/>
                <w:bCs/>
                <w:lang w:eastAsia="ar-SA"/>
              </w:rPr>
              <w:t>34</w:t>
            </w:r>
          </w:p>
        </w:tc>
        <w:tc>
          <w:tcPr>
            <w:tcW w:w="1016"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lang w:eastAsia="ar-SA"/>
              </w:rPr>
            </w:pPr>
            <w:r w:rsidRPr="000A41E4">
              <w:rPr>
                <w:rFonts w:ascii="Times New Roman" w:eastAsia="Times New Roman" w:hAnsi="Times New Roman" w:cs="Times New Roman"/>
                <w:b/>
                <w:bCs/>
                <w:iCs/>
                <w:lang w:eastAsia="ar-SA"/>
              </w:rPr>
              <w:t>34 + 7</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lang w:eastAsia="ar-SA"/>
              </w:rPr>
            </w:pPr>
            <w:r w:rsidRPr="000A41E4">
              <w:rPr>
                <w:rFonts w:ascii="Times New Roman" w:eastAsia="Times New Roman" w:hAnsi="Times New Roman" w:cs="Times New Roman"/>
                <w:b/>
                <w:bCs/>
                <w:iCs/>
                <w:lang w:eastAsia="ar-SA"/>
              </w:rPr>
              <w:t>34 + 7</w:t>
            </w:r>
          </w:p>
        </w:tc>
        <w:tc>
          <w:tcPr>
            <w:tcW w:w="850" w:type="dxa"/>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lang w:eastAsia="ar-SA"/>
              </w:rPr>
            </w:pPr>
          </w:p>
        </w:tc>
      </w:tr>
    </w:tbl>
    <w:p w:rsid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0A41E4" w:rsidRPr="003227B2" w:rsidRDefault="000A41E4"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0A41E4"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0A41E4"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0A41E4"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0A41E4" w:rsidRPr="003227B2" w:rsidRDefault="000A41E4"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sz w:val="24"/>
          <w:szCs w:val="24"/>
          <w:lang w:eastAsia="ar-SA"/>
        </w:rPr>
        <w:lastRenderedPageBreak/>
        <w:t xml:space="preserve">Внеурочная деятельность (кружки, секции, проектная деятельность и др.) </w:t>
      </w:r>
      <w:r w:rsidRPr="003227B2">
        <w:rPr>
          <w:rFonts w:ascii="Times New Roman" w:eastAsia="Times New Roman" w:hAnsi="Times New Roman" w:cs="Times New Roman"/>
          <w:b/>
          <w:color w:val="000000"/>
          <w:sz w:val="24"/>
          <w:szCs w:val="24"/>
          <w:lang w:eastAsia="ar-SA"/>
        </w:rPr>
        <w:t>представлена следующими образовательно-воспитательными направлениями:</w:t>
      </w:r>
    </w:p>
    <w:tbl>
      <w:tblPr>
        <w:tblW w:w="1058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250"/>
        <w:gridCol w:w="1560"/>
        <w:gridCol w:w="1842"/>
        <w:gridCol w:w="568"/>
        <w:gridCol w:w="568"/>
        <w:gridCol w:w="568"/>
        <w:gridCol w:w="568"/>
        <w:gridCol w:w="568"/>
        <w:gridCol w:w="568"/>
        <w:gridCol w:w="703"/>
        <w:gridCol w:w="567"/>
        <w:gridCol w:w="808"/>
      </w:tblGrid>
      <w:tr w:rsidR="000A41E4" w:rsidRPr="000A41E4" w:rsidTr="009A30C1">
        <w:tc>
          <w:tcPr>
            <w:tcW w:w="451"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w:t>
            </w:r>
          </w:p>
        </w:tc>
        <w:tc>
          <w:tcPr>
            <w:tcW w:w="1250"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Направление</w:t>
            </w:r>
          </w:p>
        </w:tc>
        <w:tc>
          <w:tcPr>
            <w:tcW w:w="1560"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Форма</w:t>
            </w:r>
          </w:p>
        </w:tc>
        <w:tc>
          <w:tcPr>
            <w:tcW w:w="1842"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Название</w:t>
            </w:r>
          </w:p>
        </w:tc>
        <w:tc>
          <w:tcPr>
            <w:tcW w:w="568" w:type="dxa"/>
            <w:shd w:val="clear" w:color="auto" w:fill="auto"/>
          </w:tcPr>
          <w:p w:rsidR="000A41E4" w:rsidRPr="000A41E4" w:rsidRDefault="000A41E4" w:rsidP="000A41E4">
            <w:pPr>
              <w:suppressAutoHyphens/>
              <w:spacing w:after="0" w:line="240" w:lineRule="auto"/>
              <w:ind w:left="-142"/>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5 «а»</w:t>
            </w:r>
          </w:p>
        </w:tc>
        <w:tc>
          <w:tcPr>
            <w:tcW w:w="568" w:type="dxa"/>
            <w:shd w:val="clear" w:color="auto" w:fill="auto"/>
          </w:tcPr>
          <w:p w:rsidR="000A41E4" w:rsidRPr="000A41E4" w:rsidRDefault="000A41E4" w:rsidP="000A41E4">
            <w:pPr>
              <w:suppressAutoHyphens/>
              <w:spacing w:after="0" w:line="240" w:lineRule="auto"/>
              <w:ind w:left="-143"/>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5</w:t>
            </w:r>
          </w:p>
          <w:p w:rsidR="000A41E4" w:rsidRPr="000A41E4" w:rsidRDefault="000A41E4" w:rsidP="000A41E4">
            <w:pPr>
              <w:suppressAutoHyphens/>
              <w:spacing w:after="0" w:line="240" w:lineRule="auto"/>
              <w:ind w:left="-143"/>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 xml:space="preserve"> «б»</w:t>
            </w:r>
          </w:p>
        </w:tc>
        <w:tc>
          <w:tcPr>
            <w:tcW w:w="568" w:type="dxa"/>
            <w:shd w:val="clear" w:color="auto" w:fill="auto"/>
          </w:tcPr>
          <w:p w:rsidR="000A41E4" w:rsidRPr="000A41E4" w:rsidRDefault="000A41E4" w:rsidP="000A41E4">
            <w:pPr>
              <w:suppressAutoHyphens/>
              <w:spacing w:after="0" w:line="240" w:lineRule="auto"/>
              <w:ind w:left="-144" w:right="-71"/>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 xml:space="preserve">6 </w:t>
            </w:r>
          </w:p>
          <w:p w:rsidR="000A41E4" w:rsidRPr="000A41E4" w:rsidRDefault="000A41E4" w:rsidP="000A41E4">
            <w:pPr>
              <w:suppressAutoHyphens/>
              <w:spacing w:after="0" w:line="240" w:lineRule="auto"/>
              <w:ind w:left="-144" w:right="-71"/>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«а»</w:t>
            </w:r>
          </w:p>
        </w:tc>
        <w:tc>
          <w:tcPr>
            <w:tcW w:w="568" w:type="dxa"/>
            <w:shd w:val="clear" w:color="auto" w:fill="auto"/>
          </w:tcPr>
          <w:p w:rsidR="000A41E4" w:rsidRPr="000A41E4" w:rsidRDefault="000A41E4" w:rsidP="000A41E4">
            <w:pPr>
              <w:tabs>
                <w:tab w:val="left" w:pos="352"/>
              </w:tabs>
              <w:suppressAutoHyphens/>
              <w:spacing w:after="0" w:line="240" w:lineRule="auto"/>
              <w:ind w:left="-145"/>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 xml:space="preserve">6 </w:t>
            </w:r>
          </w:p>
          <w:p w:rsidR="000A41E4" w:rsidRPr="000A41E4" w:rsidRDefault="000A41E4" w:rsidP="000A41E4">
            <w:pPr>
              <w:tabs>
                <w:tab w:val="left" w:pos="352"/>
              </w:tabs>
              <w:suppressAutoHyphens/>
              <w:spacing w:after="0" w:line="240" w:lineRule="auto"/>
              <w:ind w:left="-145"/>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«б»</w:t>
            </w:r>
          </w:p>
        </w:tc>
        <w:tc>
          <w:tcPr>
            <w:tcW w:w="568" w:type="dxa"/>
            <w:shd w:val="clear" w:color="auto" w:fill="auto"/>
          </w:tcPr>
          <w:p w:rsidR="000A41E4" w:rsidRPr="000A41E4" w:rsidRDefault="000A41E4" w:rsidP="000A41E4">
            <w:pPr>
              <w:suppressAutoHyphens/>
              <w:spacing w:after="0" w:line="240" w:lineRule="auto"/>
              <w:ind w:left="-146" w:right="-69"/>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7</w:t>
            </w:r>
          </w:p>
          <w:p w:rsidR="000A41E4" w:rsidRPr="000A41E4" w:rsidRDefault="000A41E4" w:rsidP="000A41E4">
            <w:pPr>
              <w:suppressAutoHyphens/>
              <w:spacing w:after="0" w:line="240" w:lineRule="auto"/>
              <w:ind w:left="-146" w:right="-69"/>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 xml:space="preserve"> «а»</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7</w:t>
            </w:r>
          </w:p>
          <w:p w:rsidR="000A41E4" w:rsidRPr="000A41E4" w:rsidRDefault="000A41E4" w:rsidP="000A41E4">
            <w:pPr>
              <w:suppressAutoHyphens/>
              <w:spacing w:after="0" w:line="240" w:lineRule="auto"/>
              <w:ind w:left="-24"/>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«б»</w:t>
            </w:r>
          </w:p>
        </w:tc>
        <w:tc>
          <w:tcPr>
            <w:tcW w:w="703" w:type="dxa"/>
          </w:tcPr>
          <w:p w:rsidR="000A41E4" w:rsidRPr="000A41E4" w:rsidRDefault="000A41E4" w:rsidP="000A41E4">
            <w:pPr>
              <w:suppressAutoHyphens/>
              <w:spacing w:after="0" w:line="240" w:lineRule="auto"/>
              <w:ind w:left="-146" w:right="-69"/>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8</w:t>
            </w:r>
          </w:p>
          <w:p w:rsidR="000A41E4" w:rsidRPr="000A41E4" w:rsidRDefault="000A41E4" w:rsidP="000A41E4">
            <w:pPr>
              <w:suppressAutoHyphens/>
              <w:spacing w:after="0" w:line="240" w:lineRule="auto"/>
              <w:ind w:left="-146" w:right="-69"/>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 xml:space="preserve"> «а»</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8</w:t>
            </w:r>
          </w:p>
          <w:p w:rsidR="000A41E4" w:rsidRPr="000A41E4" w:rsidRDefault="000A41E4" w:rsidP="000A41E4">
            <w:pPr>
              <w:suppressAutoHyphens/>
              <w:spacing w:after="0" w:line="240" w:lineRule="auto"/>
              <w:ind w:left="-24"/>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«б»</w:t>
            </w:r>
          </w:p>
        </w:tc>
        <w:tc>
          <w:tcPr>
            <w:tcW w:w="808" w:type="dxa"/>
            <w:shd w:val="clear" w:color="auto" w:fill="auto"/>
          </w:tcPr>
          <w:p w:rsidR="000A41E4" w:rsidRPr="000A41E4" w:rsidRDefault="000A41E4" w:rsidP="000A41E4">
            <w:pPr>
              <w:suppressAutoHyphens/>
              <w:spacing w:after="0" w:line="240" w:lineRule="auto"/>
              <w:ind w:left="-148"/>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итого</w:t>
            </w:r>
          </w:p>
        </w:tc>
      </w:tr>
      <w:tr w:rsidR="000A41E4" w:rsidRPr="000A41E4" w:rsidTr="009A30C1">
        <w:tc>
          <w:tcPr>
            <w:tcW w:w="451"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1</w:t>
            </w:r>
          </w:p>
        </w:tc>
        <w:tc>
          <w:tcPr>
            <w:tcW w:w="1250"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Спортивн</w:t>
            </w:r>
            <w:proofErr w:type="gramStart"/>
            <w:r w:rsidRPr="000A41E4">
              <w:rPr>
                <w:rFonts w:ascii="Times New Roman" w:eastAsia="Times New Roman" w:hAnsi="Times New Roman" w:cs="Times New Roman"/>
                <w:color w:val="000000"/>
                <w:lang w:eastAsia="ar-SA"/>
              </w:rPr>
              <w:t>о-</w:t>
            </w:r>
            <w:proofErr w:type="gramEnd"/>
            <w:r w:rsidRPr="000A41E4">
              <w:rPr>
                <w:rFonts w:ascii="Times New Roman" w:eastAsia="Times New Roman" w:hAnsi="Times New Roman" w:cs="Times New Roman"/>
                <w:color w:val="000000"/>
                <w:lang w:eastAsia="ar-SA"/>
              </w:rPr>
              <w:t xml:space="preserve"> оздорови</w:t>
            </w:r>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тельное</w:t>
            </w:r>
          </w:p>
        </w:tc>
        <w:tc>
          <w:tcPr>
            <w:tcW w:w="1560"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спортивный час</w:t>
            </w: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«Подвижные игры»</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8</w:t>
            </w:r>
          </w:p>
        </w:tc>
      </w:tr>
      <w:tr w:rsidR="000A41E4" w:rsidRPr="000A41E4" w:rsidTr="009A30C1">
        <w:tc>
          <w:tcPr>
            <w:tcW w:w="451"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2</w:t>
            </w:r>
          </w:p>
        </w:tc>
        <w:tc>
          <w:tcPr>
            <w:tcW w:w="1250"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 xml:space="preserve">Духовно </w:t>
            </w:r>
            <w:r w:rsidRPr="000A41E4">
              <w:rPr>
                <w:rFonts w:ascii="Times New Roman" w:eastAsia="Times New Roman" w:hAnsi="Times New Roman" w:cs="Times New Roman"/>
                <w:color w:val="000000"/>
                <w:lang w:val="en-US" w:eastAsia="ar-SA"/>
              </w:rPr>
              <w:t>-</w:t>
            </w:r>
            <w:r w:rsidRPr="000A41E4">
              <w:rPr>
                <w:rFonts w:ascii="Times New Roman" w:eastAsia="Times New Roman" w:hAnsi="Times New Roman" w:cs="Times New Roman"/>
                <w:color w:val="000000"/>
                <w:lang w:eastAsia="ar-SA"/>
              </w:rPr>
              <w:t xml:space="preserve"> нравственное</w:t>
            </w:r>
          </w:p>
        </w:tc>
        <w:tc>
          <w:tcPr>
            <w:tcW w:w="1560"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val="en-US" w:eastAsia="ar-SA"/>
              </w:rPr>
            </w:pPr>
            <w:r w:rsidRPr="000A41E4">
              <w:rPr>
                <w:rFonts w:ascii="Times New Roman" w:eastAsia="Times New Roman" w:hAnsi="Times New Roman" w:cs="Times New Roman"/>
                <w:color w:val="000000"/>
                <w:lang w:eastAsia="ar-SA"/>
              </w:rPr>
              <w:t>факультатив</w:t>
            </w:r>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ный</w:t>
            </w:r>
            <w:proofErr w:type="spellEnd"/>
            <w:r w:rsidRPr="000A41E4">
              <w:rPr>
                <w:rFonts w:ascii="Times New Roman" w:eastAsia="Times New Roman" w:hAnsi="Times New Roman" w:cs="Times New Roman"/>
                <w:color w:val="000000"/>
                <w:lang w:eastAsia="ar-SA"/>
              </w:rPr>
              <w:t xml:space="preserve"> курс</w:t>
            </w: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roofErr w:type="spellStart"/>
            <w:r w:rsidRPr="000A41E4">
              <w:rPr>
                <w:rFonts w:ascii="Times New Roman" w:eastAsia="Times New Roman" w:hAnsi="Times New Roman" w:cs="Times New Roman"/>
                <w:color w:val="000000"/>
                <w:lang w:eastAsia="ar-SA"/>
              </w:rPr>
              <w:t>Хальмг</w:t>
            </w:r>
            <w:proofErr w:type="spellEnd"/>
            <w:r w:rsidRPr="000A41E4">
              <w:rPr>
                <w:rFonts w:ascii="Times New Roman" w:eastAsia="Times New Roman" w:hAnsi="Times New Roman" w:cs="Times New Roman"/>
                <w:color w:val="000000"/>
                <w:lang w:eastAsia="ar-SA"/>
              </w:rPr>
              <w:t xml:space="preserve"> </w:t>
            </w:r>
            <w:proofErr w:type="spellStart"/>
            <w:r w:rsidRPr="000A41E4">
              <w:rPr>
                <w:rFonts w:ascii="Times New Roman" w:eastAsia="Times New Roman" w:hAnsi="Times New Roman" w:cs="Times New Roman"/>
                <w:color w:val="000000"/>
                <w:lang w:eastAsia="ar-SA"/>
              </w:rPr>
              <w:t>авъяс</w:t>
            </w:r>
            <w:proofErr w:type="spellEnd"/>
            <w:r w:rsidRPr="000A41E4">
              <w:rPr>
                <w:rFonts w:ascii="Times New Roman" w:eastAsia="Times New Roman" w:hAnsi="Times New Roman" w:cs="Times New Roman"/>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8</w:t>
            </w:r>
          </w:p>
        </w:tc>
      </w:tr>
      <w:tr w:rsidR="000A41E4" w:rsidRPr="000A41E4" w:rsidTr="009A30C1">
        <w:tc>
          <w:tcPr>
            <w:tcW w:w="451" w:type="dxa"/>
            <w:vMerge w:val="restart"/>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3</w:t>
            </w:r>
          </w:p>
        </w:tc>
        <w:tc>
          <w:tcPr>
            <w:tcW w:w="1250" w:type="dxa"/>
            <w:vMerge w:val="restart"/>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Социаль</w:t>
            </w:r>
            <w:proofErr w:type="spellEnd"/>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ное</w:t>
            </w:r>
            <w:proofErr w:type="spellEnd"/>
          </w:p>
        </w:tc>
        <w:tc>
          <w:tcPr>
            <w:tcW w:w="1560" w:type="dxa"/>
            <w:vMerge w:val="restart"/>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проектная деятельность факультатив</w:t>
            </w:r>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ный</w:t>
            </w:r>
            <w:proofErr w:type="spellEnd"/>
            <w:r w:rsidRPr="000A41E4">
              <w:rPr>
                <w:rFonts w:ascii="Times New Roman" w:eastAsia="Times New Roman" w:hAnsi="Times New Roman" w:cs="Times New Roman"/>
                <w:color w:val="000000"/>
                <w:lang w:eastAsia="ar-SA"/>
              </w:rPr>
              <w:t xml:space="preserve"> курс</w:t>
            </w: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«Я – исследователь»</w:t>
            </w:r>
          </w:p>
          <w:p w:rsidR="000A41E4" w:rsidRPr="000A41E4" w:rsidRDefault="000A41E4" w:rsidP="000A41E4">
            <w:pPr>
              <w:suppressAutoHyphens/>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roofErr w:type="spellStart"/>
            <w:r w:rsidRPr="000A41E4">
              <w:rPr>
                <w:rFonts w:ascii="Times New Roman" w:eastAsia="Times New Roman" w:hAnsi="Times New Roman" w:cs="Times New Roman"/>
                <w:lang w:eastAsia="ar-SA"/>
              </w:rPr>
              <w:t>кл</w:t>
            </w:r>
            <w:proofErr w:type="gramStart"/>
            <w:r w:rsidRPr="000A41E4">
              <w:rPr>
                <w:rFonts w:ascii="Times New Roman" w:eastAsia="Times New Roman" w:hAnsi="Times New Roman" w:cs="Times New Roman"/>
                <w:lang w:eastAsia="ar-SA"/>
              </w:rPr>
              <w:t>.р</w:t>
            </w:r>
            <w:proofErr w:type="gramEnd"/>
            <w:r w:rsidRPr="000A41E4">
              <w:rPr>
                <w:rFonts w:ascii="Times New Roman" w:eastAsia="Times New Roman" w:hAnsi="Times New Roman" w:cs="Times New Roman"/>
                <w:lang w:eastAsia="ar-SA"/>
              </w:rPr>
              <w:t>ук</w:t>
            </w:r>
            <w:proofErr w:type="spellEnd"/>
            <w:r w:rsidRPr="000A41E4">
              <w:rPr>
                <w:rFonts w:ascii="Times New Roman" w:eastAsia="Times New Roman" w:hAnsi="Times New Roman" w:cs="Times New Roman"/>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6</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
        </w:tc>
        <w:tc>
          <w:tcPr>
            <w:tcW w:w="1560" w:type="dxa"/>
            <w:vMerge/>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Обществознание</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2</w:t>
            </w:r>
          </w:p>
        </w:tc>
      </w:tr>
      <w:tr w:rsidR="000A41E4" w:rsidRPr="000A41E4" w:rsidTr="009A30C1">
        <w:tc>
          <w:tcPr>
            <w:tcW w:w="451" w:type="dxa"/>
            <w:vMerge w:val="restart"/>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4</w:t>
            </w:r>
          </w:p>
        </w:tc>
        <w:tc>
          <w:tcPr>
            <w:tcW w:w="1250" w:type="dxa"/>
            <w:vMerge w:val="restart"/>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Обще</w:t>
            </w:r>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интел</w:t>
            </w:r>
            <w:proofErr w:type="spellEnd"/>
            <w:r w:rsidRPr="000A41E4">
              <w:rPr>
                <w:rFonts w:ascii="Times New Roman" w:eastAsia="Times New Roman" w:hAnsi="Times New Roman" w:cs="Times New Roman"/>
                <w:color w:val="000000"/>
                <w:lang w:eastAsia="ar-SA"/>
              </w:rPr>
              <w:t>-</w:t>
            </w:r>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лектуаль</w:t>
            </w:r>
            <w:proofErr w:type="spellEnd"/>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ное</w:t>
            </w:r>
            <w:proofErr w:type="spellEnd"/>
          </w:p>
        </w:tc>
        <w:tc>
          <w:tcPr>
            <w:tcW w:w="1560" w:type="dxa"/>
            <w:vMerge w:val="restart"/>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факультатив</w:t>
            </w:r>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ный</w:t>
            </w:r>
            <w:proofErr w:type="spellEnd"/>
            <w:r w:rsidRPr="000A41E4">
              <w:rPr>
                <w:rFonts w:ascii="Times New Roman" w:eastAsia="Times New Roman" w:hAnsi="Times New Roman" w:cs="Times New Roman"/>
                <w:color w:val="000000"/>
                <w:lang w:eastAsia="ar-SA"/>
              </w:rPr>
              <w:t xml:space="preserve"> курс</w:t>
            </w: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b/>
                <w:color w:val="000000"/>
                <w:lang w:eastAsia="ar-SA"/>
              </w:rPr>
            </w:pPr>
            <w:r w:rsidRPr="000A41E4">
              <w:rPr>
                <w:rFonts w:ascii="Times New Roman" w:eastAsia="Times New Roman" w:hAnsi="Times New Roman" w:cs="Times New Roman"/>
                <w:color w:val="000000"/>
                <w:lang w:eastAsia="ar-SA"/>
              </w:rPr>
              <w:t>«Загадки русского языка»</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2</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56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b/>
                <w:color w:val="000000"/>
                <w:lang w:eastAsia="ar-SA"/>
              </w:rPr>
            </w:pPr>
            <w:r w:rsidRPr="000A41E4">
              <w:rPr>
                <w:rFonts w:ascii="Times New Roman" w:eastAsia="Times New Roman" w:hAnsi="Times New Roman" w:cs="Times New Roman"/>
                <w:color w:val="000000"/>
                <w:lang w:eastAsia="ar-SA"/>
              </w:rPr>
              <w:t>«Веселая математика»</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2</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56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b/>
                <w:color w:val="000000"/>
                <w:lang w:eastAsia="ar-SA"/>
              </w:rPr>
            </w:pPr>
            <w:r w:rsidRPr="000A41E4">
              <w:rPr>
                <w:rFonts w:ascii="Times New Roman" w:eastAsia="Times New Roman" w:hAnsi="Times New Roman" w:cs="Times New Roman"/>
                <w:color w:val="000000"/>
                <w:lang w:eastAsia="ar-SA"/>
              </w:rPr>
              <w:t>«</w:t>
            </w:r>
            <w:proofErr w:type="spellStart"/>
            <w:r w:rsidRPr="000A41E4">
              <w:rPr>
                <w:rFonts w:ascii="Times New Roman" w:eastAsia="Times New Roman" w:hAnsi="Times New Roman" w:cs="Times New Roman"/>
                <w:color w:val="000000"/>
                <w:lang w:eastAsia="ar-SA"/>
              </w:rPr>
              <w:t>Тѳрскн</w:t>
            </w:r>
            <w:proofErr w:type="spellEnd"/>
            <w:r w:rsidRPr="000A41E4">
              <w:rPr>
                <w:rFonts w:ascii="Times New Roman" w:eastAsia="Times New Roman" w:hAnsi="Times New Roman" w:cs="Times New Roman"/>
                <w:color w:val="000000"/>
                <w:lang w:eastAsia="ar-SA"/>
              </w:rPr>
              <w:t xml:space="preserve"> </w:t>
            </w:r>
            <w:proofErr w:type="spellStart"/>
            <w:r w:rsidRPr="000A41E4">
              <w:rPr>
                <w:rFonts w:ascii="Times New Roman" w:eastAsia="Times New Roman" w:hAnsi="Times New Roman" w:cs="Times New Roman"/>
                <w:color w:val="000000"/>
                <w:lang w:eastAsia="ar-SA"/>
              </w:rPr>
              <w:t>келǝн</w:t>
            </w:r>
            <w:proofErr w:type="spellEnd"/>
            <w:r w:rsidRPr="000A41E4">
              <w:rPr>
                <w:rFonts w:ascii="Times New Roman" w:eastAsia="Times New Roman" w:hAnsi="Times New Roman" w:cs="Times New Roman"/>
                <w:color w:val="000000"/>
                <w:lang w:eastAsia="ar-SA"/>
              </w:rPr>
              <w:t xml:space="preserve"> </w:t>
            </w:r>
            <w:proofErr w:type="spellStart"/>
            <w:r w:rsidRPr="000A41E4">
              <w:rPr>
                <w:rFonts w:ascii="Times New Roman" w:eastAsia="Times New Roman" w:hAnsi="Times New Roman" w:cs="Times New Roman"/>
                <w:color w:val="000000"/>
                <w:lang w:eastAsia="ar-SA"/>
              </w:rPr>
              <w:t>медхмн</w:t>
            </w:r>
            <w:proofErr w:type="spellEnd"/>
            <w:r w:rsidRPr="000A41E4">
              <w:rPr>
                <w:rFonts w:ascii="Times New Roman" w:eastAsia="Times New Roman" w:hAnsi="Times New Roman" w:cs="Times New Roman"/>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6</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56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 xml:space="preserve">- </w:t>
            </w:r>
            <w:proofErr w:type="gramStart"/>
            <w:r w:rsidRPr="000A41E4">
              <w:rPr>
                <w:rFonts w:ascii="Times New Roman" w:eastAsia="Times New Roman" w:hAnsi="Times New Roman" w:cs="Times New Roman"/>
                <w:color w:val="000000"/>
                <w:lang w:eastAsia="ar-SA"/>
              </w:rPr>
              <w:t>Проектно-исследователь</w:t>
            </w:r>
            <w:proofErr w:type="gramEnd"/>
          </w:p>
          <w:p w:rsidR="000A41E4" w:rsidRPr="000A41E4" w:rsidRDefault="000A41E4" w:rsidP="000A41E4">
            <w:pPr>
              <w:suppressAutoHyphens/>
              <w:spacing w:after="0" w:line="240" w:lineRule="auto"/>
              <w:rPr>
                <w:rFonts w:ascii="Times New Roman" w:eastAsia="Times New Roman" w:hAnsi="Times New Roman" w:cs="Times New Roman"/>
                <w:b/>
                <w:color w:val="000000"/>
                <w:lang w:eastAsia="ar-SA"/>
              </w:rPr>
            </w:pPr>
            <w:proofErr w:type="spellStart"/>
            <w:r w:rsidRPr="000A41E4">
              <w:rPr>
                <w:rFonts w:ascii="Times New Roman" w:eastAsia="Times New Roman" w:hAnsi="Times New Roman" w:cs="Times New Roman"/>
                <w:color w:val="000000"/>
                <w:lang w:eastAsia="ar-SA"/>
              </w:rPr>
              <w:t>ский</w:t>
            </w:r>
            <w:proofErr w:type="spellEnd"/>
            <w:r w:rsidRPr="000A41E4">
              <w:rPr>
                <w:rFonts w:ascii="Times New Roman" w:eastAsia="Times New Roman" w:hAnsi="Times New Roman" w:cs="Times New Roman"/>
                <w:color w:val="000000"/>
                <w:lang w:eastAsia="ar-SA"/>
              </w:rPr>
              <w:t xml:space="preserve"> курс по </w:t>
            </w:r>
            <w:r w:rsidRPr="000A41E4">
              <w:rPr>
                <w:rFonts w:ascii="Times New Roman" w:eastAsia="Times New Roman" w:hAnsi="Times New Roman" w:cs="Times New Roman"/>
                <w:color w:val="000000"/>
                <w:u w:val="single"/>
                <w:lang w:eastAsia="ar-SA"/>
              </w:rPr>
              <w:t>биологии,</w:t>
            </w:r>
            <w:r w:rsidRPr="000A41E4">
              <w:rPr>
                <w:rFonts w:ascii="Times New Roman" w:eastAsia="Times New Roman" w:hAnsi="Times New Roman" w:cs="Times New Roman"/>
                <w:color w:val="000000"/>
                <w:lang w:eastAsia="ar-SA"/>
              </w:rPr>
              <w:t xml:space="preserve"> истории, </w:t>
            </w:r>
            <w:r w:rsidRPr="000A41E4">
              <w:rPr>
                <w:rFonts w:ascii="Times New Roman" w:eastAsia="Times New Roman" w:hAnsi="Times New Roman" w:cs="Times New Roman"/>
                <w:color w:val="000000"/>
                <w:u w:val="single"/>
                <w:lang w:eastAsia="ar-SA"/>
              </w:rPr>
              <w:t>английскому языку</w:t>
            </w:r>
            <w:r w:rsidRPr="000A41E4">
              <w:rPr>
                <w:rFonts w:ascii="Times New Roman" w:eastAsia="Times New Roman" w:hAnsi="Times New Roman" w:cs="Times New Roman"/>
                <w:color w:val="000000"/>
                <w:lang w:eastAsia="ar-SA"/>
              </w:rPr>
              <w:t xml:space="preserve"> </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4</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56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b/>
                <w:color w:val="000000"/>
                <w:lang w:eastAsia="ar-SA"/>
              </w:rPr>
            </w:pPr>
            <w:proofErr w:type="spellStart"/>
            <w:r w:rsidRPr="000A41E4">
              <w:rPr>
                <w:rFonts w:ascii="Times New Roman" w:eastAsia="Times New Roman" w:hAnsi="Times New Roman" w:cs="Times New Roman"/>
                <w:color w:val="000000"/>
                <w:lang w:eastAsia="ar-SA"/>
              </w:rPr>
              <w:t>Валеология</w:t>
            </w:r>
            <w:proofErr w:type="spellEnd"/>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4</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56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b/>
                <w:color w:val="000000"/>
                <w:lang w:eastAsia="ar-SA"/>
              </w:rPr>
            </w:pPr>
            <w:r w:rsidRPr="000A41E4">
              <w:rPr>
                <w:rFonts w:ascii="Times New Roman" w:eastAsia="Times New Roman" w:hAnsi="Times New Roman" w:cs="Times New Roman"/>
                <w:color w:val="000000"/>
                <w:lang w:eastAsia="ar-SA"/>
              </w:rPr>
              <w:t>«Волшебные дроби»</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2</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56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Занимательная математика</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4</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56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b/>
                <w:color w:val="000000"/>
                <w:lang w:eastAsia="ar-SA"/>
              </w:rPr>
            </w:pPr>
            <w:r w:rsidRPr="000A41E4">
              <w:rPr>
                <w:rFonts w:ascii="Times New Roman" w:eastAsia="Times New Roman" w:hAnsi="Times New Roman" w:cs="Times New Roman"/>
                <w:color w:val="000000"/>
                <w:lang w:eastAsia="ar-SA"/>
              </w:rPr>
              <w:t>«К тайнам слова: занимательная лексика и фразеология»</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6</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560"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Литературное чтение</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4</w:t>
            </w:r>
          </w:p>
        </w:tc>
      </w:tr>
      <w:tr w:rsidR="000A41E4" w:rsidRPr="000A41E4" w:rsidTr="009A30C1">
        <w:tc>
          <w:tcPr>
            <w:tcW w:w="451" w:type="dxa"/>
            <w:vMerge w:val="restart"/>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r w:rsidRPr="000A41E4">
              <w:rPr>
                <w:rFonts w:ascii="Times New Roman" w:eastAsia="Times New Roman" w:hAnsi="Times New Roman" w:cs="Times New Roman"/>
                <w:b/>
                <w:color w:val="000000"/>
                <w:lang w:eastAsia="ar-SA"/>
              </w:rPr>
              <w:t>5</w:t>
            </w:r>
          </w:p>
        </w:tc>
        <w:tc>
          <w:tcPr>
            <w:tcW w:w="1250" w:type="dxa"/>
            <w:vMerge w:val="restart"/>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Общекультурное</w:t>
            </w:r>
          </w:p>
        </w:tc>
        <w:tc>
          <w:tcPr>
            <w:tcW w:w="1560"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кружок</w:t>
            </w: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«Калмыцкие танцы»</w:t>
            </w:r>
          </w:p>
          <w:p w:rsidR="000A41E4" w:rsidRPr="000A41E4" w:rsidRDefault="000A41E4" w:rsidP="000A41E4">
            <w:pPr>
              <w:suppressAutoHyphens/>
              <w:spacing w:after="0" w:line="240" w:lineRule="auto"/>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«Народные песни»</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p w:rsidR="000A41E4" w:rsidRPr="000A41E4" w:rsidRDefault="000A41E4" w:rsidP="000A41E4">
            <w:pPr>
              <w:suppressAutoHyphens/>
              <w:spacing w:after="0" w:line="240" w:lineRule="auto"/>
              <w:jc w:val="center"/>
              <w:rPr>
                <w:rFonts w:ascii="Times New Roman" w:eastAsia="Times New Roman" w:hAnsi="Times New Roman" w:cs="Times New Roman"/>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 xml:space="preserve">1 </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p w:rsidR="000A41E4" w:rsidRPr="000A41E4" w:rsidRDefault="000A41E4" w:rsidP="000A41E4">
            <w:pPr>
              <w:suppressAutoHyphens/>
              <w:spacing w:after="0" w:line="240" w:lineRule="auto"/>
              <w:jc w:val="center"/>
              <w:rPr>
                <w:rFonts w:ascii="Times New Roman" w:eastAsia="Times New Roman" w:hAnsi="Times New Roman" w:cs="Times New Roman"/>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lang w:eastAsia="ar-SA"/>
              </w:rPr>
            </w:pPr>
            <w:r w:rsidRPr="000A41E4">
              <w:rPr>
                <w:rFonts w:ascii="Times New Roman" w:eastAsia="Times New Roman" w:hAnsi="Times New Roman" w:cs="Times New Roman"/>
                <w:lang w:eastAsia="ar-SA"/>
              </w:rPr>
              <w:t>1</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2</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6</w:t>
            </w:r>
          </w:p>
        </w:tc>
      </w:tr>
      <w:tr w:rsidR="000A41E4" w:rsidRPr="000A41E4" w:rsidTr="009A30C1">
        <w:tc>
          <w:tcPr>
            <w:tcW w:w="451" w:type="dxa"/>
            <w:vMerge/>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vMerge/>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
        </w:tc>
        <w:tc>
          <w:tcPr>
            <w:tcW w:w="1560"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факультатив</w:t>
            </w:r>
          </w:p>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roofErr w:type="spellStart"/>
            <w:r w:rsidRPr="000A41E4">
              <w:rPr>
                <w:rFonts w:ascii="Times New Roman" w:eastAsia="Times New Roman" w:hAnsi="Times New Roman" w:cs="Times New Roman"/>
                <w:color w:val="000000"/>
                <w:lang w:eastAsia="ar-SA"/>
              </w:rPr>
              <w:t>ный</w:t>
            </w:r>
            <w:proofErr w:type="spellEnd"/>
            <w:r w:rsidRPr="000A41E4">
              <w:rPr>
                <w:rFonts w:ascii="Times New Roman" w:eastAsia="Times New Roman" w:hAnsi="Times New Roman" w:cs="Times New Roman"/>
                <w:color w:val="000000"/>
                <w:lang w:eastAsia="ar-SA"/>
              </w:rPr>
              <w:t xml:space="preserve"> курс</w:t>
            </w: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w:t>
            </w:r>
            <w:proofErr w:type="spellStart"/>
            <w:r w:rsidRPr="000A41E4">
              <w:rPr>
                <w:rFonts w:ascii="Times New Roman" w:eastAsia="Times New Roman" w:hAnsi="Times New Roman" w:cs="Times New Roman"/>
                <w:color w:val="000000"/>
                <w:lang w:eastAsia="ar-SA"/>
              </w:rPr>
              <w:t>Тодо</w:t>
            </w:r>
            <w:proofErr w:type="spellEnd"/>
            <w:r w:rsidRPr="000A41E4">
              <w:rPr>
                <w:rFonts w:ascii="Times New Roman" w:eastAsia="Times New Roman" w:hAnsi="Times New Roman" w:cs="Times New Roman"/>
                <w:color w:val="000000"/>
                <w:lang w:eastAsia="ar-SA"/>
              </w:rPr>
              <w:t xml:space="preserve"> </w:t>
            </w:r>
            <w:proofErr w:type="spellStart"/>
            <w:r w:rsidRPr="000A41E4">
              <w:rPr>
                <w:rFonts w:ascii="Times New Roman" w:eastAsia="Times New Roman" w:hAnsi="Times New Roman" w:cs="Times New Roman"/>
                <w:color w:val="000000"/>
                <w:lang w:eastAsia="ar-SA"/>
              </w:rPr>
              <w:t>бичг</w:t>
            </w:r>
            <w:proofErr w:type="spellEnd"/>
            <w:r w:rsidRPr="000A41E4">
              <w:rPr>
                <w:rFonts w:ascii="Times New Roman" w:eastAsia="Times New Roman" w:hAnsi="Times New Roman" w:cs="Times New Roman"/>
                <w:color w:val="000000"/>
                <w:lang w:eastAsia="ar-SA"/>
              </w:rPr>
              <w:t>»</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2</w:t>
            </w:r>
          </w:p>
        </w:tc>
      </w:tr>
      <w:tr w:rsidR="000A41E4" w:rsidRPr="000A41E4" w:rsidTr="009A30C1">
        <w:tc>
          <w:tcPr>
            <w:tcW w:w="451"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b/>
                <w:color w:val="000000"/>
                <w:lang w:eastAsia="ar-SA"/>
              </w:rPr>
            </w:pPr>
          </w:p>
        </w:tc>
        <w:tc>
          <w:tcPr>
            <w:tcW w:w="1250"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ИТОГО:</w:t>
            </w:r>
          </w:p>
        </w:tc>
        <w:tc>
          <w:tcPr>
            <w:tcW w:w="1560"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
        </w:tc>
        <w:tc>
          <w:tcPr>
            <w:tcW w:w="1842" w:type="dxa"/>
            <w:shd w:val="clear" w:color="auto" w:fill="auto"/>
          </w:tcPr>
          <w:p w:rsidR="000A41E4" w:rsidRPr="000A41E4" w:rsidRDefault="000A41E4" w:rsidP="000A41E4">
            <w:pPr>
              <w:suppressAutoHyphens/>
              <w:spacing w:after="0" w:line="240" w:lineRule="auto"/>
              <w:rPr>
                <w:rFonts w:ascii="Times New Roman" w:eastAsia="Times New Roman" w:hAnsi="Times New Roman" w:cs="Times New Roman"/>
                <w:color w:val="000000"/>
                <w:lang w:eastAsia="ar-SA"/>
              </w:rPr>
            </w:pP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10 ч.</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10 ч.</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10 ч.</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10 ч.</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10 ч.</w:t>
            </w:r>
          </w:p>
        </w:tc>
        <w:tc>
          <w:tcPr>
            <w:tcW w:w="56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10 ч.</w:t>
            </w:r>
          </w:p>
        </w:tc>
        <w:tc>
          <w:tcPr>
            <w:tcW w:w="703"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10</w:t>
            </w:r>
          </w:p>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proofErr w:type="gramStart"/>
            <w:r w:rsidRPr="000A41E4">
              <w:rPr>
                <w:rFonts w:ascii="Times New Roman" w:eastAsia="Times New Roman" w:hAnsi="Times New Roman" w:cs="Times New Roman"/>
                <w:color w:val="000000"/>
                <w:lang w:eastAsia="ar-SA"/>
              </w:rPr>
              <w:t>ч</w:t>
            </w:r>
            <w:proofErr w:type="gramEnd"/>
            <w:r w:rsidRPr="000A41E4">
              <w:rPr>
                <w:rFonts w:ascii="Times New Roman" w:eastAsia="Times New Roman" w:hAnsi="Times New Roman" w:cs="Times New Roman"/>
                <w:color w:val="000000"/>
                <w:lang w:eastAsia="ar-SA"/>
              </w:rPr>
              <w:t>.</w:t>
            </w:r>
          </w:p>
        </w:tc>
        <w:tc>
          <w:tcPr>
            <w:tcW w:w="567" w:type="dxa"/>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10 ч.</w:t>
            </w:r>
          </w:p>
        </w:tc>
        <w:tc>
          <w:tcPr>
            <w:tcW w:w="808" w:type="dxa"/>
            <w:shd w:val="clear" w:color="auto" w:fill="auto"/>
          </w:tcPr>
          <w:p w:rsidR="000A41E4" w:rsidRPr="000A41E4" w:rsidRDefault="000A41E4" w:rsidP="000A41E4">
            <w:pPr>
              <w:suppressAutoHyphens/>
              <w:spacing w:after="0" w:line="240" w:lineRule="auto"/>
              <w:jc w:val="center"/>
              <w:rPr>
                <w:rFonts w:ascii="Times New Roman" w:eastAsia="Times New Roman" w:hAnsi="Times New Roman" w:cs="Times New Roman"/>
                <w:color w:val="000000"/>
                <w:lang w:eastAsia="ar-SA"/>
              </w:rPr>
            </w:pPr>
            <w:r w:rsidRPr="000A41E4">
              <w:rPr>
                <w:rFonts w:ascii="Times New Roman" w:eastAsia="Times New Roman" w:hAnsi="Times New Roman" w:cs="Times New Roman"/>
                <w:color w:val="000000"/>
                <w:lang w:eastAsia="ar-SA"/>
              </w:rPr>
              <w:t>80 ч.</w:t>
            </w:r>
          </w:p>
        </w:tc>
      </w:tr>
    </w:tbl>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suppressAutoHyphens/>
        <w:spacing w:after="0" w:line="240" w:lineRule="auto"/>
        <w:rPr>
          <w:rFonts w:ascii="Times New Roman" w:eastAsia="DejaVu Sans" w:hAnsi="Times New Roman" w:cs="Times New Roman"/>
          <w:color w:val="000000"/>
          <w:sz w:val="24"/>
          <w:szCs w:val="24"/>
          <w:lang w:eastAsia="ru-RU"/>
        </w:rPr>
      </w:pPr>
    </w:p>
    <w:p w:rsidR="003227B2" w:rsidRPr="003227B2" w:rsidRDefault="003227B2" w:rsidP="003227B2">
      <w:pPr>
        <w:suppressAutoHyphens/>
        <w:spacing w:after="0" w:line="240" w:lineRule="auto"/>
        <w:rPr>
          <w:rFonts w:ascii="Times New Roman" w:eastAsia="Times New Roman" w:hAnsi="Times New Roman" w:cs="Times New Roman"/>
          <w:color w:val="000000"/>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color w:val="000000"/>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color w:val="000000"/>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p w:rsidR="003227B2" w:rsidRPr="003227B2" w:rsidRDefault="003227B2" w:rsidP="003227B2">
      <w:pPr>
        <w:suppressAutoHyphens/>
        <w:spacing w:after="0" w:line="240" w:lineRule="auto"/>
        <w:rPr>
          <w:rFonts w:ascii="Times New Roman" w:eastAsia="Times New Roman" w:hAnsi="Times New Roman" w:cs="Times New Roman"/>
          <w:sz w:val="24"/>
          <w:szCs w:val="24"/>
          <w:lang w:eastAsia="ar-SA"/>
        </w:rPr>
      </w:pPr>
    </w:p>
    <w:p w:rsidR="003227B2" w:rsidRPr="003227B2" w:rsidRDefault="000A41E4"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 xml:space="preserve"> </w:t>
      </w:r>
      <w:r w:rsidR="003227B2" w:rsidRPr="003227B2">
        <w:rPr>
          <w:rFonts w:ascii="Times New Roman" w:eastAsia="Times New Roman" w:hAnsi="Times New Roman" w:cs="Times New Roman"/>
          <w:sz w:val="20"/>
          <w:szCs w:val="20"/>
          <w:lang w:eastAsia="ar-SA"/>
        </w:rPr>
        <w:t>«Утверждаю»:</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Директор МБОУ «КНГ</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 xml:space="preserve">имени </w:t>
      </w:r>
      <w:proofErr w:type="spellStart"/>
      <w:r w:rsidRPr="003227B2">
        <w:rPr>
          <w:rFonts w:ascii="Times New Roman" w:eastAsia="Times New Roman" w:hAnsi="Times New Roman" w:cs="Times New Roman"/>
          <w:sz w:val="20"/>
          <w:szCs w:val="20"/>
          <w:lang w:eastAsia="ar-SA"/>
        </w:rPr>
        <w:t>Кичикова</w:t>
      </w:r>
      <w:proofErr w:type="spellEnd"/>
      <w:r w:rsidRPr="003227B2">
        <w:rPr>
          <w:rFonts w:ascii="Times New Roman" w:eastAsia="Times New Roman" w:hAnsi="Times New Roman" w:cs="Times New Roman"/>
          <w:sz w:val="20"/>
          <w:szCs w:val="20"/>
          <w:lang w:eastAsia="ar-SA"/>
        </w:rPr>
        <w:t xml:space="preserve"> А.Ш.»:  </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_______________ /</w:t>
      </w:r>
      <w:proofErr w:type="spellStart"/>
      <w:r w:rsidRPr="003227B2">
        <w:rPr>
          <w:rFonts w:ascii="Times New Roman" w:eastAsia="Times New Roman" w:hAnsi="Times New Roman" w:cs="Times New Roman"/>
          <w:sz w:val="20"/>
          <w:szCs w:val="20"/>
          <w:lang w:eastAsia="ar-SA"/>
        </w:rPr>
        <w:t>Е.Н.Ченкураева</w:t>
      </w:r>
      <w:proofErr w:type="spellEnd"/>
      <w:r w:rsidRPr="003227B2">
        <w:rPr>
          <w:rFonts w:ascii="Times New Roman" w:eastAsia="Times New Roman" w:hAnsi="Times New Roman" w:cs="Times New Roman"/>
          <w:sz w:val="20"/>
          <w:szCs w:val="20"/>
          <w:lang w:eastAsia="ar-SA"/>
        </w:rPr>
        <w:t>/</w:t>
      </w:r>
    </w:p>
    <w:p w:rsidR="003227B2" w:rsidRPr="003227B2" w:rsidRDefault="003227B2" w:rsidP="003227B2">
      <w:pPr>
        <w:pBdr>
          <w:bottom w:val="single" w:sz="4" w:space="1" w:color="auto"/>
        </w:pBdr>
        <w:suppressAutoHyphens/>
        <w:spacing w:after="0" w:line="240" w:lineRule="auto"/>
        <w:jc w:val="right"/>
        <w:rPr>
          <w:rFonts w:ascii="Times New Roman" w:eastAsia="Times New Roman" w:hAnsi="Times New Roman" w:cs="Times New Roman"/>
          <w:sz w:val="20"/>
          <w:szCs w:val="20"/>
          <w:lang w:eastAsia="ar-SA"/>
        </w:rPr>
      </w:pPr>
      <w:r w:rsidRPr="003227B2">
        <w:rPr>
          <w:rFonts w:ascii="Times New Roman" w:eastAsia="Times New Roman" w:hAnsi="Times New Roman" w:cs="Times New Roman"/>
          <w:sz w:val="20"/>
          <w:szCs w:val="20"/>
          <w:lang w:eastAsia="ar-SA"/>
        </w:rPr>
        <w:t>«</w:t>
      </w:r>
      <w:r w:rsidR="000A41E4">
        <w:rPr>
          <w:rFonts w:ascii="Times New Roman" w:eastAsia="Times New Roman" w:hAnsi="Times New Roman" w:cs="Times New Roman"/>
          <w:sz w:val="20"/>
          <w:szCs w:val="20"/>
          <w:lang w:eastAsia="ar-SA"/>
        </w:rPr>
        <w:t>28</w:t>
      </w:r>
      <w:r w:rsidRPr="003227B2">
        <w:rPr>
          <w:rFonts w:ascii="Times New Roman" w:eastAsia="Times New Roman" w:hAnsi="Times New Roman" w:cs="Times New Roman"/>
          <w:sz w:val="20"/>
          <w:szCs w:val="20"/>
          <w:lang w:eastAsia="ar-SA"/>
        </w:rPr>
        <w:t>» августа 2018 г.</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 xml:space="preserve">Учебный план </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 xml:space="preserve">для 9 классов МБОУ «Калмыцкая национальная гимназия имени </w:t>
      </w:r>
      <w:proofErr w:type="spellStart"/>
      <w:r w:rsidRPr="003227B2">
        <w:rPr>
          <w:rFonts w:ascii="Times New Roman" w:eastAsia="Times New Roman" w:hAnsi="Times New Roman" w:cs="Times New Roman"/>
          <w:b/>
          <w:color w:val="000000"/>
          <w:sz w:val="24"/>
          <w:szCs w:val="24"/>
          <w:lang w:eastAsia="ar-SA"/>
        </w:rPr>
        <w:t>Кичикова</w:t>
      </w:r>
      <w:proofErr w:type="spellEnd"/>
      <w:r w:rsidRPr="003227B2">
        <w:rPr>
          <w:rFonts w:ascii="Times New Roman" w:eastAsia="Times New Roman" w:hAnsi="Times New Roman" w:cs="Times New Roman"/>
          <w:b/>
          <w:color w:val="000000"/>
          <w:sz w:val="24"/>
          <w:szCs w:val="24"/>
          <w:lang w:eastAsia="ar-SA"/>
        </w:rPr>
        <w:t xml:space="preserve"> А. Ш.» </w:t>
      </w:r>
    </w:p>
    <w:p w:rsidR="003227B2" w:rsidRP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ru-RU"/>
        </w:rPr>
        <w:t>в рамках реализации БУП-2004 для основного общего образования</w:t>
      </w:r>
      <w:r w:rsidRPr="003227B2">
        <w:rPr>
          <w:rFonts w:ascii="Times New Roman" w:eastAsia="Times New Roman" w:hAnsi="Times New Roman" w:cs="Times New Roman"/>
          <w:b/>
          <w:color w:val="000000"/>
          <w:sz w:val="24"/>
          <w:szCs w:val="24"/>
          <w:lang w:eastAsia="ar-SA"/>
        </w:rPr>
        <w:t xml:space="preserve"> </w:t>
      </w:r>
    </w:p>
    <w:p w:rsidR="003227B2" w:rsidRDefault="003227B2" w:rsidP="003227B2">
      <w:pPr>
        <w:suppressAutoHyphens/>
        <w:spacing w:after="0" w:line="240" w:lineRule="auto"/>
        <w:jc w:val="center"/>
        <w:rPr>
          <w:rFonts w:ascii="Times New Roman" w:eastAsia="Times New Roman" w:hAnsi="Times New Roman" w:cs="Times New Roman"/>
          <w:b/>
          <w:color w:val="000000"/>
          <w:sz w:val="24"/>
          <w:szCs w:val="24"/>
          <w:lang w:eastAsia="ar-SA"/>
        </w:rPr>
      </w:pPr>
      <w:r w:rsidRPr="003227B2">
        <w:rPr>
          <w:rFonts w:ascii="Times New Roman" w:eastAsia="Times New Roman" w:hAnsi="Times New Roman" w:cs="Times New Roman"/>
          <w:b/>
          <w:color w:val="000000"/>
          <w:sz w:val="24"/>
          <w:szCs w:val="24"/>
          <w:lang w:eastAsia="ar-SA"/>
        </w:rPr>
        <w:t>на 2018-2019 учебный год</w:t>
      </w:r>
    </w:p>
    <w:p w:rsidR="000A41E4" w:rsidRDefault="000A41E4" w:rsidP="003227B2">
      <w:pPr>
        <w:suppressAutoHyphens/>
        <w:spacing w:after="0" w:line="240" w:lineRule="auto"/>
        <w:jc w:val="center"/>
        <w:rPr>
          <w:rFonts w:ascii="Times New Roman" w:eastAsia="Times New Roman" w:hAnsi="Times New Roman" w:cs="Times New Roman"/>
          <w:b/>
          <w:color w:val="000000"/>
          <w:sz w:val="24"/>
          <w:szCs w:val="24"/>
          <w:lang w:eastAsia="ar-SA"/>
        </w:rPr>
      </w:pPr>
    </w:p>
    <w:tbl>
      <w:tblPr>
        <w:tblW w:w="8624" w:type="dxa"/>
        <w:jc w:val="center"/>
        <w:tblInd w:w="3577" w:type="dxa"/>
        <w:tblLayout w:type="fixed"/>
        <w:tblLook w:val="0000" w:firstRow="0" w:lastRow="0" w:firstColumn="0" w:lastColumn="0" w:noHBand="0" w:noVBand="0"/>
      </w:tblPr>
      <w:tblGrid>
        <w:gridCol w:w="663"/>
        <w:gridCol w:w="518"/>
        <w:gridCol w:w="4582"/>
        <w:gridCol w:w="1134"/>
        <w:gridCol w:w="851"/>
        <w:gridCol w:w="851"/>
        <w:gridCol w:w="25"/>
      </w:tblGrid>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518" w:type="dxa"/>
            <w:tcBorders>
              <w:top w:val="single" w:sz="4" w:space="0" w:color="000000"/>
              <w:left w:val="single" w:sz="4" w:space="0" w:color="000000"/>
              <w:right w:val="single" w:sz="4" w:space="0" w:color="000000"/>
            </w:tcBorders>
            <w:textDirection w:val="btLr"/>
          </w:tcPr>
          <w:p w:rsidR="000A41E4" w:rsidRPr="000A41E4" w:rsidRDefault="000A41E4" w:rsidP="000A41E4">
            <w:pPr>
              <w:suppressAutoHyphens/>
              <w:snapToGrid w:val="0"/>
              <w:spacing w:after="0" w:line="240" w:lineRule="auto"/>
              <w:ind w:left="113" w:right="113"/>
              <w:jc w:val="center"/>
              <w:rPr>
                <w:rFonts w:ascii="Times New Roman" w:eastAsia="Times New Roman" w:hAnsi="Times New Roman" w:cs="Times New Roman"/>
                <w:b/>
                <w:i/>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sz w:val="24"/>
                <w:szCs w:val="24"/>
                <w:lang w:eastAsia="ar-SA"/>
              </w:rPr>
            </w:pPr>
            <w:r w:rsidRPr="000A41E4">
              <w:rPr>
                <w:rFonts w:ascii="Times New Roman" w:eastAsia="Times New Roman" w:hAnsi="Times New Roman" w:cs="Times New Roman"/>
                <w:b/>
                <w:sz w:val="24"/>
                <w:szCs w:val="24"/>
                <w:lang w:eastAsia="ar-SA"/>
              </w:rPr>
              <w:t>Учебные предметы</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sz w:val="24"/>
                <w:szCs w:val="24"/>
                <w:lang w:eastAsia="ar-SA"/>
              </w:rPr>
            </w:pPr>
            <w:r w:rsidRPr="000A41E4">
              <w:rPr>
                <w:rFonts w:ascii="Times New Roman" w:eastAsia="Times New Roman" w:hAnsi="Times New Roman" w:cs="Times New Roman"/>
                <w:b/>
                <w:sz w:val="24"/>
                <w:szCs w:val="24"/>
                <w:lang w:eastAsia="ar-SA"/>
              </w:rPr>
              <w:t>9а</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sz w:val="24"/>
                <w:szCs w:val="24"/>
                <w:lang w:eastAsia="ar-SA"/>
              </w:rPr>
            </w:pPr>
            <w:r w:rsidRPr="000A41E4">
              <w:rPr>
                <w:rFonts w:ascii="Times New Roman" w:eastAsia="Times New Roman" w:hAnsi="Times New Roman" w:cs="Times New Roman"/>
                <w:b/>
                <w:sz w:val="24"/>
                <w:szCs w:val="24"/>
                <w:lang w:eastAsia="ar-SA"/>
              </w:rPr>
              <w:t>9б</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sz w:val="24"/>
                <w:szCs w:val="24"/>
                <w:lang w:eastAsia="ar-SA"/>
              </w:rPr>
            </w:pPr>
            <w:r w:rsidRPr="000A41E4">
              <w:rPr>
                <w:rFonts w:ascii="Times New Roman" w:eastAsia="Times New Roman" w:hAnsi="Times New Roman" w:cs="Times New Roman"/>
                <w:b/>
                <w:sz w:val="24"/>
                <w:szCs w:val="24"/>
                <w:lang w:eastAsia="ar-SA"/>
              </w:rPr>
              <w:t xml:space="preserve">Всего </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518" w:type="dxa"/>
            <w:vMerge w:val="restart"/>
            <w:tcBorders>
              <w:top w:val="single" w:sz="4" w:space="0" w:color="000000"/>
              <w:left w:val="single" w:sz="4" w:space="0" w:color="000000"/>
              <w:right w:val="single" w:sz="4" w:space="0" w:color="000000"/>
            </w:tcBorders>
            <w:textDirection w:val="btLr"/>
          </w:tcPr>
          <w:p w:rsidR="000A41E4" w:rsidRPr="000A41E4" w:rsidRDefault="000A41E4" w:rsidP="000A41E4">
            <w:pPr>
              <w:suppressAutoHyphens/>
              <w:snapToGrid w:val="0"/>
              <w:spacing w:after="0" w:line="240" w:lineRule="auto"/>
              <w:ind w:left="113" w:right="113"/>
              <w:jc w:val="center"/>
              <w:rPr>
                <w:rFonts w:ascii="Times New Roman" w:eastAsia="Times New Roman" w:hAnsi="Times New Roman" w:cs="Times New Roman"/>
                <w:b/>
                <w:i/>
                <w:sz w:val="24"/>
                <w:szCs w:val="24"/>
                <w:lang w:eastAsia="ar-SA"/>
              </w:rPr>
            </w:pPr>
            <w:r w:rsidRPr="000A41E4">
              <w:rPr>
                <w:rFonts w:ascii="Times New Roman" w:eastAsia="Times New Roman" w:hAnsi="Times New Roman" w:cs="Times New Roman"/>
                <w:b/>
                <w:i/>
                <w:sz w:val="24"/>
                <w:szCs w:val="24"/>
                <w:lang w:eastAsia="ar-SA"/>
              </w:rPr>
              <w:t>Инвариантная часть</w:t>
            </w: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Русский язык</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Литература</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r>
      <w:tr w:rsidR="000A41E4" w:rsidRPr="000A41E4" w:rsidTr="009A30C1">
        <w:trPr>
          <w:gridAfter w:val="1"/>
          <w:wAfter w:w="25" w:type="dxa"/>
          <w:trHeight w:val="261"/>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Иностранный язык (английский)</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9A30C1">
        <w:trPr>
          <w:gridAfter w:val="1"/>
          <w:wAfter w:w="25" w:type="dxa"/>
          <w:trHeight w:val="261"/>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Калмыцкий язык  </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0A41E4" w:rsidRPr="000A41E4" w:rsidTr="009A30C1">
        <w:trPr>
          <w:gridAfter w:val="1"/>
          <w:wAfter w:w="25" w:type="dxa"/>
          <w:trHeight w:val="261"/>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Калмыцкая  литература</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Алгебра </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7</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Геометрия </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8</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Информатика и ИКТ</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История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2 </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2 </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Обществознание. </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12</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География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13</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Биология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9A30C1">
        <w:trPr>
          <w:gridAfter w:val="1"/>
          <w:wAfter w:w="25" w:type="dxa"/>
          <w:trHeight w:val="11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14</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Химия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9A30C1">
        <w:trPr>
          <w:gridAfter w:val="1"/>
          <w:wAfter w:w="25" w:type="dxa"/>
          <w:trHeight w:val="53"/>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15</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Физика</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r>
      <w:tr w:rsidR="000A41E4" w:rsidRPr="000A41E4" w:rsidTr="009A30C1">
        <w:trPr>
          <w:gridAfter w:val="1"/>
          <w:wAfter w:w="25" w:type="dxa"/>
          <w:trHeight w:val="499"/>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16</w:t>
            </w:r>
          </w:p>
        </w:tc>
        <w:tc>
          <w:tcPr>
            <w:tcW w:w="518" w:type="dxa"/>
            <w:vMerge/>
            <w:tcBorders>
              <w:left w:val="single" w:sz="4" w:space="0" w:color="000000"/>
              <w:right w:val="single" w:sz="4" w:space="0" w:color="000000"/>
            </w:tcBorders>
          </w:tcPr>
          <w:p w:rsidR="000A41E4" w:rsidRPr="000A41E4" w:rsidRDefault="000A41E4" w:rsidP="000A41E4">
            <w:pPr>
              <w:keepNext/>
              <w:suppressAutoHyphens/>
              <w:snapToGrid w:val="0"/>
              <w:spacing w:before="240" w:after="60" w:line="240" w:lineRule="auto"/>
              <w:outlineLvl w:val="3"/>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keepNext/>
              <w:suppressAutoHyphens/>
              <w:snapToGrid w:val="0"/>
              <w:spacing w:after="0" w:line="240" w:lineRule="auto"/>
              <w:outlineLvl w:val="3"/>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Музыка. Музыкальная культура Калмыкии</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r>
      <w:tr w:rsidR="000A41E4" w:rsidRPr="000A41E4" w:rsidTr="009A30C1">
        <w:trPr>
          <w:gridAfter w:val="1"/>
          <w:wAfter w:w="25" w:type="dxa"/>
          <w:trHeight w:val="27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17</w:t>
            </w:r>
          </w:p>
        </w:tc>
        <w:tc>
          <w:tcPr>
            <w:tcW w:w="518" w:type="dxa"/>
            <w:vMerge/>
            <w:tcBorders>
              <w:left w:val="single" w:sz="4" w:space="0" w:color="000000"/>
              <w:right w:val="single" w:sz="4" w:space="0" w:color="000000"/>
            </w:tcBorders>
          </w:tcPr>
          <w:p w:rsidR="000A41E4" w:rsidRPr="000A41E4" w:rsidRDefault="000A41E4" w:rsidP="000A41E4">
            <w:pPr>
              <w:keepNext/>
              <w:widowControl w:val="0"/>
              <w:numPr>
                <w:ilvl w:val="3"/>
                <w:numId w:val="0"/>
              </w:numPr>
              <w:tabs>
                <w:tab w:val="num" w:pos="0"/>
              </w:tabs>
              <w:suppressAutoHyphens/>
              <w:snapToGrid w:val="0"/>
              <w:spacing w:after="0" w:line="240" w:lineRule="auto"/>
              <w:outlineLvl w:val="3"/>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keepNext/>
              <w:widowControl w:val="0"/>
              <w:numPr>
                <w:ilvl w:val="3"/>
                <w:numId w:val="0"/>
              </w:numPr>
              <w:tabs>
                <w:tab w:val="num" w:pos="0"/>
              </w:tabs>
              <w:suppressAutoHyphens/>
              <w:snapToGrid w:val="0"/>
              <w:spacing w:after="0" w:line="240" w:lineRule="auto"/>
              <w:outlineLvl w:val="3"/>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ИЗО</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r>
      <w:tr w:rsidR="000A41E4" w:rsidRPr="000A41E4" w:rsidTr="009A30C1">
        <w:trPr>
          <w:gridAfter w:val="1"/>
          <w:wAfter w:w="25" w:type="dxa"/>
          <w:trHeight w:val="370"/>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18</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Физическая культура</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r>
      <w:tr w:rsidR="000A41E4" w:rsidRPr="000A41E4" w:rsidTr="009A30C1">
        <w:trPr>
          <w:gridAfter w:val="1"/>
          <w:wAfter w:w="25" w:type="dxa"/>
          <w:trHeight w:val="407"/>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19 </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Основы безопасности жизнедеятельности</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0A41E4" w:rsidRPr="000A41E4" w:rsidTr="009A30C1">
        <w:trPr>
          <w:gridAfter w:val="1"/>
          <w:wAfter w:w="25" w:type="dxa"/>
          <w:trHeight w:val="204"/>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20</w:t>
            </w:r>
          </w:p>
        </w:tc>
        <w:tc>
          <w:tcPr>
            <w:tcW w:w="518" w:type="dxa"/>
            <w:vMerge/>
            <w:tcBorders>
              <w:left w:val="single" w:sz="4" w:space="0" w:color="000000"/>
              <w:bottom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Технология</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r>
      <w:tr w:rsidR="000A41E4" w:rsidRPr="000A41E4" w:rsidTr="009A30C1">
        <w:trPr>
          <w:gridAfter w:val="1"/>
          <w:wAfter w:w="25" w:type="dxa"/>
          <w:trHeight w:val="419"/>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tcBorders>
              <w:top w:val="single" w:sz="4" w:space="0" w:color="000000"/>
              <w:left w:val="single" w:sz="4" w:space="0" w:color="000000"/>
              <w:bottom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bCs/>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ВСЕГО:</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33</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66</w:t>
            </w:r>
          </w:p>
        </w:tc>
      </w:tr>
      <w:tr w:rsidR="000A41E4" w:rsidRPr="000A41E4" w:rsidTr="009A30C1">
        <w:trPr>
          <w:trHeight w:val="253"/>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vMerge w:val="restart"/>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Cs/>
                <w:sz w:val="24"/>
                <w:szCs w:val="24"/>
                <w:lang w:eastAsia="ar-SA"/>
              </w:rPr>
            </w:pPr>
          </w:p>
        </w:tc>
        <w:tc>
          <w:tcPr>
            <w:tcW w:w="7443" w:type="dxa"/>
            <w:gridSpan w:val="5"/>
            <w:tcBorders>
              <w:left w:val="single" w:sz="4" w:space="0" w:color="000000"/>
              <w:right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
                <w:bCs/>
                <w:i/>
                <w:sz w:val="24"/>
                <w:szCs w:val="24"/>
                <w:lang w:eastAsia="ru-RU"/>
              </w:rPr>
              <w:t>Часть, формируемая участниками образовательных отношений</w:t>
            </w:r>
          </w:p>
        </w:tc>
      </w:tr>
      <w:tr w:rsidR="000A41E4" w:rsidRPr="000A41E4" w:rsidTr="009A30C1">
        <w:trPr>
          <w:gridAfter w:val="1"/>
          <w:wAfter w:w="25" w:type="dxa"/>
          <w:trHeight w:val="204"/>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Калмыцкий язык</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0,5</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0,5</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r>
      <w:tr w:rsidR="000A41E4" w:rsidRPr="000A41E4" w:rsidTr="009A30C1">
        <w:trPr>
          <w:gridAfter w:val="1"/>
          <w:wAfter w:w="25" w:type="dxa"/>
          <w:trHeight w:val="204"/>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Калмыцкая литература</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0,5</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0,5</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r>
      <w:tr w:rsidR="000A41E4" w:rsidRPr="000A41E4" w:rsidTr="009A30C1">
        <w:trPr>
          <w:gridAfter w:val="1"/>
          <w:wAfter w:w="25" w:type="dxa"/>
          <w:trHeight w:val="286"/>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ВСЕГО:</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1 </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r>
      <w:tr w:rsidR="000A41E4" w:rsidRPr="000A41E4" w:rsidTr="009A30C1">
        <w:trPr>
          <w:gridAfter w:val="1"/>
          <w:wAfter w:w="25" w:type="dxa"/>
          <w:trHeight w:val="204"/>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bCs/>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Нагрузка на ученика</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34</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34</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0A41E4" w:rsidRPr="000A41E4" w:rsidTr="009A30C1">
        <w:trPr>
          <w:gridAfter w:val="1"/>
          <w:wAfter w:w="25" w:type="dxa"/>
          <w:trHeight w:val="204"/>
          <w:jc w:val="center"/>
        </w:trPr>
        <w:tc>
          <w:tcPr>
            <w:tcW w:w="663"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vMerge/>
            <w:tcBorders>
              <w:left w:val="single" w:sz="4" w:space="0" w:color="000000"/>
              <w:right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bCs/>
                <w:sz w:val="24"/>
                <w:szCs w:val="24"/>
                <w:lang w:eastAsia="ar-SA"/>
              </w:rPr>
            </w:pPr>
          </w:p>
        </w:tc>
        <w:tc>
          <w:tcPr>
            <w:tcW w:w="4582"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Всего к финансированию</w:t>
            </w:r>
          </w:p>
        </w:tc>
        <w:tc>
          <w:tcPr>
            <w:tcW w:w="1134"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34</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34</w:t>
            </w:r>
          </w:p>
        </w:tc>
        <w:tc>
          <w:tcPr>
            <w:tcW w:w="851" w:type="dxa"/>
            <w:tcBorders>
              <w:top w:val="single" w:sz="4" w:space="0" w:color="000000"/>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0A41E4" w:rsidRPr="000A41E4" w:rsidTr="009A30C1">
        <w:trPr>
          <w:gridAfter w:val="1"/>
          <w:wAfter w:w="25" w:type="dxa"/>
          <w:trHeight w:val="271"/>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«Избранные вопросы математики»</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 xml:space="preserve">1 </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275"/>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2</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 xml:space="preserve">«История дома Романовых»  </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3</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«Словообразование в английском языке»</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322"/>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4</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«Экология Калмыкии»</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5</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«Практикум по русскому языку. Подготовка к ГИА»</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6</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«Основные аспекты грамматики английского языка»</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7</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«Английский язык. За границами учебника»</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lastRenderedPageBreak/>
              <w:t>8</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«Нормы права в социальной сфере»</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9</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 xml:space="preserve">«Простые решения непростых неравенств» </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10</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«Здоровый образ жизни и гигиена человека»</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331"/>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11</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«Решение задач по физике»</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331"/>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12</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«Решение нестандартных задач по физике»</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13</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«Решение типовых задач по химии»</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0,5</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316"/>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14</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«Химия металлов»</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0,5</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r>
      <w:tr w:rsidR="000A41E4" w:rsidRPr="000A41E4" w:rsidTr="009A30C1">
        <w:trPr>
          <w:gridAfter w:val="1"/>
          <w:wAfter w:w="25" w:type="dxa"/>
          <w:trHeight w:val="277"/>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15</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«Практикум по информатике. Подготовка к ОГЭ»</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16</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«Язык художественной литературы»</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p>
        </w:tc>
      </w:tr>
      <w:tr w:rsidR="000A41E4" w:rsidRPr="000A41E4" w:rsidTr="009A30C1">
        <w:trPr>
          <w:gridAfter w:val="1"/>
          <w:wAfter w:w="25" w:type="dxa"/>
          <w:trHeight w:val="332"/>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17</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«История в лицах»</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p>
        </w:tc>
      </w:tr>
      <w:tr w:rsidR="000A41E4" w:rsidRPr="000A41E4" w:rsidTr="009A30C1">
        <w:trPr>
          <w:gridAfter w:val="1"/>
          <w:wAfter w:w="25" w:type="dxa"/>
          <w:trHeight w:val="265"/>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18</w:t>
            </w:r>
          </w:p>
        </w:tc>
        <w:tc>
          <w:tcPr>
            <w:tcW w:w="518" w:type="dxa"/>
            <w:vMerge/>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w:t>
            </w:r>
            <w:proofErr w:type="spellStart"/>
            <w:r w:rsidRPr="000A41E4">
              <w:rPr>
                <w:rFonts w:ascii="Times New Roman" w:eastAsia="Calibri" w:hAnsi="Times New Roman" w:cs="Times New Roman"/>
                <w:sz w:val="24"/>
                <w:szCs w:val="24"/>
                <w:lang w:eastAsia="ru-RU"/>
              </w:rPr>
              <w:t>Чикә</w:t>
            </w:r>
            <w:proofErr w:type="gramStart"/>
            <w:r w:rsidRPr="000A41E4">
              <w:rPr>
                <w:rFonts w:ascii="Times New Roman" w:eastAsia="Calibri" w:hAnsi="Times New Roman" w:cs="Times New Roman"/>
                <w:sz w:val="24"/>
                <w:szCs w:val="24"/>
                <w:lang w:eastAsia="ru-RU"/>
              </w:rPr>
              <w:t>р</w:t>
            </w:r>
            <w:proofErr w:type="spellEnd"/>
            <w:proofErr w:type="gramEnd"/>
            <w:r w:rsidRPr="000A41E4">
              <w:rPr>
                <w:rFonts w:ascii="Times New Roman" w:eastAsia="Calibri" w:hAnsi="Times New Roman" w:cs="Times New Roman"/>
                <w:sz w:val="24"/>
                <w:szCs w:val="24"/>
                <w:lang w:eastAsia="ru-RU"/>
              </w:rPr>
              <w:t xml:space="preserve"> бич»</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1</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p>
        </w:tc>
      </w:tr>
      <w:tr w:rsidR="000A41E4" w:rsidRPr="000A41E4" w:rsidTr="009A30C1">
        <w:trPr>
          <w:gridAfter w:val="1"/>
          <w:wAfter w:w="25" w:type="dxa"/>
          <w:trHeight w:val="265"/>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r w:rsidRPr="000A41E4">
              <w:rPr>
                <w:rFonts w:ascii="Times New Roman" w:eastAsia="Times New Roman" w:hAnsi="Times New Roman" w:cs="Times New Roman"/>
                <w:sz w:val="24"/>
                <w:szCs w:val="24"/>
                <w:lang w:eastAsia="ar-SA"/>
              </w:rPr>
              <w:t>19</w:t>
            </w:r>
          </w:p>
        </w:tc>
        <w:tc>
          <w:tcPr>
            <w:tcW w:w="518" w:type="dxa"/>
            <w:tcBorders>
              <w:left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 xml:space="preserve"> </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r w:rsidRPr="000A41E4">
              <w:rPr>
                <w:rFonts w:ascii="Times New Roman" w:eastAsia="Times New Roman" w:hAnsi="Times New Roman" w:cs="Times New Roman"/>
                <w:bCs/>
                <w:sz w:val="24"/>
                <w:szCs w:val="24"/>
                <w:lang w:eastAsia="ar-SA"/>
              </w:rPr>
              <w:t xml:space="preserve"> </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ind w:left="720" w:hanging="358"/>
              <w:rPr>
                <w:rFonts w:ascii="Times New Roman" w:eastAsia="Times New Roman" w:hAnsi="Times New Roman" w:cs="Times New Roman"/>
                <w:bCs/>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tcBorders>
              <w:left w:val="single" w:sz="4" w:space="0" w:color="000000"/>
              <w:bottom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sz w:val="24"/>
                <w:szCs w:val="24"/>
                <w:lang w:eastAsia="ru-RU"/>
              </w:rPr>
            </w:pPr>
            <w:r w:rsidRPr="000A41E4">
              <w:rPr>
                <w:rFonts w:ascii="Times New Roman" w:eastAsia="Calibri" w:hAnsi="Times New Roman" w:cs="Times New Roman"/>
                <w:sz w:val="24"/>
                <w:szCs w:val="24"/>
                <w:lang w:eastAsia="ru-RU"/>
              </w:rPr>
              <w:t>Максимальная нагрузка на ученика</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 xml:space="preserve"> 35       </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r w:rsidRPr="000A41E4">
              <w:rPr>
                <w:rFonts w:ascii="Times New Roman" w:eastAsia="Times New Roman" w:hAnsi="Times New Roman" w:cs="Times New Roman"/>
                <w:b/>
                <w:bCs/>
                <w:sz w:val="24"/>
                <w:szCs w:val="24"/>
                <w:lang w:eastAsia="ar-SA"/>
              </w:rPr>
              <w:t xml:space="preserve"> 35        </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0A41E4" w:rsidRPr="000A41E4" w:rsidTr="009A30C1">
        <w:trPr>
          <w:gridAfter w:val="1"/>
          <w:wAfter w:w="25" w:type="dxa"/>
          <w:trHeight w:val="419"/>
          <w:jc w:val="center"/>
        </w:trPr>
        <w:tc>
          <w:tcPr>
            <w:tcW w:w="663"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518" w:type="dxa"/>
            <w:tcBorders>
              <w:left w:val="single" w:sz="4" w:space="0" w:color="000000"/>
              <w:bottom w:val="single" w:sz="4" w:space="0" w:color="000000"/>
              <w:right w:val="single" w:sz="4" w:space="0" w:color="000000"/>
            </w:tcBorders>
          </w:tcPr>
          <w:p w:rsidR="000A41E4" w:rsidRPr="000A41E4" w:rsidRDefault="000A41E4" w:rsidP="000A41E4">
            <w:pPr>
              <w:spacing w:after="0" w:line="240" w:lineRule="auto"/>
              <w:rPr>
                <w:rFonts w:ascii="Times New Roman" w:eastAsia="Calibri" w:hAnsi="Times New Roman" w:cs="Times New Roman"/>
                <w:b/>
                <w:sz w:val="24"/>
                <w:szCs w:val="24"/>
                <w:lang w:eastAsia="ru-RU"/>
              </w:rPr>
            </w:pPr>
          </w:p>
        </w:tc>
        <w:tc>
          <w:tcPr>
            <w:tcW w:w="4582" w:type="dxa"/>
            <w:tcBorders>
              <w:left w:val="single" w:sz="4" w:space="0" w:color="000000"/>
              <w:bottom w:val="single" w:sz="4" w:space="0" w:color="000000"/>
            </w:tcBorders>
          </w:tcPr>
          <w:p w:rsidR="000A41E4" w:rsidRPr="000A41E4" w:rsidRDefault="000A41E4" w:rsidP="000A41E4">
            <w:pPr>
              <w:spacing w:after="0" w:line="240" w:lineRule="auto"/>
              <w:rPr>
                <w:rFonts w:ascii="Times New Roman" w:eastAsia="Calibri" w:hAnsi="Times New Roman" w:cs="Times New Roman"/>
                <w:b/>
                <w:sz w:val="24"/>
                <w:szCs w:val="24"/>
                <w:lang w:eastAsia="ru-RU"/>
              </w:rPr>
            </w:pPr>
            <w:r w:rsidRPr="000A41E4">
              <w:rPr>
                <w:rFonts w:ascii="Times New Roman" w:eastAsia="Calibri" w:hAnsi="Times New Roman" w:cs="Times New Roman"/>
                <w:b/>
                <w:sz w:val="24"/>
                <w:szCs w:val="24"/>
                <w:lang w:eastAsia="ru-RU"/>
              </w:rPr>
              <w:t>Итого к финансированию:</w:t>
            </w:r>
          </w:p>
        </w:tc>
        <w:tc>
          <w:tcPr>
            <w:tcW w:w="1134"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sz w:val="24"/>
                <w:szCs w:val="24"/>
                <w:lang w:eastAsia="ar-SA"/>
              </w:rPr>
            </w:pPr>
            <w:r w:rsidRPr="000A41E4">
              <w:rPr>
                <w:rFonts w:ascii="Times New Roman" w:eastAsia="Times New Roman" w:hAnsi="Times New Roman" w:cs="Times New Roman"/>
                <w:b/>
                <w:bCs/>
                <w:iCs/>
                <w:sz w:val="24"/>
                <w:szCs w:val="24"/>
                <w:lang w:eastAsia="ar-SA"/>
              </w:rPr>
              <w:t>34 + 10</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sz w:val="24"/>
                <w:szCs w:val="24"/>
                <w:lang w:eastAsia="ar-SA"/>
              </w:rPr>
            </w:pPr>
            <w:r w:rsidRPr="000A41E4">
              <w:rPr>
                <w:rFonts w:ascii="Times New Roman" w:eastAsia="Times New Roman" w:hAnsi="Times New Roman" w:cs="Times New Roman"/>
                <w:b/>
                <w:bCs/>
                <w:iCs/>
                <w:sz w:val="24"/>
                <w:szCs w:val="24"/>
                <w:lang w:eastAsia="ar-SA"/>
              </w:rPr>
              <w:t>34+10</w:t>
            </w:r>
          </w:p>
        </w:tc>
        <w:tc>
          <w:tcPr>
            <w:tcW w:w="851" w:type="dxa"/>
            <w:tcBorders>
              <w:left w:val="single" w:sz="4" w:space="0" w:color="000000"/>
              <w:bottom w:val="single" w:sz="4" w:space="0" w:color="000000"/>
            </w:tcBorders>
          </w:tcPr>
          <w:p w:rsidR="000A41E4" w:rsidRPr="000A41E4" w:rsidRDefault="000A41E4" w:rsidP="000A41E4">
            <w:pPr>
              <w:suppressAutoHyphens/>
              <w:snapToGrid w:val="0"/>
              <w:spacing w:after="0" w:line="240" w:lineRule="auto"/>
              <w:jc w:val="center"/>
              <w:rPr>
                <w:rFonts w:ascii="Times New Roman" w:eastAsia="Times New Roman" w:hAnsi="Times New Roman" w:cs="Times New Roman"/>
                <w:b/>
                <w:bCs/>
                <w:iCs/>
                <w:sz w:val="24"/>
                <w:szCs w:val="24"/>
                <w:lang w:eastAsia="ar-SA"/>
              </w:rPr>
            </w:pPr>
          </w:p>
        </w:tc>
      </w:tr>
    </w:tbl>
    <w:p w:rsidR="000A41E4" w:rsidRDefault="000A41E4"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0A41E4" w:rsidRPr="003227B2" w:rsidRDefault="000A41E4" w:rsidP="003227B2">
      <w:pPr>
        <w:suppressAutoHyphens/>
        <w:spacing w:after="0" w:line="240" w:lineRule="auto"/>
        <w:jc w:val="center"/>
        <w:rPr>
          <w:rFonts w:ascii="Times New Roman" w:eastAsia="Times New Roman" w:hAnsi="Times New Roman" w:cs="Times New Roman"/>
          <w:b/>
          <w:color w:val="000000"/>
          <w:sz w:val="24"/>
          <w:szCs w:val="24"/>
          <w:lang w:eastAsia="ar-SA"/>
        </w:rPr>
      </w:pPr>
    </w:p>
    <w:p w:rsidR="003227B2" w:rsidRPr="003227B2" w:rsidRDefault="003227B2" w:rsidP="003227B2">
      <w:pPr>
        <w:numPr>
          <w:ilvl w:val="0"/>
          <w:numId w:val="128"/>
        </w:numPr>
        <w:suppressAutoHyphens/>
        <w:spacing w:after="0" w:line="240" w:lineRule="auto"/>
        <w:jc w:val="both"/>
        <w:rPr>
          <w:rFonts w:ascii="Times New Roman" w:eastAsia="Times New Roman" w:hAnsi="Times New Roman" w:cs="Times New Roman"/>
          <w:sz w:val="24"/>
          <w:szCs w:val="24"/>
          <w:lang w:eastAsia="ar-SA"/>
        </w:rPr>
      </w:pPr>
      <w:r w:rsidRPr="003227B2">
        <w:rPr>
          <w:rFonts w:ascii="Times New Roman" w:eastAsia="Times New Roman" w:hAnsi="Times New Roman" w:cs="Times New Roman"/>
          <w:b/>
          <w:bCs/>
          <w:sz w:val="24"/>
          <w:szCs w:val="24"/>
          <w:lang w:eastAsia="ar-SA"/>
        </w:rPr>
        <w:t>Примечание</w:t>
      </w:r>
      <w:r w:rsidRPr="003227B2">
        <w:rPr>
          <w:rFonts w:ascii="Times New Roman" w:eastAsia="Times New Roman" w:hAnsi="Times New Roman" w:cs="Times New Roman"/>
          <w:bCs/>
          <w:sz w:val="24"/>
          <w:szCs w:val="24"/>
          <w:lang w:eastAsia="ar-SA"/>
        </w:rPr>
        <w:t xml:space="preserve">:       </w:t>
      </w:r>
      <w:proofErr w:type="gramStart"/>
      <w:r w:rsidRPr="003227B2">
        <w:rPr>
          <w:rFonts w:ascii="Times New Roman" w:eastAsia="Times New Roman" w:hAnsi="Times New Roman" w:cs="Times New Roman"/>
          <w:bCs/>
          <w:sz w:val="24"/>
          <w:szCs w:val="24"/>
          <w:lang w:eastAsia="ar-SA"/>
        </w:rPr>
        <w:t>В  данном учебном плане в связи с разработанным индивидуальным маршрутом обучения  учащихся введены дополнительные  часы на изучение предметов по двум направлениям</w:t>
      </w:r>
      <w:proofErr w:type="gramEnd"/>
      <w:r w:rsidRPr="003227B2">
        <w:rPr>
          <w:rFonts w:ascii="Times New Roman" w:eastAsia="Times New Roman" w:hAnsi="Times New Roman" w:cs="Times New Roman"/>
          <w:bCs/>
          <w:sz w:val="24"/>
          <w:szCs w:val="24"/>
          <w:lang w:eastAsia="ar-SA"/>
        </w:rPr>
        <w:t xml:space="preserve">: – социально-гуманитарное и естественно-математическое. Таким образом,  учебная нагрузка на каждого ученика   9 классов составляет 36 часов. </w:t>
      </w:r>
    </w:p>
    <w:p w:rsidR="003227B2" w:rsidRPr="003227B2" w:rsidRDefault="003227B2" w:rsidP="003227B2">
      <w:pPr>
        <w:widowControl w:val="0"/>
        <w:tabs>
          <w:tab w:val="left" w:pos="1080"/>
        </w:tabs>
        <w:spacing w:after="0" w:line="240" w:lineRule="auto"/>
        <w:jc w:val="center"/>
        <w:rPr>
          <w:rFonts w:ascii="Times New Roman" w:eastAsia="Times New Roman" w:hAnsi="Times New Roman" w:cs="Times New Roman"/>
          <w:b/>
          <w:bCs/>
          <w:sz w:val="24"/>
          <w:szCs w:val="24"/>
          <w:lang w:eastAsia="ar-SA"/>
        </w:rPr>
      </w:pPr>
    </w:p>
    <w:p w:rsidR="00973970" w:rsidRPr="00ED72F3" w:rsidRDefault="00973970" w:rsidP="0097397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3.2. Система условий реализации основной образовательной программы.</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3.2.1. Описание кадровых условий реализации основной образовательной программы основного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В настоящее время МБОУ «КНГ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 укомплектовано педагогическими кадрами, способными к инновационной профессиональной деятельности, имеющими необходимую квалификацию для решения задач, определённых основной образовательной программой основного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Гимназией разработаны и утверждены должностные инструкции для руководителей, специалистов и служащих, за основу которых взяты квалификационные характеристики, представленные в Едином квалификационном справочнике должностей. Описание кадровых условий гимназии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26.08.2010г. № 761н, (зарегистрирован в Минюсте 06.10.2010г.)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В таблице приведены данные по всему педагогическому составу основной школы.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Работу с учащимися в основной школе осуществляет квалифицированный коллектив, состоящий из </w:t>
      </w:r>
      <w:r w:rsidR="000A1E8B">
        <w:rPr>
          <w:rFonts w:ascii="Times New Roman" w:eastAsia="Times New Roman" w:hAnsi="Times New Roman" w:cs="Times New Roman"/>
          <w:sz w:val="24"/>
          <w:szCs w:val="24"/>
          <w:lang w:eastAsia="ru-RU"/>
        </w:rPr>
        <w:t>44</w:t>
      </w:r>
      <w:r w:rsidRPr="00973970">
        <w:rPr>
          <w:rFonts w:ascii="Times New Roman" w:eastAsia="Times New Roman" w:hAnsi="Times New Roman" w:cs="Times New Roman"/>
          <w:sz w:val="24"/>
          <w:szCs w:val="24"/>
          <w:lang w:eastAsia="ru-RU"/>
        </w:rPr>
        <w:t xml:space="preserve"> педагогических работников. Группа специалистов работает в единой команде и реализует основную образовательную программу основного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735D47">
        <w:rPr>
          <w:rFonts w:ascii="Times New Roman" w:eastAsia="Times New Roman" w:hAnsi="Times New Roman" w:cs="Times New Roman"/>
          <w:sz w:val="24"/>
          <w:szCs w:val="24"/>
          <w:lang w:eastAsia="ru-RU"/>
        </w:rPr>
        <w:lastRenderedPageBreak/>
        <w:t>В 201</w:t>
      </w:r>
      <w:r w:rsidR="00412686">
        <w:rPr>
          <w:rFonts w:ascii="Times New Roman" w:eastAsia="Times New Roman" w:hAnsi="Times New Roman" w:cs="Times New Roman"/>
          <w:sz w:val="24"/>
          <w:szCs w:val="24"/>
          <w:lang w:eastAsia="ru-RU"/>
        </w:rPr>
        <w:t>8</w:t>
      </w:r>
      <w:r w:rsidRPr="00735D47">
        <w:rPr>
          <w:rFonts w:ascii="Times New Roman" w:eastAsia="Times New Roman" w:hAnsi="Times New Roman" w:cs="Times New Roman"/>
          <w:sz w:val="24"/>
          <w:szCs w:val="24"/>
          <w:lang w:eastAsia="ru-RU"/>
        </w:rPr>
        <w:t>-201</w:t>
      </w:r>
      <w:r w:rsidR="00412686">
        <w:rPr>
          <w:rFonts w:ascii="Times New Roman" w:eastAsia="Times New Roman" w:hAnsi="Times New Roman" w:cs="Times New Roman"/>
          <w:sz w:val="24"/>
          <w:szCs w:val="24"/>
          <w:lang w:eastAsia="ru-RU"/>
        </w:rPr>
        <w:t>9</w:t>
      </w:r>
      <w:r w:rsidR="00B86982" w:rsidRPr="00735D47">
        <w:rPr>
          <w:rFonts w:ascii="Times New Roman" w:eastAsia="Times New Roman" w:hAnsi="Times New Roman" w:cs="Times New Roman"/>
          <w:sz w:val="24"/>
          <w:szCs w:val="24"/>
          <w:lang w:eastAsia="ru-RU"/>
        </w:rPr>
        <w:tab/>
      </w:r>
      <w:r w:rsidR="00735D47" w:rsidRPr="00735D47">
        <w:rPr>
          <w:rFonts w:ascii="Times New Roman" w:eastAsia="Times New Roman" w:hAnsi="Times New Roman" w:cs="Times New Roman"/>
          <w:sz w:val="24"/>
          <w:szCs w:val="24"/>
          <w:lang w:eastAsia="ru-RU"/>
        </w:rPr>
        <w:t xml:space="preserve"> </w:t>
      </w:r>
      <w:r w:rsidRPr="00735D47">
        <w:rPr>
          <w:rFonts w:ascii="Times New Roman" w:eastAsia="Times New Roman" w:hAnsi="Times New Roman" w:cs="Times New Roman"/>
          <w:sz w:val="24"/>
          <w:szCs w:val="24"/>
          <w:lang w:eastAsia="ru-RU"/>
        </w:rPr>
        <w:t xml:space="preserve">учебном году в 5-9 классах работают </w:t>
      </w:r>
      <w:r w:rsidR="00412686">
        <w:rPr>
          <w:rFonts w:ascii="Times New Roman" w:eastAsia="Times New Roman" w:hAnsi="Times New Roman" w:cs="Times New Roman"/>
          <w:sz w:val="24"/>
          <w:szCs w:val="24"/>
          <w:lang w:eastAsia="ru-RU"/>
        </w:rPr>
        <w:t>44</w:t>
      </w:r>
      <w:r w:rsidRPr="00735D47">
        <w:rPr>
          <w:rFonts w:ascii="Times New Roman" w:eastAsia="Times New Roman" w:hAnsi="Times New Roman" w:cs="Times New Roman"/>
          <w:sz w:val="24"/>
          <w:szCs w:val="24"/>
          <w:lang w:eastAsia="ru-RU"/>
        </w:rPr>
        <w:t xml:space="preserve"> педагог</w:t>
      </w:r>
      <w:r w:rsidR="000A1E8B">
        <w:rPr>
          <w:rFonts w:ascii="Times New Roman" w:eastAsia="Times New Roman" w:hAnsi="Times New Roman" w:cs="Times New Roman"/>
          <w:sz w:val="24"/>
          <w:szCs w:val="24"/>
          <w:lang w:eastAsia="ru-RU"/>
        </w:rPr>
        <w:t>а</w:t>
      </w:r>
      <w:r w:rsidRPr="00735D47">
        <w:rPr>
          <w:rFonts w:ascii="Times New Roman" w:eastAsia="Times New Roman" w:hAnsi="Times New Roman" w:cs="Times New Roman"/>
          <w:sz w:val="24"/>
          <w:szCs w:val="24"/>
          <w:lang w:eastAsia="ru-RU"/>
        </w:rPr>
        <w:t xml:space="preserve">, все имеют высшее педагогическое образование, 4 педагога имеют первую квалификационную </w:t>
      </w:r>
      <w:r w:rsidRPr="00973970">
        <w:rPr>
          <w:rFonts w:ascii="Times New Roman" w:eastAsia="Times New Roman" w:hAnsi="Times New Roman" w:cs="Times New Roman"/>
          <w:sz w:val="24"/>
          <w:szCs w:val="24"/>
          <w:lang w:eastAsia="ru-RU"/>
        </w:rPr>
        <w:t>категорию.</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Информация о квалификации педагогов представлена в таблице:</w:t>
      </w:r>
    </w:p>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877"/>
        <w:gridCol w:w="1877"/>
        <w:gridCol w:w="1878"/>
        <w:gridCol w:w="2034"/>
      </w:tblGrid>
      <w:tr w:rsidR="00973970" w:rsidRPr="00973970" w:rsidTr="00973970">
        <w:trPr>
          <w:jc w:val="center"/>
        </w:trPr>
        <w:tc>
          <w:tcPr>
            <w:tcW w:w="1991" w:type="dxa"/>
          </w:tcPr>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Всего, чел.</w:t>
            </w:r>
          </w:p>
        </w:tc>
        <w:tc>
          <w:tcPr>
            <w:tcW w:w="1955" w:type="dxa"/>
          </w:tcPr>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Имеют ВКК, чел.</w:t>
            </w:r>
          </w:p>
        </w:tc>
        <w:tc>
          <w:tcPr>
            <w:tcW w:w="1955" w:type="dxa"/>
          </w:tcPr>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Имеют 1КК, чел.</w:t>
            </w:r>
          </w:p>
        </w:tc>
        <w:tc>
          <w:tcPr>
            <w:tcW w:w="1926" w:type="dxa"/>
          </w:tcPr>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Не имеют категории, чел.</w:t>
            </w:r>
          </w:p>
        </w:tc>
        <w:tc>
          <w:tcPr>
            <w:tcW w:w="2062" w:type="dxa"/>
          </w:tcPr>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Соответствует занимаемой должности «учитель» </w:t>
            </w:r>
          </w:p>
        </w:tc>
      </w:tr>
      <w:tr w:rsidR="00973970" w:rsidRPr="00973970" w:rsidTr="00973970">
        <w:trPr>
          <w:jc w:val="center"/>
        </w:trPr>
        <w:tc>
          <w:tcPr>
            <w:tcW w:w="9889" w:type="dxa"/>
            <w:gridSpan w:val="5"/>
          </w:tcPr>
          <w:p w:rsidR="00973970" w:rsidRPr="00973970" w:rsidRDefault="00973970" w:rsidP="00973970">
            <w:pPr>
              <w:spacing w:after="0" w:line="240" w:lineRule="auto"/>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По основной школе в целом</w:t>
            </w:r>
          </w:p>
        </w:tc>
      </w:tr>
      <w:tr w:rsidR="00973970" w:rsidRPr="00973970" w:rsidTr="00973970">
        <w:trPr>
          <w:jc w:val="center"/>
        </w:trPr>
        <w:tc>
          <w:tcPr>
            <w:tcW w:w="1991" w:type="dxa"/>
          </w:tcPr>
          <w:p w:rsidR="00973970" w:rsidRPr="00973970" w:rsidRDefault="00412686"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955" w:type="dxa"/>
          </w:tcPr>
          <w:p w:rsidR="00973970" w:rsidRPr="00973970" w:rsidRDefault="00CD11B3"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55" w:type="dxa"/>
          </w:tcPr>
          <w:p w:rsidR="00973970" w:rsidRPr="00973970" w:rsidRDefault="00CD11B3"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926" w:type="dxa"/>
          </w:tcPr>
          <w:p w:rsidR="00973970" w:rsidRPr="00973970" w:rsidRDefault="00CD11B3" w:rsidP="009739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2" w:type="dxa"/>
          </w:tcPr>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w:t>
            </w:r>
          </w:p>
        </w:tc>
      </w:tr>
    </w:tbl>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3.2.2.</w:t>
      </w:r>
      <w:r w:rsidRPr="00973970">
        <w:rPr>
          <w:rFonts w:ascii="Times New Roman" w:eastAsia="Times New Roman" w:hAnsi="Times New Roman" w:cs="Times New Roman"/>
          <w:b/>
          <w:bCs/>
          <w:sz w:val="24"/>
          <w:szCs w:val="24"/>
          <w:lang w:eastAsia="ru-RU"/>
        </w:rPr>
        <w:t xml:space="preserve"> Психолого-педагогическое </w:t>
      </w:r>
      <w:r w:rsidRPr="00973970">
        <w:rPr>
          <w:rFonts w:ascii="Times New Roman" w:eastAsia="Times New Roman" w:hAnsi="Times New Roman" w:cs="Times New Roman"/>
          <w:b/>
          <w:sz w:val="24"/>
          <w:szCs w:val="24"/>
          <w:lang w:eastAsia="ru-RU"/>
        </w:rPr>
        <w:t xml:space="preserve">обеспечение реализации основной образовательной программы основного общего образования </w:t>
      </w:r>
    </w:p>
    <w:p w:rsidR="00973970" w:rsidRPr="00973970" w:rsidRDefault="00973970" w:rsidP="00973970">
      <w:pPr>
        <w:spacing w:after="0" w:line="240" w:lineRule="auto"/>
        <w:ind w:firstLine="360"/>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 xml:space="preserve">Модель психолого-педагогического сопровождения </w:t>
      </w:r>
    </w:p>
    <w:p w:rsidR="00973970" w:rsidRPr="00973970" w:rsidRDefault="00973970" w:rsidP="00973970">
      <w:pPr>
        <w:spacing w:after="0" w:line="240" w:lineRule="auto"/>
        <w:ind w:firstLine="360"/>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участников образовательного процесса </w:t>
      </w:r>
    </w:p>
    <w:p w:rsidR="00973970" w:rsidRPr="00973970" w:rsidRDefault="00973970" w:rsidP="00973970">
      <w:pPr>
        <w:spacing w:after="0" w:line="240" w:lineRule="auto"/>
        <w:ind w:firstLine="360"/>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Уровни психолого-педагогического сопровождения</w:t>
      </w:r>
    </w:p>
    <w:p w:rsidR="00973970" w:rsidRPr="00973970" w:rsidRDefault="00973970" w:rsidP="00973970">
      <w:pPr>
        <w:spacing w:after="0" w:line="240" w:lineRule="auto"/>
        <w:ind w:firstLine="360"/>
        <w:jc w:val="center"/>
        <w:rPr>
          <w:rFonts w:ascii="Times New Roman" w:eastAsia="Times New Roman" w:hAnsi="Times New Roman" w:cs="Times New Roman"/>
          <w:color w:val="000000"/>
          <w:sz w:val="24"/>
          <w:szCs w:val="24"/>
          <w:lang w:bidi="en-US"/>
        </w:rPr>
      </w:pP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Индивидуальное</w:t>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t>Групповое</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На уровне класса</w:t>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r>
      <w:r w:rsidRPr="00973970">
        <w:rPr>
          <w:rFonts w:ascii="Times New Roman" w:eastAsia="Times New Roman" w:hAnsi="Times New Roman" w:cs="Times New Roman"/>
          <w:color w:val="000000"/>
          <w:sz w:val="24"/>
          <w:szCs w:val="24"/>
          <w:lang w:bidi="en-US"/>
        </w:rPr>
        <w:tab/>
        <w:t>На уровне ОО</w:t>
      </w:r>
    </w:p>
    <w:p w:rsidR="00973970" w:rsidRPr="00973970" w:rsidRDefault="00973970" w:rsidP="00973970">
      <w:pPr>
        <w:spacing w:after="0" w:line="240" w:lineRule="auto"/>
        <w:ind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 xml:space="preserve">Основные формы сопровождения: </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Консультирование</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Развивающая работа</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Профилактика</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Просвещение</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Экспертиза</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Диагностика</w:t>
      </w:r>
    </w:p>
    <w:p w:rsidR="00973970" w:rsidRPr="00973970" w:rsidRDefault="00973970" w:rsidP="00973970">
      <w:pPr>
        <w:spacing w:after="0" w:line="240" w:lineRule="auto"/>
        <w:ind w:left="709" w:firstLine="70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Коррекционная работа</w:t>
      </w:r>
    </w:p>
    <w:p w:rsidR="00973970" w:rsidRPr="00973970" w:rsidRDefault="00973970" w:rsidP="00973970">
      <w:pPr>
        <w:spacing w:after="0" w:line="240" w:lineRule="auto"/>
        <w:ind w:firstLine="567"/>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Основные направления психолого-педагогического сопровождения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Сохранение и укрепление психологического здоровья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Мониторинг возможностей и способностей обучающихся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Психолого-педагогическая поддержка обучающихся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Выявление и поддержка одарённых детей</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Выявление и поддержка детей с особыми образовательными потребностями</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Формирование ценности здоровья и безопасного образа жизни</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Развитие экологической культуры</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Дифференциация и индивидуализация обучения</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Обеспечение осознанного и ответственного выбора дальнейшей профессиональной сферы деятельности</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Формирование коммуникативных навыков в разновозрастной среде и среде сверстников</w:t>
      </w:r>
    </w:p>
    <w:p w:rsidR="00973970" w:rsidRPr="00973970" w:rsidRDefault="00973970" w:rsidP="00973970">
      <w:pPr>
        <w:spacing w:after="0" w:line="240" w:lineRule="auto"/>
        <w:ind w:firstLine="36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Поддержка детских объединений и ученического самоуправления</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 xml:space="preserve">3.2.3 Финансовое обеспечение реализации основной образовательной программы основного общего образования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государственных образовательных стандартов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lastRenderedPageBreak/>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73970" w:rsidRPr="00973970" w:rsidRDefault="00973970" w:rsidP="00973970">
      <w:pPr>
        <w:spacing w:after="0" w:line="240" w:lineRule="auto"/>
        <w:ind w:firstLine="709"/>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sz w:val="24"/>
          <w:szCs w:val="24"/>
          <w:lang w:eastAsia="ru-RU"/>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сметного финансирования, который должен покрывать следующие расходы на год.</w:t>
      </w: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sz w:val="24"/>
          <w:szCs w:val="24"/>
          <w:lang w:eastAsia="ru-RU"/>
        </w:rPr>
      </w:pPr>
      <w:r w:rsidRPr="00973970">
        <w:rPr>
          <w:rFonts w:ascii="Times New Roman" w:eastAsia="Times New Roman" w:hAnsi="Times New Roman" w:cs="Times New Roman"/>
          <w:b/>
          <w:sz w:val="24"/>
          <w:szCs w:val="24"/>
          <w:lang w:eastAsia="ru-RU"/>
        </w:rPr>
        <w:t>3.2.4. Материально-технические условия реализации основной образовательной программы основного общего образования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proofErr w:type="spellStart"/>
      <w:r w:rsidRPr="00973970">
        <w:rPr>
          <w:rFonts w:ascii="Times New Roman" w:eastAsia="Times New Roman" w:hAnsi="Times New Roman" w:cs="Times New Roman"/>
          <w:sz w:val="24"/>
          <w:szCs w:val="24"/>
          <w:lang w:eastAsia="ru-RU"/>
        </w:rPr>
        <w:t>Критериальными</w:t>
      </w:r>
      <w:proofErr w:type="spellEnd"/>
      <w:r w:rsidRPr="00973970">
        <w:rPr>
          <w:rFonts w:ascii="Times New Roman" w:eastAsia="Times New Roman" w:hAnsi="Times New Roman" w:cs="Times New Roman"/>
          <w:sz w:val="24"/>
          <w:szCs w:val="24"/>
          <w:lang w:eastAsia="ru-RU"/>
        </w:rPr>
        <w:t xml:space="preserve"> источниками оценки учебно-материального обеспечения образовательного процесса являются требования 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16.03.2011г. № 174, а также соответствующие приказы и методические рекомендации, в том числе: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-приказ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Times New Roman" w:hAnsi="Times New Roman" w:cs="Times New Roman"/>
          <w:sz w:val="24"/>
          <w:szCs w:val="24"/>
          <w:lang w:eastAsia="ru-RU"/>
        </w:rPr>
        <w:t xml:space="preserve"> России от 04.10.2010г.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-приказ </w:t>
      </w:r>
      <w:proofErr w:type="spellStart"/>
      <w:r w:rsidRPr="00973970">
        <w:rPr>
          <w:rFonts w:ascii="Times New Roman" w:eastAsia="Times New Roman" w:hAnsi="Times New Roman" w:cs="Times New Roman"/>
          <w:sz w:val="24"/>
          <w:szCs w:val="24"/>
          <w:lang w:eastAsia="ru-RU"/>
        </w:rPr>
        <w:t>Минобрнауки</w:t>
      </w:r>
      <w:proofErr w:type="spellEnd"/>
      <w:r w:rsidRPr="00973970">
        <w:rPr>
          <w:rFonts w:ascii="Times New Roman" w:eastAsia="Times New Roman" w:hAnsi="Times New Roman" w:cs="Times New Roman"/>
          <w:sz w:val="24"/>
          <w:szCs w:val="24"/>
          <w:lang w:eastAsia="ru-RU"/>
        </w:rPr>
        <w:t xml:space="preserve"> России от 23.06.2010г. № 697 «Об утверждении федеральных требований к образовательным учреждениям в части охраны здоровья обучающихся»;</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-перечни рекомендуемой учебной литературы и цифровых образовательных ресурсов;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гимназии.</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highlight w:val="yellow"/>
          <w:lang w:eastAsia="ru-RU"/>
        </w:rPr>
      </w:pPr>
      <w:r w:rsidRPr="00973970">
        <w:rPr>
          <w:rFonts w:ascii="Times New Roman" w:eastAsia="Times New Roman" w:hAnsi="Times New Roman" w:cs="Times New Roman"/>
          <w:sz w:val="24"/>
          <w:szCs w:val="24"/>
          <w:lang w:eastAsia="ru-RU"/>
        </w:rPr>
        <w:t xml:space="preserve">В соответствии с требованиями ФГОС гимназия обеспечена мебелью, офисным оснащением, хозяйственным инвентарём. </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 xml:space="preserve">МБОУ «КНГ им. </w:t>
      </w:r>
      <w:proofErr w:type="spellStart"/>
      <w:r w:rsidRPr="00973970">
        <w:rPr>
          <w:rFonts w:ascii="Times New Roman" w:eastAsia="Times New Roman" w:hAnsi="Times New Roman" w:cs="Times New Roman"/>
          <w:sz w:val="24"/>
          <w:szCs w:val="24"/>
          <w:lang w:eastAsia="ru-RU"/>
        </w:rPr>
        <w:t>Кичикова</w:t>
      </w:r>
      <w:proofErr w:type="spellEnd"/>
      <w:r w:rsidRPr="00973970">
        <w:rPr>
          <w:rFonts w:ascii="Times New Roman" w:eastAsia="Times New Roman" w:hAnsi="Times New Roman" w:cs="Times New Roman"/>
          <w:sz w:val="24"/>
          <w:szCs w:val="24"/>
          <w:lang w:eastAsia="ru-RU"/>
        </w:rPr>
        <w:t xml:space="preserve"> А.Ш.»,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973970" w:rsidRPr="00973970" w:rsidRDefault="00973970" w:rsidP="00973970">
      <w:pPr>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 всех помещениях гимназии,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973970" w:rsidRPr="00973970" w:rsidRDefault="00973970" w:rsidP="0097397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973970">
        <w:rPr>
          <w:rFonts w:ascii="Times New Roman" w:eastAsia="Times New Roman" w:hAnsi="Times New Roman" w:cs="Times New Roman"/>
          <w:sz w:val="24"/>
          <w:szCs w:val="24"/>
          <w:lang w:eastAsia="ru-RU"/>
        </w:rPr>
        <w:t>В образовательном учреждении имеется: кабинет информатики и мини-спортзал, мастерская, библиотека, открытая спортивная площадка, во</w:t>
      </w:r>
      <w:r w:rsidRPr="00973970">
        <w:rPr>
          <w:rFonts w:ascii="Times New Roman" w:eastAsia="Times New Roman" w:hAnsi="Times New Roman" w:cs="Times New Roman"/>
          <w:color w:val="000000"/>
          <w:sz w:val="24"/>
          <w:szCs w:val="24"/>
          <w:lang w:eastAsia="ru-RU"/>
        </w:rPr>
        <w:t xml:space="preserve"> всех кабинетах имеются компьютеры. </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970">
        <w:rPr>
          <w:rFonts w:ascii="Times New Roman" w:eastAsia="Times New Roman" w:hAnsi="Times New Roman" w:cs="Times New Roman"/>
          <w:sz w:val="24"/>
          <w:szCs w:val="24"/>
          <w:lang w:eastAsia="ru-RU"/>
        </w:rPr>
        <w:t>Во всех учебных кабинетах в наличии наглядные пособия и учебно-лабораторное оборудование, обеспечивающее возможность выполнения рабочих программ по предметам федерального и регионального компонентов в полном объёме.</w:t>
      </w:r>
    </w:p>
    <w:p w:rsidR="00973970" w:rsidRPr="00973970" w:rsidRDefault="00973970" w:rsidP="009739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3970" w:rsidRPr="00973970" w:rsidRDefault="00973970" w:rsidP="00973970">
      <w:pPr>
        <w:spacing w:after="0" w:line="240" w:lineRule="auto"/>
        <w:jc w:val="both"/>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sz w:val="24"/>
          <w:szCs w:val="24"/>
          <w:lang w:eastAsia="ru-RU"/>
        </w:rPr>
        <w:t>3.2.5.</w:t>
      </w:r>
      <w:r w:rsidRPr="00973970">
        <w:rPr>
          <w:rFonts w:ascii="Times New Roman" w:eastAsia="Times New Roman" w:hAnsi="Times New Roman" w:cs="Times New Roman"/>
          <w:sz w:val="24"/>
          <w:szCs w:val="24"/>
          <w:lang w:eastAsia="ru-RU"/>
        </w:rPr>
        <w:t xml:space="preserve"> </w:t>
      </w:r>
      <w:r w:rsidRPr="00973970">
        <w:rPr>
          <w:rFonts w:ascii="Times New Roman" w:eastAsia="Times New Roman" w:hAnsi="Times New Roman" w:cs="Times New Roman"/>
          <w:b/>
          <w:bCs/>
          <w:color w:val="000000"/>
          <w:sz w:val="24"/>
          <w:szCs w:val="24"/>
          <w:lang w:eastAsia="ru-RU"/>
        </w:rPr>
        <w:t xml:space="preserve">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«Калмыцкая национальная гимназия им. </w:t>
      </w:r>
      <w:proofErr w:type="spellStart"/>
      <w:r w:rsidRPr="00973970">
        <w:rPr>
          <w:rFonts w:ascii="Times New Roman" w:eastAsia="Times New Roman" w:hAnsi="Times New Roman" w:cs="Times New Roman"/>
          <w:b/>
          <w:bCs/>
          <w:color w:val="000000"/>
          <w:sz w:val="24"/>
          <w:szCs w:val="24"/>
          <w:lang w:eastAsia="ru-RU"/>
        </w:rPr>
        <w:t>Кичикова</w:t>
      </w:r>
      <w:proofErr w:type="spellEnd"/>
      <w:r w:rsidRPr="00973970">
        <w:rPr>
          <w:rFonts w:ascii="Times New Roman" w:eastAsia="Times New Roman" w:hAnsi="Times New Roman" w:cs="Times New Roman"/>
          <w:b/>
          <w:bCs/>
          <w:color w:val="000000"/>
          <w:sz w:val="24"/>
          <w:szCs w:val="24"/>
          <w:lang w:eastAsia="ru-RU"/>
        </w:rPr>
        <w:t xml:space="preserve"> А.Ш.»</w:t>
      </w:r>
    </w:p>
    <w:p w:rsidR="00973970" w:rsidRPr="00973970" w:rsidRDefault="00973970" w:rsidP="00973970">
      <w:pPr>
        <w:spacing w:after="0" w:line="240" w:lineRule="auto"/>
        <w:ind w:firstLine="720"/>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С целью учета приоритетов основной образовательной программы основного общего образования гимназии необходимо:</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наладить регулярное информирование родителей и общественности о процессе реализации ООП ООО;</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вести мониторинг развития обучающихся в соответствии с основными приоритетами программы;</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укреплять материальную базу гимназии.</w:t>
      </w:r>
    </w:p>
    <w:p w:rsidR="00973970" w:rsidRPr="00973970" w:rsidRDefault="00973970" w:rsidP="00973970">
      <w:pPr>
        <w:spacing w:after="0" w:line="240" w:lineRule="auto"/>
        <w:jc w:val="both"/>
        <w:rPr>
          <w:rFonts w:ascii="Times New Roman" w:eastAsia="Times New Roman" w:hAnsi="Times New Roman" w:cs="Times New Roman"/>
          <w:b/>
          <w:bCs/>
          <w:color w:val="000000"/>
          <w:sz w:val="24"/>
          <w:szCs w:val="24"/>
          <w:lang w:bidi="en-US"/>
        </w:rPr>
      </w:pP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3.2.6. Механизмы достижения целевых ориентиров в системе условий</w:t>
      </w:r>
    </w:p>
    <w:p w:rsidR="00973970" w:rsidRPr="00973970" w:rsidRDefault="00973970" w:rsidP="00973970">
      <w:pPr>
        <w:spacing w:after="0" w:line="240" w:lineRule="auto"/>
        <w:ind w:firstLine="720"/>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p>
    <w:p w:rsidR="00973970" w:rsidRPr="00973970" w:rsidRDefault="00973970" w:rsidP="00973970">
      <w:pPr>
        <w:spacing w:after="0" w:line="240" w:lineRule="auto"/>
        <w:rPr>
          <w:rFonts w:ascii="Times New Roman" w:eastAsia="Times New Roman" w:hAnsi="Times New Roman" w:cs="Times New Roman"/>
          <w:b/>
          <w:bCs/>
          <w:sz w:val="24"/>
          <w:szCs w:val="24"/>
          <w:lang w:eastAsia="ru-RU"/>
        </w:rPr>
      </w:pPr>
      <w:r w:rsidRPr="00973970">
        <w:rPr>
          <w:rFonts w:ascii="Times New Roman" w:eastAsia="Times New Roman" w:hAnsi="Times New Roman" w:cs="Times New Roman"/>
          <w:b/>
          <w:bCs/>
          <w:sz w:val="24"/>
          <w:szCs w:val="24"/>
          <w:lang w:eastAsia="ru-RU"/>
        </w:rPr>
        <w:t>3.2.7. Сетевой график</w:t>
      </w:r>
    </w:p>
    <w:p w:rsidR="00973970" w:rsidRPr="00973970" w:rsidRDefault="00973970" w:rsidP="00973970">
      <w:pPr>
        <w:spacing w:after="0" w:line="240" w:lineRule="auto"/>
        <w:ind w:firstLine="720"/>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Модель сетевого графика (дорожной карты) по формированию необходимой системы условий реализации основной образовательной программы</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 xml:space="preserve">Цель: </w:t>
      </w:r>
      <w:r w:rsidRPr="00973970">
        <w:rPr>
          <w:rFonts w:ascii="Times New Roman" w:eastAsia="Times New Roman" w:hAnsi="Times New Roman" w:cs="Times New Roman"/>
          <w:color w:val="000000"/>
          <w:sz w:val="24"/>
          <w:szCs w:val="24"/>
          <w:lang w:bidi="en-US"/>
        </w:rPr>
        <w:t xml:space="preserve">создание системы организационно-управленческого и методического обеспечения по организации и введению федерального государственного образовательного стандарта </w:t>
      </w:r>
      <w:r w:rsidR="00A648AA">
        <w:rPr>
          <w:rFonts w:ascii="Times New Roman" w:eastAsia="Times New Roman" w:hAnsi="Times New Roman" w:cs="Times New Roman"/>
          <w:color w:val="000000"/>
          <w:sz w:val="24"/>
          <w:szCs w:val="24"/>
          <w:lang w:bidi="en-US"/>
        </w:rPr>
        <w:t>основного</w:t>
      </w:r>
      <w:r w:rsidRPr="00973970">
        <w:rPr>
          <w:rFonts w:ascii="Times New Roman" w:eastAsia="Times New Roman" w:hAnsi="Times New Roman" w:cs="Times New Roman"/>
          <w:color w:val="000000"/>
          <w:sz w:val="24"/>
          <w:szCs w:val="24"/>
          <w:lang w:bidi="en-US"/>
        </w:rPr>
        <w:t xml:space="preserve"> общего образования</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bl>
      <w:tblPr>
        <w:tblW w:w="105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3828"/>
        <w:gridCol w:w="2092"/>
        <w:gridCol w:w="2551"/>
        <w:gridCol w:w="1702"/>
      </w:tblGrid>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 xml:space="preserve">№ </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Мероприятие</w:t>
            </w:r>
          </w:p>
        </w:tc>
        <w:tc>
          <w:tcPr>
            <w:tcW w:w="209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Сроки</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Результат</w:t>
            </w:r>
          </w:p>
        </w:tc>
        <w:tc>
          <w:tcPr>
            <w:tcW w:w="1702" w:type="dxa"/>
            <w:shd w:val="clear" w:color="auto" w:fill="auto"/>
          </w:tcPr>
          <w:p w:rsidR="000A1E8B" w:rsidRDefault="00973970" w:rsidP="000A1E8B">
            <w:pPr>
              <w:spacing w:after="0" w:line="240" w:lineRule="auto"/>
              <w:rPr>
                <w:rFonts w:ascii="Times New Roman" w:eastAsia="Times New Roman" w:hAnsi="Times New Roman" w:cs="Times New Roman"/>
                <w:b/>
                <w:bCs/>
                <w:color w:val="000000"/>
                <w:sz w:val="24"/>
                <w:szCs w:val="24"/>
                <w:lang w:bidi="en-US"/>
              </w:rPr>
            </w:pPr>
            <w:r w:rsidRPr="00973970">
              <w:rPr>
                <w:rFonts w:ascii="Times New Roman" w:eastAsia="Times New Roman" w:hAnsi="Times New Roman" w:cs="Times New Roman"/>
                <w:b/>
                <w:bCs/>
                <w:color w:val="000000"/>
                <w:sz w:val="24"/>
                <w:szCs w:val="24"/>
                <w:lang w:bidi="en-US"/>
              </w:rPr>
              <w:t>Ответствен</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b/>
                <w:bCs/>
                <w:color w:val="000000"/>
                <w:sz w:val="24"/>
                <w:szCs w:val="24"/>
                <w:lang w:bidi="en-US"/>
              </w:rPr>
              <w:t>ный</w:t>
            </w:r>
            <w:proofErr w:type="spellEnd"/>
          </w:p>
        </w:tc>
      </w:tr>
      <w:tr w:rsidR="00973970" w:rsidRPr="00973970" w:rsidTr="000A1E8B">
        <w:trPr>
          <w:tblCellSpacing w:w="0" w:type="dxa"/>
          <w:jc w:val="center"/>
        </w:trPr>
        <w:tc>
          <w:tcPr>
            <w:tcW w:w="10598" w:type="dxa"/>
            <w:gridSpan w:val="5"/>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Организационно-управленческое обеспечение</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Реализация  Плана основных мероприятий по введению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в течение года </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анализ по итогам года</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0A1E8B">
              <w:rPr>
                <w:rFonts w:ascii="Times New Roman" w:eastAsia="Times New Roman" w:hAnsi="Times New Roman" w:cs="Times New Roman"/>
                <w:color w:val="000000"/>
                <w:sz w:val="24"/>
                <w:szCs w:val="24"/>
                <w:lang w:bidi="en-US"/>
              </w:rPr>
              <w:t>Контроль</w:t>
            </w:r>
            <w:r w:rsidRPr="00973970">
              <w:rPr>
                <w:rFonts w:ascii="Times New Roman" w:eastAsia="Times New Roman" w:hAnsi="Times New Roman" w:cs="Times New Roman"/>
                <w:color w:val="000000"/>
                <w:sz w:val="24"/>
                <w:szCs w:val="24"/>
                <w:lang w:bidi="en-US"/>
              </w:rPr>
              <w:t xml:space="preserve"> работы рабочей группы, координирующей деятельность образовательного процесса  по введению и реализации ФГОС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в течение года </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xml:space="preserve">. по УВР, НМР </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Информирование родителей (законных представителей) о реализации федерального государственного образовательного стандарта основного общего образования через проведение родительских собраний, сайт гимназии.</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постоянно</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протокол </w:t>
            </w:r>
            <w:proofErr w:type="spellStart"/>
            <w:r w:rsidRPr="00973970">
              <w:rPr>
                <w:rFonts w:ascii="Times New Roman" w:eastAsia="Times New Roman" w:hAnsi="Times New Roman" w:cs="Times New Roman"/>
                <w:color w:val="000000"/>
                <w:sz w:val="24"/>
                <w:szCs w:val="24"/>
                <w:lang w:bidi="en-US"/>
              </w:rPr>
              <w:t>общегимназического</w:t>
            </w:r>
            <w:proofErr w:type="spellEnd"/>
            <w:r w:rsidRPr="00973970">
              <w:rPr>
                <w:rFonts w:ascii="Times New Roman" w:eastAsia="Times New Roman" w:hAnsi="Times New Roman" w:cs="Times New Roman"/>
                <w:color w:val="000000"/>
                <w:sz w:val="24"/>
                <w:szCs w:val="24"/>
                <w:lang w:bidi="en-US"/>
              </w:rPr>
              <w:t xml:space="preserve"> родительского собрания, сайт гимназии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xml:space="preserve">. по УВР,  НМР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кл.рук</w:t>
            </w:r>
            <w:proofErr w:type="spellEnd"/>
            <w:r w:rsidRPr="00973970">
              <w:rPr>
                <w:rFonts w:ascii="Times New Roman" w:eastAsia="Times New Roman" w:hAnsi="Times New Roman" w:cs="Times New Roman"/>
                <w:color w:val="000000"/>
                <w:sz w:val="24"/>
                <w:szCs w:val="24"/>
                <w:lang w:bidi="en-US"/>
              </w:rPr>
              <w:t>.</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4.</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w:t>
            </w:r>
            <w:r w:rsidRPr="00973970">
              <w:rPr>
                <w:rFonts w:ascii="Times New Roman" w:eastAsia="Times New Roman" w:hAnsi="Times New Roman" w:cs="Times New Roman"/>
                <w:color w:val="000000"/>
                <w:sz w:val="24"/>
                <w:szCs w:val="24"/>
                <w:lang w:bidi="en-US"/>
              </w:rPr>
              <w:lastRenderedPageBreak/>
              <w:t>социального здоровья обучающихся; комфортной по отношению к обучающимся и педагогическим работникам.</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в течение года</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результаты </w:t>
            </w:r>
            <w:proofErr w:type="spellStart"/>
            <w:r w:rsidRPr="00973970">
              <w:rPr>
                <w:rFonts w:ascii="Times New Roman" w:eastAsia="Times New Roman" w:hAnsi="Times New Roman" w:cs="Times New Roman"/>
                <w:color w:val="000000"/>
                <w:sz w:val="24"/>
                <w:szCs w:val="24"/>
                <w:lang w:bidi="en-US"/>
              </w:rPr>
              <w:t>обученности</w:t>
            </w:r>
            <w:proofErr w:type="spellEnd"/>
            <w:r w:rsidRPr="00973970">
              <w:rPr>
                <w:rFonts w:ascii="Times New Roman" w:eastAsia="Times New Roman" w:hAnsi="Times New Roman" w:cs="Times New Roman"/>
                <w:color w:val="000000"/>
                <w:sz w:val="24"/>
                <w:szCs w:val="24"/>
                <w:lang w:bidi="en-US"/>
              </w:rPr>
              <w:t xml:space="preserve"> учащихся, результаты анкетирования участников образовательного процесса</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НМР </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5.</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Проведение </w:t>
            </w:r>
            <w:proofErr w:type="spellStart"/>
            <w:r w:rsidRPr="00973970">
              <w:rPr>
                <w:rFonts w:ascii="Times New Roman" w:eastAsia="Times New Roman" w:hAnsi="Times New Roman" w:cs="Times New Roman"/>
                <w:color w:val="000000"/>
                <w:sz w:val="24"/>
                <w:szCs w:val="24"/>
                <w:lang w:bidi="en-US"/>
              </w:rPr>
              <w:t>самообследования</w:t>
            </w:r>
            <w:proofErr w:type="spellEnd"/>
            <w:r w:rsidRPr="00973970">
              <w:rPr>
                <w:rFonts w:ascii="Times New Roman" w:eastAsia="Times New Roman" w:hAnsi="Times New Roman" w:cs="Times New Roman"/>
                <w:color w:val="000000"/>
                <w:sz w:val="24"/>
                <w:szCs w:val="24"/>
                <w:lang w:bidi="en-US"/>
              </w:rPr>
              <w:t xml:space="preserve"> гимназии  по реализации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6.</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Определение по итогам проведённого </w:t>
            </w:r>
            <w:proofErr w:type="spellStart"/>
            <w:r w:rsidRPr="00973970">
              <w:rPr>
                <w:rFonts w:ascii="Times New Roman" w:eastAsia="Times New Roman" w:hAnsi="Times New Roman" w:cs="Times New Roman"/>
                <w:color w:val="000000"/>
                <w:sz w:val="24"/>
                <w:szCs w:val="24"/>
                <w:lang w:bidi="en-US"/>
              </w:rPr>
              <w:t>самообследования</w:t>
            </w:r>
            <w:proofErr w:type="spellEnd"/>
            <w:r w:rsidRPr="00973970">
              <w:rPr>
                <w:rFonts w:ascii="Times New Roman" w:eastAsia="Times New Roman" w:hAnsi="Times New Roman" w:cs="Times New Roman"/>
                <w:color w:val="000000"/>
                <w:sz w:val="24"/>
                <w:szCs w:val="24"/>
                <w:lang w:bidi="en-US"/>
              </w:rPr>
              <w:t xml:space="preserve"> </w:t>
            </w:r>
            <w:r w:rsidR="000A1E8B">
              <w:rPr>
                <w:rFonts w:ascii="Times New Roman" w:eastAsia="Times New Roman" w:hAnsi="Times New Roman" w:cs="Times New Roman"/>
                <w:color w:val="000000"/>
                <w:sz w:val="24"/>
                <w:szCs w:val="24"/>
                <w:lang w:bidi="en-US"/>
              </w:rPr>
              <w:t>8-х</w:t>
            </w:r>
            <w:r w:rsidRPr="00973970">
              <w:rPr>
                <w:rFonts w:ascii="Times New Roman" w:eastAsia="Times New Roman" w:hAnsi="Times New Roman" w:cs="Times New Roman"/>
                <w:color w:val="000000"/>
                <w:sz w:val="24"/>
                <w:szCs w:val="24"/>
                <w:lang w:bidi="en-US"/>
              </w:rPr>
              <w:t xml:space="preserve"> классов условий для реализации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25 мая </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7.</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Проектирование и утверждение учебного плана гимназии на 201</w:t>
            </w:r>
            <w:r w:rsidR="000A1E8B">
              <w:rPr>
                <w:rFonts w:ascii="Times New Roman" w:eastAsia="Times New Roman" w:hAnsi="Times New Roman" w:cs="Times New Roman"/>
                <w:color w:val="000000"/>
                <w:sz w:val="24"/>
                <w:szCs w:val="24"/>
                <w:lang w:bidi="en-US"/>
              </w:rPr>
              <w:t>8</w:t>
            </w:r>
            <w:r w:rsidRPr="00973970">
              <w:rPr>
                <w:rFonts w:ascii="Times New Roman" w:eastAsia="Times New Roman" w:hAnsi="Times New Roman" w:cs="Times New Roman"/>
                <w:color w:val="000000"/>
                <w:sz w:val="24"/>
                <w:szCs w:val="24"/>
                <w:lang w:bidi="en-US"/>
              </w:rPr>
              <w:t>/1</w:t>
            </w:r>
            <w:r w:rsidR="000A1E8B">
              <w:rPr>
                <w:rFonts w:ascii="Times New Roman" w:eastAsia="Times New Roman" w:hAnsi="Times New Roman" w:cs="Times New Roman"/>
                <w:color w:val="000000"/>
                <w:sz w:val="24"/>
                <w:szCs w:val="24"/>
                <w:lang w:bidi="en-US"/>
              </w:rPr>
              <w:t>9</w:t>
            </w:r>
            <w:r w:rsidRPr="00973970">
              <w:rPr>
                <w:rFonts w:ascii="Times New Roman" w:eastAsia="Times New Roman" w:hAnsi="Times New Roman" w:cs="Times New Roman"/>
                <w:color w:val="000000"/>
                <w:sz w:val="24"/>
                <w:szCs w:val="24"/>
                <w:lang w:bidi="en-US"/>
              </w:rPr>
              <w:t xml:space="preserve"> учебный год с учетом перехода на федеральные государственные образовательные стандарты основного общего образования в </w:t>
            </w:r>
            <w:r w:rsidR="000A1E8B">
              <w:rPr>
                <w:rFonts w:ascii="Times New Roman" w:eastAsia="Times New Roman" w:hAnsi="Times New Roman" w:cs="Times New Roman"/>
                <w:color w:val="000000"/>
                <w:sz w:val="24"/>
                <w:szCs w:val="24"/>
                <w:lang w:bidi="en-US"/>
              </w:rPr>
              <w:t xml:space="preserve">8-х </w:t>
            </w:r>
            <w:r w:rsidRPr="00973970">
              <w:rPr>
                <w:rFonts w:ascii="Times New Roman" w:eastAsia="Times New Roman" w:hAnsi="Times New Roman" w:cs="Times New Roman"/>
                <w:color w:val="000000"/>
                <w:sz w:val="24"/>
                <w:szCs w:val="24"/>
                <w:lang w:bidi="en-US"/>
              </w:rPr>
              <w:t>классах.</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25 августа </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 учебный план на 201</w:t>
            </w:r>
            <w:r w:rsidR="00CD11B3">
              <w:rPr>
                <w:rFonts w:ascii="Times New Roman" w:eastAsia="Times New Roman" w:hAnsi="Times New Roman" w:cs="Times New Roman"/>
                <w:color w:val="000000"/>
                <w:sz w:val="24"/>
                <w:szCs w:val="24"/>
                <w:lang w:bidi="en-US"/>
              </w:rPr>
              <w:t>8</w:t>
            </w:r>
            <w:r w:rsidRPr="00973970">
              <w:rPr>
                <w:rFonts w:ascii="Times New Roman" w:eastAsia="Times New Roman" w:hAnsi="Times New Roman" w:cs="Times New Roman"/>
                <w:color w:val="000000"/>
                <w:sz w:val="24"/>
                <w:szCs w:val="24"/>
                <w:lang w:bidi="en-US"/>
              </w:rPr>
              <w:t>-/1</w:t>
            </w:r>
            <w:r w:rsidR="00CD11B3">
              <w:rPr>
                <w:rFonts w:ascii="Times New Roman" w:eastAsia="Times New Roman" w:hAnsi="Times New Roman" w:cs="Times New Roman"/>
                <w:color w:val="000000"/>
                <w:sz w:val="24"/>
                <w:szCs w:val="24"/>
                <w:lang w:bidi="en-US"/>
              </w:rPr>
              <w:t>9</w:t>
            </w:r>
            <w:r w:rsidRPr="00973970">
              <w:rPr>
                <w:rFonts w:ascii="Times New Roman" w:eastAsia="Times New Roman" w:hAnsi="Times New Roman" w:cs="Times New Roman"/>
                <w:color w:val="000000"/>
                <w:sz w:val="24"/>
                <w:szCs w:val="24"/>
                <w:lang w:bidi="en-US"/>
              </w:rPr>
              <w:t>учебный год</w:t>
            </w:r>
          </w:p>
        </w:tc>
        <w:tc>
          <w:tcPr>
            <w:tcW w:w="1702" w:type="dxa"/>
            <w:shd w:val="clear" w:color="auto" w:fill="auto"/>
          </w:tcPr>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8.            </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Согласование основной образовательной программы основного общего образования с Управляющим Советом гимназии</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25 августа </w:t>
            </w:r>
          </w:p>
        </w:tc>
        <w:tc>
          <w:tcPr>
            <w:tcW w:w="2551" w:type="dxa"/>
            <w:shd w:val="clear" w:color="auto" w:fill="auto"/>
          </w:tcPr>
          <w:p w:rsidR="00973970" w:rsidRPr="00973970" w:rsidRDefault="00973970" w:rsidP="000A1E8B">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протокол заседания Управляющего  Совета гимназии</w:t>
            </w:r>
          </w:p>
        </w:tc>
        <w:tc>
          <w:tcPr>
            <w:tcW w:w="1702" w:type="dxa"/>
            <w:shd w:val="clear" w:color="auto" w:fill="auto"/>
          </w:tcPr>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9.            </w:t>
            </w:r>
          </w:p>
        </w:tc>
        <w:tc>
          <w:tcPr>
            <w:tcW w:w="3828" w:type="dxa"/>
            <w:shd w:val="clear" w:color="auto" w:fill="auto"/>
          </w:tcPr>
          <w:p w:rsidR="00973970" w:rsidRPr="00973970" w:rsidRDefault="00973970" w:rsidP="000A1E8B">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Проведение экспертизы рабочих программ учебных предметов и внеурочной деятельности.     </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 01 сентября</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0</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0A1E8B" w:rsidP="000A1E8B">
            <w:pPr>
              <w:spacing w:after="0" w:line="240" w:lineRule="auto"/>
              <w:ind w:left="45"/>
              <w:rPr>
                <w:rFonts w:ascii="Times New Roman" w:eastAsia="Times New Roman" w:hAnsi="Times New Roman" w:cs="Times New Roman"/>
                <w:color w:val="000000"/>
                <w:sz w:val="24"/>
                <w:szCs w:val="24"/>
                <w:lang w:bidi="en-US"/>
              </w:rPr>
            </w:pPr>
            <w:proofErr w:type="gramStart"/>
            <w:r>
              <w:rPr>
                <w:rFonts w:ascii="Times New Roman" w:eastAsia="Times New Roman" w:hAnsi="Times New Roman" w:cs="Times New Roman"/>
                <w:color w:val="000000"/>
                <w:sz w:val="24"/>
                <w:szCs w:val="24"/>
                <w:lang w:bidi="en-US"/>
              </w:rPr>
              <w:t>Контроль за</w:t>
            </w:r>
            <w:proofErr w:type="gramEnd"/>
            <w:r>
              <w:rPr>
                <w:rFonts w:ascii="Times New Roman" w:eastAsia="Times New Roman" w:hAnsi="Times New Roman" w:cs="Times New Roman"/>
                <w:color w:val="000000"/>
                <w:sz w:val="24"/>
                <w:szCs w:val="24"/>
                <w:lang w:bidi="en-US"/>
              </w:rPr>
              <w:t xml:space="preserve"> соблюдением</w:t>
            </w:r>
            <w:r w:rsidR="00973970" w:rsidRPr="00973970">
              <w:rPr>
                <w:rFonts w:ascii="Times New Roman" w:eastAsia="Times New Roman" w:hAnsi="Times New Roman" w:cs="Times New Roman"/>
                <w:color w:val="000000"/>
                <w:sz w:val="24"/>
                <w:szCs w:val="24"/>
                <w:lang w:bidi="en-US"/>
              </w:rPr>
              <w:t xml:space="preserve"> необходимых условий для организации внеурочной деятельности обучающихся на базе гимназии</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 01 сентября</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1</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2C2C7F" w:rsidP="002C2C7F">
            <w:pPr>
              <w:spacing w:after="0" w:line="240" w:lineRule="auto"/>
              <w:ind w:left="45"/>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Р</w:t>
            </w:r>
            <w:r w:rsidR="00973970" w:rsidRPr="00973970">
              <w:rPr>
                <w:rFonts w:ascii="Times New Roman" w:eastAsia="Times New Roman" w:hAnsi="Times New Roman" w:cs="Times New Roman"/>
                <w:color w:val="000000"/>
                <w:sz w:val="24"/>
                <w:szCs w:val="24"/>
                <w:lang w:bidi="en-US"/>
              </w:rPr>
              <w:t>еализация модели взаимодействия гимназии и учреждений  дополнительного образования детей, обеспечивающих организацию внеурочной деятельности.</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01 сентября </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договоры с образовательными учреждениями дополнительного образования</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2</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Организация работы с одаренными детьми: участие в интеллектуальных конкурсах, олимпиадах различного уровня; спортивных соревнованиях и конкурсах.          </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план работы с одаренными детьми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учителя-предметники</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3</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Организация отдыха и оздоровления детей в летний период.</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отчет об организации отдыха и оздоровления детей в летний период</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4</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Привлечение дополнительных финансовых средств за счет </w:t>
            </w:r>
            <w:r w:rsidRPr="00973970">
              <w:rPr>
                <w:rFonts w:ascii="Times New Roman" w:eastAsia="Times New Roman" w:hAnsi="Times New Roman" w:cs="Times New Roman"/>
                <w:color w:val="000000"/>
                <w:sz w:val="24"/>
                <w:szCs w:val="24"/>
                <w:lang w:bidi="en-US"/>
              </w:rPr>
              <w:lastRenderedPageBreak/>
              <w:t>пожертвований и целевых взносов физических и (или) юридических лиц.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ежегодно</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отчетные документы о расходовании </w:t>
            </w:r>
            <w:r w:rsidRPr="00973970">
              <w:rPr>
                <w:rFonts w:ascii="Times New Roman" w:eastAsia="Times New Roman" w:hAnsi="Times New Roman" w:cs="Times New Roman"/>
                <w:color w:val="000000"/>
                <w:sz w:val="24"/>
                <w:szCs w:val="24"/>
                <w:lang w:bidi="en-US"/>
              </w:rPr>
              <w:lastRenderedPageBreak/>
              <w:t>дополнительных финансовых средств за счет пожертвований и целевых взносов физических и (или) юридических ли</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1</w:t>
            </w:r>
            <w:r w:rsidR="002C2C7F">
              <w:rPr>
                <w:rFonts w:ascii="Times New Roman" w:eastAsia="Times New Roman" w:hAnsi="Times New Roman" w:cs="Times New Roman"/>
                <w:color w:val="000000"/>
                <w:sz w:val="24"/>
                <w:szCs w:val="24"/>
                <w:lang w:bidi="en-US"/>
              </w:rPr>
              <w:t>5</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Приведение материально-технической базы гимназии в соответствие с действующими санитарными и противопожарными нормами, нормами охраны труда работников образовательных учреждений.      </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акты приемки гимназии</w:t>
            </w:r>
          </w:p>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6</w:t>
            </w:r>
            <w:r w:rsidRPr="00973970">
              <w:rPr>
                <w:rFonts w:ascii="Times New Roman" w:eastAsia="Times New Roman" w:hAnsi="Times New Roman" w:cs="Times New Roman"/>
                <w:color w:val="000000"/>
                <w:sz w:val="24"/>
                <w:szCs w:val="24"/>
                <w:lang w:bidi="en-US"/>
              </w:rPr>
              <w:t>.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Обновление информационно-образовательной среды гимназии: приобретение мультимедийных учебно-дидактических материалов.</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 мере поступления средств</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информационно-образовательная среда школы</w:t>
            </w:r>
          </w:p>
        </w:tc>
        <w:tc>
          <w:tcPr>
            <w:tcW w:w="1702" w:type="dxa"/>
            <w:shd w:val="clear" w:color="auto" w:fill="auto"/>
          </w:tcPr>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7</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Приведение учебно-методического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основного общего образования.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 мере поступления средств</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библиотечный фонд гимназии      </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r w:rsidR="002C2C7F">
              <w:rPr>
                <w:rFonts w:ascii="Times New Roman" w:eastAsia="Times New Roman" w:hAnsi="Times New Roman" w:cs="Times New Roman"/>
                <w:color w:val="000000"/>
                <w:sz w:val="24"/>
                <w:szCs w:val="24"/>
                <w:lang w:bidi="en-US"/>
              </w:rPr>
              <w:t>8</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Составление перечня УМК, используемых в 5</w:t>
            </w:r>
            <w:r w:rsidR="002C2C7F">
              <w:rPr>
                <w:rFonts w:ascii="Times New Roman" w:eastAsia="Times New Roman" w:hAnsi="Times New Roman" w:cs="Times New Roman"/>
                <w:color w:val="000000"/>
                <w:sz w:val="24"/>
                <w:szCs w:val="24"/>
                <w:lang w:bidi="en-US"/>
              </w:rPr>
              <w:t>-8</w:t>
            </w:r>
            <w:r w:rsidRPr="00973970">
              <w:rPr>
                <w:rFonts w:ascii="Times New Roman" w:eastAsia="Times New Roman" w:hAnsi="Times New Roman" w:cs="Times New Roman"/>
                <w:color w:val="000000"/>
                <w:sz w:val="24"/>
                <w:szCs w:val="24"/>
                <w:lang w:bidi="en-US"/>
              </w:rPr>
              <w:t xml:space="preserve"> классах.</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май</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УМК     </w:t>
            </w:r>
          </w:p>
        </w:tc>
        <w:tc>
          <w:tcPr>
            <w:tcW w:w="1702" w:type="dxa"/>
            <w:shd w:val="clear" w:color="auto" w:fill="auto"/>
          </w:tcPr>
          <w:p w:rsidR="00973970" w:rsidRPr="00973970" w:rsidRDefault="00973970" w:rsidP="002C2C7F">
            <w:pPr>
              <w:spacing w:after="0" w:line="240" w:lineRule="auto"/>
              <w:ind w:left="80"/>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 основной школы</w:t>
            </w:r>
          </w:p>
        </w:tc>
      </w:tr>
      <w:tr w:rsidR="00973970" w:rsidRPr="00973970" w:rsidTr="000A1E8B">
        <w:trPr>
          <w:tblCellSpacing w:w="0" w:type="dxa"/>
          <w:jc w:val="center"/>
        </w:trPr>
        <w:tc>
          <w:tcPr>
            <w:tcW w:w="425" w:type="dxa"/>
            <w:shd w:val="clear" w:color="auto" w:fill="auto"/>
          </w:tcPr>
          <w:p w:rsidR="00973970" w:rsidRPr="00973970" w:rsidRDefault="002C2C7F"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19</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Анализ имеющегося учебного фонда библиотеки школы для реализации ФГОС в основной школе</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январь-май</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2C2C7F"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w:t>
            </w:r>
            <w:r w:rsidR="00973970" w:rsidRPr="00973970">
              <w:rPr>
                <w:rFonts w:ascii="Times New Roman" w:eastAsia="Times New Roman" w:hAnsi="Times New Roman" w:cs="Times New Roman"/>
                <w:color w:val="000000"/>
                <w:sz w:val="24"/>
                <w:szCs w:val="24"/>
                <w:lang w:bidi="en-US"/>
              </w:rPr>
              <w:t>библиотекарь</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2C2C7F">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r w:rsidR="002C2C7F">
              <w:rPr>
                <w:rFonts w:ascii="Times New Roman" w:eastAsia="Times New Roman" w:hAnsi="Times New Roman" w:cs="Times New Roman"/>
                <w:color w:val="000000"/>
                <w:sz w:val="24"/>
                <w:szCs w:val="24"/>
                <w:lang w:bidi="en-US"/>
              </w:rPr>
              <w:t>0</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Комплектование библиотеки   УМК по всем учебным предметам учебного плана ООП ООО, в соответствии с Федеральным перечнем</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библиотекарь</w:t>
            </w:r>
          </w:p>
        </w:tc>
      </w:tr>
      <w:tr w:rsidR="00973970" w:rsidRPr="00973970" w:rsidTr="000A1E8B">
        <w:trPr>
          <w:tblCellSpacing w:w="0" w:type="dxa"/>
          <w:jc w:val="center"/>
        </w:trPr>
        <w:tc>
          <w:tcPr>
            <w:tcW w:w="425" w:type="dxa"/>
            <w:shd w:val="clear" w:color="auto" w:fill="auto"/>
          </w:tcPr>
          <w:p w:rsidR="00973970" w:rsidRPr="00973970" w:rsidRDefault="00973970" w:rsidP="00A648AA">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r w:rsidR="00A648AA">
              <w:rPr>
                <w:rFonts w:ascii="Times New Roman" w:eastAsia="Times New Roman" w:hAnsi="Times New Roman" w:cs="Times New Roman"/>
                <w:color w:val="000000"/>
                <w:sz w:val="24"/>
                <w:szCs w:val="24"/>
                <w:lang w:bidi="en-US"/>
              </w:rPr>
              <w:t>1</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Организация родительского лектория по темам:</w:t>
            </w:r>
          </w:p>
          <w:p w:rsidR="002C2C7F" w:rsidRPr="00A648AA" w:rsidRDefault="00973970" w:rsidP="00A648AA">
            <w:pPr>
              <w:widowControl w:val="0"/>
              <w:autoSpaceDN w:val="0"/>
              <w:adjustRightInd w:val="0"/>
              <w:spacing w:after="0" w:line="240" w:lineRule="auto"/>
              <w:rPr>
                <w:rFonts w:ascii="Times New Roman" w:eastAsia="Times New Roman" w:hAnsi="Times New Roman" w:cs="Times New Roman"/>
                <w:lang w:eastAsia="ru-RU"/>
              </w:rPr>
            </w:pPr>
            <w:r w:rsidRPr="00A648AA">
              <w:rPr>
                <w:rFonts w:ascii="Times New Roman" w:eastAsia="Times New Roman" w:hAnsi="Times New Roman" w:cs="Times New Roman"/>
                <w:lang w:bidi="en-US"/>
              </w:rPr>
              <w:t xml:space="preserve">- </w:t>
            </w:r>
            <w:r w:rsidR="002C2C7F" w:rsidRPr="00A648AA">
              <w:rPr>
                <w:rFonts w:ascii="Times New Roman" w:eastAsia="Times New Roman" w:hAnsi="Times New Roman" w:cs="Times New Roman"/>
                <w:lang w:eastAsia="ru-RU"/>
              </w:rPr>
              <w:t xml:space="preserve"> Публичный доклад директора по теме: «Деятельность гимназии  по итогам 2017-2018г.г».</w:t>
            </w:r>
          </w:p>
          <w:p w:rsidR="00973970" w:rsidRPr="00A648AA" w:rsidRDefault="002C2C7F" w:rsidP="00A648AA">
            <w:pPr>
              <w:spacing w:after="0" w:line="240" w:lineRule="auto"/>
              <w:ind w:left="45"/>
              <w:rPr>
                <w:rFonts w:ascii="Times New Roman" w:hAnsi="Times New Roman" w:cs="Times New Roman"/>
                <w:lang w:eastAsia="ru-RU"/>
              </w:rPr>
            </w:pPr>
            <w:r w:rsidRPr="00A648AA">
              <w:rPr>
                <w:rFonts w:ascii="Times New Roman" w:eastAsia="Times New Roman" w:hAnsi="Times New Roman" w:cs="Times New Roman"/>
                <w:lang w:bidi="en-US"/>
              </w:rPr>
              <w:t xml:space="preserve">- </w:t>
            </w:r>
            <w:r w:rsidR="00973970" w:rsidRPr="00A648AA">
              <w:rPr>
                <w:rFonts w:ascii="Times New Roman" w:eastAsia="Times New Roman" w:hAnsi="Times New Roman" w:cs="Times New Roman"/>
                <w:lang w:bidi="en-US"/>
              </w:rPr>
              <w:t> </w:t>
            </w:r>
            <w:r w:rsidRPr="00A648AA">
              <w:rPr>
                <w:rFonts w:ascii="Times New Roman" w:hAnsi="Times New Roman" w:cs="Times New Roman"/>
                <w:iCs/>
              </w:rPr>
              <w:t>«Пути формирования познавательных интересов учащихся</w:t>
            </w:r>
            <w:proofErr w:type="gramStart"/>
            <w:r w:rsidRPr="00A648AA">
              <w:rPr>
                <w:rFonts w:ascii="Times New Roman" w:hAnsi="Times New Roman" w:cs="Times New Roman"/>
                <w:iCs/>
              </w:rPr>
              <w:t>»</w:t>
            </w:r>
            <w:r w:rsidR="00973970" w:rsidRPr="00A648AA">
              <w:rPr>
                <w:rFonts w:ascii="Times New Roman" w:eastAsia="Times New Roman" w:hAnsi="Times New Roman" w:cs="Times New Roman"/>
                <w:lang w:bidi="en-US"/>
              </w:rPr>
              <w:t xml:space="preserve">- </w:t>
            </w:r>
            <w:r w:rsidRPr="00A648AA">
              <w:rPr>
                <w:rFonts w:ascii="Times New Roman" w:eastAsia="Times New Roman" w:hAnsi="Times New Roman" w:cs="Times New Roman"/>
                <w:lang w:bidi="en-US"/>
              </w:rPr>
              <w:t xml:space="preserve">- </w:t>
            </w:r>
            <w:r w:rsidRPr="00A648AA">
              <w:rPr>
                <w:rFonts w:ascii="Times New Roman" w:hAnsi="Times New Roman" w:cs="Times New Roman"/>
                <w:lang w:eastAsia="ru-RU"/>
              </w:rPr>
              <w:t>«</w:t>
            </w:r>
            <w:proofErr w:type="gramEnd"/>
            <w:r w:rsidRPr="00A648AA">
              <w:rPr>
                <w:rFonts w:ascii="Times New Roman" w:hAnsi="Times New Roman" w:cs="Times New Roman"/>
                <w:lang w:eastAsia="ru-RU"/>
              </w:rPr>
              <w:t xml:space="preserve">Ознакомление с </w:t>
            </w:r>
            <w:proofErr w:type="spellStart"/>
            <w:r w:rsidRPr="00A648AA">
              <w:rPr>
                <w:rFonts w:ascii="Times New Roman" w:hAnsi="Times New Roman" w:cs="Times New Roman"/>
                <w:lang w:eastAsia="ru-RU"/>
              </w:rPr>
              <w:t>нормат</w:t>
            </w:r>
            <w:proofErr w:type="spellEnd"/>
            <w:r w:rsidRPr="00A648AA">
              <w:rPr>
                <w:rFonts w:ascii="Times New Roman" w:hAnsi="Times New Roman" w:cs="Times New Roman"/>
                <w:lang w:eastAsia="ru-RU"/>
              </w:rPr>
              <w:t xml:space="preserve">-правовыми документами по </w:t>
            </w:r>
            <w:r w:rsidR="00A648AA" w:rsidRPr="00A648AA">
              <w:rPr>
                <w:rFonts w:ascii="Times New Roman" w:hAnsi="Times New Roman" w:cs="Times New Roman"/>
                <w:lang w:eastAsia="ru-RU"/>
              </w:rPr>
              <w:t>ГИА</w:t>
            </w:r>
            <w:r w:rsidRPr="00A648AA">
              <w:rPr>
                <w:rFonts w:ascii="Times New Roman" w:hAnsi="Times New Roman" w:cs="Times New Roman"/>
                <w:lang w:eastAsia="ru-RU"/>
              </w:rPr>
              <w:t>- 201</w:t>
            </w:r>
            <w:r w:rsidR="00A648AA" w:rsidRPr="00A648AA">
              <w:rPr>
                <w:rFonts w:ascii="Times New Roman" w:hAnsi="Times New Roman" w:cs="Times New Roman"/>
                <w:lang w:eastAsia="ru-RU"/>
              </w:rPr>
              <w:t>9</w:t>
            </w:r>
            <w:r w:rsidRPr="00A648AA">
              <w:rPr>
                <w:rFonts w:ascii="Times New Roman" w:hAnsi="Times New Roman" w:cs="Times New Roman"/>
                <w:lang w:eastAsia="ru-RU"/>
              </w:rPr>
              <w:t xml:space="preserve"> г.»</w:t>
            </w:r>
          </w:p>
          <w:p w:rsidR="00A648AA" w:rsidRPr="00A648AA" w:rsidRDefault="00A648AA" w:rsidP="00A648AA">
            <w:pPr>
              <w:widowControl w:val="0"/>
              <w:autoSpaceDN w:val="0"/>
              <w:adjustRightInd w:val="0"/>
              <w:spacing w:after="0" w:line="240" w:lineRule="auto"/>
              <w:rPr>
                <w:rFonts w:ascii="Times New Roman" w:eastAsia="Times New Roman" w:hAnsi="Times New Roman" w:cs="Times New Roman"/>
                <w:iCs/>
                <w:lang w:eastAsia="ar-SA"/>
              </w:rPr>
            </w:pPr>
            <w:r w:rsidRPr="00A648AA">
              <w:rPr>
                <w:rFonts w:ascii="Times New Roman" w:eastAsia="Times New Roman" w:hAnsi="Times New Roman" w:cs="Times New Roman"/>
                <w:iCs/>
                <w:lang w:eastAsia="ar-SA"/>
              </w:rPr>
              <w:t>- «Семья, подросток и закон»</w:t>
            </w:r>
          </w:p>
          <w:p w:rsidR="00A648AA" w:rsidRPr="00A648AA" w:rsidRDefault="00A648AA" w:rsidP="00A648AA">
            <w:pPr>
              <w:spacing w:after="0" w:line="240" w:lineRule="auto"/>
              <w:ind w:left="45"/>
              <w:rPr>
                <w:rFonts w:ascii="Times New Roman" w:hAnsi="Times New Roman" w:cs="Times New Roman"/>
                <w:lang w:eastAsia="ru-RU"/>
              </w:rPr>
            </w:pPr>
            <w:r w:rsidRPr="00A648AA">
              <w:rPr>
                <w:rFonts w:ascii="Times New Roman" w:eastAsia="Times New Roman" w:hAnsi="Times New Roman" w:cs="Times New Roman"/>
                <w:lang w:bidi="en-US"/>
              </w:rPr>
              <w:t xml:space="preserve">- </w:t>
            </w:r>
            <w:r w:rsidRPr="00A648AA">
              <w:rPr>
                <w:rFonts w:ascii="Times New Roman" w:hAnsi="Times New Roman" w:cs="Times New Roman"/>
                <w:lang w:eastAsia="ru-RU"/>
              </w:rPr>
              <w:t>«Здоровье ребенка – общая задача родителей и гимназии»</w:t>
            </w:r>
          </w:p>
          <w:p w:rsidR="00A648AA" w:rsidRPr="00973970" w:rsidRDefault="00A648AA" w:rsidP="00A648AA">
            <w:pPr>
              <w:widowControl w:val="0"/>
              <w:autoSpaceDN w:val="0"/>
              <w:adjustRightInd w:val="0"/>
              <w:spacing w:after="0" w:line="240" w:lineRule="auto"/>
              <w:ind w:firstLine="284"/>
              <w:rPr>
                <w:rFonts w:ascii="Times New Roman" w:eastAsia="Times New Roman" w:hAnsi="Times New Roman" w:cs="Times New Roman"/>
                <w:color w:val="000000"/>
                <w:sz w:val="24"/>
                <w:szCs w:val="24"/>
                <w:lang w:bidi="en-US"/>
              </w:rPr>
            </w:pPr>
            <w:r w:rsidRPr="00A648AA">
              <w:rPr>
                <w:rFonts w:ascii="Times New Roman" w:eastAsia="Times New Roman" w:hAnsi="Times New Roman" w:cs="Times New Roman"/>
                <w:lang w:bidi="en-US"/>
              </w:rPr>
              <w:t xml:space="preserve">- </w:t>
            </w:r>
            <w:r w:rsidRPr="00A648AA">
              <w:rPr>
                <w:rFonts w:ascii="Times New Roman" w:eastAsia="Times New Roman" w:hAnsi="Times New Roman" w:cs="Times New Roman"/>
                <w:lang w:eastAsia="ru-RU"/>
              </w:rPr>
              <w:t>«Анализ деятельности гимназии и перспективы развития»</w:t>
            </w:r>
          </w:p>
        </w:tc>
        <w:tc>
          <w:tcPr>
            <w:tcW w:w="2092" w:type="dxa"/>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сентябрь 201</w:t>
            </w:r>
            <w:r w:rsidR="00CD11B3">
              <w:rPr>
                <w:rFonts w:ascii="Times New Roman" w:eastAsia="Times New Roman" w:hAnsi="Times New Roman" w:cs="Times New Roman"/>
                <w:color w:val="000000"/>
                <w:sz w:val="24"/>
                <w:szCs w:val="24"/>
                <w:lang w:bidi="en-US"/>
              </w:rPr>
              <w:t>8</w:t>
            </w:r>
            <w:r w:rsidRPr="00973970">
              <w:rPr>
                <w:rFonts w:ascii="Times New Roman" w:eastAsia="Times New Roman" w:hAnsi="Times New Roman" w:cs="Times New Roman"/>
                <w:color w:val="000000"/>
                <w:sz w:val="24"/>
                <w:szCs w:val="24"/>
                <w:lang w:bidi="en-US"/>
              </w:rPr>
              <w:t xml:space="preserve"> г.-20</w:t>
            </w:r>
            <w:r w:rsidR="00CD11B3">
              <w:rPr>
                <w:rFonts w:ascii="Times New Roman" w:eastAsia="Times New Roman" w:hAnsi="Times New Roman" w:cs="Times New Roman"/>
                <w:color w:val="000000"/>
                <w:sz w:val="24"/>
                <w:szCs w:val="24"/>
                <w:lang w:bidi="en-US"/>
              </w:rPr>
              <w:t>19</w:t>
            </w:r>
            <w:r w:rsidRPr="00973970">
              <w:rPr>
                <w:rFonts w:ascii="Times New Roman" w:eastAsia="Times New Roman" w:hAnsi="Times New Roman" w:cs="Times New Roman"/>
                <w:color w:val="000000"/>
                <w:sz w:val="24"/>
                <w:szCs w:val="24"/>
                <w:lang w:bidi="en-US"/>
              </w:rPr>
              <w:t>г.</w:t>
            </w:r>
          </w:p>
        </w:tc>
        <w:tc>
          <w:tcPr>
            <w:tcW w:w="2551"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протоколы родительских собраний</w:t>
            </w:r>
          </w:p>
        </w:tc>
        <w:tc>
          <w:tcPr>
            <w:tcW w:w="1702" w:type="dxa"/>
            <w:shd w:val="clear" w:color="auto" w:fill="auto"/>
          </w:tcPr>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 основной школы</w:t>
            </w:r>
          </w:p>
          <w:p w:rsidR="00973970" w:rsidRPr="00973970" w:rsidRDefault="00973970" w:rsidP="002C2C7F">
            <w:pPr>
              <w:spacing w:after="0" w:line="240" w:lineRule="auto"/>
              <w:ind w:left="7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A648AA">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r w:rsidR="00A648AA">
              <w:rPr>
                <w:rFonts w:ascii="Times New Roman" w:eastAsia="Times New Roman" w:hAnsi="Times New Roman" w:cs="Times New Roman"/>
                <w:color w:val="000000"/>
                <w:sz w:val="24"/>
                <w:szCs w:val="24"/>
                <w:lang w:bidi="en-US"/>
              </w:rPr>
              <w:t>2</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Проведение совещаний с учителями  по изучению:</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-федерального государственного </w:t>
            </w:r>
            <w:r w:rsidRPr="00973970">
              <w:rPr>
                <w:rFonts w:ascii="Times New Roman" w:eastAsia="Times New Roman" w:hAnsi="Times New Roman" w:cs="Times New Roman"/>
                <w:color w:val="000000"/>
                <w:sz w:val="24"/>
                <w:szCs w:val="24"/>
                <w:lang w:bidi="en-US"/>
              </w:rPr>
              <w:lastRenderedPageBreak/>
              <w:t>образовательного стандарта основного общего образования;</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-программы формирования универсальных учебных действий;</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-санитарно-гигиенических требований;</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-нормативно-правовых документов,  регулирующих введение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2C2C7F">
            <w:pPr>
              <w:spacing w:after="0" w:line="240" w:lineRule="auto"/>
              <w:ind w:left="45"/>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по мере поступления нормативно-</w:t>
            </w:r>
            <w:r w:rsidRPr="00973970">
              <w:rPr>
                <w:rFonts w:ascii="Times New Roman" w:eastAsia="Times New Roman" w:hAnsi="Times New Roman" w:cs="Times New Roman"/>
                <w:color w:val="000000"/>
                <w:sz w:val="24"/>
                <w:szCs w:val="24"/>
                <w:lang w:bidi="en-US"/>
              </w:rPr>
              <w:lastRenderedPageBreak/>
              <w:t>правовых документов</w:t>
            </w:r>
          </w:p>
        </w:tc>
        <w:tc>
          <w:tcPr>
            <w:tcW w:w="2551"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протоколы совещаний при директоре</w:t>
            </w:r>
          </w:p>
        </w:tc>
        <w:tc>
          <w:tcPr>
            <w:tcW w:w="1702"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A648AA">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2</w:t>
            </w:r>
            <w:r w:rsidR="00A648AA">
              <w:rPr>
                <w:rFonts w:ascii="Times New Roman" w:eastAsia="Times New Roman" w:hAnsi="Times New Roman" w:cs="Times New Roman"/>
                <w:color w:val="000000"/>
                <w:sz w:val="24"/>
                <w:szCs w:val="24"/>
                <w:lang w:bidi="en-US"/>
              </w:rPr>
              <w:t>3</w:t>
            </w:r>
            <w:r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A648AA" w:rsidRDefault="00973970" w:rsidP="00A648AA">
            <w:pPr>
              <w:spacing w:after="0" w:line="240" w:lineRule="auto"/>
              <w:ind w:left="45"/>
              <w:rPr>
                <w:rFonts w:ascii="Times New Roman" w:eastAsia="Times New Roman" w:hAnsi="Times New Roman" w:cs="Times New Roman"/>
                <w:color w:val="000000"/>
                <w:sz w:val="24"/>
                <w:szCs w:val="24"/>
                <w:lang w:bidi="en-US"/>
              </w:rPr>
            </w:pPr>
            <w:r w:rsidRPr="00A648AA">
              <w:rPr>
                <w:rFonts w:ascii="Times New Roman" w:eastAsia="Times New Roman" w:hAnsi="Times New Roman" w:cs="Times New Roman"/>
                <w:color w:val="000000"/>
                <w:sz w:val="24"/>
                <w:szCs w:val="24"/>
                <w:lang w:bidi="en-US"/>
              </w:rPr>
              <w:t>Проведение педагогических советов:</w:t>
            </w:r>
          </w:p>
          <w:p w:rsidR="00A648AA" w:rsidRPr="00A648AA" w:rsidRDefault="00973970" w:rsidP="00A648AA">
            <w:pPr>
              <w:widowControl w:val="0"/>
              <w:autoSpaceDN w:val="0"/>
              <w:adjustRightInd w:val="0"/>
              <w:spacing w:after="0" w:line="240" w:lineRule="auto"/>
              <w:ind w:left="45"/>
              <w:rPr>
                <w:rFonts w:ascii="Times New Roman" w:eastAsia="Times New Roman" w:hAnsi="Times New Roman" w:cs="Times New Roman"/>
                <w:sz w:val="24"/>
                <w:szCs w:val="24"/>
                <w:lang w:eastAsia="ru-RU"/>
              </w:rPr>
            </w:pPr>
            <w:r w:rsidRPr="00A648AA">
              <w:rPr>
                <w:rFonts w:ascii="Times New Roman" w:eastAsia="Times New Roman" w:hAnsi="Times New Roman" w:cs="Times New Roman"/>
                <w:sz w:val="24"/>
                <w:szCs w:val="24"/>
                <w:lang w:bidi="en-US"/>
              </w:rPr>
              <w:t xml:space="preserve">- </w:t>
            </w:r>
            <w:r w:rsidR="00A648AA" w:rsidRPr="00A648AA">
              <w:rPr>
                <w:rFonts w:ascii="Times New Roman" w:eastAsia="Times New Roman" w:hAnsi="Times New Roman" w:cs="Times New Roman"/>
                <w:bCs/>
                <w:sz w:val="24"/>
                <w:szCs w:val="24"/>
                <w:lang w:eastAsia="ar-SA"/>
              </w:rPr>
              <w:t xml:space="preserve">«Методы и приемы организации ситуации успеха как одно из направлений социализации учащихся» </w:t>
            </w:r>
          </w:p>
          <w:p w:rsidR="00A648AA" w:rsidRPr="00A648AA" w:rsidRDefault="00A648AA" w:rsidP="00A648AA">
            <w:pPr>
              <w:widowControl w:val="0"/>
              <w:autoSpaceDN w:val="0"/>
              <w:adjustRightInd w:val="0"/>
              <w:spacing w:after="0" w:line="240" w:lineRule="auto"/>
              <w:ind w:left="45"/>
              <w:rPr>
                <w:rFonts w:ascii="Times New Roman" w:eastAsia="Times New Roman" w:hAnsi="Times New Roman" w:cs="Times New Roman"/>
                <w:sz w:val="24"/>
                <w:szCs w:val="24"/>
                <w:lang w:eastAsia="ru-RU"/>
              </w:rPr>
            </w:pPr>
            <w:r w:rsidRPr="00A648AA">
              <w:rPr>
                <w:rFonts w:ascii="Times New Roman" w:eastAsia="Times New Roman" w:hAnsi="Times New Roman" w:cs="Times New Roman"/>
                <w:sz w:val="24"/>
                <w:szCs w:val="24"/>
                <w:lang w:eastAsia="ru-RU"/>
              </w:rPr>
              <w:t>-.Ознакомление с нормативными документами по проведению итоговой аттестации учащихся в 2018-2019  году.</w:t>
            </w:r>
          </w:p>
          <w:p w:rsidR="00A648AA" w:rsidRPr="00A648AA" w:rsidRDefault="00973970" w:rsidP="00A648AA">
            <w:pPr>
              <w:widowControl w:val="0"/>
              <w:autoSpaceDN w:val="0"/>
              <w:adjustRightInd w:val="0"/>
              <w:spacing w:after="0" w:line="240" w:lineRule="auto"/>
              <w:ind w:left="45"/>
              <w:rPr>
                <w:rFonts w:ascii="Times New Roman" w:eastAsia="Times New Roman" w:hAnsi="Times New Roman" w:cs="Times New Roman"/>
                <w:sz w:val="24"/>
                <w:szCs w:val="24"/>
                <w:lang w:eastAsia="ru-RU"/>
              </w:rPr>
            </w:pPr>
            <w:r w:rsidRPr="00A648AA">
              <w:rPr>
                <w:rFonts w:ascii="Times New Roman" w:eastAsia="Times New Roman" w:hAnsi="Times New Roman" w:cs="Times New Roman"/>
                <w:sz w:val="24"/>
                <w:szCs w:val="24"/>
                <w:lang w:bidi="en-US"/>
              </w:rPr>
              <w:t xml:space="preserve">- </w:t>
            </w:r>
            <w:r w:rsidR="00A648AA" w:rsidRPr="00A648AA">
              <w:rPr>
                <w:rFonts w:ascii="Times New Roman" w:eastAsia="Times New Roman" w:hAnsi="Times New Roman" w:cs="Times New Roman"/>
                <w:sz w:val="24"/>
                <w:szCs w:val="24"/>
                <w:lang w:eastAsia="ru-RU"/>
              </w:rPr>
              <w:t xml:space="preserve">Роль ученического самоуправления в формировании социально активной личности детей.  </w:t>
            </w:r>
          </w:p>
          <w:p w:rsidR="00A648AA" w:rsidRPr="00A648AA" w:rsidRDefault="00A648AA" w:rsidP="00A648AA">
            <w:pPr>
              <w:widowControl w:val="0"/>
              <w:autoSpaceDN w:val="0"/>
              <w:adjustRightInd w:val="0"/>
              <w:spacing w:after="0" w:line="240" w:lineRule="auto"/>
              <w:ind w:left="45"/>
              <w:rPr>
                <w:rFonts w:ascii="Times New Roman" w:eastAsia="Times New Roman" w:hAnsi="Times New Roman" w:cs="Times New Roman"/>
                <w:sz w:val="24"/>
                <w:szCs w:val="24"/>
                <w:lang w:eastAsia="ru-RU"/>
              </w:rPr>
            </w:pPr>
            <w:r w:rsidRPr="00A648AA">
              <w:rPr>
                <w:rFonts w:ascii="Times New Roman" w:eastAsia="Times New Roman" w:hAnsi="Times New Roman" w:cs="Times New Roman"/>
                <w:sz w:val="24"/>
                <w:szCs w:val="24"/>
                <w:lang w:eastAsia="ru-RU"/>
              </w:rPr>
              <w:t>- Виды и методы контроля качества знаний в преподавания химии  и истории.</w:t>
            </w:r>
          </w:p>
          <w:p w:rsidR="00A648AA" w:rsidRPr="00A648AA" w:rsidRDefault="00A648AA" w:rsidP="00A648AA">
            <w:pPr>
              <w:widowControl w:val="0"/>
              <w:autoSpaceDN w:val="0"/>
              <w:adjustRightInd w:val="0"/>
              <w:spacing w:after="0" w:line="240" w:lineRule="auto"/>
              <w:ind w:left="45"/>
              <w:rPr>
                <w:rFonts w:ascii="Times New Roman" w:hAnsi="Times New Roman" w:cs="Times New Roman"/>
                <w:iCs/>
                <w:snapToGrid w:val="0"/>
                <w:sz w:val="24"/>
                <w:szCs w:val="24"/>
              </w:rPr>
            </w:pPr>
            <w:r w:rsidRPr="00A648AA">
              <w:rPr>
                <w:rFonts w:ascii="Times New Roman" w:eastAsia="Times New Roman" w:hAnsi="Times New Roman" w:cs="Times New Roman"/>
                <w:sz w:val="24"/>
                <w:szCs w:val="24"/>
                <w:lang w:eastAsia="ru-RU"/>
              </w:rPr>
              <w:t xml:space="preserve">- </w:t>
            </w:r>
            <w:r w:rsidRPr="00A648AA">
              <w:rPr>
                <w:rFonts w:ascii="Times New Roman" w:hAnsi="Times New Roman" w:cs="Times New Roman"/>
                <w:iCs/>
                <w:snapToGrid w:val="0"/>
                <w:sz w:val="24"/>
                <w:szCs w:val="24"/>
              </w:rPr>
              <w:t xml:space="preserve">Работа </w:t>
            </w:r>
            <w:proofErr w:type="spellStart"/>
            <w:r w:rsidRPr="00A648AA">
              <w:rPr>
                <w:rFonts w:ascii="Times New Roman" w:hAnsi="Times New Roman" w:cs="Times New Roman"/>
                <w:iCs/>
                <w:snapToGrid w:val="0"/>
                <w:sz w:val="24"/>
                <w:szCs w:val="24"/>
              </w:rPr>
              <w:t>кл</w:t>
            </w:r>
            <w:proofErr w:type="gramStart"/>
            <w:r w:rsidRPr="00A648AA">
              <w:rPr>
                <w:rFonts w:ascii="Times New Roman" w:hAnsi="Times New Roman" w:cs="Times New Roman"/>
                <w:iCs/>
                <w:snapToGrid w:val="0"/>
                <w:sz w:val="24"/>
                <w:szCs w:val="24"/>
              </w:rPr>
              <w:t>.р</w:t>
            </w:r>
            <w:proofErr w:type="gramEnd"/>
            <w:r w:rsidRPr="00A648AA">
              <w:rPr>
                <w:rFonts w:ascii="Times New Roman" w:hAnsi="Times New Roman" w:cs="Times New Roman"/>
                <w:iCs/>
                <w:snapToGrid w:val="0"/>
                <w:sz w:val="24"/>
                <w:szCs w:val="24"/>
              </w:rPr>
              <w:t>ук</w:t>
            </w:r>
            <w:proofErr w:type="spellEnd"/>
            <w:r w:rsidRPr="00A648AA">
              <w:rPr>
                <w:rFonts w:ascii="Times New Roman" w:hAnsi="Times New Roman" w:cs="Times New Roman"/>
                <w:iCs/>
                <w:snapToGrid w:val="0"/>
                <w:sz w:val="24"/>
                <w:szCs w:val="24"/>
              </w:rPr>
              <w:t xml:space="preserve">. по профилактике правонарушений среди подростков  </w:t>
            </w:r>
          </w:p>
          <w:p w:rsidR="00973970" w:rsidRPr="00A648AA" w:rsidRDefault="00A648AA" w:rsidP="00A648AA">
            <w:pPr>
              <w:spacing w:after="0" w:line="240" w:lineRule="auto"/>
              <w:ind w:left="45"/>
              <w:rPr>
                <w:rFonts w:ascii="Times New Roman" w:eastAsia="Times New Roman" w:hAnsi="Times New Roman" w:cs="Times New Roman"/>
                <w:color w:val="000000"/>
                <w:sz w:val="24"/>
                <w:szCs w:val="24"/>
                <w:lang w:bidi="en-US"/>
              </w:rPr>
            </w:pPr>
            <w:r w:rsidRPr="00A648AA">
              <w:rPr>
                <w:rFonts w:ascii="Times New Roman" w:hAnsi="Times New Roman" w:cs="Times New Roman"/>
                <w:iCs/>
                <w:snapToGrid w:val="0"/>
                <w:sz w:val="24"/>
                <w:szCs w:val="24"/>
              </w:rPr>
              <w:t xml:space="preserve">- </w:t>
            </w:r>
            <w:r w:rsidRPr="00A648AA">
              <w:rPr>
                <w:rFonts w:ascii="Times New Roman" w:eastAsia="Times New Roman" w:hAnsi="Times New Roman" w:cs="Times New Roman"/>
                <w:sz w:val="24"/>
                <w:szCs w:val="24"/>
                <w:lang w:eastAsia="ar-SA"/>
              </w:rPr>
              <w:t>О результатах работы  в 1 -8 классах по введению ФГОС НОО, ООО.</w:t>
            </w:r>
          </w:p>
        </w:tc>
        <w:tc>
          <w:tcPr>
            <w:tcW w:w="2092" w:type="dxa"/>
            <w:shd w:val="clear" w:color="auto" w:fill="auto"/>
          </w:tcPr>
          <w:p w:rsidR="00973970" w:rsidRPr="00973970" w:rsidRDefault="00973970" w:rsidP="002C2C7F">
            <w:pPr>
              <w:spacing w:after="0" w:line="240" w:lineRule="auto"/>
              <w:ind w:left="45"/>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 мере поступления нормативно-правовых документов</w:t>
            </w:r>
          </w:p>
        </w:tc>
        <w:tc>
          <w:tcPr>
            <w:tcW w:w="2551"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протоколы педагогических советов</w:t>
            </w:r>
          </w:p>
        </w:tc>
        <w:tc>
          <w:tcPr>
            <w:tcW w:w="1702" w:type="dxa"/>
            <w:shd w:val="clear" w:color="auto" w:fill="auto"/>
          </w:tcPr>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2C2C7F">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25.</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Отчёт руководителя рабочей группы по организации деятельности работы по введению ФГОС основного общего образования.</w:t>
            </w:r>
          </w:p>
        </w:tc>
        <w:tc>
          <w:tcPr>
            <w:tcW w:w="2092" w:type="dxa"/>
            <w:shd w:val="clear" w:color="auto" w:fill="auto"/>
          </w:tcPr>
          <w:p w:rsidR="00973970" w:rsidRPr="00973970" w:rsidRDefault="00973970" w:rsidP="00A648AA">
            <w:pPr>
              <w:spacing w:after="0" w:line="240" w:lineRule="auto"/>
              <w:ind w:left="45"/>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май</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совещание при директоре</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0A1E8B">
        <w:trPr>
          <w:tblCellSpacing w:w="0" w:type="dxa"/>
          <w:jc w:val="center"/>
        </w:trPr>
        <w:tc>
          <w:tcPr>
            <w:tcW w:w="10598" w:type="dxa"/>
            <w:gridSpan w:val="5"/>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Нормативно-правовое обеспечение</w:t>
            </w:r>
          </w:p>
        </w:tc>
      </w:tr>
      <w:tr w:rsidR="00973970" w:rsidRPr="00973970" w:rsidTr="000A1E8B">
        <w:trPr>
          <w:tblCellSpacing w:w="0" w:type="dxa"/>
          <w:jc w:val="center"/>
        </w:trPr>
        <w:tc>
          <w:tcPr>
            <w:tcW w:w="425" w:type="dxa"/>
            <w:shd w:val="clear" w:color="auto" w:fill="auto"/>
          </w:tcPr>
          <w:p w:rsidR="00973970" w:rsidRPr="00973970" w:rsidRDefault="00973970" w:rsidP="00A648AA">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Внесение необходимых изменений в Устав гимназии</w:t>
            </w:r>
          </w:p>
        </w:tc>
        <w:tc>
          <w:tcPr>
            <w:tcW w:w="209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 по мере надобности </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Устав</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0A1E8B">
        <w:trPr>
          <w:tblCellSpacing w:w="0" w:type="dxa"/>
          <w:jc w:val="center"/>
        </w:trPr>
        <w:tc>
          <w:tcPr>
            <w:tcW w:w="425" w:type="dxa"/>
            <w:shd w:val="clear" w:color="auto" w:fill="auto"/>
          </w:tcPr>
          <w:p w:rsidR="00973970" w:rsidRPr="00973970" w:rsidRDefault="00973970" w:rsidP="00A648AA">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Проектирование основной образовательной программы основного общего образования с участием обучающихся, их родителей (законных представителей), педагогических работников и общественности.</w:t>
            </w:r>
          </w:p>
        </w:tc>
        <w:tc>
          <w:tcPr>
            <w:tcW w:w="209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до 25 августа </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0A1E8B">
        <w:trPr>
          <w:tblCellSpacing w:w="0" w:type="dxa"/>
          <w:jc w:val="center"/>
        </w:trPr>
        <w:tc>
          <w:tcPr>
            <w:tcW w:w="425" w:type="dxa"/>
            <w:shd w:val="clear" w:color="auto" w:fill="auto"/>
          </w:tcPr>
          <w:p w:rsidR="00973970" w:rsidRPr="00973970" w:rsidRDefault="00973970" w:rsidP="00A648AA">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Разработка и утверждение программы отдельных учебных предметов, курсов</w:t>
            </w:r>
          </w:p>
        </w:tc>
        <w:tc>
          <w:tcPr>
            <w:tcW w:w="209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 15 сентября.</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0A1E8B">
        <w:trPr>
          <w:tblCellSpacing w:w="0" w:type="dxa"/>
          <w:jc w:val="center"/>
        </w:trPr>
        <w:tc>
          <w:tcPr>
            <w:tcW w:w="425" w:type="dxa"/>
            <w:shd w:val="clear" w:color="auto" w:fill="auto"/>
          </w:tcPr>
          <w:p w:rsidR="00973970" w:rsidRPr="00973970" w:rsidRDefault="00973970" w:rsidP="00A648AA">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4.</w:t>
            </w:r>
          </w:p>
        </w:tc>
        <w:tc>
          <w:tcPr>
            <w:tcW w:w="3828"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Реализация  программы воспитания и социализации.</w:t>
            </w:r>
          </w:p>
        </w:tc>
        <w:tc>
          <w:tcPr>
            <w:tcW w:w="209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648AA">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зам. по УВР и НМР  </w:t>
            </w:r>
          </w:p>
        </w:tc>
      </w:tr>
      <w:tr w:rsidR="00973970" w:rsidRPr="00973970" w:rsidTr="000A1E8B">
        <w:trPr>
          <w:tblCellSpacing w:w="0" w:type="dxa"/>
          <w:jc w:val="center"/>
        </w:trPr>
        <w:tc>
          <w:tcPr>
            <w:tcW w:w="425" w:type="dxa"/>
            <w:shd w:val="clear" w:color="auto" w:fill="auto"/>
          </w:tcPr>
          <w:p w:rsidR="00973970" w:rsidRPr="00973970" w:rsidRDefault="00A648AA" w:rsidP="00A648AA">
            <w:pPr>
              <w:spacing w:after="0" w:line="240" w:lineRule="auto"/>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A648AA" w:rsidP="00A9730E">
            <w:pPr>
              <w:spacing w:after="0" w:line="240" w:lineRule="auto"/>
              <w:ind w:left="45"/>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Р</w:t>
            </w:r>
            <w:r w:rsidR="00973970" w:rsidRPr="00973970">
              <w:rPr>
                <w:rFonts w:ascii="Times New Roman" w:eastAsia="Times New Roman" w:hAnsi="Times New Roman" w:cs="Times New Roman"/>
                <w:color w:val="000000"/>
                <w:sz w:val="24"/>
                <w:szCs w:val="24"/>
                <w:lang w:bidi="en-US"/>
              </w:rPr>
              <w:t>еализация программы формирования универсальных учебных действий основного общего образования.</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w:t>
            </w:r>
          </w:p>
        </w:tc>
      </w:tr>
      <w:tr w:rsidR="00973970" w:rsidRPr="00973970" w:rsidTr="000A1E8B">
        <w:trPr>
          <w:tblCellSpacing w:w="0" w:type="dxa"/>
          <w:jc w:val="center"/>
        </w:trPr>
        <w:tc>
          <w:tcPr>
            <w:tcW w:w="425" w:type="dxa"/>
            <w:shd w:val="clear" w:color="auto" w:fill="auto"/>
          </w:tcPr>
          <w:p w:rsidR="00973970" w:rsidRPr="00973970" w:rsidRDefault="00A9730E" w:rsidP="00A648AA">
            <w:pPr>
              <w:spacing w:after="0" w:line="240" w:lineRule="auto"/>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Реализация программ учебных предметов и </w:t>
            </w:r>
            <w:proofErr w:type="spellStart"/>
            <w:r w:rsidRPr="00973970">
              <w:rPr>
                <w:rFonts w:ascii="Times New Roman" w:eastAsia="Times New Roman" w:hAnsi="Times New Roman" w:cs="Times New Roman"/>
                <w:color w:val="000000"/>
                <w:sz w:val="24"/>
                <w:szCs w:val="24"/>
                <w:lang w:bidi="en-US"/>
              </w:rPr>
              <w:t>внеучебной</w:t>
            </w:r>
            <w:proofErr w:type="spellEnd"/>
            <w:r w:rsidRPr="00973970">
              <w:rPr>
                <w:rFonts w:ascii="Times New Roman" w:eastAsia="Times New Roman" w:hAnsi="Times New Roman" w:cs="Times New Roman"/>
                <w:color w:val="000000"/>
                <w:sz w:val="24"/>
                <w:szCs w:val="24"/>
                <w:lang w:bidi="en-US"/>
              </w:rPr>
              <w:t xml:space="preserve"> деятельности.</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 рабочие программы</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w:t>
            </w:r>
          </w:p>
        </w:tc>
      </w:tr>
      <w:tr w:rsidR="00973970" w:rsidRPr="00973970" w:rsidTr="000A1E8B">
        <w:trPr>
          <w:tblCellSpacing w:w="0" w:type="dxa"/>
          <w:jc w:val="center"/>
        </w:trPr>
        <w:tc>
          <w:tcPr>
            <w:tcW w:w="10598" w:type="dxa"/>
            <w:gridSpan w:val="5"/>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Методическое обеспечение</w:t>
            </w:r>
          </w:p>
        </w:tc>
      </w:tr>
      <w:tr w:rsidR="00973970" w:rsidRPr="00973970" w:rsidTr="000A1E8B">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Участие в республиканских и городских обучающих семинарах для руководителей и заместителей директоров по учебно-воспитательной работе по разработке образовательной программы общеобразовательного учреждения по разделам:</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формирование универсальных учебных действий;</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воспитания и социализации обучающихся;</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коррекционной работы.</w:t>
            </w:r>
          </w:p>
        </w:tc>
        <w:tc>
          <w:tcPr>
            <w:tcW w:w="209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согласно плану работы</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0A1E8B">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Участие в городских обучающих семинарах для учителей основной школы, осуществляющих переход на федеральный государственный образовательный стандарт основного общего образования, по разработке рабочих программ.</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согласно плану работы</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 средних классов</w:t>
            </w:r>
          </w:p>
        </w:tc>
      </w:tr>
      <w:tr w:rsidR="00973970" w:rsidRPr="00973970" w:rsidTr="000A1E8B">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Изучение, обобщение и внедрение опыта образовательных учреждений города и районов РК, образовательных учреждений РФ по формированию универсальных учебных действий; воспитанию и социализации обучающихся; организации коррекционной работы с детьми.</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постоянно</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банк данных</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коллектив гимназии</w:t>
            </w:r>
          </w:p>
        </w:tc>
      </w:tr>
      <w:tr w:rsidR="00973970" w:rsidRPr="00973970" w:rsidTr="000A1E8B">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w:t>
            </w:r>
            <w:r w:rsidR="00973970" w:rsidRPr="00973970">
              <w:rPr>
                <w:rFonts w:ascii="Times New Roman" w:eastAsia="Times New Roman" w:hAnsi="Times New Roman" w:cs="Times New Roman"/>
                <w:color w:val="000000"/>
                <w:sz w:val="24"/>
                <w:szCs w:val="24"/>
                <w:lang w:bidi="en-US"/>
              </w:rPr>
              <w:t>.</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Участие в совещаниях с заместителями директоров по учебно-воспитательной работе по вопросам:</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проектирование учебного плана;</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-организация внеурочной деятельности;</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-развитие культуры образовательной среды общеобразовательного учреждения;</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системно-</w:t>
            </w:r>
            <w:proofErr w:type="spellStart"/>
            <w:r w:rsidRPr="00973970">
              <w:rPr>
                <w:rFonts w:ascii="Times New Roman" w:eastAsia="Times New Roman" w:hAnsi="Times New Roman" w:cs="Times New Roman"/>
                <w:color w:val="000000"/>
                <w:sz w:val="24"/>
                <w:szCs w:val="24"/>
                <w:lang w:bidi="en-US"/>
              </w:rPr>
              <w:t>деятельностный</w:t>
            </w:r>
            <w:proofErr w:type="spellEnd"/>
            <w:r w:rsidRPr="00973970">
              <w:rPr>
                <w:rFonts w:ascii="Times New Roman" w:eastAsia="Times New Roman" w:hAnsi="Times New Roman" w:cs="Times New Roman"/>
                <w:color w:val="000000"/>
                <w:sz w:val="24"/>
                <w:szCs w:val="24"/>
                <w:lang w:bidi="en-US"/>
              </w:rPr>
              <w:t xml:space="preserve"> подход в организации учебно-</w:t>
            </w:r>
            <w:r w:rsidRPr="00973970">
              <w:rPr>
                <w:rFonts w:ascii="Times New Roman" w:eastAsia="Times New Roman" w:hAnsi="Times New Roman" w:cs="Times New Roman"/>
                <w:color w:val="000000"/>
                <w:sz w:val="24"/>
                <w:szCs w:val="24"/>
                <w:lang w:bidi="en-US"/>
              </w:rPr>
              <w:lastRenderedPageBreak/>
              <w:t>воспитательного процесса;</w:t>
            </w:r>
          </w:p>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-обеспечение условий для индивидуального развития одарённых детей и детей с ограниченными возможностями здоровья.</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согласно плану работы</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УВР и НМР </w:t>
            </w:r>
          </w:p>
        </w:tc>
      </w:tr>
      <w:tr w:rsidR="00973970" w:rsidRPr="00973970" w:rsidTr="000A1E8B">
        <w:trPr>
          <w:tblCellSpacing w:w="0" w:type="dxa"/>
          <w:jc w:val="center"/>
        </w:trPr>
        <w:tc>
          <w:tcPr>
            <w:tcW w:w="425" w:type="dxa"/>
            <w:shd w:val="clear" w:color="auto" w:fill="auto"/>
          </w:tcPr>
          <w:p w:rsidR="00973970" w:rsidRPr="00973970" w:rsidRDefault="00A9730E" w:rsidP="000A1E8B">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lastRenderedPageBreak/>
              <w:t>5</w:t>
            </w:r>
          </w:p>
        </w:tc>
        <w:tc>
          <w:tcPr>
            <w:tcW w:w="3828"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Работа творческой группы учителей 5 -</w:t>
            </w:r>
            <w:r w:rsidR="00A9730E">
              <w:rPr>
                <w:rFonts w:ascii="Times New Roman" w:eastAsia="Times New Roman" w:hAnsi="Times New Roman" w:cs="Times New Roman"/>
                <w:color w:val="000000"/>
                <w:sz w:val="24"/>
                <w:szCs w:val="24"/>
                <w:lang w:bidi="en-US"/>
              </w:rPr>
              <w:t>8</w:t>
            </w:r>
            <w:r w:rsidRPr="00973970">
              <w:rPr>
                <w:rFonts w:ascii="Times New Roman" w:eastAsia="Times New Roman" w:hAnsi="Times New Roman" w:cs="Times New Roman"/>
                <w:color w:val="000000"/>
                <w:sz w:val="24"/>
                <w:szCs w:val="24"/>
                <w:lang w:bidi="en-US"/>
              </w:rPr>
              <w:t xml:space="preserve"> классов по реализации федерального государственного образовательного стандарта основного общего образования.</w:t>
            </w:r>
          </w:p>
        </w:tc>
        <w:tc>
          <w:tcPr>
            <w:tcW w:w="209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в течение года</w:t>
            </w:r>
          </w:p>
        </w:tc>
        <w:tc>
          <w:tcPr>
            <w:tcW w:w="2551"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НМР</w:t>
            </w:r>
          </w:p>
        </w:tc>
      </w:tr>
      <w:tr w:rsidR="00973970" w:rsidRPr="00973970" w:rsidTr="000A1E8B">
        <w:trPr>
          <w:tblCellSpacing w:w="0" w:type="dxa"/>
          <w:jc w:val="center"/>
        </w:trPr>
        <w:tc>
          <w:tcPr>
            <w:tcW w:w="10598" w:type="dxa"/>
            <w:gridSpan w:val="5"/>
            <w:shd w:val="clear" w:color="auto" w:fill="auto"/>
          </w:tcPr>
          <w:p w:rsidR="00973970" w:rsidRPr="00973970" w:rsidRDefault="00973970" w:rsidP="000A1E8B">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Кадровое обеспечение</w:t>
            </w:r>
          </w:p>
        </w:tc>
      </w:tr>
      <w:tr w:rsidR="00973970" w:rsidRPr="00973970" w:rsidTr="000A1E8B">
        <w:trPr>
          <w:tblCellSpacing w:w="0" w:type="dxa"/>
          <w:jc w:val="center"/>
        </w:trPr>
        <w:tc>
          <w:tcPr>
            <w:tcW w:w="425"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Обеспечение условий для непрерывного профессионального развития педагогических работников</w:t>
            </w:r>
            <w:r w:rsidR="00A9730E">
              <w:rPr>
                <w:rFonts w:ascii="Times New Roman" w:eastAsia="Times New Roman" w:hAnsi="Times New Roman" w:cs="Times New Roman"/>
                <w:color w:val="000000"/>
                <w:sz w:val="24"/>
                <w:szCs w:val="24"/>
                <w:lang w:bidi="en-US"/>
              </w:rPr>
              <w:t xml:space="preserve"> </w:t>
            </w:r>
            <w:r w:rsidRPr="00973970">
              <w:rPr>
                <w:rFonts w:ascii="Times New Roman" w:eastAsia="Times New Roman" w:hAnsi="Times New Roman" w:cs="Times New Roman"/>
                <w:color w:val="000000"/>
                <w:sz w:val="24"/>
                <w:szCs w:val="24"/>
                <w:lang w:bidi="en-US"/>
              </w:rPr>
              <w:t>гимназии.</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перспективный план повышения квалификации педагогических работников</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0A1E8B">
        <w:trPr>
          <w:tblCellSpacing w:w="0" w:type="dxa"/>
          <w:jc w:val="center"/>
        </w:trPr>
        <w:tc>
          <w:tcPr>
            <w:tcW w:w="425"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Участие в курсовых мероприятиях для учителей основной школы образовательных учреждений, осуществляющих переход на федеральный государственный образовательный стандарт основного общего образования, в том числе по использованию в образовательном процессе современных образовательных технологий </w:t>
            </w:r>
            <w:proofErr w:type="spellStart"/>
            <w:r w:rsidRPr="00973970">
              <w:rPr>
                <w:rFonts w:ascii="Times New Roman" w:eastAsia="Times New Roman" w:hAnsi="Times New Roman" w:cs="Times New Roman"/>
                <w:color w:val="000000"/>
                <w:sz w:val="24"/>
                <w:szCs w:val="24"/>
                <w:lang w:bidi="en-US"/>
              </w:rPr>
              <w:t>деятельностного</w:t>
            </w:r>
            <w:proofErr w:type="spellEnd"/>
            <w:r w:rsidRPr="00973970">
              <w:rPr>
                <w:rFonts w:ascii="Times New Roman" w:eastAsia="Times New Roman" w:hAnsi="Times New Roman" w:cs="Times New Roman"/>
                <w:color w:val="000000"/>
                <w:sz w:val="24"/>
                <w:szCs w:val="24"/>
                <w:lang w:bidi="en-US"/>
              </w:rPr>
              <w:t xml:space="preserve"> типа.</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согласно плану работы</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по гимназии</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директор</w:t>
            </w:r>
          </w:p>
        </w:tc>
      </w:tr>
      <w:tr w:rsidR="00973970" w:rsidRPr="00973970" w:rsidTr="000A1E8B">
        <w:trPr>
          <w:tblCellSpacing w:w="0" w:type="dxa"/>
          <w:jc w:val="center"/>
        </w:trPr>
        <w:tc>
          <w:tcPr>
            <w:tcW w:w="425"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w:t>
            </w:r>
          </w:p>
        </w:tc>
        <w:tc>
          <w:tcPr>
            <w:tcW w:w="3828"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Участие в работе ГМО учителей основной школы, реализующих федеральный государственный образовательный стандарт основного общего образования, в том числе по использованию в образовательном процессе современных образовательных технологий </w:t>
            </w:r>
            <w:proofErr w:type="spellStart"/>
            <w:r w:rsidRPr="00973970">
              <w:rPr>
                <w:rFonts w:ascii="Times New Roman" w:eastAsia="Times New Roman" w:hAnsi="Times New Roman" w:cs="Times New Roman"/>
                <w:color w:val="000000"/>
                <w:sz w:val="24"/>
                <w:szCs w:val="24"/>
                <w:lang w:bidi="en-US"/>
              </w:rPr>
              <w:t>деятельностного</w:t>
            </w:r>
            <w:proofErr w:type="spellEnd"/>
            <w:r w:rsidRPr="00973970">
              <w:rPr>
                <w:rFonts w:ascii="Times New Roman" w:eastAsia="Times New Roman" w:hAnsi="Times New Roman" w:cs="Times New Roman"/>
                <w:color w:val="000000"/>
                <w:sz w:val="24"/>
                <w:szCs w:val="24"/>
                <w:lang w:bidi="en-US"/>
              </w:rPr>
              <w:t xml:space="preserve"> типа.</w:t>
            </w:r>
          </w:p>
        </w:tc>
        <w:tc>
          <w:tcPr>
            <w:tcW w:w="209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согласно плану работы</w:t>
            </w:r>
          </w:p>
        </w:tc>
        <w:tc>
          <w:tcPr>
            <w:tcW w:w="2551"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1702" w:type="dxa"/>
            <w:shd w:val="clear" w:color="auto" w:fill="auto"/>
          </w:tcPr>
          <w:p w:rsidR="00973970" w:rsidRPr="00973970" w:rsidRDefault="00973970" w:rsidP="00A9730E">
            <w:pPr>
              <w:spacing w:after="0" w:line="240" w:lineRule="auto"/>
              <w:ind w:left="45"/>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учителя основной школы</w:t>
            </w:r>
          </w:p>
        </w:tc>
      </w:tr>
      <w:tr w:rsidR="00973970" w:rsidRPr="00973970" w:rsidTr="000A1E8B">
        <w:trPr>
          <w:tblCellSpacing w:w="0" w:type="dxa"/>
          <w:jc w:val="center"/>
        </w:trPr>
        <w:tc>
          <w:tcPr>
            <w:tcW w:w="425"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4.</w:t>
            </w:r>
          </w:p>
        </w:tc>
        <w:tc>
          <w:tcPr>
            <w:tcW w:w="3828"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Обеспечение условий для прохождения аттестации педагогическими работниками.</w:t>
            </w:r>
          </w:p>
        </w:tc>
        <w:tc>
          <w:tcPr>
            <w:tcW w:w="2092"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ежегодно</w:t>
            </w:r>
          </w:p>
        </w:tc>
        <w:tc>
          <w:tcPr>
            <w:tcW w:w="2551" w:type="dxa"/>
            <w:shd w:val="clear" w:color="auto" w:fill="auto"/>
          </w:tcPr>
          <w:p w:rsidR="00973970" w:rsidRPr="00973970" w:rsidRDefault="00973970" w:rsidP="00A9730E">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перспективный план прохождения аттестации</w:t>
            </w:r>
          </w:p>
        </w:tc>
        <w:tc>
          <w:tcPr>
            <w:tcW w:w="1702" w:type="dxa"/>
            <w:shd w:val="clear" w:color="auto" w:fill="auto"/>
          </w:tcPr>
          <w:p w:rsidR="00973970" w:rsidRPr="00973970" w:rsidRDefault="00973970" w:rsidP="000A1E8B">
            <w:pPr>
              <w:spacing w:after="0" w:line="240" w:lineRule="auto"/>
              <w:rPr>
                <w:rFonts w:ascii="Times New Roman" w:eastAsia="Times New Roman" w:hAnsi="Times New Roman" w:cs="Times New Roman"/>
                <w:color w:val="000000"/>
                <w:sz w:val="24"/>
                <w:szCs w:val="24"/>
                <w:lang w:bidi="en-US"/>
              </w:rPr>
            </w:pPr>
            <w:proofErr w:type="spellStart"/>
            <w:r w:rsidRPr="00973970">
              <w:rPr>
                <w:rFonts w:ascii="Times New Roman" w:eastAsia="Times New Roman" w:hAnsi="Times New Roman" w:cs="Times New Roman"/>
                <w:color w:val="000000"/>
                <w:sz w:val="24"/>
                <w:szCs w:val="24"/>
                <w:lang w:bidi="en-US"/>
              </w:rPr>
              <w:t>зам.дир</w:t>
            </w:r>
            <w:proofErr w:type="spellEnd"/>
            <w:r w:rsidRPr="00973970">
              <w:rPr>
                <w:rFonts w:ascii="Times New Roman" w:eastAsia="Times New Roman" w:hAnsi="Times New Roman" w:cs="Times New Roman"/>
                <w:color w:val="000000"/>
                <w:sz w:val="24"/>
                <w:szCs w:val="24"/>
                <w:lang w:bidi="en-US"/>
              </w:rPr>
              <w:t>. по НМР </w:t>
            </w:r>
          </w:p>
        </w:tc>
      </w:tr>
    </w:tbl>
    <w:p w:rsidR="00973970" w:rsidRPr="00973970" w:rsidRDefault="00973970" w:rsidP="00973970">
      <w:pPr>
        <w:spacing w:after="0" w:line="240" w:lineRule="auto"/>
        <w:rPr>
          <w:rFonts w:ascii="Times New Roman" w:eastAsia="Times New Roman" w:hAnsi="Times New Roman" w:cs="Times New Roman"/>
          <w:b/>
          <w:bCs/>
          <w:color w:val="000000"/>
          <w:sz w:val="24"/>
          <w:szCs w:val="24"/>
          <w:lang w:bidi="en-US"/>
        </w:rPr>
      </w:pPr>
    </w:p>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3.2.8. Контроль за состоянием системы условий</w:t>
      </w:r>
    </w:p>
    <w:p w:rsidR="00973970" w:rsidRPr="00973970" w:rsidRDefault="00973970" w:rsidP="00973970">
      <w:pPr>
        <w:spacing w:after="0" w:line="240" w:lineRule="auto"/>
        <w:jc w:val="center"/>
        <w:rPr>
          <w:rFonts w:ascii="Times New Roman" w:eastAsia="Times New Roman" w:hAnsi="Times New Roman" w:cs="Times New Roman"/>
          <w:b/>
          <w:bCs/>
          <w:color w:val="000000"/>
          <w:sz w:val="24"/>
          <w:szCs w:val="24"/>
          <w:lang w:bidi="en-US"/>
        </w:rPr>
      </w:pPr>
      <w:r w:rsidRPr="00973970">
        <w:rPr>
          <w:rFonts w:ascii="Times New Roman" w:eastAsia="Times New Roman" w:hAnsi="Times New Roman" w:cs="Times New Roman"/>
          <w:b/>
          <w:bCs/>
          <w:color w:val="000000"/>
          <w:sz w:val="24"/>
          <w:szCs w:val="24"/>
          <w:lang w:bidi="en-US"/>
        </w:rPr>
        <w:t>Модель контроля состояния системы условий реализации основной образовательной программы основного общего образования</w:t>
      </w:r>
    </w:p>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p>
    <w:tbl>
      <w:tblPr>
        <w:tblW w:w="10227"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0"/>
        <w:gridCol w:w="4845"/>
        <w:gridCol w:w="234"/>
        <w:gridCol w:w="3399"/>
        <w:gridCol w:w="9"/>
      </w:tblGrid>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Объект контроля </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Критерии оценки, измерители, показатели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I. Кадровые условия</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Качество кадрового обеспечения введения и реализации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ФГОС основного общего образования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Аттестация педагогов, участие в конкурсах</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2. Исполнение плана-графика повышения квалификации </w:t>
            </w:r>
            <w:r w:rsidRPr="00973970">
              <w:rPr>
                <w:rFonts w:ascii="Times New Roman" w:eastAsia="Times New Roman" w:hAnsi="Times New Roman" w:cs="Times New Roman"/>
                <w:color w:val="000000"/>
                <w:sz w:val="24"/>
                <w:szCs w:val="24"/>
                <w:lang w:bidi="en-US"/>
              </w:rPr>
              <w:lastRenderedPageBreak/>
              <w:t>педагогических и руководящих работников образовательного учреждения в связи с введением ФГОС</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3. Реализация плана научно-методической работы (</w:t>
            </w:r>
            <w:proofErr w:type="spellStart"/>
            <w:r w:rsidRPr="00973970">
              <w:rPr>
                <w:rFonts w:ascii="Times New Roman" w:eastAsia="Times New Roman" w:hAnsi="Times New Roman" w:cs="Times New Roman"/>
                <w:color w:val="000000"/>
                <w:sz w:val="24"/>
                <w:szCs w:val="24"/>
                <w:lang w:bidi="en-US"/>
              </w:rPr>
              <w:t>внутришкольного</w:t>
            </w:r>
            <w:proofErr w:type="spellEnd"/>
            <w:r w:rsidRPr="00973970">
              <w:rPr>
                <w:rFonts w:ascii="Times New Roman" w:eastAsia="Times New Roman" w:hAnsi="Times New Roman" w:cs="Times New Roman"/>
                <w:color w:val="000000"/>
                <w:sz w:val="24"/>
                <w:szCs w:val="24"/>
                <w:lang w:bidi="en-US"/>
              </w:rPr>
              <w:t xml:space="preserve"> повышения квалификации) с ориентацией на проблемы введения ФГОС основного общего образования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II. Психолого-педагогические условия</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Качество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Наличие модели организации образовательного процесса</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анкетирование</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анкетирование</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III. Финансовые условия</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Определение объёма расходов, необходимых для реализации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ООП и достижения планируемых результатов, а также механизма их формирования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6585"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Наличие дополнительных соглашений к трудовому договору</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с педагогическими работниками</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IV. Материально-технические условия</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Компоненты оснащения</w:t>
            </w:r>
          </w:p>
        </w:tc>
        <w:tc>
          <w:tcPr>
            <w:tcW w:w="4845" w:type="dxa"/>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Необходимое оборудование и оснащение</w:t>
            </w:r>
          </w:p>
        </w:tc>
        <w:tc>
          <w:tcPr>
            <w:tcW w:w="3642" w:type="dxa"/>
            <w:gridSpan w:val="3"/>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Необходимо/имеются в наличии</w:t>
            </w:r>
          </w:p>
        </w:tc>
      </w:tr>
      <w:tr w:rsidR="00973970" w:rsidRPr="00973970" w:rsidTr="00735D47">
        <w:trPr>
          <w:tblCellSpacing w:w="0" w:type="dxa"/>
          <w:jc w:val="center"/>
        </w:trPr>
        <w:tc>
          <w:tcPr>
            <w:tcW w:w="1740" w:type="dxa"/>
            <w:vMerge w:val="restart"/>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 Компоненты оснащения основной школы</w:t>
            </w: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1.1. Учебные кабинеты с автоматизированными рабочими местами обучающихся и педагогических работников</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1.2. Лекционные аудитории</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1.3. Помещения для занятий учебно-исследовательской и проектной деятельностью, моделированием и техническим творчеством</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1.4. Необходимые для реализации учебной и внеурочной деятельности лаборатории и мастерские</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2. Компоненты оснащения учебного </w:t>
            </w:r>
            <w:r w:rsidRPr="00973970">
              <w:rPr>
                <w:rFonts w:ascii="Times New Roman" w:eastAsia="Times New Roman" w:hAnsi="Times New Roman" w:cs="Times New Roman"/>
                <w:color w:val="000000"/>
                <w:sz w:val="24"/>
                <w:szCs w:val="24"/>
                <w:lang w:bidi="en-US"/>
              </w:rPr>
              <w:lastRenderedPageBreak/>
              <w:t>(предметного) кабинета основной школы</w:t>
            </w:r>
          </w:p>
        </w:tc>
        <w:tc>
          <w:tcPr>
            <w:tcW w:w="4845" w:type="dxa"/>
            <w:shd w:val="clear" w:color="auto" w:fill="auto"/>
          </w:tcPr>
          <w:p w:rsidR="00973970" w:rsidRPr="00973970" w:rsidRDefault="00973970" w:rsidP="00A9730E">
            <w:pPr>
              <w:spacing w:after="0" w:line="240" w:lineRule="auto"/>
              <w:ind w:left="99"/>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xml:space="preserve">2.1. Нормативные документы, программно-методическое обеспечение, локальные акты: 2) Локальные акты ОУ, обеспечивающие </w:t>
            </w:r>
            <w:r w:rsidRPr="00973970">
              <w:rPr>
                <w:rFonts w:ascii="Times New Roman" w:eastAsia="Times New Roman" w:hAnsi="Times New Roman" w:cs="Times New Roman"/>
                <w:color w:val="000000"/>
                <w:sz w:val="24"/>
                <w:szCs w:val="24"/>
                <w:lang w:bidi="en-US"/>
              </w:rPr>
              <w:lastRenderedPageBreak/>
              <w:t xml:space="preserve">нормативно-правовые условия для внедрения федерального государственного образовательного стандарта: </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кадровому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Должностные инструкции работников образовательного учреждения.</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плана-графика повышения квалификации педагогических и руководящих работников образовательного учреждения в связи с введением ФГОС ООО.</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 распределении педагогической нагрузки.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информационному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Положение об организации и проведении публичного отчета гимназии.</w:t>
            </w:r>
          </w:p>
          <w:p w:rsidR="00973970" w:rsidRPr="00A114CF" w:rsidRDefault="00973970" w:rsidP="00973970">
            <w:pPr>
              <w:spacing w:after="0" w:line="240" w:lineRule="auto"/>
              <w:ind w:firstLine="241"/>
              <w:jc w:val="both"/>
              <w:rPr>
                <w:rFonts w:ascii="Times New Roman" w:eastAsia="Times New Roman" w:hAnsi="Times New Roman" w:cs="Times New Roman"/>
                <w:color w:val="FF0000"/>
                <w:sz w:val="24"/>
                <w:szCs w:val="24"/>
                <w:lang w:bidi="en-US"/>
              </w:rPr>
            </w:pPr>
            <w:r w:rsidRPr="000649F8">
              <w:rPr>
                <w:rFonts w:ascii="Times New Roman" w:eastAsia="Times New Roman" w:hAnsi="Times New Roman" w:cs="Times New Roman"/>
                <w:sz w:val="24"/>
                <w:szCs w:val="24"/>
                <w:lang w:bidi="en-US"/>
              </w:rPr>
              <w:t>Положение об Интернет-сайте гимназии</w:t>
            </w:r>
            <w:r w:rsidRPr="00A114CF">
              <w:rPr>
                <w:rFonts w:ascii="Times New Roman" w:eastAsia="Times New Roman" w:hAnsi="Times New Roman" w:cs="Times New Roman"/>
                <w:color w:val="FF0000"/>
                <w:sz w:val="24"/>
                <w:szCs w:val="24"/>
                <w:lang w:bidi="en-US"/>
              </w:rPr>
              <w:t>.</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Инструкция по организации делопроизводства (электронного документооборота) в гимназии.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финансовому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Положение об оплате труда работников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Положение о </w:t>
            </w:r>
            <w:r w:rsidR="00A114CF">
              <w:rPr>
                <w:rFonts w:ascii="Times New Roman" w:eastAsia="Times New Roman" w:hAnsi="Times New Roman" w:cs="Times New Roman"/>
                <w:color w:val="000000"/>
                <w:sz w:val="24"/>
                <w:szCs w:val="24"/>
                <w:lang w:bidi="en-US"/>
              </w:rPr>
              <w:t xml:space="preserve">стимулирующих выплатах </w:t>
            </w:r>
            <w:r w:rsidRPr="00973970">
              <w:rPr>
                <w:rFonts w:ascii="Times New Roman" w:eastAsia="Times New Roman" w:hAnsi="Times New Roman" w:cs="Times New Roman"/>
                <w:color w:val="000000"/>
                <w:sz w:val="24"/>
                <w:szCs w:val="24"/>
                <w:lang w:bidi="en-US"/>
              </w:rPr>
              <w:t>фонда оплаты труда работников гимназии.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материально-техническому обеспечению</w:t>
            </w:r>
          </w:p>
          <w:p w:rsidR="00973970" w:rsidRPr="00973970" w:rsidRDefault="00973970" w:rsidP="00973970">
            <w:pPr>
              <w:spacing w:after="0" w:line="240" w:lineRule="auto"/>
              <w:ind w:firstLine="241"/>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Положение о библиотеке гимназии.</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организационному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Устав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Правила внутреннего распорядка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Договор гимназии с родителями (законными представителями) обучающихся.</w:t>
            </w:r>
          </w:p>
          <w:p w:rsidR="00973970" w:rsidRPr="00973970" w:rsidRDefault="00E45F76" w:rsidP="00973970">
            <w:pPr>
              <w:spacing w:after="0" w:line="240" w:lineRule="auto"/>
              <w:ind w:firstLine="241"/>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Положения</w:t>
            </w:r>
            <w:r w:rsidR="00973970" w:rsidRPr="00973970">
              <w:rPr>
                <w:rFonts w:ascii="Times New Roman" w:eastAsia="Times New Roman" w:hAnsi="Times New Roman" w:cs="Times New Roman"/>
                <w:color w:val="000000"/>
                <w:sz w:val="24"/>
                <w:szCs w:val="24"/>
                <w:lang w:bidi="en-US"/>
              </w:rPr>
              <w:t xml:space="preserve"> о формах самоуправления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плана-графика (сетевого графика, дорожной карты) введения ФГОС основного общего образования в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 создании в гимназии рабочей группы по введению ФГОС ООО.</w:t>
            </w:r>
          </w:p>
          <w:p w:rsidR="00973970" w:rsidRPr="00973970" w:rsidRDefault="00973970" w:rsidP="00973970">
            <w:pPr>
              <w:spacing w:after="0" w:line="240" w:lineRule="auto"/>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По научно-методическому обеспечению</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основной образовательной программы основного общего образования гимназии.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Приказы об утверждении рабочих программ учебных курсов, предметов, дисциплин (модулей).</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Приказ об утверждении программ внеурочной деятельности.</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Приказ об утверждении списка учебников в соответствии с федеральными перечнями учебников, рекомендованных или </w:t>
            </w:r>
            <w:r w:rsidRPr="00973970">
              <w:rPr>
                <w:rFonts w:ascii="Times New Roman" w:eastAsia="Times New Roman" w:hAnsi="Times New Roman" w:cs="Times New Roman"/>
                <w:color w:val="000000"/>
                <w:sz w:val="24"/>
                <w:szCs w:val="24"/>
                <w:lang w:bidi="en-US"/>
              </w:rPr>
              <w:lastRenderedPageBreak/>
              <w:t>допущенных к использованию в образовательном процессе, а также учебных пособий, допущенных к использованию в образовательном процессе.</w:t>
            </w:r>
          </w:p>
          <w:p w:rsidR="00973970" w:rsidRPr="00973970" w:rsidRDefault="00973970" w:rsidP="00973970">
            <w:pPr>
              <w:spacing w:after="0" w:line="240" w:lineRule="auto"/>
              <w:ind w:firstLine="241"/>
              <w:jc w:val="both"/>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Положение об осуществлении текущего контроля успеваемости и промежуточной аттестации обучающихся гимназии.</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lastRenderedPageBreak/>
              <w:t> </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 Учебно-методические материалы:</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2.2.1. УМК по учебным предметам</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2.2.2. Дидактические и раздаточные материалы по предметам</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2.2.3. Аудиозаписи, слайды по содержанию учебных предметов</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2.2.4. ТСО, компьютерные, информационно-коммуникационные средства</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2.2.5. Учебно-практическое оборудование</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2.2.6. Оборудование (мебель)</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740" w:type="dxa"/>
            <w:vMerge w:val="restart"/>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Компоненты оснащения методического кабинета основной школы</w:t>
            </w: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3.1. Нормативные документы федерального, регионального и муниципального уровней, локальные акты.</w:t>
            </w:r>
          </w:p>
        </w:tc>
        <w:tc>
          <w:tcPr>
            <w:tcW w:w="3642"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3.2. Документация гимназии</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3.3. Комплекты диагностических материалов освоения учебных программа формирования УУД</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3.4. Базы данных технологий системно-</w:t>
            </w:r>
            <w:proofErr w:type="spellStart"/>
            <w:r w:rsidRPr="00973970">
              <w:rPr>
                <w:rFonts w:ascii="Times New Roman" w:eastAsia="Times New Roman" w:hAnsi="Times New Roman" w:cs="Times New Roman"/>
                <w:color w:val="000000"/>
                <w:sz w:val="24"/>
                <w:szCs w:val="24"/>
                <w:lang w:bidi="en-US"/>
              </w:rPr>
              <w:t>деятельностного</w:t>
            </w:r>
            <w:proofErr w:type="spellEnd"/>
            <w:r w:rsidRPr="00973970">
              <w:rPr>
                <w:rFonts w:ascii="Times New Roman" w:eastAsia="Times New Roman" w:hAnsi="Times New Roman" w:cs="Times New Roman"/>
                <w:color w:val="000000"/>
                <w:sz w:val="24"/>
                <w:szCs w:val="24"/>
                <w:lang w:bidi="en-US"/>
              </w:rPr>
              <w:t xml:space="preserve"> подхода в обучении и воспитании</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gridAfter w:val="1"/>
          <w:wAfter w:w="9" w:type="dxa"/>
          <w:tblCellSpacing w:w="0" w:type="dxa"/>
          <w:jc w:val="center"/>
        </w:trPr>
        <w:tc>
          <w:tcPr>
            <w:tcW w:w="1740" w:type="dxa"/>
            <w:vMerge/>
            <w:shd w:val="clear" w:color="auto" w:fill="auto"/>
            <w:vAlign w:val="center"/>
          </w:tcPr>
          <w:p w:rsidR="00973970" w:rsidRPr="00973970" w:rsidRDefault="00973970" w:rsidP="00973970">
            <w:pPr>
              <w:spacing w:after="0" w:line="240" w:lineRule="auto"/>
              <w:rPr>
                <w:rFonts w:ascii="Times New Roman" w:eastAsia="Times New Roman" w:hAnsi="Times New Roman" w:cs="Times New Roman"/>
                <w:color w:val="000000"/>
                <w:sz w:val="24"/>
                <w:szCs w:val="24"/>
                <w:lang w:eastAsia="ru-RU"/>
              </w:rPr>
            </w:pPr>
          </w:p>
        </w:tc>
        <w:tc>
          <w:tcPr>
            <w:tcW w:w="4845" w:type="dxa"/>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3.5. Материально-техническое оснащение кабинета</w:t>
            </w:r>
          </w:p>
        </w:tc>
        <w:tc>
          <w:tcPr>
            <w:tcW w:w="3633"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w:t>
            </w:r>
          </w:p>
        </w:tc>
      </w:tr>
      <w:tr w:rsidR="00973970" w:rsidRPr="00973970" w:rsidTr="00735D47">
        <w:trPr>
          <w:tblCellSpacing w:w="0" w:type="dxa"/>
          <w:jc w:val="center"/>
        </w:trPr>
        <w:tc>
          <w:tcPr>
            <w:tcW w:w="10227" w:type="dxa"/>
            <w:gridSpan w:val="5"/>
            <w:shd w:val="clear" w:color="auto" w:fill="auto"/>
          </w:tcPr>
          <w:p w:rsidR="00973970" w:rsidRPr="00973970" w:rsidRDefault="00973970" w:rsidP="00973970">
            <w:pPr>
              <w:spacing w:after="0" w:line="240" w:lineRule="auto"/>
              <w:jc w:val="center"/>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b/>
                <w:bCs/>
                <w:color w:val="000000"/>
                <w:sz w:val="24"/>
                <w:szCs w:val="24"/>
                <w:lang w:bidi="en-US"/>
              </w:rPr>
              <w:t>V. Информационно-методические условия</w:t>
            </w:r>
          </w:p>
        </w:tc>
      </w:tr>
      <w:tr w:rsidR="00973970" w:rsidRPr="00973970" w:rsidTr="00735D47">
        <w:trPr>
          <w:tblCellSpacing w:w="0" w:type="dxa"/>
          <w:jc w:val="center"/>
        </w:trPr>
        <w:tc>
          <w:tcPr>
            <w:tcW w:w="6819" w:type="dxa"/>
            <w:gridSpan w:val="3"/>
            <w:shd w:val="clear" w:color="auto" w:fill="auto"/>
          </w:tcPr>
          <w:p w:rsidR="00973970" w:rsidRPr="00973970" w:rsidRDefault="00973970" w:rsidP="00A42B3B">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xml:space="preserve">1. Качество информационных материалов о </w:t>
            </w:r>
            <w:r w:rsidR="00A42B3B">
              <w:rPr>
                <w:rFonts w:ascii="Times New Roman" w:eastAsia="Times New Roman" w:hAnsi="Times New Roman" w:cs="Times New Roman"/>
                <w:color w:val="000000"/>
                <w:sz w:val="24"/>
                <w:szCs w:val="24"/>
                <w:lang w:bidi="en-US"/>
              </w:rPr>
              <w:t>реализации</w:t>
            </w:r>
            <w:r w:rsidRPr="00973970">
              <w:rPr>
                <w:rFonts w:ascii="Times New Roman" w:eastAsia="Times New Roman" w:hAnsi="Times New Roman" w:cs="Times New Roman"/>
                <w:color w:val="000000"/>
                <w:sz w:val="24"/>
                <w:szCs w:val="24"/>
                <w:lang w:bidi="en-US"/>
              </w:rPr>
              <w:t xml:space="preserve"> ФГОС основного общего образования, размещённых на сайте гимназии</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r w:rsidR="00973970" w:rsidRPr="00973970" w:rsidTr="00735D47">
        <w:trPr>
          <w:tblCellSpacing w:w="0" w:type="dxa"/>
          <w:jc w:val="center"/>
        </w:trPr>
        <w:tc>
          <w:tcPr>
            <w:tcW w:w="6819"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2. Качество информирования родительской общественности о подготовке к введению и порядке перехода на новые стандарты</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r w:rsidR="00973970" w:rsidRPr="00973970" w:rsidTr="00735D47">
        <w:trPr>
          <w:tblCellSpacing w:w="0" w:type="dxa"/>
          <w:jc w:val="center"/>
        </w:trPr>
        <w:tc>
          <w:tcPr>
            <w:tcW w:w="6819" w:type="dxa"/>
            <w:gridSpan w:val="3"/>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3. Учёт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анкетирование</w:t>
            </w:r>
          </w:p>
        </w:tc>
      </w:tr>
      <w:tr w:rsidR="00973970" w:rsidRPr="00973970" w:rsidTr="00735D47">
        <w:trPr>
          <w:tblCellSpacing w:w="0" w:type="dxa"/>
          <w:jc w:val="center"/>
        </w:trPr>
        <w:tc>
          <w:tcPr>
            <w:tcW w:w="6819" w:type="dxa"/>
            <w:gridSpan w:val="3"/>
            <w:shd w:val="clear" w:color="auto" w:fill="auto"/>
          </w:tcPr>
          <w:p w:rsidR="00973970" w:rsidRPr="00973970" w:rsidRDefault="00A42B3B" w:rsidP="0097397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4</w:t>
            </w:r>
            <w:r w:rsidR="00973970" w:rsidRPr="00973970">
              <w:rPr>
                <w:rFonts w:ascii="Times New Roman" w:eastAsia="Times New Roman" w:hAnsi="Times New Roman" w:cs="Times New Roman"/>
                <w:color w:val="000000"/>
                <w:sz w:val="24"/>
                <w:szCs w:val="24"/>
                <w:lang w:bidi="en-US"/>
              </w:rPr>
              <w:t>. Качество публичной отчётности гимназии о ходе и результатах введения ФГОС</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r w:rsidR="00973970" w:rsidRPr="00973970" w:rsidTr="00735D47">
        <w:trPr>
          <w:tblCellSpacing w:w="0" w:type="dxa"/>
          <w:jc w:val="center"/>
        </w:trPr>
        <w:tc>
          <w:tcPr>
            <w:tcW w:w="6819" w:type="dxa"/>
            <w:gridSpan w:val="3"/>
            <w:shd w:val="clear" w:color="auto" w:fill="auto"/>
          </w:tcPr>
          <w:p w:rsidR="00973970" w:rsidRPr="00973970" w:rsidRDefault="00A42B3B" w:rsidP="0097397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5</w:t>
            </w:r>
            <w:r w:rsidR="00973970" w:rsidRPr="00973970">
              <w:rPr>
                <w:rFonts w:ascii="Times New Roman" w:eastAsia="Times New Roman" w:hAnsi="Times New Roman" w:cs="Times New Roman"/>
                <w:color w:val="000000"/>
                <w:sz w:val="24"/>
                <w:szCs w:val="24"/>
                <w:lang w:bidi="en-US"/>
              </w:rPr>
              <w:t>. Наличие рекомендаций для педагогических работников:</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по организации внеурочной деятельности обучающихся;</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по организации текущей и итоговой оценки достижения планируемых результатов;</w:t>
            </w:r>
          </w:p>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r w:rsidRPr="00973970">
              <w:rPr>
                <w:rFonts w:ascii="Times New Roman" w:eastAsia="Times New Roman" w:hAnsi="Times New Roman" w:cs="Times New Roman"/>
                <w:color w:val="000000"/>
                <w:sz w:val="24"/>
                <w:szCs w:val="24"/>
                <w:lang w:bidi="en-US"/>
              </w:rPr>
              <w:t>— по перечню и рекомендациям по использованию интерактивных технологий</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r w:rsidR="00973970" w:rsidRPr="00973970" w:rsidTr="00735D47">
        <w:trPr>
          <w:tblCellSpacing w:w="0" w:type="dxa"/>
          <w:jc w:val="center"/>
        </w:trPr>
        <w:tc>
          <w:tcPr>
            <w:tcW w:w="6819" w:type="dxa"/>
            <w:gridSpan w:val="3"/>
            <w:shd w:val="clear" w:color="auto" w:fill="auto"/>
          </w:tcPr>
          <w:p w:rsidR="00973970" w:rsidRPr="00973970" w:rsidRDefault="00A42B3B" w:rsidP="00973970">
            <w:pP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6</w:t>
            </w:r>
            <w:r w:rsidR="00973970" w:rsidRPr="00973970">
              <w:rPr>
                <w:rFonts w:ascii="Times New Roman" w:eastAsia="Times New Roman" w:hAnsi="Times New Roman" w:cs="Times New Roman"/>
                <w:color w:val="000000"/>
                <w:sz w:val="24"/>
                <w:szCs w:val="24"/>
                <w:lang w:bidi="en-US"/>
              </w:rPr>
              <w:t>. Качество информационных материалов о введении ФГОС основного общего образования, размещённых на сайте гимназии</w:t>
            </w:r>
          </w:p>
        </w:tc>
        <w:tc>
          <w:tcPr>
            <w:tcW w:w="3408" w:type="dxa"/>
            <w:gridSpan w:val="2"/>
            <w:shd w:val="clear" w:color="auto" w:fill="auto"/>
          </w:tcPr>
          <w:p w:rsidR="00973970" w:rsidRPr="00973970" w:rsidRDefault="00973970" w:rsidP="00973970">
            <w:pPr>
              <w:spacing w:after="0" w:line="240" w:lineRule="auto"/>
              <w:rPr>
                <w:rFonts w:ascii="Times New Roman" w:eastAsia="Times New Roman" w:hAnsi="Times New Roman" w:cs="Times New Roman"/>
                <w:color w:val="000000"/>
                <w:sz w:val="24"/>
                <w:szCs w:val="24"/>
                <w:lang w:bidi="en-US"/>
              </w:rPr>
            </w:pPr>
          </w:p>
        </w:tc>
      </w:tr>
    </w:tbl>
    <w:p w:rsidR="00973970" w:rsidRPr="00973970" w:rsidRDefault="00973970" w:rsidP="00973970">
      <w:pPr>
        <w:spacing w:after="0" w:line="240" w:lineRule="auto"/>
        <w:jc w:val="both"/>
        <w:rPr>
          <w:rFonts w:ascii="Times New Roman" w:eastAsia="Times New Roman" w:hAnsi="Times New Roman" w:cs="Times New Roman"/>
          <w:sz w:val="24"/>
          <w:szCs w:val="24"/>
          <w:lang w:eastAsia="ru-RU"/>
        </w:rPr>
      </w:pPr>
    </w:p>
    <w:p w:rsidR="00882BFF" w:rsidRDefault="00882BFF"/>
    <w:sectPr w:rsidR="00882BFF" w:rsidSect="00F80B1F">
      <w:headerReference w:type="even" r:id="rId16"/>
      <w:head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AB" w:rsidRDefault="002D39AB" w:rsidP="00973970">
      <w:pPr>
        <w:spacing w:after="0" w:line="240" w:lineRule="auto"/>
      </w:pPr>
      <w:r>
        <w:separator/>
      </w:r>
    </w:p>
  </w:endnote>
  <w:endnote w:type="continuationSeparator" w:id="0">
    <w:p w:rsidR="002D39AB" w:rsidRDefault="002D39AB" w:rsidP="0097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sig w:usb0="00000001" w:usb1="08070000" w:usb2="00000010" w:usb3="00000000" w:csb0="00020000"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imbus Roman No9 L">
    <w:altName w:val="MS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3" w:rsidRPr="00B6506D" w:rsidRDefault="00ED72F3">
    <w:pPr>
      <w:pStyle w:val="a8"/>
      <w:jc w:val="right"/>
      <w:rPr>
        <w:color w:val="000000"/>
      </w:rPr>
    </w:pPr>
    <w:r w:rsidRPr="00B6506D">
      <w:rPr>
        <w:color w:val="000000"/>
      </w:rPr>
      <w:fldChar w:fldCharType="begin"/>
    </w:r>
    <w:r w:rsidRPr="00B6506D">
      <w:rPr>
        <w:color w:val="000000"/>
      </w:rPr>
      <w:instrText xml:space="preserve"> PAGE   \* MERGEFORMAT </w:instrText>
    </w:r>
    <w:r w:rsidRPr="00B6506D">
      <w:rPr>
        <w:color w:val="000000"/>
      </w:rPr>
      <w:fldChar w:fldCharType="separate"/>
    </w:r>
    <w:r w:rsidR="000A41E4">
      <w:rPr>
        <w:noProof/>
        <w:color w:val="000000"/>
      </w:rPr>
      <w:t>91</w:t>
    </w:r>
    <w:r w:rsidRPr="00B6506D">
      <w:rPr>
        <w:color w:val="000000"/>
      </w:rPr>
      <w:fldChar w:fldCharType="end"/>
    </w:r>
  </w:p>
  <w:p w:rsidR="00ED72F3" w:rsidRDefault="00ED72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3" w:rsidRDefault="00ED72F3" w:rsidP="00973970">
    <w:pPr>
      <w:pStyle w:val="a8"/>
      <w:framePr w:wrap="auto"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0A41E4">
      <w:rPr>
        <w:rStyle w:val="af9"/>
        <w:noProof/>
      </w:rPr>
      <w:t>144</w:t>
    </w:r>
    <w:r>
      <w:rPr>
        <w:rStyle w:val="af9"/>
      </w:rPr>
      <w:fldChar w:fldCharType="end"/>
    </w:r>
  </w:p>
  <w:p w:rsidR="00ED72F3" w:rsidRDefault="00ED72F3" w:rsidP="0097397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AB" w:rsidRDefault="002D39AB" w:rsidP="00973970">
      <w:pPr>
        <w:spacing w:after="0" w:line="240" w:lineRule="auto"/>
      </w:pPr>
      <w:r>
        <w:separator/>
      </w:r>
    </w:p>
  </w:footnote>
  <w:footnote w:type="continuationSeparator" w:id="0">
    <w:p w:rsidR="002D39AB" w:rsidRDefault="002D39AB" w:rsidP="00973970">
      <w:pPr>
        <w:spacing w:after="0" w:line="240" w:lineRule="auto"/>
      </w:pPr>
      <w:r>
        <w:continuationSeparator/>
      </w:r>
    </w:p>
  </w:footnote>
  <w:footnote w:id="1">
    <w:p w:rsidR="00ED72F3" w:rsidRDefault="00ED72F3" w:rsidP="00973970">
      <w:pPr>
        <w:autoSpaceDE w:val="0"/>
        <w:autoSpaceDN w:val="0"/>
        <w:adjustRightInd w:val="0"/>
        <w:jc w:val="both"/>
      </w:pPr>
      <w:r w:rsidRPr="0094068D">
        <w:rPr>
          <w:rStyle w:val="a3"/>
        </w:rPr>
        <w:footnoteRef/>
      </w:r>
      <w:r w:rsidRPr="0094068D">
        <w:rPr>
          <w:rStyle w:val="dash041e005f0431005f044b005f0447005f043d005f044b005f0439005f005fchar1char1"/>
        </w:rPr>
        <w:t>Федеральный государственный образовательный стандарт основного общего образования</w:t>
      </w:r>
      <w:r w:rsidRPr="0094068D">
        <w:t xml:space="preserve"> (Утвержден приказом Министерства образования и науки РФ от «17» декабря 2010 г. № 1897)</w:t>
      </w:r>
      <w:r w:rsidRPr="0094068D">
        <w:rPr>
          <w:rStyle w:val="dash041e005f0431005f044b005f0447005f043d005f044b005f0439005f005fchar1char1"/>
        </w:rPr>
        <w:t xml:space="preserve">. </w:t>
      </w:r>
      <w:r w:rsidRPr="0094068D">
        <w:t xml:space="preserve">– [Электронный ресурс] -  </w:t>
      </w:r>
      <w:hyperlink r:id="rId1" w:history="1">
        <w:r w:rsidRPr="0094068D">
          <w:rPr>
            <w:rStyle w:val="af0"/>
          </w:rPr>
          <w:t>http://standart.edu.ru/</w:t>
        </w:r>
      </w:hyperlink>
    </w:p>
  </w:footnote>
  <w:footnote w:id="2">
    <w:p w:rsidR="00ED72F3" w:rsidRDefault="00ED72F3" w:rsidP="00973970">
      <w:pPr>
        <w:autoSpaceDE w:val="0"/>
        <w:autoSpaceDN w:val="0"/>
        <w:adjustRightInd w:val="0"/>
        <w:jc w:val="both"/>
      </w:pPr>
      <w:r w:rsidRPr="0094068D">
        <w:rPr>
          <w:rStyle w:val="a3"/>
        </w:rPr>
        <w:footnoteRef/>
      </w:r>
      <w:r w:rsidRPr="0094068D">
        <w:t xml:space="preserve"> Фундаментальное ядро содержания общего образования / </w:t>
      </w:r>
      <w:proofErr w:type="spellStart"/>
      <w:r w:rsidRPr="0094068D">
        <w:t>Рос</w:t>
      </w:r>
      <w:proofErr w:type="gramStart"/>
      <w:r w:rsidRPr="0094068D">
        <w:t>.а</w:t>
      </w:r>
      <w:proofErr w:type="gramEnd"/>
      <w:r w:rsidRPr="0094068D">
        <w:t>кад</w:t>
      </w:r>
      <w:proofErr w:type="spellEnd"/>
      <w:r w:rsidRPr="0094068D">
        <w:t xml:space="preserve">. наук, Рос. акад. образования; под </w:t>
      </w:r>
      <w:proofErr w:type="spellStart"/>
      <w:r w:rsidRPr="0094068D">
        <w:t>ред.В</w:t>
      </w:r>
      <w:proofErr w:type="spellEnd"/>
      <w:r w:rsidRPr="0094068D">
        <w:t xml:space="preserve">. В. Козлова, А. М. </w:t>
      </w:r>
      <w:proofErr w:type="spellStart"/>
      <w:r w:rsidRPr="0094068D">
        <w:t>Кондакова</w:t>
      </w:r>
      <w:proofErr w:type="spellEnd"/>
      <w:r w:rsidRPr="0094068D">
        <w:t xml:space="preserve">. — 4-е изд., </w:t>
      </w:r>
      <w:proofErr w:type="spellStart"/>
      <w:r w:rsidRPr="0094068D">
        <w:t>дораб</w:t>
      </w:r>
      <w:proofErr w:type="spellEnd"/>
      <w:r w:rsidRPr="0094068D">
        <w:t>. — М.</w:t>
      </w:r>
      <w:proofErr w:type="gramStart"/>
      <w:r w:rsidRPr="0094068D">
        <w:t xml:space="preserve"> :</w:t>
      </w:r>
      <w:proofErr w:type="gramEnd"/>
      <w:r w:rsidRPr="0094068D">
        <w:t xml:space="preserve"> Просвещение, 2011. — 79 с. — (Стандарты второго поколения). </w:t>
      </w:r>
    </w:p>
  </w:footnote>
  <w:footnote w:id="3">
    <w:p w:rsidR="00ED72F3" w:rsidRDefault="00ED72F3" w:rsidP="00973970">
      <w:pPr>
        <w:pStyle w:val="ac"/>
      </w:pPr>
      <w:r w:rsidRPr="0094068D">
        <w:rPr>
          <w:rStyle w:val="a3"/>
        </w:rPr>
        <w:footnoteRef/>
      </w:r>
      <w:r w:rsidRPr="0094068D">
        <w:t>Концепция духовно-нравственного воспитания и развития личности гражданина России – [Электронный ресурс] -  http://standart.edu.ru/catalog.aspx?CatalogId=985</w:t>
      </w:r>
      <w:r>
        <w:t>.</w:t>
      </w:r>
    </w:p>
  </w:footnote>
  <w:footnote w:id="4">
    <w:p w:rsidR="00ED72F3" w:rsidRDefault="00ED72F3" w:rsidP="00973970">
      <w:pPr>
        <w:autoSpaceDE w:val="0"/>
        <w:autoSpaceDN w:val="0"/>
        <w:adjustRightInd w:val="0"/>
        <w:jc w:val="both"/>
      </w:pPr>
      <w:r w:rsidRPr="0094068D">
        <w:rPr>
          <w:rStyle w:val="a3"/>
        </w:rPr>
        <w:footnoteRef/>
      </w:r>
      <w:r w:rsidRPr="00010D17">
        <w:t xml:space="preserve">Примерная программа воспитания и </w:t>
      </w:r>
      <w:proofErr w:type="gramStart"/>
      <w:r w:rsidRPr="00010D17">
        <w:t>социализации</w:t>
      </w:r>
      <w:proofErr w:type="gramEnd"/>
      <w:r w:rsidRPr="00010D17">
        <w:t xml:space="preserve"> обучающихся</w:t>
      </w:r>
      <w:r>
        <w:t xml:space="preserve">// </w:t>
      </w:r>
      <w:r w:rsidRPr="0094068D">
        <w:rPr>
          <w:rStyle w:val="afffff9"/>
          <w:bCs/>
        </w:rPr>
        <w:t>Примерная</w:t>
      </w:r>
      <w:r w:rsidRPr="0094068D">
        <w:t xml:space="preserve"> основная образовательная программа образовательного учреждения. Основная школа / [сост. Е. С. Савинов]. — М.: Просвещение, 2011. </w:t>
      </w:r>
      <w:r>
        <w:t xml:space="preserve">С. </w:t>
      </w:r>
      <w:r w:rsidRPr="0094068D">
        <w:t xml:space="preserve">— 342 </w:t>
      </w:r>
      <w:proofErr w:type="gramStart"/>
      <w:r w:rsidRPr="0094068D">
        <w:t>с</w:t>
      </w:r>
      <w:proofErr w:type="gramEnd"/>
      <w:r w:rsidRPr="0094068D">
        <w:t xml:space="preserve">. — (Стандарты второго поколения).  </w:t>
      </w:r>
    </w:p>
  </w:footnote>
  <w:footnote w:id="5">
    <w:p w:rsidR="00ED72F3" w:rsidRPr="00804808" w:rsidRDefault="00ED72F3" w:rsidP="00973970">
      <w:pPr>
        <w:pStyle w:val="FR2"/>
        <w:spacing w:line="240" w:lineRule="auto"/>
        <w:ind w:left="0"/>
        <w:jc w:val="both"/>
        <w:rPr>
          <w:sz w:val="24"/>
          <w:szCs w:val="24"/>
        </w:rPr>
      </w:pPr>
      <w:r>
        <w:rPr>
          <w:rStyle w:val="a3"/>
        </w:rPr>
        <w:footnoteRef/>
      </w:r>
      <w:r w:rsidRPr="00804808">
        <w:rPr>
          <w:sz w:val="24"/>
          <w:szCs w:val="24"/>
        </w:rPr>
        <w:t>Критерии и показатели готовности школьников к профессиональному самоопределению: методическое пособие. -  М.: Филология. Институт общего среднего образования РАН, 1997.</w:t>
      </w:r>
    </w:p>
    <w:p w:rsidR="00ED72F3" w:rsidRDefault="00ED72F3" w:rsidP="00973970">
      <w:pPr>
        <w:pStyle w:val="FR2"/>
        <w:spacing w:line="240" w:lineRule="auto"/>
        <w:ind w:left="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3" w:rsidRDefault="00ED72F3" w:rsidP="00973970">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D72F3" w:rsidRDefault="00ED72F3" w:rsidP="0097397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3" w:rsidRDefault="00ED72F3" w:rsidP="0097397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798A754"/>
    <w:lvl w:ilvl="0">
      <w:numFmt w:val="bullet"/>
      <w:lvlText w:val="*"/>
      <w:lvlJc w:val="left"/>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3"/>
    <w:lvl w:ilvl="0">
      <w:start w:val="1"/>
      <w:numFmt w:val="decimal"/>
      <w:lvlText w:val="%1."/>
      <w:lvlJc w:val="left"/>
      <w:pPr>
        <w:tabs>
          <w:tab w:val="num" w:pos="1429"/>
        </w:tabs>
        <w:ind w:left="1429" w:hanging="360"/>
      </w:pPr>
    </w:lvl>
  </w:abstractNum>
  <w:abstractNum w:abstractNumId="4">
    <w:nsid w:val="00000005"/>
    <w:multiLevelType w:val="multilevel"/>
    <w:tmpl w:val="00000005"/>
    <w:name w:val="WW8Num4"/>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0000006"/>
    <w:multiLevelType w:val="singleLevel"/>
    <w:tmpl w:val="00000006"/>
    <w:name w:val="WW8Num5"/>
    <w:lvl w:ilvl="0">
      <w:start w:val="1"/>
      <w:numFmt w:val="decimal"/>
      <w:lvlText w:val="%1."/>
      <w:lvlJc w:val="left"/>
      <w:pPr>
        <w:tabs>
          <w:tab w:val="num" w:pos="1440"/>
        </w:tabs>
        <w:ind w:left="1440" w:hanging="360"/>
      </w:pPr>
    </w:lvl>
  </w:abstractNum>
  <w:abstractNum w:abstractNumId="6">
    <w:nsid w:val="00000007"/>
    <w:multiLevelType w:val="singleLevel"/>
    <w:tmpl w:val="0B7A9164"/>
    <w:name w:val="WW8Num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00000008"/>
    <w:multiLevelType w:val="multilevel"/>
    <w:tmpl w:val="00000008"/>
    <w:name w:val="WW8Num7"/>
    <w:lvl w:ilvl="0">
      <w:start w:val="1"/>
      <w:numFmt w:val="decimal"/>
      <w:lvlText w:val="%1."/>
      <w:lvlJc w:val="left"/>
      <w:pPr>
        <w:tabs>
          <w:tab w:val="num" w:pos="2718"/>
        </w:tabs>
        <w:ind w:left="2718" w:hanging="360"/>
      </w:pPr>
    </w:lvl>
    <w:lvl w:ilvl="1">
      <w:start w:val="2"/>
      <w:numFmt w:val="upperRoman"/>
      <w:lvlText w:val="%2."/>
      <w:lvlJc w:val="left"/>
      <w:pPr>
        <w:tabs>
          <w:tab w:val="num" w:pos="3798"/>
        </w:tabs>
        <w:ind w:left="3798" w:hanging="720"/>
      </w:pPr>
    </w:lvl>
    <w:lvl w:ilvl="2">
      <w:start w:val="10"/>
      <w:numFmt w:val="decimal"/>
      <w:lvlText w:val="%3"/>
      <w:lvlJc w:val="left"/>
      <w:pPr>
        <w:tabs>
          <w:tab w:val="num" w:pos="4338"/>
        </w:tabs>
        <w:ind w:left="4338" w:hanging="360"/>
      </w:pPr>
    </w:lvl>
    <w:lvl w:ilvl="3">
      <w:start w:val="1"/>
      <w:numFmt w:val="decimal"/>
      <w:lvlText w:val="%4."/>
      <w:lvlJc w:val="left"/>
      <w:pPr>
        <w:tabs>
          <w:tab w:val="num" w:pos="4878"/>
        </w:tabs>
        <w:ind w:left="4878" w:hanging="360"/>
      </w:pPr>
    </w:lvl>
    <w:lvl w:ilvl="4">
      <w:start w:val="1"/>
      <w:numFmt w:val="lowerLetter"/>
      <w:lvlText w:val="%5."/>
      <w:lvlJc w:val="left"/>
      <w:pPr>
        <w:tabs>
          <w:tab w:val="num" w:pos="5598"/>
        </w:tabs>
        <w:ind w:left="5598" w:hanging="360"/>
      </w:pPr>
    </w:lvl>
    <w:lvl w:ilvl="5">
      <w:start w:val="1"/>
      <w:numFmt w:val="lowerRoman"/>
      <w:lvlText w:val="%6."/>
      <w:lvlJc w:val="right"/>
      <w:pPr>
        <w:tabs>
          <w:tab w:val="num" w:pos="6318"/>
        </w:tabs>
        <w:ind w:left="6318" w:hanging="180"/>
      </w:pPr>
    </w:lvl>
    <w:lvl w:ilvl="6">
      <w:start w:val="1"/>
      <w:numFmt w:val="decimal"/>
      <w:lvlText w:val="%7."/>
      <w:lvlJc w:val="left"/>
      <w:pPr>
        <w:tabs>
          <w:tab w:val="num" w:pos="7038"/>
        </w:tabs>
        <w:ind w:left="7038" w:hanging="360"/>
      </w:pPr>
    </w:lvl>
    <w:lvl w:ilvl="7">
      <w:start w:val="1"/>
      <w:numFmt w:val="lowerLetter"/>
      <w:lvlText w:val="%8."/>
      <w:lvlJc w:val="left"/>
      <w:pPr>
        <w:tabs>
          <w:tab w:val="num" w:pos="7758"/>
        </w:tabs>
        <w:ind w:left="7758" w:hanging="360"/>
      </w:pPr>
    </w:lvl>
    <w:lvl w:ilvl="8">
      <w:start w:val="1"/>
      <w:numFmt w:val="lowerRoman"/>
      <w:lvlText w:val="%9."/>
      <w:lvlJc w:val="right"/>
      <w:pPr>
        <w:tabs>
          <w:tab w:val="num" w:pos="8478"/>
        </w:tabs>
        <w:ind w:left="8478" w:hanging="180"/>
      </w:pPr>
    </w:lvl>
  </w:abstractNum>
  <w:abstractNum w:abstractNumId="8">
    <w:nsid w:val="00000009"/>
    <w:multiLevelType w:val="singleLevel"/>
    <w:tmpl w:val="00000009"/>
    <w:name w:val="WW8Num8"/>
    <w:lvl w:ilvl="0">
      <w:start w:val="1"/>
      <w:numFmt w:val="bullet"/>
      <w:lvlText w:val=""/>
      <w:lvlJc w:val="left"/>
      <w:pPr>
        <w:tabs>
          <w:tab w:val="num" w:pos="1904"/>
        </w:tabs>
        <w:ind w:left="1904" w:hanging="360"/>
      </w:pPr>
      <w:rPr>
        <w:rFonts w:ascii="Symbol" w:hAnsi="Symbol"/>
      </w:rPr>
    </w:lvl>
  </w:abstractNum>
  <w:abstractNum w:abstractNumId="9">
    <w:nsid w:val="0000000A"/>
    <w:multiLevelType w:val="singleLevel"/>
    <w:tmpl w:val="0000000A"/>
    <w:name w:val="WW8Num9"/>
    <w:lvl w:ilvl="0">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0"/>
    <w:lvl w:ilvl="0">
      <w:start w:val="1"/>
      <w:numFmt w:val="bullet"/>
      <w:lvlText w:val=""/>
      <w:lvlJc w:val="left"/>
      <w:pPr>
        <w:tabs>
          <w:tab w:val="num" w:pos="1794"/>
        </w:tabs>
        <w:ind w:left="1794" w:hanging="360"/>
      </w:pPr>
      <w:rPr>
        <w:rFonts w:ascii="Symbol" w:hAnsi="Symbol"/>
      </w:rPr>
    </w:lvl>
  </w:abstractNum>
  <w:abstractNum w:abstractNumId="11">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D"/>
    <w:multiLevelType w:val="singleLevel"/>
    <w:tmpl w:val="0000000D"/>
    <w:name w:val="WW8Num12"/>
    <w:lvl w:ilvl="0">
      <w:start w:val="1"/>
      <w:numFmt w:val="decimal"/>
      <w:lvlText w:val="%1."/>
      <w:lvlJc w:val="left"/>
      <w:pPr>
        <w:tabs>
          <w:tab w:val="num" w:pos="3780"/>
        </w:tabs>
        <w:ind w:left="3780" w:hanging="360"/>
      </w:p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0000001D"/>
    <w:name w:val="WW8Num28"/>
    <w:lvl w:ilvl="0">
      <w:start w:val="1"/>
      <w:numFmt w:val="upperRoman"/>
      <w:lvlText w:val="%1."/>
      <w:lvlJc w:val="left"/>
      <w:pPr>
        <w:tabs>
          <w:tab w:val="num" w:pos="862"/>
        </w:tabs>
        <w:ind w:left="862" w:hanging="720"/>
      </w:pPr>
      <w:rPr>
        <w:rFonts w:cs="Times New Roman"/>
      </w:rPr>
    </w:lvl>
  </w:abstractNum>
  <w:abstractNum w:abstractNumId="15">
    <w:nsid w:val="00000027"/>
    <w:multiLevelType w:val="singleLevel"/>
    <w:tmpl w:val="00000027"/>
    <w:name w:val="WW8Num38"/>
    <w:lvl w:ilvl="0">
      <w:start w:val="1"/>
      <w:numFmt w:val="bullet"/>
      <w:lvlText w:val=""/>
      <w:lvlJc w:val="left"/>
      <w:pPr>
        <w:tabs>
          <w:tab w:val="num" w:pos="1904"/>
        </w:tabs>
        <w:ind w:left="1904" w:hanging="360"/>
      </w:pPr>
      <w:rPr>
        <w:rFonts w:ascii="Symbol" w:hAnsi="Symbol"/>
      </w:rPr>
    </w:lvl>
  </w:abstractNum>
  <w:abstractNum w:abstractNumId="16">
    <w:nsid w:val="00000042"/>
    <w:multiLevelType w:val="singleLevel"/>
    <w:tmpl w:val="00000042"/>
    <w:name w:val="WW8Num66"/>
    <w:lvl w:ilvl="0">
      <w:start w:val="1"/>
      <w:numFmt w:val="bullet"/>
      <w:lvlText w:val=""/>
      <w:lvlJc w:val="left"/>
      <w:pPr>
        <w:tabs>
          <w:tab w:val="num" w:pos="1195"/>
        </w:tabs>
        <w:ind w:left="1195" w:hanging="360"/>
      </w:pPr>
      <w:rPr>
        <w:rFonts w:ascii="Symbol" w:hAnsi="Symbol"/>
      </w:rPr>
    </w:lvl>
  </w:abstractNum>
  <w:abstractNum w:abstractNumId="17">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31A3476"/>
    <w:multiLevelType w:val="hybridMultilevel"/>
    <w:tmpl w:val="8E2238E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1">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4723A73"/>
    <w:multiLevelType w:val="multilevel"/>
    <w:tmpl w:val="FFAE59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4DE793E"/>
    <w:multiLevelType w:val="hybridMultilevel"/>
    <w:tmpl w:val="1B0C03AE"/>
    <w:lvl w:ilvl="0" w:tplc="DFE608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A3664EA"/>
    <w:multiLevelType w:val="hybridMultilevel"/>
    <w:tmpl w:val="3F4ED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A521366"/>
    <w:multiLevelType w:val="hybridMultilevel"/>
    <w:tmpl w:val="C5CCC9EA"/>
    <w:lvl w:ilvl="0" w:tplc="0419000F">
      <w:start w:val="3"/>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0AD1373A"/>
    <w:multiLevelType w:val="multilevel"/>
    <w:tmpl w:val="F4F648F2"/>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0AFA558A"/>
    <w:multiLevelType w:val="hybridMultilevel"/>
    <w:tmpl w:val="C644B0A0"/>
    <w:lvl w:ilvl="0" w:tplc="FFFFFFFF">
      <w:start w:val="1"/>
      <w:numFmt w:val="bullet"/>
      <w:lvlText w:val=""/>
      <w:lvlJc w:val="left"/>
      <w:pPr>
        <w:ind w:left="4665" w:hanging="360"/>
      </w:pPr>
      <w:rPr>
        <w:rFonts w:ascii="Symbol" w:hAnsi="Symbol" w:hint="default"/>
      </w:rPr>
    </w:lvl>
    <w:lvl w:ilvl="1" w:tplc="FFFFFFFF">
      <w:start w:val="1"/>
      <w:numFmt w:val="bullet"/>
      <w:lvlText w:val="o"/>
      <w:lvlJc w:val="left"/>
      <w:pPr>
        <w:ind w:left="5385" w:hanging="360"/>
      </w:pPr>
      <w:rPr>
        <w:rFonts w:ascii="Courier New" w:hAnsi="Courier New" w:hint="default"/>
      </w:rPr>
    </w:lvl>
    <w:lvl w:ilvl="2" w:tplc="FFFFFFFF">
      <w:start w:val="1"/>
      <w:numFmt w:val="bullet"/>
      <w:lvlText w:val=""/>
      <w:lvlJc w:val="left"/>
      <w:pPr>
        <w:ind w:left="6105" w:hanging="360"/>
      </w:pPr>
      <w:rPr>
        <w:rFonts w:ascii="Wingdings" w:hAnsi="Wingdings" w:hint="default"/>
      </w:rPr>
    </w:lvl>
    <w:lvl w:ilvl="3" w:tplc="FFFFFFFF">
      <w:start w:val="1"/>
      <w:numFmt w:val="bullet"/>
      <w:lvlText w:val=""/>
      <w:lvlJc w:val="left"/>
      <w:pPr>
        <w:ind w:left="6825" w:hanging="360"/>
      </w:pPr>
      <w:rPr>
        <w:rFonts w:ascii="Symbol" w:hAnsi="Symbol" w:hint="default"/>
      </w:rPr>
    </w:lvl>
    <w:lvl w:ilvl="4" w:tplc="FFFFFFFF">
      <w:start w:val="1"/>
      <w:numFmt w:val="bullet"/>
      <w:lvlText w:val="o"/>
      <w:lvlJc w:val="left"/>
      <w:pPr>
        <w:ind w:left="7545" w:hanging="360"/>
      </w:pPr>
      <w:rPr>
        <w:rFonts w:ascii="Courier New" w:hAnsi="Courier New" w:hint="default"/>
      </w:rPr>
    </w:lvl>
    <w:lvl w:ilvl="5" w:tplc="FFFFFFFF">
      <w:start w:val="1"/>
      <w:numFmt w:val="bullet"/>
      <w:lvlText w:val=""/>
      <w:lvlJc w:val="left"/>
      <w:pPr>
        <w:ind w:left="8265" w:hanging="360"/>
      </w:pPr>
      <w:rPr>
        <w:rFonts w:ascii="Wingdings" w:hAnsi="Wingdings" w:hint="default"/>
      </w:rPr>
    </w:lvl>
    <w:lvl w:ilvl="6" w:tplc="FFFFFFFF">
      <w:start w:val="1"/>
      <w:numFmt w:val="bullet"/>
      <w:lvlText w:val=""/>
      <w:lvlJc w:val="left"/>
      <w:pPr>
        <w:ind w:left="8985" w:hanging="360"/>
      </w:pPr>
      <w:rPr>
        <w:rFonts w:ascii="Symbol" w:hAnsi="Symbol" w:hint="default"/>
      </w:rPr>
    </w:lvl>
    <w:lvl w:ilvl="7" w:tplc="FFFFFFFF">
      <w:start w:val="1"/>
      <w:numFmt w:val="bullet"/>
      <w:lvlText w:val="o"/>
      <w:lvlJc w:val="left"/>
      <w:pPr>
        <w:ind w:left="9705" w:hanging="360"/>
      </w:pPr>
      <w:rPr>
        <w:rFonts w:ascii="Courier New" w:hAnsi="Courier New" w:hint="default"/>
      </w:rPr>
    </w:lvl>
    <w:lvl w:ilvl="8" w:tplc="FFFFFFFF">
      <w:start w:val="1"/>
      <w:numFmt w:val="bullet"/>
      <w:lvlText w:val=""/>
      <w:lvlJc w:val="left"/>
      <w:pPr>
        <w:ind w:left="10425" w:hanging="360"/>
      </w:pPr>
      <w:rPr>
        <w:rFonts w:ascii="Wingdings" w:hAnsi="Wingdings" w:hint="default"/>
      </w:rPr>
    </w:lvl>
  </w:abstractNum>
  <w:abstractNum w:abstractNumId="28">
    <w:nsid w:val="0B6A0F01"/>
    <w:multiLevelType w:val="hybridMultilevel"/>
    <w:tmpl w:val="7EAADD2A"/>
    <w:lvl w:ilvl="0" w:tplc="1B30819E">
      <w:start w:val="1"/>
      <w:numFmt w:val="bullet"/>
      <w:lvlText w:val=""/>
      <w:lvlJc w:val="left"/>
      <w:pPr>
        <w:tabs>
          <w:tab w:val="num" w:pos="1068"/>
        </w:tabs>
        <w:ind w:left="992" w:hanging="284"/>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9">
    <w:nsid w:val="0B8D5096"/>
    <w:multiLevelType w:val="hybridMultilevel"/>
    <w:tmpl w:val="49C43A2C"/>
    <w:lvl w:ilvl="0" w:tplc="04190001">
      <w:start w:val="1"/>
      <w:numFmt w:val="bullet"/>
      <w:lvlText w:val=""/>
      <w:lvlJc w:val="left"/>
      <w:pPr>
        <w:ind w:left="1420" w:hanging="360"/>
      </w:pPr>
      <w:rPr>
        <w:rFonts w:ascii="Symbol" w:hAnsi="Symbol" w:hint="default"/>
      </w:rPr>
    </w:lvl>
    <w:lvl w:ilvl="1" w:tplc="35C892CC">
      <w:start w:val="1"/>
      <w:numFmt w:val="bullet"/>
      <w:lvlText w:val="o"/>
      <w:lvlJc w:val="left"/>
      <w:pPr>
        <w:ind w:left="2140" w:hanging="360"/>
      </w:pPr>
      <w:rPr>
        <w:rFonts w:ascii="Courier New" w:hAnsi="Courier New" w:hint="default"/>
      </w:rPr>
    </w:lvl>
    <w:lvl w:ilvl="2" w:tplc="027816E8">
      <w:start w:val="1"/>
      <w:numFmt w:val="bullet"/>
      <w:lvlText w:val=""/>
      <w:lvlJc w:val="left"/>
      <w:pPr>
        <w:ind w:left="2860" w:hanging="360"/>
      </w:pPr>
      <w:rPr>
        <w:rFonts w:ascii="Wingdings" w:hAnsi="Wingdings" w:hint="default"/>
      </w:rPr>
    </w:lvl>
    <w:lvl w:ilvl="3" w:tplc="186E8010">
      <w:start w:val="1"/>
      <w:numFmt w:val="bullet"/>
      <w:lvlText w:val=""/>
      <w:lvlJc w:val="left"/>
      <w:pPr>
        <w:ind w:left="3580" w:hanging="360"/>
      </w:pPr>
      <w:rPr>
        <w:rFonts w:ascii="Symbol" w:hAnsi="Symbol" w:hint="default"/>
      </w:rPr>
    </w:lvl>
    <w:lvl w:ilvl="4" w:tplc="729A0FE8">
      <w:start w:val="1"/>
      <w:numFmt w:val="bullet"/>
      <w:lvlText w:val="o"/>
      <w:lvlJc w:val="left"/>
      <w:pPr>
        <w:ind w:left="4300" w:hanging="360"/>
      </w:pPr>
      <w:rPr>
        <w:rFonts w:ascii="Courier New" w:hAnsi="Courier New" w:hint="default"/>
      </w:rPr>
    </w:lvl>
    <w:lvl w:ilvl="5" w:tplc="A43C0182">
      <w:start w:val="1"/>
      <w:numFmt w:val="bullet"/>
      <w:lvlText w:val=""/>
      <w:lvlJc w:val="left"/>
      <w:pPr>
        <w:ind w:left="5020" w:hanging="360"/>
      </w:pPr>
      <w:rPr>
        <w:rFonts w:ascii="Wingdings" w:hAnsi="Wingdings" w:hint="default"/>
      </w:rPr>
    </w:lvl>
    <w:lvl w:ilvl="6" w:tplc="4FD2B006">
      <w:start w:val="1"/>
      <w:numFmt w:val="bullet"/>
      <w:lvlText w:val=""/>
      <w:lvlJc w:val="left"/>
      <w:pPr>
        <w:ind w:left="5740" w:hanging="360"/>
      </w:pPr>
      <w:rPr>
        <w:rFonts w:ascii="Symbol" w:hAnsi="Symbol" w:hint="default"/>
      </w:rPr>
    </w:lvl>
    <w:lvl w:ilvl="7" w:tplc="71F0A216">
      <w:start w:val="1"/>
      <w:numFmt w:val="bullet"/>
      <w:lvlText w:val="o"/>
      <w:lvlJc w:val="left"/>
      <w:pPr>
        <w:ind w:left="6460" w:hanging="360"/>
      </w:pPr>
      <w:rPr>
        <w:rFonts w:ascii="Courier New" w:hAnsi="Courier New" w:hint="default"/>
      </w:rPr>
    </w:lvl>
    <w:lvl w:ilvl="8" w:tplc="B756FCC8">
      <w:start w:val="1"/>
      <w:numFmt w:val="bullet"/>
      <w:lvlText w:val=""/>
      <w:lvlJc w:val="left"/>
      <w:pPr>
        <w:ind w:left="7180" w:hanging="360"/>
      </w:pPr>
      <w:rPr>
        <w:rFonts w:ascii="Wingdings" w:hAnsi="Wingdings" w:hint="default"/>
      </w:rPr>
    </w:lvl>
  </w:abstractNum>
  <w:abstractNum w:abstractNumId="30">
    <w:nsid w:val="0B9045F8"/>
    <w:multiLevelType w:val="hybridMultilevel"/>
    <w:tmpl w:val="F832630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0DF22215"/>
    <w:multiLevelType w:val="multilevel"/>
    <w:tmpl w:val="7F7AED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E841FEF"/>
    <w:multiLevelType w:val="multilevel"/>
    <w:tmpl w:val="B1CC7D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113D720E"/>
    <w:multiLevelType w:val="multilevel"/>
    <w:tmpl w:val="BC2678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11453BBB"/>
    <w:multiLevelType w:val="hybridMultilevel"/>
    <w:tmpl w:val="56382CF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16B42256"/>
    <w:multiLevelType w:val="hybridMultilevel"/>
    <w:tmpl w:val="68702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8494B12"/>
    <w:multiLevelType w:val="hybridMultilevel"/>
    <w:tmpl w:val="4B18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DF641C"/>
    <w:multiLevelType w:val="hybridMultilevel"/>
    <w:tmpl w:val="8A9E35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1A45020A"/>
    <w:multiLevelType w:val="hybridMultilevel"/>
    <w:tmpl w:val="D6BC9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B6F1593"/>
    <w:multiLevelType w:val="hybridMultilevel"/>
    <w:tmpl w:val="DF264D64"/>
    <w:lvl w:ilvl="0" w:tplc="04190011">
      <w:start w:val="1"/>
      <w:numFmt w:val="bullet"/>
      <w:lvlText w:val=""/>
      <w:lvlJc w:val="left"/>
      <w:pPr>
        <w:ind w:left="2160" w:hanging="360"/>
      </w:pPr>
      <w:rPr>
        <w:rFonts w:ascii="Symbol" w:hAnsi="Symbol" w:hint="default"/>
      </w:rPr>
    </w:lvl>
    <w:lvl w:ilvl="1" w:tplc="15BAF844">
      <w:start w:val="1"/>
      <w:numFmt w:val="bullet"/>
      <w:lvlText w:val="o"/>
      <w:lvlJc w:val="left"/>
      <w:pPr>
        <w:ind w:left="2880" w:hanging="360"/>
      </w:pPr>
      <w:rPr>
        <w:rFonts w:ascii="Courier New" w:hAnsi="Courier New" w:hint="default"/>
      </w:rPr>
    </w:lvl>
    <w:lvl w:ilvl="2" w:tplc="0419001B">
      <w:start w:val="1"/>
      <w:numFmt w:val="bullet"/>
      <w:lvlText w:val=""/>
      <w:lvlJc w:val="left"/>
      <w:pPr>
        <w:ind w:left="3600" w:hanging="360"/>
      </w:pPr>
      <w:rPr>
        <w:rFonts w:ascii="Wingdings" w:hAnsi="Wingdings" w:hint="default"/>
      </w:rPr>
    </w:lvl>
    <w:lvl w:ilvl="3" w:tplc="0419000F">
      <w:start w:val="1"/>
      <w:numFmt w:val="bullet"/>
      <w:lvlText w:val=""/>
      <w:lvlJc w:val="left"/>
      <w:pPr>
        <w:ind w:left="4320" w:hanging="360"/>
      </w:pPr>
      <w:rPr>
        <w:rFonts w:ascii="Symbol" w:hAnsi="Symbol" w:hint="default"/>
      </w:rPr>
    </w:lvl>
    <w:lvl w:ilvl="4" w:tplc="04190019">
      <w:start w:val="1"/>
      <w:numFmt w:val="bullet"/>
      <w:lvlText w:val="o"/>
      <w:lvlJc w:val="left"/>
      <w:pPr>
        <w:ind w:left="5040" w:hanging="360"/>
      </w:pPr>
      <w:rPr>
        <w:rFonts w:ascii="Courier New" w:hAnsi="Courier New" w:hint="default"/>
      </w:rPr>
    </w:lvl>
    <w:lvl w:ilvl="5" w:tplc="0419001B">
      <w:start w:val="1"/>
      <w:numFmt w:val="bullet"/>
      <w:lvlText w:val=""/>
      <w:lvlJc w:val="left"/>
      <w:pPr>
        <w:ind w:left="5760" w:hanging="360"/>
      </w:pPr>
      <w:rPr>
        <w:rFonts w:ascii="Wingdings" w:hAnsi="Wingdings" w:hint="default"/>
      </w:rPr>
    </w:lvl>
    <w:lvl w:ilvl="6" w:tplc="0419000F">
      <w:start w:val="1"/>
      <w:numFmt w:val="bullet"/>
      <w:lvlText w:val=""/>
      <w:lvlJc w:val="left"/>
      <w:pPr>
        <w:ind w:left="6480" w:hanging="360"/>
      </w:pPr>
      <w:rPr>
        <w:rFonts w:ascii="Symbol" w:hAnsi="Symbol" w:hint="default"/>
      </w:rPr>
    </w:lvl>
    <w:lvl w:ilvl="7" w:tplc="04190019">
      <w:start w:val="1"/>
      <w:numFmt w:val="bullet"/>
      <w:lvlText w:val="o"/>
      <w:lvlJc w:val="left"/>
      <w:pPr>
        <w:ind w:left="7200" w:hanging="360"/>
      </w:pPr>
      <w:rPr>
        <w:rFonts w:ascii="Courier New" w:hAnsi="Courier New" w:hint="default"/>
      </w:rPr>
    </w:lvl>
    <w:lvl w:ilvl="8" w:tplc="0419001B">
      <w:start w:val="1"/>
      <w:numFmt w:val="bullet"/>
      <w:lvlText w:val=""/>
      <w:lvlJc w:val="left"/>
      <w:pPr>
        <w:ind w:left="7920" w:hanging="360"/>
      </w:pPr>
      <w:rPr>
        <w:rFonts w:ascii="Wingdings" w:hAnsi="Wingdings" w:hint="default"/>
      </w:rPr>
    </w:lvl>
  </w:abstractNum>
  <w:abstractNum w:abstractNumId="43">
    <w:nsid w:val="1C1A4109"/>
    <w:multiLevelType w:val="hybridMultilevel"/>
    <w:tmpl w:val="60144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1EAB32B0"/>
    <w:multiLevelType w:val="multilevel"/>
    <w:tmpl w:val="A4F4BD28"/>
    <w:lvl w:ilvl="0">
      <w:start w:val="1"/>
      <w:numFmt w:val="decimal"/>
      <w:lvlText w:val="%1."/>
      <w:lvlJc w:val="left"/>
      <w:pPr>
        <w:tabs>
          <w:tab w:val="num" w:pos="705"/>
        </w:tabs>
        <w:ind w:left="705" w:hanging="705"/>
      </w:pPr>
      <w:rPr>
        <w:b w:val="0"/>
        <w:i w:val="0"/>
        <w:sz w:val="24"/>
        <w:szCs w:val="24"/>
      </w:rPr>
    </w:lvl>
    <w:lvl w:ilvl="1">
      <w:start w:val="1"/>
      <w:numFmt w:val="decimal"/>
      <w:suff w:val="nothing"/>
      <w:lvlText w:val="%2."/>
      <w:lvlJc w:val="left"/>
      <w:pPr>
        <w:tabs>
          <w:tab w:val="num" w:pos="354"/>
        </w:tabs>
        <w:ind w:left="354" w:firstLine="0"/>
      </w:pPr>
      <w:rPr>
        <w:rFonts w:ascii="Times New Roman" w:hAnsi="Times New Roman"/>
        <w:b w:val="0"/>
        <w:i w:val="0"/>
        <w:sz w:val="24"/>
        <w:szCs w:val="24"/>
      </w:rPr>
    </w:lvl>
    <w:lvl w:ilvl="2">
      <w:start w:val="1"/>
      <w:numFmt w:val="decimal"/>
      <w:lvlText w:val="3.2.%3."/>
      <w:lvlJc w:val="left"/>
      <w:pPr>
        <w:tabs>
          <w:tab w:val="num" w:pos="1428"/>
        </w:tabs>
        <w:ind w:left="1428" w:hanging="720"/>
      </w:pPr>
    </w:lvl>
    <w:lvl w:ilvl="3">
      <w:start w:val="1"/>
      <w:numFmt w:val="decimal"/>
      <w:lvlText w:val="%4."/>
      <w:lvlJc w:val="left"/>
      <w:pPr>
        <w:tabs>
          <w:tab w:val="num" w:pos="1345"/>
        </w:tabs>
        <w:ind w:left="1345" w:hanging="283"/>
      </w:pPr>
      <w:rPr>
        <w:rFonts w:ascii="Times New Roman" w:hAnsi="Times New Roman"/>
        <w:b w:val="0"/>
        <w:i w:val="0"/>
        <w:sz w:val="24"/>
        <w:szCs w:val="24"/>
      </w:r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1EF30A30"/>
    <w:multiLevelType w:val="hybridMultilevel"/>
    <w:tmpl w:val="0046D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064DEA"/>
    <w:multiLevelType w:val="hybridMultilevel"/>
    <w:tmpl w:val="7C043B4A"/>
    <w:lvl w:ilvl="0" w:tplc="EE026388">
      <w:start w:val="1"/>
      <w:numFmt w:val="bullet"/>
      <w:lvlText w:val=""/>
      <w:lvlJc w:val="left"/>
      <w:pPr>
        <w:tabs>
          <w:tab w:val="num" w:pos="720"/>
        </w:tabs>
        <w:ind w:left="720" w:hanging="360"/>
      </w:pPr>
      <w:rPr>
        <w:rFonts w:ascii="Symbol" w:hAnsi="Symbol" w:hint="default"/>
        <w:sz w:val="20"/>
      </w:rPr>
    </w:lvl>
    <w:lvl w:ilvl="1" w:tplc="B7E42B92">
      <w:start w:val="1"/>
      <w:numFmt w:val="decimal"/>
      <w:lvlText w:val="%2."/>
      <w:lvlJc w:val="left"/>
      <w:pPr>
        <w:tabs>
          <w:tab w:val="num" w:pos="1440"/>
        </w:tabs>
        <w:ind w:left="1440" w:hanging="360"/>
      </w:pPr>
      <w:rPr>
        <w:rFonts w:cs="Times New Roman"/>
      </w:rPr>
    </w:lvl>
    <w:lvl w:ilvl="2" w:tplc="EDAEE41E">
      <w:start w:val="1"/>
      <w:numFmt w:val="decimal"/>
      <w:lvlText w:val="%3."/>
      <w:lvlJc w:val="left"/>
      <w:pPr>
        <w:tabs>
          <w:tab w:val="num" w:pos="2160"/>
        </w:tabs>
        <w:ind w:left="2160" w:hanging="360"/>
      </w:pPr>
      <w:rPr>
        <w:rFonts w:cs="Times New Roman"/>
      </w:rPr>
    </w:lvl>
    <w:lvl w:ilvl="3" w:tplc="165075F4">
      <w:start w:val="1"/>
      <w:numFmt w:val="decimal"/>
      <w:lvlText w:val="%4."/>
      <w:lvlJc w:val="left"/>
      <w:pPr>
        <w:tabs>
          <w:tab w:val="num" w:pos="2880"/>
        </w:tabs>
        <w:ind w:left="2880" w:hanging="360"/>
      </w:pPr>
      <w:rPr>
        <w:rFonts w:cs="Times New Roman"/>
      </w:rPr>
    </w:lvl>
    <w:lvl w:ilvl="4" w:tplc="A894E270">
      <w:start w:val="1"/>
      <w:numFmt w:val="decimal"/>
      <w:lvlText w:val="%5."/>
      <w:lvlJc w:val="left"/>
      <w:pPr>
        <w:tabs>
          <w:tab w:val="num" w:pos="3600"/>
        </w:tabs>
        <w:ind w:left="3600" w:hanging="360"/>
      </w:pPr>
      <w:rPr>
        <w:rFonts w:cs="Times New Roman"/>
      </w:rPr>
    </w:lvl>
    <w:lvl w:ilvl="5" w:tplc="8102B340">
      <w:start w:val="1"/>
      <w:numFmt w:val="decimal"/>
      <w:lvlText w:val="%6."/>
      <w:lvlJc w:val="left"/>
      <w:pPr>
        <w:tabs>
          <w:tab w:val="num" w:pos="4320"/>
        </w:tabs>
        <w:ind w:left="4320" w:hanging="360"/>
      </w:pPr>
      <w:rPr>
        <w:rFonts w:cs="Times New Roman"/>
      </w:rPr>
    </w:lvl>
    <w:lvl w:ilvl="6" w:tplc="144E76DC">
      <w:start w:val="1"/>
      <w:numFmt w:val="decimal"/>
      <w:lvlText w:val="%7."/>
      <w:lvlJc w:val="left"/>
      <w:pPr>
        <w:tabs>
          <w:tab w:val="num" w:pos="5040"/>
        </w:tabs>
        <w:ind w:left="5040" w:hanging="360"/>
      </w:pPr>
      <w:rPr>
        <w:rFonts w:cs="Times New Roman"/>
      </w:rPr>
    </w:lvl>
    <w:lvl w:ilvl="7" w:tplc="33FE0906">
      <w:start w:val="1"/>
      <w:numFmt w:val="decimal"/>
      <w:lvlText w:val="%8."/>
      <w:lvlJc w:val="left"/>
      <w:pPr>
        <w:tabs>
          <w:tab w:val="num" w:pos="5760"/>
        </w:tabs>
        <w:ind w:left="5760" w:hanging="360"/>
      </w:pPr>
      <w:rPr>
        <w:rFonts w:cs="Times New Roman"/>
      </w:rPr>
    </w:lvl>
    <w:lvl w:ilvl="8" w:tplc="841A7784">
      <w:start w:val="1"/>
      <w:numFmt w:val="decimal"/>
      <w:lvlText w:val="%9."/>
      <w:lvlJc w:val="left"/>
      <w:pPr>
        <w:tabs>
          <w:tab w:val="num" w:pos="6480"/>
        </w:tabs>
        <w:ind w:left="6480" w:hanging="360"/>
      </w:pPr>
      <w:rPr>
        <w:rFonts w:cs="Times New Roman"/>
      </w:rPr>
    </w:lvl>
  </w:abstractNum>
  <w:abstractNum w:abstractNumId="48">
    <w:nsid w:val="1F1A5FF0"/>
    <w:multiLevelType w:val="hybridMultilevel"/>
    <w:tmpl w:val="7110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F9428D3"/>
    <w:multiLevelType w:val="singleLevel"/>
    <w:tmpl w:val="F45E493E"/>
    <w:lvl w:ilvl="0">
      <w:numFmt w:val="bullet"/>
      <w:lvlText w:val="-"/>
      <w:lvlJc w:val="left"/>
      <w:pPr>
        <w:tabs>
          <w:tab w:val="num" w:pos="405"/>
        </w:tabs>
        <w:ind w:left="405" w:hanging="360"/>
      </w:pPr>
    </w:lvl>
  </w:abstractNum>
  <w:abstractNum w:abstractNumId="50">
    <w:nsid w:val="2034158F"/>
    <w:multiLevelType w:val="hybridMultilevel"/>
    <w:tmpl w:val="6C86E91C"/>
    <w:lvl w:ilvl="0" w:tplc="63448C74">
      <w:start w:val="1"/>
      <w:numFmt w:val="bullet"/>
      <w:lvlText w:val="-"/>
      <w:lvlJc w:val="left"/>
      <w:pPr>
        <w:tabs>
          <w:tab w:val="num" w:pos="1894"/>
        </w:tabs>
        <w:ind w:left="1894" w:hanging="360"/>
      </w:pPr>
      <w:rPr>
        <w:rFonts w:ascii="Times New Roman" w:eastAsia="Times New Roman" w:hAnsi="Times New Roman"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51">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22D74AC3"/>
    <w:multiLevelType w:val="hybridMultilevel"/>
    <w:tmpl w:val="19A6712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53">
    <w:nsid w:val="259921B6"/>
    <w:multiLevelType w:val="hybridMultilevel"/>
    <w:tmpl w:val="1C78A982"/>
    <w:lvl w:ilvl="0" w:tplc="FFFFFFFF">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5D17FB4"/>
    <w:multiLevelType w:val="multilevel"/>
    <w:tmpl w:val="065C3D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27DF44B6"/>
    <w:multiLevelType w:val="hybridMultilevel"/>
    <w:tmpl w:val="58AE762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289C10CB"/>
    <w:multiLevelType w:val="multilevel"/>
    <w:tmpl w:val="8A2417C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9CC224A"/>
    <w:multiLevelType w:val="hybridMultilevel"/>
    <w:tmpl w:val="08AE3644"/>
    <w:lvl w:ilvl="0" w:tplc="734A538E">
      <w:start w:val="2"/>
      <w:numFmt w:val="decimal"/>
      <w:lvlText w:val="%1."/>
      <w:lvlJc w:val="left"/>
      <w:pPr>
        <w:tabs>
          <w:tab w:val="num" w:pos="660"/>
        </w:tabs>
        <w:ind w:left="660" w:hanging="360"/>
      </w:pPr>
      <w:rPr>
        <w:rFonts w:hint="default"/>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9">
    <w:nsid w:val="2AB10D0E"/>
    <w:multiLevelType w:val="hybridMultilevel"/>
    <w:tmpl w:val="ED12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4CE11B9"/>
    <w:multiLevelType w:val="hybridMultilevel"/>
    <w:tmpl w:val="5778F5F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4">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5F3758C"/>
    <w:multiLevelType w:val="hybridMultilevel"/>
    <w:tmpl w:val="8654DD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3656504F"/>
    <w:multiLevelType w:val="hybridMultilevel"/>
    <w:tmpl w:val="74820C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39070935"/>
    <w:multiLevelType w:val="hybridMultilevel"/>
    <w:tmpl w:val="5E52E35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A465683"/>
    <w:multiLevelType w:val="hybridMultilevel"/>
    <w:tmpl w:val="3EA6C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3CAE1AEC"/>
    <w:multiLevelType w:val="hybridMultilevel"/>
    <w:tmpl w:val="0D6083E0"/>
    <w:lvl w:ilvl="0" w:tplc="DFE6086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2660B12"/>
    <w:multiLevelType w:val="hybridMultilevel"/>
    <w:tmpl w:val="B8180F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6CC357A"/>
    <w:multiLevelType w:val="hybridMultilevel"/>
    <w:tmpl w:val="A09638A4"/>
    <w:lvl w:ilvl="0" w:tplc="63448C74">
      <w:start w:val="1"/>
      <w:numFmt w:val="bullet"/>
      <w:lvlText w:val="-"/>
      <w:lvlJc w:val="left"/>
      <w:pPr>
        <w:tabs>
          <w:tab w:val="num" w:pos="1440"/>
        </w:tabs>
        <w:ind w:left="14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6DF2EF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8">
    <w:nsid w:val="47734D51"/>
    <w:multiLevelType w:val="multilevel"/>
    <w:tmpl w:val="B1CC7D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48744FD5"/>
    <w:multiLevelType w:val="hybridMultilevel"/>
    <w:tmpl w:val="3064F9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1">
    <w:nsid w:val="49214400"/>
    <w:multiLevelType w:val="hybridMultilevel"/>
    <w:tmpl w:val="E97E26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2">
    <w:nsid w:val="49742F70"/>
    <w:multiLevelType w:val="hybridMultilevel"/>
    <w:tmpl w:val="42C284FC"/>
    <w:lvl w:ilvl="0" w:tplc="04190003">
      <w:start w:val="1"/>
      <w:numFmt w:val="bullet"/>
      <w:lvlText w:val="o"/>
      <w:lvlJc w:val="left"/>
      <w:pPr>
        <w:tabs>
          <w:tab w:val="num" w:pos="1429"/>
        </w:tabs>
        <w:ind w:left="142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3">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4C715910"/>
    <w:multiLevelType w:val="singleLevel"/>
    <w:tmpl w:val="04190013"/>
    <w:lvl w:ilvl="0">
      <w:start w:val="1"/>
      <w:numFmt w:val="upperRoman"/>
      <w:lvlText w:val="%1."/>
      <w:lvlJc w:val="right"/>
      <w:pPr>
        <w:ind w:left="502" w:hanging="360"/>
      </w:pPr>
    </w:lvl>
  </w:abstractNum>
  <w:abstractNum w:abstractNumId="85">
    <w:nsid w:val="4C773C5B"/>
    <w:multiLevelType w:val="hybridMultilevel"/>
    <w:tmpl w:val="572E1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D1B4FAD"/>
    <w:multiLevelType w:val="hybridMultilevel"/>
    <w:tmpl w:val="CEAA08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4D4B01E6"/>
    <w:multiLevelType w:val="hybridMultilevel"/>
    <w:tmpl w:val="F4F06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F9C5824"/>
    <w:multiLevelType w:val="hybridMultilevel"/>
    <w:tmpl w:val="9A181C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FA402A8"/>
    <w:multiLevelType w:val="multilevel"/>
    <w:tmpl w:val="3B3250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52025A47"/>
    <w:multiLevelType w:val="hybridMultilevel"/>
    <w:tmpl w:val="25F0B7D6"/>
    <w:lvl w:ilvl="0" w:tplc="0000000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20E20A9"/>
    <w:multiLevelType w:val="hybridMultilevel"/>
    <w:tmpl w:val="1C368AD8"/>
    <w:lvl w:ilvl="0" w:tplc="06CAF57E">
      <w:start w:val="1"/>
      <w:numFmt w:val="bullet"/>
      <w:lvlText w:val=""/>
      <w:lvlJc w:val="left"/>
      <w:pPr>
        <w:tabs>
          <w:tab w:val="num" w:pos="284"/>
        </w:tabs>
        <w:ind w:left="284" w:hanging="284"/>
      </w:pPr>
      <w:rPr>
        <w:rFonts w:ascii="Symbol" w:hAnsi="Symbol" w:hint="default"/>
      </w:rPr>
    </w:lvl>
    <w:lvl w:ilvl="1" w:tplc="C8EA30D2">
      <w:start w:val="1"/>
      <w:numFmt w:val="bullet"/>
      <w:lvlText w:val=""/>
      <w:lvlJc w:val="left"/>
      <w:pPr>
        <w:tabs>
          <w:tab w:val="num" w:pos="284"/>
        </w:tabs>
        <w:ind w:left="737" w:hanging="17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52A674D2"/>
    <w:multiLevelType w:val="hybridMultilevel"/>
    <w:tmpl w:val="D1F8C4E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1">
      <w:start w:val="1"/>
      <w:numFmt w:val="decimal"/>
      <w:lvlText w:val="%3)"/>
      <w:lvlJc w:val="lef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5">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391305B"/>
    <w:multiLevelType w:val="hybridMultilevel"/>
    <w:tmpl w:val="A9DC1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3FD4F9F"/>
    <w:multiLevelType w:val="hybridMultilevel"/>
    <w:tmpl w:val="82687384"/>
    <w:lvl w:ilvl="0" w:tplc="0419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8">
    <w:nsid w:val="566068D5"/>
    <w:multiLevelType w:val="hybridMultilevel"/>
    <w:tmpl w:val="0E6E05D8"/>
    <w:lvl w:ilvl="0" w:tplc="FFFFFFFF">
      <w:start w:val="1"/>
      <w:numFmt w:val="decimal"/>
      <w:lvlText w:val="%1."/>
      <w:lvlJc w:val="left"/>
      <w:pPr>
        <w:tabs>
          <w:tab w:val="num" w:pos="720"/>
        </w:tabs>
        <w:ind w:left="720" w:hanging="360"/>
      </w:pPr>
      <w:rPr>
        <w:rFonts w:ascii="Times New Roman" w:hAnsi="Times New Roman"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9">
    <w:nsid w:val="57300E67"/>
    <w:multiLevelType w:val="hybridMultilevel"/>
    <w:tmpl w:val="7564F22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58521B0D"/>
    <w:multiLevelType w:val="multilevel"/>
    <w:tmpl w:val="D1B49CE2"/>
    <w:lvl w:ilvl="0">
      <w:start w:val="1"/>
      <w:numFmt w:val="decimal"/>
      <w:lvlText w:val="%1."/>
      <w:legacy w:legacy="1" w:legacySpace="0" w:legacyIndent="360"/>
      <w:lvlJc w:val="left"/>
      <w:pPr>
        <w:ind w:left="360" w:hanging="360"/>
      </w:pPr>
      <w:rPr>
        <w:rFonts w:cs="Times New Roman"/>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1">
    <w:nsid w:val="5BA76E30"/>
    <w:multiLevelType w:val="multilevel"/>
    <w:tmpl w:val="84124000"/>
    <w:lvl w:ilvl="0">
      <w:start w:val="1"/>
      <w:numFmt w:val="bullet"/>
      <w:lvlText w:val="-"/>
      <w:lvlJc w:val="left"/>
      <w:pPr>
        <w:tabs>
          <w:tab w:val="num" w:pos="360"/>
        </w:tabs>
        <w:ind w:left="360" w:hanging="360"/>
      </w:pPr>
    </w:lvl>
    <w:lvl w:ilv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nsid w:val="5C074D1A"/>
    <w:multiLevelType w:val="multilevel"/>
    <w:tmpl w:val="26260AF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5DA129E3"/>
    <w:multiLevelType w:val="hybridMultilevel"/>
    <w:tmpl w:val="E97E26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
    <w:nsid w:val="5ECF00EC"/>
    <w:multiLevelType w:val="hybridMultilevel"/>
    <w:tmpl w:val="13D2D9DE"/>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06">
    <w:nsid w:val="5ED27769"/>
    <w:multiLevelType w:val="hybridMultilevel"/>
    <w:tmpl w:val="D6D8ABC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61362A18"/>
    <w:multiLevelType w:val="hybridMultilevel"/>
    <w:tmpl w:val="2EAC0C24"/>
    <w:lvl w:ilvl="0" w:tplc="0E02E6B0">
      <w:start w:val="6"/>
      <w:numFmt w:val="decimal"/>
      <w:lvlText w:val="%1."/>
      <w:lvlJc w:val="left"/>
      <w:pPr>
        <w:ind w:left="-561" w:hanging="360"/>
      </w:pPr>
      <w:rPr>
        <w:rFonts w:hint="default"/>
        <w:b/>
        <w:u w:val="none"/>
      </w:rPr>
    </w:lvl>
    <w:lvl w:ilvl="1" w:tplc="04190019" w:tentative="1">
      <w:start w:val="1"/>
      <w:numFmt w:val="lowerLetter"/>
      <w:lvlText w:val="%2."/>
      <w:lvlJc w:val="left"/>
      <w:pPr>
        <w:ind w:left="159" w:hanging="360"/>
      </w:pPr>
    </w:lvl>
    <w:lvl w:ilvl="2" w:tplc="0419001B" w:tentative="1">
      <w:start w:val="1"/>
      <w:numFmt w:val="lowerRoman"/>
      <w:lvlText w:val="%3."/>
      <w:lvlJc w:val="right"/>
      <w:pPr>
        <w:ind w:left="879" w:hanging="180"/>
      </w:pPr>
    </w:lvl>
    <w:lvl w:ilvl="3" w:tplc="0419000F" w:tentative="1">
      <w:start w:val="1"/>
      <w:numFmt w:val="decimal"/>
      <w:lvlText w:val="%4."/>
      <w:lvlJc w:val="left"/>
      <w:pPr>
        <w:ind w:left="1599" w:hanging="360"/>
      </w:pPr>
    </w:lvl>
    <w:lvl w:ilvl="4" w:tplc="04190019" w:tentative="1">
      <w:start w:val="1"/>
      <w:numFmt w:val="lowerLetter"/>
      <w:lvlText w:val="%5."/>
      <w:lvlJc w:val="left"/>
      <w:pPr>
        <w:ind w:left="2319" w:hanging="360"/>
      </w:pPr>
    </w:lvl>
    <w:lvl w:ilvl="5" w:tplc="0419001B" w:tentative="1">
      <w:start w:val="1"/>
      <w:numFmt w:val="lowerRoman"/>
      <w:lvlText w:val="%6."/>
      <w:lvlJc w:val="right"/>
      <w:pPr>
        <w:ind w:left="3039" w:hanging="180"/>
      </w:pPr>
    </w:lvl>
    <w:lvl w:ilvl="6" w:tplc="0419000F" w:tentative="1">
      <w:start w:val="1"/>
      <w:numFmt w:val="decimal"/>
      <w:lvlText w:val="%7."/>
      <w:lvlJc w:val="left"/>
      <w:pPr>
        <w:ind w:left="3759" w:hanging="360"/>
      </w:pPr>
    </w:lvl>
    <w:lvl w:ilvl="7" w:tplc="04190019" w:tentative="1">
      <w:start w:val="1"/>
      <w:numFmt w:val="lowerLetter"/>
      <w:lvlText w:val="%8."/>
      <w:lvlJc w:val="left"/>
      <w:pPr>
        <w:ind w:left="4479" w:hanging="360"/>
      </w:pPr>
    </w:lvl>
    <w:lvl w:ilvl="8" w:tplc="0419001B" w:tentative="1">
      <w:start w:val="1"/>
      <w:numFmt w:val="lowerRoman"/>
      <w:lvlText w:val="%9."/>
      <w:lvlJc w:val="right"/>
      <w:pPr>
        <w:ind w:left="5199" w:hanging="180"/>
      </w:pPr>
    </w:lvl>
  </w:abstractNum>
  <w:abstractNum w:abstractNumId="108">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3051063"/>
    <w:multiLevelType w:val="hybridMultilevel"/>
    <w:tmpl w:val="A3D2528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10">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2">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4">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70A96651"/>
    <w:multiLevelType w:val="hybridMultilevel"/>
    <w:tmpl w:val="EAE29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8">
    <w:nsid w:val="73A004AA"/>
    <w:multiLevelType w:val="hybridMultilevel"/>
    <w:tmpl w:val="32BCDD18"/>
    <w:lvl w:ilvl="0" w:tplc="04190001">
      <w:start w:val="1"/>
      <w:numFmt w:val="decimal"/>
      <w:lvlText w:val="%1."/>
      <w:lvlJc w:val="left"/>
      <w:pPr>
        <w:tabs>
          <w:tab w:val="num" w:pos="360"/>
        </w:tabs>
        <w:ind w:left="36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9">
    <w:nsid w:val="73B77CB1"/>
    <w:multiLevelType w:val="hybridMultilevel"/>
    <w:tmpl w:val="060AE96A"/>
    <w:lvl w:ilvl="0" w:tplc="2460C058">
      <w:start w:val="7"/>
      <w:numFmt w:val="decimal"/>
      <w:lvlText w:val="%1."/>
      <w:lvlJc w:val="left"/>
      <w:pPr>
        <w:tabs>
          <w:tab w:val="num" w:pos="0"/>
        </w:tabs>
        <w:ind w:left="0" w:hanging="360"/>
      </w:pPr>
      <w:rPr>
        <w:rFonts w:hint="default"/>
        <w:b/>
        <w:u w:val="none"/>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0">
    <w:nsid w:val="73FA1231"/>
    <w:multiLevelType w:val="hybridMultilevel"/>
    <w:tmpl w:val="10FE2F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nsid w:val="76415E13"/>
    <w:multiLevelType w:val="hybridMultilevel"/>
    <w:tmpl w:val="B3C8A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hint="default"/>
      </w:rPr>
    </w:lvl>
    <w:lvl w:ilvl="1" w:tplc="5316C33C">
      <w:numFmt w:val="bullet"/>
      <w:lvlText w:val=""/>
      <w:lvlJc w:val="left"/>
      <w:pPr>
        <w:tabs>
          <w:tab w:val="num" w:pos="360"/>
        </w:tabs>
        <w:ind w:left="360" w:hanging="360"/>
      </w:pPr>
      <w:rPr>
        <w:rFonts w:ascii="Symbol" w:eastAsia="Times New Roman"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76E2205C"/>
    <w:multiLevelType w:val="hybridMultilevel"/>
    <w:tmpl w:val="0C64BF50"/>
    <w:lvl w:ilvl="0" w:tplc="04190001">
      <w:start w:val="1"/>
      <w:numFmt w:val="decimal"/>
      <w:lvlText w:val="%1."/>
      <w:lvlJc w:val="left"/>
      <w:pPr>
        <w:ind w:left="1069" w:hanging="360"/>
      </w:pPr>
      <w:rPr>
        <w:rFonts w:cs="Times New Roman" w:hint="default"/>
      </w:rPr>
    </w:lvl>
    <w:lvl w:ilvl="1" w:tplc="04190003">
      <w:start w:val="1"/>
      <w:numFmt w:val="lowerLetter"/>
      <w:lvlText w:val="%2."/>
      <w:lvlJc w:val="left"/>
      <w:pPr>
        <w:ind w:left="1800" w:hanging="360"/>
      </w:pPr>
      <w:rPr>
        <w:rFonts w:cs="Times New Roman"/>
      </w:rPr>
    </w:lvl>
    <w:lvl w:ilvl="2" w:tplc="04190005">
      <w:start w:val="1"/>
      <w:numFmt w:val="lowerRoman"/>
      <w:lvlText w:val="%3."/>
      <w:lvlJc w:val="right"/>
      <w:pPr>
        <w:ind w:left="2520" w:hanging="180"/>
      </w:pPr>
      <w:rPr>
        <w:rFonts w:cs="Times New Roman"/>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124">
    <w:nsid w:val="770F39D9"/>
    <w:multiLevelType w:val="multilevel"/>
    <w:tmpl w:val="1102C5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5">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7AD46B45"/>
    <w:multiLevelType w:val="hybridMultilevel"/>
    <w:tmpl w:val="210C3BAE"/>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28">
    <w:nsid w:val="7ADE6A30"/>
    <w:multiLevelType w:val="hybridMultilevel"/>
    <w:tmpl w:val="0076EF1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129">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6"/>
  </w:num>
  <w:num w:numId="2">
    <w:abstractNumId w:val="39"/>
  </w:num>
  <w:num w:numId="3">
    <w:abstractNumId w:val="119"/>
  </w:num>
  <w:num w:numId="4">
    <w:abstractNumId w:val="9"/>
  </w:num>
  <w:num w:numId="5">
    <w:abstractNumId w:val="13"/>
  </w:num>
  <w:num w:numId="6">
    <w:abstractNumId w:val="0"/>
  </w:num>
  <w:num w:numId="7">
    <w:abstractNumId w:val="107"/>
  </w:num>
  <w:num w:numId="8">
    <w:abstractNumId w:val="6"/>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8"/>
    <w:lvlOverride w:ilvl="0">
      <w:startOverride w:val="1"/>
    </w:lvlOverride>
  </w:num>
  <w:num w:numId="11">
    <w:abstractNumId w:val="9"/>
    <w:lvlOverride w:ilvl="0">
      <w:startOverride w:val="1"/>
    </w:lvlOverride>
  </w:num>
  <w:num w:numId="12">
    <w:abstractNumId w:val="10"/>
    <w:lvlOverride w:ilvl="0">
      <w:startOverride w:val="6"/>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2"/>
    <w:lvlOverride w:ilvl="0">
      <w:startOverride w:val="2"/>
    </w:lvlOverride>
  </w:num>
  <w:num w:numId="15">
    <w:abstractNumId w:val="77"/>
  </w:num>
  <w:num w:numId="16">
    <w:abstractNumId w:val="15"/>
  </w:num>
  <w:num w:numId="17">
    <w:abstractNumId w:val="58"/>
  </w:num>
  <w:num w:numId="18">
    <w:abstractNumId w:val="41"/>
  </w:num>
  <w:num w:numId="19">
    <w:abstractNumId w:val="2"/>
    <w:lvlOverride w:ilvl="0">
      <w:startOverride w:val="1"/>
    </w:lvlOverride>
  </w:num>
  <w:num w:numId="20">
    <w:abstractNumId w:val="130"/>
  </w:num>
  <w:num w:numId="21">
    <w:abstractNumId w:val="18"/>
  </w:num>
  <w:num w:numId="22">
    <w:abstractNumId w:val="68"/>
  </w:num>
  <w:num w:numId="23">
    <w:abstractNumId w:val="51"/>
  </w:num>
  <w:num w:numId="24">
    <w:abstractNumId w:val="61"/>
  </w:num>
  <w:num w:numId="25">
    <w:abstractNumId w:val="125"/>
  </w:num>
  <w:num w:numId="26">
    <w:abstractNumId w:val="74"/>
  </w:num>
  <w:num w:numId="27">
    <w:abstractNumId w:val="112"/>
  </w:num>
  <w:num w:numId="28">
    <w:abstractNumId w:val="17"/>
  </w:num>
  <w:num w:numId="29">
    <w:abstractNumId w:val="37"/>
  </w:num>
  <w:num w:numId="30">
    <w:abstractNumId w:val="72"/>
  </w:num>
  <w:num w:numId="31">
    <w:abstractNumId w:val="114"/>
  </w:num>
  <w:num w:numId="32">
    <w:abstractNumId w:val="108"/>
  </w:num>
  <w:num w:numId="33">
    <w:abstractNumId w:val="19"/>
  </w:num>
  <w:num w:numId="34">
    <w:abstractNumId w:val="44"/>
  </w:num>
  <w:num w:numId="35">
    <w:abstractNumId w:val="75"/>
  </w:num>
  <w:num w:numId="36">
    <w:abstractNumId w:val="56"/>
  </w:num>
  <w:num w:numId="37">
    <w:abstractNumId w:val="64"/>
  </w:num>
  <w:num w:numId="38">
    <w:abstractNumId w:val="35"/>
  </w:num>
  <w:num w:numId="39">
    <w:abstractNumId w:val="117"/>
  </w:num>
  <w:num w:numId="40">
    <w:abstractNumId w:val="91"/>
  </w:num>
  <w:num w:numId="41">
    <w:abstractNumId w:val="126"/>
  </w:num>
  <w:num w:numId="42">
    <w:abstractNumId w:val="60"/>
  </w:num>
  <w:num w:numId="43">
    <w:abstractNumId w:val="79"/>
  </w:num>
  <w:num w:numId="44">
    <w:abstractNumId w:val="103"/>
  </w:num>
  <w:num w:numId="45">
    <w:abstractNumId w:val="21"/>
  </w:num>
  <w:num w:numId="46">
    <w:abstractNumId w:val="67"/>
  </w:num>
  <w:num w:numId="47">
    <w:abstractNumId w:val="88"/>
  </w:num>
  <w:num w:numId="48">
    <w:abstractNumId w:val="36"/>
  </w:num>
  <w:num w:numId="49">
    <w:abstractNumId w:val="62"/>
  </w:num>
  <w:num w:numId="50">
    <w:abstractNumId w:val="129"/>
  </w:num>
  <w:num w:numId="51">
    <w:abstractNumId w:val="83"/>
  </w:num>
  <w:num w:numId="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num>
  <w:num w:numId="54">
    <w:abstractNumId w:val="113"/>
  </w:num>
  <w:num w:numId="55">
    <w:abstractNumId w:val="90"/>
  </w:num>
  <w:num w:numId="56">
    <w:abstractNumId w:val="22"/>
  </w:num>
  <w:num w:numId="57">
    <w:abstractNumId w:val="40"/>
  </w:num>
  <w:num w:numId="58">
    <w:abstractNumId w:val="124"/>
  </w:num>
  <w:num w:numId="59">
    <w:abstractNumId w:val="31"/>
  </w:num>
  <w:num w:numId="60">
    <w:abstractNumId w:val="33"/>
  </w:num>
  <w:num w:numId="61">
    <w:abstractNumId w:val="54"/>
  </w:num>
  <w:num w:numId="62">
    <w:abstractNumId w:val="78"/>
  </w:num>
  <w:num w:numId="63">
    <w:abstractNumId w:val="100"/>
    <w:lvlOverride w:ilvl="0">
      <w:startOverride w:val="1"/>
    </w:lvlOverride>
  </w:num>
  <w:num w:numId="64">
    <w:abstractNumId w:val="123"/>
  </w:num>
  <w:num w:numId="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num>
  <w:num w:numId="67">
    <w:abstractNumId w:val="27"/>
  </w:num>
  <w:num w:numId="68">
    <w:abstractNumId w:val="128"/>
  </w:num>
  <w:num w:numId="69">
    <w:abstractNumId w:val="105"/>
  </w:num>
  <w:num w:numId="70">
    <w:abstractNumId w:val="109"/>
  </w:num>
  <w:num w:numId="71">
    <w:abstractNumId w:val="42"/>
  </w:num>
  <w:num w:numId="72">
    <w:abstractNumId w:val="73"/>
  </w:num>
  <w:num w:numId="73">
    <w:abstractNumId w:val="26"/>
  </w:num>
  <w:num w:numId="74">
    <w:abstractNumId w:val="53"/>
  </w:num>
  <w:num w:numId="75">
    <w:abstractNumId w:val="115"/>
  </w:num>
  <w:num w:numId="76">
    <w:abstractNumId w:val="95"/>
  </w:num>
  <w:num w:numId="77">
    <w:abstractNumId w:val="110"/>
  </w:num>
  <w:num w:numId="78">
    <w:abstractNumId w:val="111"/>
  </w:num>
  <w:num w:numId="7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9"/>
  </w:num>
  <w:num w:numId="8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4"/>
  </w:num>
  <w:num w:numId="84">
    <w:abstractNumId w:val="121"/>
  </w:num>
  <w:num w:numId="85">
    <w:abstractNumId w:val="93"/>
  </w:num>
  <w:num w:numId="86">
    <w:abstractNumId w:val="29"/>
  </w:num>
  <w:num w:numId="87">
    <w:abstractNumId w:val="85"/>
  </w:num>
  <w:num w:numId="88">
    <w:abstractNumId w:val="65"/>
  </w:num>
  <w:num w:numId="89">
    <w:abstractNumId w:val="55"/>
  </w:num>
  <w:num w:numId="90">
    <w:abstractNumId w:val="116"/>
  </w:num>
  <w:num w:numId="91">
    <w:abstractNumId w:val="96"/>
  </w:num>
  <w:num w:numId="92">
    <w:abstractNumId w:val="87"/>
  </w:num>
  <w:num w:numId="93">
    <w:abstractNumId w:val="30"/>
  </w:num>
  <w:num w:numId="94">
    <w:abstractNumId w:val="97"/>
  </w:num>
  <w:num w:numId="95">
    <w:abstractNumId w:val="82"/>
  </w:num>
  <w:num w:numId="96">
    <w:abstractNumId w:val="59"/>
  </w:num>
  <w:num w:numId="97">
    <w:abstractNumId w:val="63"/>
  </w:num>
  <w:num w:numId="98">
    <w:abstractNumId w:val="48"/>
  </w:num>
  <w:num w:numId="99">
    <w:abstractNumId w:val="120"/>
  </w:num>
  <w:num w:numId="100">
    <w:abstractNumId w:val="127"/>
  </w:num>
  <w:num w:numId="101">
    <w:abstractNumId w:val="106"/>
  </w:num>
  <w:num w:numId="102">
    <w:abstractNumId w:val="24"/>
  </w:num>
  <w:num w:numId="103">
    <w:abstractNumId w:val="52"/>
  </w:num>
  <w:num w:numId="104">
    <w:abstractNumId w:val="50"/>
  </w:num>
  <w:num w:numId="105">
    <w:abstractNumId w:val="34"/>
  </w:num>
  <w:num w:numId="106">
    <w:abstractNumId w:val="80"/>
  </w:num>
  <w:num w:numId="107">
    <w:abstractNumId w:val="76"/>
  </w:num>
  <w:num w:numId="108">
    <w:abstractNumId w:val="86"/>
  </w:num>
  <w:num w:numId="109">
    <w:abstractNumId w:val="98"/>
  </w:num>
  <w:num w:numId="110">
    <w:abstractNumId w:val="1"/>
    <w:lvlOverride w:ilvl="0">
      <w:lvl w:ilvl="0">
        <w:numFmt w:val="bullet"/>
        <w:lvlText w:val="-"/>
        <w:legacy w:legacy="1" w:legacySpace="0" w:legacyIndent="360"/>
        <w:lvlJc w:val="left"/>
        <w:pPr>
          <w:ind w:left="360" w:hanging="360"/>
        </w:pPr>
      </w:lvl>
    </w:lvlOverride>
  </w:num>
  <w:num w:numId="111">
    <w:abstractNumId w:val="43"/>
  </w:num>
  <w:num w:numId="112">
    <w:abstractNumId w:val="99"/>
  </w:num>
  <w:num w:numId="113">
    <w:abstractNumId w:val="20"/>
  </w:num>
  <w:num w:numId="114">
    <w:abstractNumId w:val="32"/>
  </w:num>
  <w:num w:numId="115">
    <w:abstractNumId w:val="25"/>
  </w:num>
  <w:num w:numId="116">
    <w:abstractNumId w:val="16"/>
  </w:num>
  <w:num w:numId="117">
    <w:abstractNumId w:val="69"/>
  </w:num>
  <w:num w:numId="118">
    <w:abstractNumId w:val="92"/>
  </w:num>
  <w:num w:numId="119">
    <w:abstractNumId w:val="66"/>
  </w:num>
  <w:num w:numId="120">
    <w:abstractNumId w:val="45"/>
  </w:num>
  <w:num w:numId="121">
    <w:abstractNumId w:val="89"/>
  </w:num>
  <w:num w:numId="122">
    <w:abstractNumId w:val="102"/>
  </w:num>
  <w:num w:numId="123">
    <w:abstractNumId w:val="38"/>
  </w:num>
  <w:num w:numId="124">
    <w:abstractNumId w:val="71"/>
  </w:num>
  <w:num w:numId="125">
    <w:abstractNumId w:val="14"/>
  </w:num>
  <w:num w:numId="126">
    <w:abstractNumId w:val="81"/>
  </w:num>
  <w:num w:numId="127">
    <w:abstractNumId w:val="104"/>
  </w:num>
  <w:num w:numId="128">
    <w:abstractNumId w:val="2"/>
  </w:num>
  <w:num w:numId="129">
    <w:abstractNumId w:val="5"/>
  </w:num>
  <w:num w:numId="130">
    <w:abstractNumId w:val="23"/>
  </w:num>
  <w:num w:numId="131">
    <w:abstractNumId w:val="57"/>
  </w:num>
  <w:num w:numId="132">
    <w:abstractNumId w:val="8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37"/>
    <w:rsid w:val="0000380F"/>
    <w:rsid w:val="000073D7"/>
    <w:rsid w:val="00034812"/>
    <w:rsid w:val="00036981"/>
    <w:rsid w:val="00042F78"/>
    <w:rsid w:val="0005161F"/>
    <w:rsid w:val="00052D78"/>
    <w:rsid w:val="00054388"/>
    <w:rsid w:val="00061CDF"/>
    <w:rsid w:val="000649F8"/>
    <w:rsid w:val="000651E9"/>
    <w:rsid w:val="00067D63"/>
    <w:rsid w:val="00081363"/>
    <w:rsid w:val="000833D0"/>
    <w:rsid w:val="0008360E"/>
    <w:rsid w:val="00092153"/>
    <w:rsid w:val="00094DDC"/>
    <w:rsid w:val="0009527B"/>
    <w:rsid w:val="000A1E8B"/>
    <w:rsid w:val="000A41E4"/>
    <w:rsid w:val="000C0AC7"/>
    <w:rsid w:val="000D0317"/>
    <w:rsid w:val="000D0FFE"/>
    <w:rsid w:val="000D49F1"/>
    <w:rsid w:val="000E4E66"/>
    <w:rsid w:val="000E5106"/>
    <w:rsid w:val="000F7F0A"/>
    <w:rsid w:val="00100310"/>
    <w:rsid w:val="001012C9"/>
    <w:rsid w:val="00105569"/>
    <w:rsid w:val="00106BEA"/>
    <w:rsid w:val="001072C8"/>
    <w:rsid w:val="00107D1B"/>
    <w:rsid w:val="00111358"/>
    <w:rsid w:val="001216DF"/>
    <w:rsid w:val="001247DA"/>
    <w:rsid w:val="00124AF9"/>
    <w:rsid w:val="00124F1B"/>
    <w:rsid w:val="00124F7C"/>
    <w:rsid w:val="00125A8D"/>
    <w:rsid w:val="00130C9F"/>
    <w:rsid w:val="00141EEC"/>
    <w:rsid w:val="0014206F"/>
    <w:rsid w:val="0015478C"/>
    <w:rsid w:val="0015521B"/>
    <w:rsid w:val="00176D37"/>
    <w:rsid w:val="00182A54"/>
    <w:rsid w:val="001900AA"/>
    <w:rsid w:val="00190C3E"/>
    <w:rsid w:val="001A0639"/>
    <w:rsid w:val="001A25BB"/>
    <w:rsid w:val="001A66E2"/>
    <w:rsid w:val="001D00C0"/>
    <w:rsid w:val="001D3B0E"/>
    <w:rsid w:val="001D5AD3"/>
    <w:rsid w:val="001D7591"/>
    <w:rsid w:val="001E2D8C"/>
    <w:rsid w:val="001E751F"/>
    <w:rsid w:val="001F05F7"/>
    <w:rsid w:val="001F7420"/>
    <w:rsid w:val="00203234"/>
    <w:rsid w:val="0020431C"/>
    <w:rsid w:val="00227726"/>
    <w:rsid w:val="00230818"/>
    <w:rsid w:val="00231701"/>
    <w:rsid w:val="0023633A"/>
    <w:rsid w:val="002371FF"/>
    <w:rsid w:val="00237AE6"/>
    <w:rsid w:val="002406F7"/>
    <w:rsid w:val="0024216F"/>
    <w:rsid w:val="00242E54"/>
    <w:rsid w:val="00245A08"/>
    <w:rsid w:val="00251D38"/>
    <w:rsid w:val="00260C91"/>
    <w:rsid w:val="00271CFF"/>
    <w:rsid w:val="00272282"/>
    <w:rsid w:val="00276FF5"/>
    <w:rsid w:val="00283C49"/>
    <w:rsid w:val="00286049"/>
    <w:rsid w:val="00290142"/>
    <w:rsid w:val="00292AF7"/>
    <w:rsid w:val="002941F5"/>
    <w:rsid w:val="002A2861"/>
    <w:rsid w:val="002A38B0"/>
    <w:rsid w:val="002A3A3A"/>
    <w:rsid w:val="002A418E"/>
    <w:rsid w:val="002B1516"/>
    <w:rsid w:val="002B6E34"/>
    <w:rsid w:val="002B77EB"/>
    <w:rsid w:val="002C236B"/>
    <w:rsid w:val="002C2C7F"/>
    <w:rsid w:val="002D1601"/>
    <w:rsid w:val="002D39AB"/>
    <w:rsid w:val="002D6B58"/>
    <w:rsid w:val="002E2E62"/>
    <w:rsid w:val="002E4BD2"/>
    <w:rsid w:val="002E5AF4"/>
    <w:rsid w:val="002F32F3"/>
    <w:rsid w:val="0030036E"/>
    <w:rsid w:val="00302D16"/>
    <w:rsid w:val="0031065D"/>
    <w:rsid w:val="00311E6E"/>
    <w:rsid w:val="00314A9E"/>
    <w:rsid w:val="00314F73"/>
    <w:rsid w:val="003179D3"/>
    <w:rsid w:val="003227B2"/>
    <w:rsid w:val="00324771"/>
    <w:rsid w:val="003247A1"/>
    <w:rsid w:val="00324E72"/>
    <w:rsid w:val="0032701D"/>
    <w:rsid w:val="0032771A"/>
    <w:rsid w:val="00330962"/>
    <w:rsid w:val="0033527C"/>
    <w:rsid w:val="003365DF"/>
    <w:rsid w:val="00345601"/>
    <w:rsid w:val="0035091D"/>
    <w:rsid w:val="00350944"/>
    <w:rsid w:val="00350F77"/>
    <w:rsid w:val="003541AC"/>
    <w:rsid w:val="0036416D"/>
    <w:rsid w:val="00364198"/>
    <w:rsid w:val="00366CE4"/>
    <w:rsid w:val="0039055D"/>
    <w:rsid w:val="00390BBD"/>
    <w:rsid w:val="00391A5B"/>
    <w:rsid w:val="003A0FFD"/>
    <w:rsid w:val="003A2910"/>
    <w:rsid w:val="003B18E1"/>
    <w:rsid w:val="003B2DCC"/>
    <w:rsid w:val="003C28F2"/>
    <w:rsid w:val="003C5F20"/>
    <w:rsid w:val="003F132C"/>
    <w:rsid w:val="003F39DD"/>
    <w:rsid w:val="003F6250"/>
    <w:rsid w:val="003F6745"/>
    <w:rsid w:val="003F75B8"/>
    <w:rsid w:val="003F7A21"/>
    <w:rsid w:val="0040081C"/>
    <w:rsid w:val="004013B6"/>
    <w:rsid w:val="0040295F"/>
    <w:rsid w:val="00403751"/>
    <w:rsid w:val="00412686"/>
    <w:rsid w:val="0041788B"/>
    <w:rsid w:val="00422171"/>
    <w:rsid w:val="00435567"/>
    <w:rsid w:val="00435653"/>
    <w:rsid w:val="00445AE3"/>
    <w:rsid w:val="004517C8"/>
    <w:rsid w:val="004633D6"/>
    <w:rsid w:val="00476A4A"/>
    <w:rsid w:val="00481770"/>
    <w:rsid w:val="004820B2"/>
    <w:rsid w:val="0048777D"/>
    <w:rsid w:val="00492625"/>
    <w:rsid w:val="00493164"/>
    <w:rsid w:val="0049536C"/>
    <w:rsid w:val="00495C43"/>
    <w:rsid w:val="004A53D0"/>
    <w:rsid w:val="004A53E0"/>
    <w:rsid w:val="004B6B42"/>
    <w:rsid w:val="004C23AD"/>
    <w:rsid w:val="004C62FC"/>
    <w:rsid w:val="004D41F5"/>
    <w:rsid w:val="004D4A29"/>
    <w:rsid w:val="004E01AE"/>
    <w:rsid w:val="004E5718"/>
    <w:rsid w:val="004E63E4"/>
    <w:rsid w:val="004E79BD"/>
    <w:rsid w:val="00503CF2"/>
    <w:rsid w:val="00506FFF"/>
    <w:rsid w:val="00507687"/>
    <w:rsid w:val="00511878"/>
    <w:rsid w:val="00514FFB"/>
    <w:rsid w:val="005172F8"/>
    <w:rsid w:val="00522548"/>
    <w:rsid w:val="00522659"/>
    <w:rsid w:val="0052615E"/>
    <w:rsid w:val="00532C02"/>
    <w:rsid w:val="00535F8E"/>
    <w:rsid w:val="005364AA"/>
    <w:rsid w:val="00536C46"/>
    <w:rsid w:val="005518FA"/>
    <w:rsid w:val="005626A0"/>
    <w:rsid w:val="0057260C"/>
    <w:rsid w:val="005739AB"/>
    <w:rsid w:val="00576FF2"/>
    <w:rsid w:val="00585D9B"/>
    <w:rsid w:val="005861E9"/>
    <w:rsid w:val="00591B9F"/>
    <w:rsid w:val="00595482"/>
    <w:rsid w:val="005970C9"/>
    <w:rsid w:val="00597C80"/>
    <w:rsid w:val="00597FEA"/>
    <w:rsid w:val="005A381A"/>
    <w:rsid w:val="005A3F77"/>
    <w:rsid w:val="005A491C"/>
    <w:rsid w:val="005A49B7"/>
    <w:rsid w:val="005B0C65"/>
    <w:rsid w:val="005B457D"/>
    <w:rsid w:val="005B53B7"/>
    <w:rsid w:val="005B5915"/>
    <w:rsid w:val="005C1243"/>
    <w:rsid w:val="005C18D4"/>
    <w:rsid w:val="005C56C1"/>
    <w:rsid w:val="005D204B"/>
    <w:rsid w:val="005E0419"/>
    <w:rsid w:val="005F7AA2"/>
    <w:rsid w:val="00605028"/>
    <w:rsid w:val="006130B3"/>
    <w:rsid w:val="006151B7"/>
    <w:rsid w:val="00622742"/>
    <w:rsid w:val="00631910"/>
    <w:rsid w:val="00637495"/>
    <w:rsid w:val="00637709"/>
    <w:rsid w:val="00641940"/>
    <w:rsid w:val="006650DC"/>
    <w:rsid w:val="006771F2"/>
    <w:rsid w:val="0068035B"/>
    <w:rsid w:val="00686DC1"/>
    <w:rsid w:val="00695CF1"/>
    <w:rsid w:val="0069600A"/>
    <w:rsid w:val="006A1737"/>
    <w:rsid w:val="006B7D1D"/>
    <w:rsid w:val="006C74C1"/>
    <w:rsid w:val="006D6601"/>
    <w:rsid w:val="006E3DF7"/>
    <w:rsid w:val="006E7A31"/>
    <w:rsid w:val="006F2527"/>
    <w:rsid w:val="006F5934"/>
    <w:rsid w:val="006F6293"/>
    <w:rsid w:val="00706524"/>
    <w:rsid w:val="00706E6E"/>
    <w:rsid w:val="0071137F"/>
    <w:rsid w:val="00714C7D"/>
    <w:rsid w:val="00730C41"/>
    <w:rsid w:val="00732D0C"/>
    <w:rsid w:val="00735D47"/>
    <w:rsid w:val="007366FC"/>
    <w:rsid w:val="007409E2"/>
    <w:rsid w:val="00752F03"/>
    <w:rsid w:val="00757C87"/>
    <w:rsid w:val="007662E4"/>
    <w:rsid w:val="007664AF"/>
    <w:rsid w:val="00774CBE"/>
    <w:rsid w:val="0078090C"/>
    <w:rsid w:val="007A1BFF"/>
    <w:rsid w:val="007A6EA1"/>
    <w:rsid w:val="007B49FB"/>
    <w:rsid w:val="007B7AE9"/>
    <w:rsid w:val="007C2A90"/>
    <w:rsid w:val="007C2B66"/>
    <w:rsid w:val="007C72D9"/>
    <w:rsid w:val="007C7AE1"/>
    <w:rsid w:val="007D2673"/>
    <w:rsid w:val="007D4F0F"/>
    <w:rsid w:val="007E172D"/>
    <w:rsid w:val="007E28B8"/>
    <w:rsid w:val="007E3B3C"/>
    <w:rsid w:val="007E4BE0"/>
    <w:rsid w:val="007F69D7"/>
    <w:rsid w:val="007F7192"/>
    <w:rsid w:val="0080253E"/>
    <w:rsid w:val="00810F91"/>
    <w:rsid w:val="0081597F"/>
    <w:rsid w:val="008168C4"/>
    <w:rsid w:val="00820455"/>
    <w:rsid w:val="00825040"/>
    <w:rsid w:val="00825BCC"/>
    <w:rsid w:val="00832FCB"/>
    <w:rsid w:val="00833C40"/>
    <w:rsid w:val="0084219C"/>
    <w:rsid w:val="008511B3"/>
    <w:rsid w:val="00854886"/>
    <w:rsid w:val="00862777"/>
    <w:rsid w:val="008660E5"/>
    <w:rsid w:val="0087108A"/>
    <w:rsid w:val="008718AE"/>
    <w:rsid w:val="0087529E"/>
    <w:rsid w:val="00880FE3"/>
    <w:rsid w:val="00882BFF"/>
    <w:rsid w:val="008838B5"/>
    <w:rsid w:val="00885504"/>
    <w:rsid w:val="00885C79"/>
    <w:rsid w:val="008869CF"/>
    <w:rsid w:val="0089345D"/>
    <w:rsid w:val="00894D18"/>
    <w:rsid w:val="008A0DCF"/>
    <w:rsid w:val="008A3159"/>
    <w:rsid w:val="008A32AD"/>
    <w:rsid w:val="008A398C"/>
    <w:rsid w:val="008A5F9B"/>
    <w:rsid w:val="008B029F"/>
    <w:rsid w:val="008B0DF3"/>
    <w:rsid w:val="008B1162"/>
    <w:rsid w:val="008C00F0"/>
    <w:rsid w:val="008C5687"/>
    <w:rsid w:val="008D1116"/>
    <w:rsid w:val="008F0F11"/>
    <w:rsid w:val="008F3040"/>
    <w:rsid w:val="008F4603"/>
    <w:rsid w:val="008F7A44"/>
    <w:rsid w:val="00910AC9"/>
    <w:rsid w:val="009140C4"/>
    <w:rsid w:val="009163DB"/>
    <w:rsid w:val="009173CE"/>
    <w:rsid w:val="00920937"/>
    <w:rsid w:val="00921ABC"/>
    <w:rsid w:val="009267F5"/>
    <w:rsid w:val="00932C65"/>
    <w:rsid w:val="00940F86"/>
    <w:rsid w:val="00943C47"/>
    <w:rsid w:val="00952815"/>
    <w:rsid w:val="00953944"/>
    <w:rsid w:val="00954093"/>
    <w:rsid w:val="00957AD7"/>
    <w:rsid w:val="009616D7"/>
    <w:rsid w:val="009661AE"/>
    <w:rsid w:val="00973970"/>
    <w:rsid w:val="009761F8"/>
    <w:rsid w:val="00983170"/>
    <w:rsid w:val="00991C87"/>
    <w:rsid w:val="00993C44"/>
    <w:rsid w:val="0099456C"/>
    <w:rsid w:val="00995B11"/>
    <w:rsid w:val="00997362"/>
    <w:rsid w:val="009A077F"/>
    <w:rsid w:val="009A6BD4"/>
    <w:rsid w:val="009B2951"/>
    <w:rsid w:val="009C7728"/>
    <w:rsid w:val="009D6495"/>
    <w:rsid w:val="009D7359"/>
    <w:rsid w:val="009E2181"/>
    <w:rsid w:val="009E3AC6"/>
    <w:rsid w:val="009F369A"/>
    <w:rsid w:val="009F408B"/>
    <w:rsid w:val="00A02B06"/>
    <w:rsid w:val="00A04956"/>
    <w:rsid w:val="00A04D99"/>
    <w:rsid w:val="00A114CF"/>
    <w:rsid w:val="00A22BF2"/>
    <w:rsid w:val="00A2758A"/>
    <w:rsid w:val="00A36439"/>
    <w:rsid w:val="00A42B3B"/>
    <w:rsid w:val="00A51FFF"/>
    <w:rsid w:val="00A5292C"/>
    <w:rsid w:val="00A57973"/>
    <w:rsid w:val="00A57D32"/>
    <w:rsid w:val="00A61E99"/>
    <w:rsid w:val="00A648AA"/>
    <w:rsid w:val="00A74B25"/>
    <w:rsid w:val="00A84C6C"/>
    <w:rsid w:val="00A925FA"/>
    <w:rsid w:val="00A9730E"/>
    <w:rsid w:val="00AA1585"/>
    <w:rsid w:val="00AA5141"/>
    <w:rsid w:val="00AA60B4"/>
    <w:rsid w:val="00AB03B2"/>
    <w:rsid w:val="00AB0ACF"/>
    <w:rsid w:val="00AB505B"/>
    <w:rsid w:val="00AC0BE5"/>
    <w:rsid w:val="00AC72C0"/>
    <w:rsid w:val="00AD043A"/>
    <w:rsid w:val="00AD1728"/>
    <w:rsid w:val="00AD42E9"/>
    <w:rsid w:val="00AE3186"/>
    <w:rsid w:val="00AE5793"/>
    <w:rsid w:val="00AF1C9C"/>
    <w:rsid w:val="00B11BC3"/>
    <w:rsid w:val="00B32D55"/>
    <w:rsid w:val="00B34141"/>
    <w:rsid w:val="00B34591"/>
    <w:rsid w:val="00B40B7C"/>
    <w:rsid w:val="00B5030F"/>
    <w:rsid w:val="00B65A3E"/>
    <w:rsid w:val="00B721F9"/>
    <w:rsid w:val="00B7406D"/>
    <w:rsid w:val="00B84449"/>
    <w:rsid w:val="00B84E73"/>
    <w:rsid w:val="00B86982"/>
    <w:rsid w:val="00B92FAF"/>
    <w:rsid w:val="00B94ABE"/>
    <w:rsid w:val="00B97D88"/>
    <w:rsid w:val="00BA1108"/>
    <w:rsid w:val="00BA3EC7"/>
    <w:rsid w:val="00BA58BA"/>
    <w:rsid w:val="00BC393F"/>
    <w:rsid w:val="00BC6A4F"/>
    <w:rsid w:val="00BD275D"/>
    <w:rsid w:val="00BE46B5"/>
    <w:rsid w:val="00BE6EDA"/>
    <w:rsid w:val="00BF5311"/>
    <w:rsid w:val="00BF558B"/>
    <w:rsid w:val="00BF5A4D"/>
    <w:rsid w:val="00BF63EA"/>
    <w:rsid w:val="00C11D43"/>
    <w:rsid w:val="00C11DFE"/>
    <w:rsid w:val="00C15D96"/>
    <w:rsid w:val="00C168EE"/>
    <w:rsid w:val="00C37587"/>
    <w:rsid w:val="00C468F3"/>
    <w:rsid w:val="00C558A9"/>
    <w:rsid w:val="00C60D6D"/>
    <w:rsid w:val="00C63CFB"/>
    <w:rsid w:val="00C76FA3"/>
    <w:rsid w:val="00C8092D"/>
    <w:rsid w:val="00C907F8"/>
    <w:rsid w:val="00C90FEF"/>
    <w:rsid w:val="00CA4C1E"/>
    <w:rsid w:val="00CA6F57"/>
    <w:rsid w:val="00CA7021"/>
    <w:rsid w:val="00CA7408"/>
    <w:rsid w:val="00CA7DEA"/>
    <w:rsid w:val="00CB66D8"/>
    <w:rsid w:val="00CB7D36"/>
    <w:rsid w:val="00CC0B76"/>
    <w:rsid w:val="00CC45C8"/>
    <w:rsid w:val="00CC643F"/>
    <w:rsid w:val="00CD0C43"/>
    <w:rsid w:val="00CD11B3"/>
    <w:rsid w:val="00CD2565"/>
    <w:rsid w:val="00CD4450"/>
    <w:rsid w:val="00CD5C9A"/>
    <w:rsid w:val="00CE0660"/>
    <w:rsid w:val="00CE2E40"/>
    <w:rsid w:val="00CE7BAB"/>
    <w:rsid w:val="00CF0A49"/>
    <w:rsid w:val="00CF5D9E"/>
    <w:rsid w:val="00CF70CF"/>
    <w:rsid w:val="00D061BA"/>
    <w:rsid w:val="00D10136"/>
    <w:rsid w:val="00D179EB"/>
    <w:rsid w:val="00D21C3A"/>
    <w:rsid w:val="00D2625D"/>
    <w:rsid w:val="00D2640E"/>
    <w:rsid w:val="00D2654B"/>
    <w:rsid w:val="00D3045B"/>
    <w:rsid w:val="00D334BB"/>
    <w:rsid w:val="00D4171D"/>
    <w:rsid w:val="00D460B1"/>
    <w:rsid w:val="00D46E49"/>
    <w:rsid w:val="00D513AB"/>
    <w:rsid w:val="00D64CD7"/>
    <w:rsid w:val="00D7347A"/>
    <w:rsid w:val="00D77E8F"/>
    <w:rsid w:val="00D85172"/>
    <w:rsid w:val="00D9079C"/>
    <w:rsid w:val="00D95484"/>
    <w:rsid w:val="00DA07C9"/>
    <w:rsid w:val="00DB086E"/>
    <w:rsid w:val="00DB555B"/>
    <w:rsid w:val="00DB5AD4"/>
    <w:rsid w:val="00DC6728"/>
    <w:rsid w:val="00DD5885"/>
    <w:rsid w:val="00DD6A94"/>
    <w:rsid w:val="00DE06AA"/>
    <w:rsid w:val="00DE6192"/>
    <w:rsid w:val="00DF0798"/>
    <w:rsid w:val="00DF4673"/>
    <w:rsid w:val="00E002DC"/>
    <w:rsid w:val="00E034E8"/>
    <w:rsid w:val="00E249D4"/>
    <w:rsid w:val="00E32E79"/>
    <w:rsid w:val="00E33350"/>
    <w:rsid w:val="00E43C1E"/>
    <w:rsid w:val="00E45F76"/>
    <w:rsid w:val="00E5777E"/>
    <w:rsid w:val="00E6797B"/>
    <w:rsid w:val="00E70AF3"/>
    <w:rsid w:val="00E72DCF"/>
    <w:rsid w:val="00E82CB0"/>
    <w:rsid w:val="00E90865"/>
    <w:rsid w:val="00E90D5A"/>
    <w:rsid w:val="00EA1DD5"/>
    <w:rsid w:val="00EA1EF3"/>
    <w:rsid w:val="00EA4A2D"/>
    <w:rsid w:val="00EA7EB5"/>
    <w:rsid w:val="00EB0E2C"/>
    <w:rsid w:val="00EB3936"/>
    <w:rsid w:val="00EC0783"/>
    <w:rsid w:val="00EC33AA"/>
    <w:rsid w:val="00ED0987"/>
    <w:rsid w:val="00ED20E2"/>
    <w:rsid w:val="00ED72F3"/>
    <w:rsid w:val="00EE71FD"/>
    <w:rsid w:val="00EE7EA9"/>
    <w:rsid w:val="00EF5542"/>
    <w:rsid w:val="00EF71FE"/>
    <w:rsid w:val="00F00F8A"/>
    <w:rsid w:val="00F0328E"/>
    <w:rsid w:val="00F04D1F"/>
    <w:rsid w:val="00F065AF"/>
    <w:rsid w:val="00F07059"/>
    <w:rsid w:val="00F10B45"/>
    <w:rsid w:val="00F14D50"/>
    <w:rsid w:val="00F15DFD"/>
    <w:rsid w:val="00F16B1D"/>
    <w:rsid w:val="00F26F7D"/>
    <w:rsid w:val="00F35EF8"/>
    <w:rsid w:val="00F44063"/>
    <w:rsid w:val="00F46BA3"/>
    <w:rsid w:val="00F60AD4"/>
    <w:rsid w:val="00F63BA6"/>
    <w:rsid w:val="00F64EC0"/>
    <w:rsid w:val="00F80B1F"/>
    <w:rsid w:val="00F80EFC"/>
    <w:rsid w:val="00F83A60"/>
    <w:rsid w:val="00F843EB"/>
    <w:rsid w:val="00F86FAB"/>
    <w:rsid w:val="00F902FC"/>
    <w:rsid w:val="00FA0E79"/>
    <w:rsid w:val="00FA6118"/>
    <w:rsid w:val="00FA78B4"/>
    <w:rsid w:val="00FB513D"/>
    <w:rsid w:val="00FC3C7B"/>
    <w:rsid w:val="00FC623D"/>
    <w:rsid w:val="00FC7FF8"/>
    <w:rsid w:val="00FE025A"/>
    <w:rsid w:val="00FE7974"/>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97397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ru-RU"/>
    </w:rPr>
  </w:style>
  <w:style w:type="paragraph" w:styleId="2">
    <w:name w:val="heading 2"/>
    <w:basedOn w:val="a"/>
    <w:next w:val="a"/>
    <w:link w:val="20"/>
    <w:qFormat/>
    <w:rsid w:val="00973970"/>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ru-RU"/>
    </w:rPr>
  </w:style>
  <w:style w:type="paragraph" w:styleId="3">
    <w:name w:val="heading 3"/>
    <w:basedOn w:val="a"/>
    <w:next w:val="a"/>
    <w:link w:val="30"/>
    <w:qFormat/>
    <w:rsid w:val="00973970"/>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ru-RU"/>
    </w:rPr>
  </w:style>
  <w:style w:type="paragraph" w:styleId="4">
    <w:name w:val="heading 4"/>
    <w:basedOn w:val="a"/>
    <w:next w:val="a"/>
    <w:link w:val="41"/>
    <w:qFormat/>
    <w:rsid w:val="00973970"/>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ru-RU"/>
    </w:rPr>
  </w:style>
  <w:style w:type="paragraph" w:styleId="5">
    <w:name w:val="heading 5"/>
    <w:basedOn w:val="a"/>
    <w:next w:val="a"/>
    <w:link w:val="50"/>
    <w:qFormat/>
    <w:rsid w:val="00973970"/>
    <w:pPr>
      <w:spacing w:before="200" w:after="80" w:line="240" w:lineRule="auto"/>
      <w:outlineLvl w:val="4"/>
    </w:pPr>
    <w:rPr>
      <w:rFonts w:ascii="Cambria" w:eastAsia="Times New Roman" w:hAnsi="Cambria" w:cs="Times New Roman"/>
      <w:color w:val="4F81BD"/>
      <w:sz w:val="24"/>
      <w:szCs w:val="24"/>
      <w:lang w:eastAsia="ru-RU"/>
    </w:rPr>
  </w:style>
  <w:style w:type="paragraph" w:styleId="6">
    <w:name w:val="heading 6"/>
    <w:basedOn w:val="a"/>
    <w:next w:val="a"/>
    <w:link w:val="60"/>
    <w:qFormat/>
    <w:rsid w:val="00973970"/>
    <w:pPr>
      <w:spacing w:before="280" w:after="100" w:line="240" w:lineRule="auto"/>
      <w:outlineLvl w:val="5"/>
    </w:pPr>
    <w:rPr>
      <w:rFonts w:ascii="Cambria" w:eastAsia="Times New Roman" w:hAnsi="Cambria" w:cs="Times New Roman"/>
      <w:i/>
      <w:iCs/>
      <w:color w:val="4F81BD"/>
      <w:sz w:val="24"/>
      <w:szCs w:val="24"/>
      <w:lang w:eastAsia="ru-RU"/>
    </w:rPr>
  </w:style>
  <w:style w:type="paragraph" w:styleId="7">
    <w:name w:val="heading 7"/>
    <w:basedOn w:val="a"/>
    <w:next w:val="a"/>
    <w:link w:val="70"/>
    <w:qFormat/>
    <w:rsid w:val="00973970"/>
    <w:pPr>
      <w:spacing w:before="320" w:after="100" w:line="240" w:lineRule="auto"/>
      <w:outlineLvl w:val="6"/>
    </w:pPr>
    <w:rPr>
      <w:rFonts w:ascii="Cambria" w:eastAsia="Times New Roman" w:hAnsi="Cambria" w:cs="Times New Roman"/>
      <w:b/>
      <w:bCs/>
      <w:color w:val="9BBB59"/>
      <w:sz w:val="20"/>
      <w:szCs w:val="20"/>
      <w:lang w:eastAsia="ru-RU"/>
    </w:rPr>
  </w:style>
  <w:style w:type="paragraph" w:styleId="8">
    <w:name w:val="heading 8"/>
    <w:basedOn w:val="a"/>
    <w:next w:val="a"/>
    <w:link w:val="80"/>
    <w:qFormat/>
    <w:rsid w:val="00973970"/>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
    <w:next w:val="a"/>
    <w:link w:val="90"/>
    <w:qFormat/>
    <w:rsid w:val="00973970"/>
    <w:pPr>
      <w:spacing w:before="320" w:after="100" w:line="240" w:lineRule="auto"/>
      <w:outlineLvl w:val="8"/>
    </w:pPr>
    <w:rPr>
      <w:rFonts w:ascii="Cambria" w:eastAsia="Times New Roman" w:hAnsi="Cambria" w:cs="Times New Roman"/>
      <w:i/>
      <w:iCs/>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970"/>
    <w:rPr>
      <w:rFonts w:ascii="Cambria" w:eastAsia="Times New Roman" w:hAnsi="Cambria" w:cs="Times New Roman"/>
      <w:b/>
      <w:bCs/>
      <w:color w:val="365F91"/>
      <w:sz w:val="24"/>
      <w:szCs w:val="24"/>
      <w:lang w:eastAsia="ru-RU"/>
    </w:rPr>
  </w:style>
  <w:style w:type="character" w:customStyle="1" w:styleId="20">
    <w:name w:val="Заголовок 2 Знак"/>
    <w:basedOn w:val="a0"/>
    <w:link w:val="2"/>
    <w:rsid w:val="00973970"/>
    <w:rPr>
      <w:rFonts w:ascii="Cambria" w:eastAsia="Times New Roman" w:hAnsi="Cambria" w:cs="Times New Roman"/>
      <w:color w:val="365F91"/>
      <w:sz w:val="24"/>
      <w:szCs w:val="24"/>
      <w:lang w:eastAsia="ru-RU"/>
    </w:rPr>
  </w:style>
  <w:style w:type="character" w:customStyle="1" w:styleId="30">
    <w:name w:val="Заголовок 3 Знак"/>
    <w:basedOn w:val="a0"/>
    <w:link w:val="3"/>
    <w:rsid w:val="00973970"/>
    <w:rPr>
      <w:rFonts w:ascii="Cambria" w:eastAsia="Times New Roman" w:hAnsi="Cambria" w:cs="Times New Roman"/>
      <w:color w:val="4F81BD"/>
      <w:sz w:val="24"/>
      <w:szCs w:val="24"/>
      <w:lang w:eastAsia="ru-RU"/>
    </w:rPr>
  </w:style>
  <w:style w:type="character" w:customStyle="1" w:styleId="40">
    <w:name w:val="Заголовок 4 Знак"/>
    <w:basedOn w:val="a0"/>
    <w:rsid w:val="009739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973970"/>
    <w:rPr>
      <w:rFonts w:ascii="Cambria" w:eastAsia="Times New Roman" w:hAnsi="Cambria" w:cs="Times New Roman"/>
      <w:color w:val="4F81BD"/>
      <w:sz w:val="24"/>
      <w:szCs w:val="24"/>
      <w:lang w:eastAsia="ru-RU"/>
    </w:rPr>
  </w:style>
  <w:style w:type="character" w:customStyle="1" w:styleId="60">
    <w:name w:val="Заголовок 6 Знак"/>
    <w:basedOn w:val="a0"/>
    <w:link w:val="6"/>
    <w:rsid w:val="00973970"/>
    <w:rPr>
      <w:rFonts w:ascii="Cambria" w:eastAsia="Times New Roman" w:hAnsi="Cambria" w:cs="Times New Roman"/>
      <w:i/>
      <w:iCs/>
      <w:color w:val="4F81BD"/>
      <w:sz w:val="24"/>
      <w:szCs w:val="24"/>
      <w:lang w:eastAsia="ru-RU"/>
    </w:rPr>
  </w:style>
  <w:style w:type="character" w:customStyle="1" w:styleId="70">
    <w:name w:val="Заголовок 7 Знак"/>
    <w:basedOn w:val="a0"/>
    <w:link w:val="7"/>
    <w:rsid w:val="00973970"/>
    <w:rPr>
      <w:rFonts w:ascii="Cambria" w:eastAsia="Times New Roman" w:hAnsi="Cambria" w:cs="Times New Roman"/>
      <w:b/>
      <w:bCs/>
      <w:color w:val="9BBB59"/>
      <w:sz w:val="20"/>
      <w:szCs w:val="20"/>
      <w:lang w:eastAsia="ru-RU"/>
    </w:rPr>
  </w:style>
  <w:style w:type="character" w:customStyle="1" w:styleId="80">
    <w:name w:val="Заголовок 8 Знак"/>
    <w:basedOn w:val="a0"/>
    <w:link w:val="8"/>
    <w:rsid w:val="00973970"/>
    <w:rPr>
      <w:rFonts w:ascii="Cambria" w:eastAsia="Times New Roman" w:hAnsi="Cambria" w:cs="Times New Roman"/>
      <w:b/>
      <w:bCs/>
      <w:i/>
      <w:iCs/>
      <w:color w:val="9BBB59"/>
      <w:sz w:val="20"/>
      <w:szCs w:val="20"/>
      <w:lang w:eastAsia="ru-RU"/>
    </w:rPr>
  </w:style>
  <w:style w:type="character" w:customStyle="1" w:styleId="90">
    <w:name w:val="Заголовок 9 Знак"/>
    <w:basedOn w:val="a0"/>
    <w:link w:val="9"/>
    <w:rsid w:val="00973970"/>
    <w:rPr>
      <w:rFonts w:ascii="Cambria" w:eastAsia="Times New Roman" w:hAnsi="Cambria" w:cs="Times New Roman"/>
      <w:i/>
      <w:iCs/>
      <w:color w:val="9BBB59"/>
      <w:sz w:val="20"/>
      <w:szCs w:val="20"/>
      <w:lang w:eastAsia="ru-RU"/>
    </w:rPr>
  </w:style>
  <w:style w:type="numbering" w:customStyle="1" w:styleId="11">
    <w:name w:val="Нет списка1"/>
    <w:next w:val="a2"/>
    <w:semiHidden/>
    <w:rsid w:val="00973970"/>
  </w:style>
  <w:style w:type="character" w:customStyle="1" w:styleId="110">
    <w:name w:val="Заголовок 1 Знак1"/>
    <w:rsid w:val="00973970"/>
    <w:rPr>
      <w:rFonts w:ascii="Arial" w:hAnsi="Arial" w:cs="Arial"/>
      <w:b/>
      <w:bCs/>
      <w:kern w:val="32"/>
      <w:sz w:val="32"/>
      <w:szCs w:val="32"/>
      <w:lang w:val="de-DE" w:eastAsia="ru-RU" w:bidi="ar-SA"/>
    </w:rPr>
  </w:style>
  <w:style w:type="character" w:customStyle="1" w:styleId="210">
    <w:name w:val="Заголовок 2 Знак1"/>
    <w:rsid w:val="00973970"/>
    <w:rPr>
      <w:rFonts w:ascii="Cambria" w:hAnsi="Cambria"/>
      <w:b/>
      <w:color w:val="4F81BD"/>
      <w:sz w:val="26"/>
      <w:szCs w:val="26"/>
      <w:lang w:val="ru-RU" w:eastAsia="ru-RU" w:bidi="ar-SA"/>
    </w:rPr>
  </w:style>
  <w:style w:type="character" w:customStyle="1" w:styleId="31">
    <w:name w:val="Заголовок 3 Знак1"/>
    <w:rsid w:val="00973970"/>
    <w:rPr>
      <w:rFonts w:ascii="Arial" w:hAnsi="Arial" w:cs="Arial"/>
      <w:b/>
      <w:bCs/>
      <w:sz w:val="26"/>
      <w:szCs w:val="26"/>
      <w:lang w:val="ru-RU" w:eastAsia="ru-RU" w:bidi="ar-SA"/>
    </w:rPr>
  </w:style>
  <w:style w:type="character" w:styleId="a3">
    <w:name w:val="footnote reference"/>
    <w:basedOn w:val="a0"/>
    <w:rsid w:val="00973970"/>
  </w:style>
  <w:style w:type="paragraph" w:customStyle="1" w:styleId="Zag1">
    <w:name w:val="Zag_1"/>
    <w:basedOn w:val="a"/>
    <w:rsid w:val="00973970"/>
    <w:pPr>
      <w:spacing w:after="337" w:line="302" w:lineRule="exact"/>
      <w:ind w:firstLine="360"/>
      <w:jc w:val="center"/>
    </w:pPr>
    <w:rPr>
      <w:rFonts w:ascii="Calibri" w:eastAsia="Times New Roman" w:hAnsi="Calibri" w:cs="Times New Roman"/>
      <w:b/>
      <w:bCs/>
      <w:color w:val="000000"/>
      <w:lang w:val="en-US" w:bidi="en-US"/>
    </w:rPr>
  </w:style>
  <w:style w:type="character" w:customStyle="1" w:styleId="Zag11">
    <w:name w:val="Zag_11"/>
    <w:rsid w:val="00973970"/>
  </w:style>
  <w:style w:type="paragraph" w:customStyle="1" w:styleId="Osnova">
    <w:name w:val="Osnova"/>
    <w:basedOn w:val="a"/>
    <w:rsid w:val="00973970"/>
    <w:pPr>
      <w:spacing w:after="0" w:line="213" w:lineRule="exact"/>
      <w:ind w:firstLine="339"/>
      <w:jc w:val="both"/>
    </w:pPr>
    <w:rPr>
      <w:rFonts w:ascii="NewtonCSanPin" w:eastAsia="Times New Roman" w:hAnsi="NewtonCSanPin" w:cs="NewtonCSanPin"/>
      <w:color w:val="000000"/>
      <w:sz w:val="21"/>
      <w:szCs w:val="21"/>
      <w:lang w:val="en-US" w:bidi="en-US"/>
    </w:rPr>
  </w:style>
  <w:style w:type="character" w:customStyle="1" w:styleId="Osnova1">
    <w:name w:val="Osnova1"/>
    <w:rsid w:val="00973970"/>
  </w:style>
  <w:style w:type="paragraph" w:customStyle="1" w:styleId="Zag2">
    <w:name w:val="Zag_2"/>
    <w:basedOn w:val="a"/>
    <w:rsid w:val="00973970"/>
    <w:pPr>
      <w:spacing w:after="129" w:line="291" w:lineRule="exact"/>
      <w:ind w:firstLine="360"/>
      <w:jc w:val="center"/>
    </w:pPr>
    <w:rPr>
      <w:rFonts w:ascii="Calibri" w:eastAsia="Times New Roman" w:hAnsi="Calibri" w:cs="Times New Roman"/>
      <w:b/>
      <w:bCs/>
      <w:color w:val="000000"/>
      <w:lang w:val="en-US" w:bidi="en-US"/>
    </w:rPr>
  </w:style>
  <w:style w:type="character" w:customStyle="1" w:styleId="Zag21">
    <w:name w:val="Zag_21"/>
    <w:rsid w:val="00973970"/>
  </w:style>
  <w:style w:type="paragraph" w:customStyle="1" w:styleId="Zag3">
    <w:name w:val="Zag_3"/>
    <w:basedOn w:val="a"/>
    <w:rsid w:val="00973970"/>
    <w:pPr>
      <w:spacing w:after="68" w:line="282" w:lineRule="exact"/>
      <w:ind w:firstLine="360"/>
      <w:jc w:val="center"/>
    </w:pPr>
    <w:rPr>
      <w:rFonts w:ascii="Calibri" w:eastAsia="Times New Roman" w:hAnsi="Calibri" w:cs="Times New Roman"/>
      <w:i/>
      <w:iCs/>
      <w:color w:val="000000"/>
      <w:lang w:val="en-US" w:bidi="en-US"/>
    </w:rPr>
  </w:style>
  <w:style w:type="character" w:customStyle="1" w:styleId="Zag31">
    <w:name w:val="Zag_31"/>
    <w:rsid w:val="00973970"/>
  </w:style>
  <w:style w:type="paragraph" w:customStyle="1" w:styleId="a4">
    <w:name w:val="Ξαϋχνϋι"/>
    <w:basedOn w:val="a"/>
    <w:rsid w:val="00973970"/>
    <w:pPr>
      <w:spacing w:after="0" w:line="240" w:lineRule="auto"/>
      <w:ind w:firstLine="360"/>
    </w:pPr>
    <w:rPr>
      <w:rFonts w:ascii="Calibri" w:eastAsia="Times New Roman" w:hAnsi="Calibri" w:cs="Times New Roman"/>
      <w:color w:val="000000"/>
      <w:lang w:val="en-US" w:bidi="en-US"/>
    </w:rPr>
  </w:style>
  <w:style w:type="paragraph" w:customStyle="1" w:styleId="a5">
    <w:name w:val="Νξβϋι"/>
    <w:basedOn w:val="a"/>
    <w:rsid w:val="00973970"/>
    <w:pPr>
      <w:spacing w:after="0" w:line="240" w:lineRule="auto"/>
      <w:ind w:firstLine="360"/>
    </w:pPr>
    <w:rPr>
      <w:rFonts w:ascii="Calibri" w:eastAsia="Times New Roman" w:hAnsi="Calibri" w:cs="Times New Roman"/>
      <w:color w:val="000000"/>
      <w:lang w:val="en-US" w:bidi="en-US"/>
    </w:rPr>
  </w:style>
  <w:style w:type="paragraph" w:styleId="a6">
    <w:name w:val="header"/>
    <w:basedOn w:val="a"/>
    <w:link w:val="a7"/>
    <w:uiPriority w:val="99"/>
    <w:rsid w:val="00973970"/>
    <w:pPr>
      <w:tabs>
        <w:tab w:val="center" w:pos="4677"/>
        <w:tab w:val="right" w:pos="9355"/>
      </w:tabs>
      <w:spacing w:after="0" w:line="240" w:lineRule="auto"/>
      <w:ind w:firstLine="360"/>
    </w:pPr>
    <w:rPr>
      <w:rFonts w:ascii="Times New Roman" w:eastAsia="Calibri" w:hAnsi="Times New Roman" w:cs="Times New Roman"/>
      <w:sz w:val="24"/>
      <w:szCs w:val="24"/>
      <w:lang w:val="en-US" w:eastAsia="ru-RU"/>
    </w:rPr>
  </w:style>
  <w:style w:type="character" w:customStyle="1" w:styleId="a7">
    <w:name w:val="Верхний колонтитул Знак"/>
    <w:basedOn w:val="a0"/>
    <w:link w:val="a6"/>
    <w:uiPriority w:val="99"/>
    <w:rsid w:val="00973970"/>
    <w:rPr>
      <w:rFonts w:ascii="Times New Roman" w:eastAsia="Calibri" w:hAnsi="Times New Roman" w:cs="Times New Roman"/>
      <w:sz w:val="24"/>
      <w:szCs w:val="24"/>
      <w:lang w:val="en-US" w:eastAsia="ru-RU"/>
    </w:rPr>
  </w:style>
  <w:style w:type="paragraph" w:styleId="a8">
    <w:name w:val="footer"/>
    <w:aliases w:val=" Знак14"/>
    <w:basedOn w:val="a"/>
    <w:link w:val="12"/>
    <w:rsid w:val="00973970"/>
    <w:pPr>
      <w:tabs>
        <w:tab w:val="center" w:pos="4677"/>
        <w:tab w:val="right" w:pos="9355"/>
      </w:tabs>
      <w:spacing w:after="0" w:line="240" w:lineRule="auto"/>
      <w:ind w:firstLine="360"/>
    </w:pPr>
    <w:rPr>
      <w:rFonts w:ascii="Times New Roman" w:eastAsia="Calibri" w:hAnsi="Times New Roman" w:cs="Times New Roman"/>
      <w:sz w:val="24"/>
      <w:szCs w:val="24"/>
      <w:lang w:val="en-US" w:eastAsia="ru-RU"/>
    </w:rPr>
  </w:style>
  <w:style w:type="character" w:customStyle="1" w:styleId="a9">
    <w:name w:val="Нижний колонтитул Знак"/>
    <w:basedOn w:val="a0"/>
    <w:rsid w:val="00973970"/>
  </w:style>
  <w:style w:type="character" w:customStyle="1" w:styleId="12">
    <w:name w:val="Нижний колонтитул Знак1"/>
    <w:aliases w:val=" Знак14 Знак"/>
    <w:link w:val="a8"/>
    <w:locked/>
    <w:rsid w:val="00973970"/>
    <w:rPr>
      <w:rFonts w:ascii="Times New Roman" w:eastAsia="Calibri" w:hAnsi="Times New Roman" w:cs="Times New Roman"/>
      <w:sz w:val="24"/>
      <w:szCs w:val="24"/>
      <w:lang w:val="en-US" w:eastAsia="ru-RU"/>
    </w:rPr>
  </w:style>
  <w:style w:type="paragraph" w:customStyle="1" w:styleId="zag4">
    <w:name w:val="zag_4"/>
    <w:basedOn w:val="a"/>
    <w:rsid w:val="00973970"/>
    <w:pPr>
      <w:spacing w:after="0" w:line="213" w:lineRule="exact"/>
      <w:ind w:firstLine="360"/>
      <w:jc w:val="center"/>
    </w:pPr>
    <w:rPr>
      <w:rFonts w:ascii="NewtonCSanPin" w:eastAsia="Times New Roman" w:hAnsi="NewtonCSanPin" w:cs="NewtonCSanPin"/>
      <w:b/>
      <w:bCs/>
      <w:i/>
      <w:iCs/>
      <w:color w:val="000000"/>
      <w:sz w:val="21"/>
      <w:szCs w:val="21"/>
      <w:lang w:val="en-US" w:bidi="en-US"/>
    </w:rPr>
  </w:style>
  <w:style w:type="paragraph" w:customStyle="1" w:styleId="NormalPP">
    <w:name w:val="Normal PP"/>
    <w:basedOn w:val="a"/>
    <w:rsid w:val="00973970"/>
    <w:pPr>
      <w:spacing w:after="0" w:line="240" w:lineRule="auto"/>
      <w:ind w:firstLine="360"/>
    </w:pPr>
    <w:rPr>
      <w:rFonts w:ascii="Arial" w:eastAsia="Times New Roman" w:hAnsi="Arial" w:cs="Arial"/>
      <w:color w:val="000000"/>
      <w:lang w:val="en-US" w:bidi="en-US"/>
    </w:rPr>
  </w:style>
  <w:style w:type="paragraph" w:customStyle="1" w:styleId="text2">
    <w:name w:val="text2"/>
    <w:basedOn w:val="a"/>
    <w:rsid w:val="00973970"/>
    <w:pPr>
      <w:spacing w:after="0" w:line="240" w:lineRule="auto"/>
      <w:ind w:left="566" w:right="793" w:firstLine="360"/>
      <w:jc w:val="both"/>
    </w:pPr>
    <w:rPr>
      <w:rFonts w:ascii="Calibri" w:eastAsia="Times New Roman" w:hAnsi="Calibri" w:cs="Times New Roman"/>
      <w:color w:val="000000"/>
      <w:lang w:val="en-US" w:bidi="en-US"/>
    </w:rPr>
  </w:style>
  <w:style w:type="paragraph" w:styleId="aa">
    <w:name w:val="Body Text Indent"/>
    <w:aliases w:val=" Знак13"/>
    <w:basedOn w:val="a"/>
    <w:link w:val="13"/>
    <w:rsid w:val="00973970"/>
    <w:pPr>
      <w:spacing w:after="120" w:line="240" w:lineRule="auto"/>
      <w:ind w:left="283" w:firstLine="36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rsid w:val="00973970"/>
  </w:style>
  <w:style w:type="character" w:customStyle="1" w:styleId="13">
    <w:name w:val="Основной текст с отступом Знак1"/>
    <w:aliases w:val=" Знак13 Знак"/>
    <w:link w:val="aa"/>
    <w:rsid w:val="00973970"/>
    <w:rPr>
      <w:rFonts w:ascii="Times New Roman" w:eastAsia="Times New Roman" w:hAnsi="Times New Roman" w:cs="Times New Roman"/>
      <w:sz w:val="24"/>
      <w:szCs w:val="24"/>
      <w:lang w:eastAsia="ru-RU"/>
    </w:rPr>
  </w:style>
  <w:style w:type="paragraph" w:styleId="22">
    <w:name w:val="Body Text 2"/>
    <w:aliases w:val=" Знак12"/>
    <w:basedOn w:val="a"/>
    <w:link w:val="23"/>
    <w:rsid w:val="00973970"/>
    <w:pPr>
      <w:spacing w:after="120" w:line="480" w:lineRule="auto"/>
      <w:ind w:firstLine="360"/>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12 Знак"/>
    <w:basedOn w:val="a0"/>
    <w:link w:val="22"/>
    <w:rsid w:val="00973970"/>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973970"/>
    <w:pPr>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d">
    <w:name w:val="Текст сноски Знак"/>
    <w:aliases w:val="Знак6 Знак,F1 Знак"/>
    <w:basedOn w:val="a0"/>
    <w:link w:val="ac"/>
    <w:rsid w:val="00973970"/>
    <w:rPr>
      <w:rFonts w:ascii="Times New Roman" w:eastAsia="Times New Roman" w:hAnsi="Times New Roman" w:cs="Times New Roman"/>
      <w:sz w:val="24"/>
      <w:szCs w:val="24"/>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nhideWhenUsed/>
    <w:rsid w:val="00973970"/>
    <w:pPr>
      <w:spacing w:before="100" w:beforeAutospacing="1" w:after="100" w:afterAutospacing="1" w:line="240" w:lineRule="auto"/>
      <w:ind w:firstLine="360"/>
    </w:pPr>
    <w:rPr>
      <w:rFonts w:ascii="Times New Roman" w:eastAsia="Times New Roman" w:hAnsi="Times New Roman" w:cs="Times New Roman"/>
      <w:lang w:bidi="en-US"/>
    </w:rPr>
  </w:style>
  <w:style w:type="character" w:styleId="af0">
    <w:name w:val="Hyperlink"/>
    <w:rsid w:val="00973970"/>
    <w:rPr>
      <w:color w:val="0000FF"/>
      <w:u w:val="single"/>
    </w:rPr>
  </w:style>
  <w:style w:type="paragraph" w:customStyle="1" w:styleId="14">
    <w:name w:val="Знак Знак1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customStyle="1" w:styleId="af1">
    <w:name w:val="Знак Знак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styleId="24">
    <w:name w:val="Body Text Indent 2"/>
    <w:aliases w:val=" Знак11"/>
    <w:basedOn w:val="a"/>
    <w:link w:val="25"/>
    <w:rsid w:val="00973970"/>
    <w:pPr>
      <w:spacing w:after="120" w:line="480" w:lineRule="auto"/>
      <w:ind w:left="283" w:firstLine="36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1 Знак"/>
    <w:basedOn w:val="a0"/>
    <w:link w:val="24"/>
    <w:rsid w:val="00973970"/>
    <w:rPr>
      <w:rFonts w:ascii="Times New Roman" w:eastAsia="Times New Roman" w:hAnsi="Times New Roman" w:cs="Times New Roman"/>
      <w:sz w:val="24"/>
      <w:szCs w:val="24"/>
      <w:lang w:eastAsia="ru-RU"/>
    </w:rPr>
  </w:style>
  <w:style w:type="paragraph" w:styleId="32">
    <w:name w:val="Body Text Indent 3"/>
    <w:aliases w:val=" Знак10"/>
    <w:basedOn w:val="a"/>
    <w:link w:val="33"/>
    <w:rsid w:val="00973970"/>
    <w:pPr>
      <w:spacing w:after="120" w:line="240" w:lineRule="auto"/>
      <w:ind w:left="283" w:firstLine="360"/>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aliases w:val=" Знак10 Знак"/>
    <w:basedOn w:val="a0"/>
    <w:link w:val="32"/>
    <w:rsid w:val="00973970"/>
    <w:rPr>
      <w:rFonts w:ascii="Times New Roman" w:eastAsia="Times New Roman" w:hAnsi="Times New Roman" w:cs="Times New Roman"/>
      <w:sz w:val="16"/>
      <w:szCs w:val="16"/>
      <w:lang w:eastAsia="ru-RU"/>
    </w:rPr>
  </w:style>
  <w:style w:type="paragraph" w:styleId="af2">
    <w:name w:val="Title"/>
    <w:aliases w:val=" Знак9"/>
    <w:basedOn w:val="a"/>
    <w:next w:val="a"/>
    <w:link w:val="af3"/>
    <w:qFormat/>
    <w:rsid w:val="00973970"/>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ru-RU"/>
    </w:rPr>
  </w:style>
  <w:style w:type="character" w:customStyle="1" w:styleId="af3">
    <w:name w:val="Название Знак"/>
    <w:aliases w:val=" Знак9 Знак"/>
    <w:basedOn w:val="a0"/>
    <w:link w:val="af2"/>
    <w:rsid w:val="00973970"/>
    <w:rPr>
      <w:rFonts w:ascii="Cambria" w:eastAsia="Times New Roman" w:hAnsi="Cambria" w:cs="Times New Roman"/>
      <w:i/>
      <w:iCs/>
      <w:color w:val="243F60"/>
      <w:sz w:val="60"/>
      <w:szCs w:val="60"/>
      <w:lang w:eastAsia="ru-RU"/>
    </w:rPr>
  </w:style>
  <w:style w:type="paragraph" w:customStyle="1" w:styleId="CharCharCarCharCarCharCarCharCarCharCharCharCarCharCharChar">
    <w:name w:val="Char Char Car Char Car Char Car Char Car Char Char Char Car Char Char Char"/>
    <w:basedOn w:val="a"/>
    <w:rsid w:val="00973970"/>
    <w:pPr>
      <w:spacing w:after="160" w:line="240" w:lineRule="exact"/>
      <w:ind w:firstLine="360"/>
    </w:pPr>
    <w:rPr>
      <w:rFonts w:ascii="Arial" w:eastAsia="Times New Roman" w:hAnsi="Arial" w:cs="Arial"/>
      <w:sz w:val="20"/>
      <w:szCs w:val="20"/>
      <w:lang w:val="en-US" w:bidi="en-US"/>
    </w:rPr>
  </w:style>
  <w:style w:type="paragraph" w:customStyle="1" w:styleId="af4">
    <w:name w:val="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character" w:styleId="af5">
    <w:name w:val="Strong"/>
    <w:qFormat/>
    <w:rsid w:val="00973970"/>
    <w:rPr>
      <w:b/>
      <w:bCs/>
      <w:spacing w:val="0"/>
    </w:rPr>
  </w:style>
  <w:style w:type="paragraph" w:customStyle="1" w:styleId="15">
    <w:name w:val="Обычный1"/>
    <w:rsid w:val="00973970"/>
    <w:pPr>
      <w:widowControl w:val="0"/>
      <w:spacing w:after="0" w:line="240" w:lineRule="auto"/>
      <w:ind w:firstLine="360"/>
      <w:jc w:val="both"/>
    </w:pPr>
    <w:rPr>
      <w:rFonts w:ascii="Calibri" w:eastAsia="Times New Roman" w:hAnsi="Calibri" w:cs="Times New Roman"/>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973970"/>
    <w:pPr>
      <w:spacing w:after="120" w:line="240" w:lineRule="auto"/>
      <w:ind w:firstLine="360"/>
    </w:pPr>
    <w:rPr>
      <w:rFonts w:ascii="Times New Roman" w:eastAsia="Times New Roman" w:hAnsi="Times New Roman" w:cs="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973970"/>
    <w:rPr>
      <w:rFonts w:ascii="Times New Roman" w:eastAsia="Times New Roman" w:hAnsi="Times New Roman" w:cs="Times New Roman"/>
      <w:sz w:val="24"/>
      <w:szCs w:val="24"/>
      <w:lang w:eastAsia="ru-RU"/>
    </w:rPr>
  </w:style>
  <w:style w:type="character" w:customStyle="1" w:styleId="spelle">
    <w:name w:val="spelle"/>
    <w:basedOn w:val="a0"/>
    <w:rsid w:val="00973970"/>
  </w:style>
  <w:style w:type="character" w:customStyle="1" w:styleId="grame">
    <w:name w:val="grame"/>
    <w:basedOn w:val="a0"/>
    <w:rsid w:val="00973970"/>
  </w:style>
  <w:style w:type="paragraph" w:customStyle="1" w:styleId="af8">
    <w:name w:val="a"/>
    <w:basedOn w:val="a"/>
    <w:rsid w:val="00973970"/>
    <w:pPr>
      <w:spacing w:before="100" w:beforeAutospacing="1" w:after="100" w:afterAutospacing="1" w:line="240" w:lineRule="auto"/>
      <w:ind w:firstLine="360"/>
    </w:pPr>
    <w:rPr>
      <w:rFonts w:ascii="Calibri" w:eastAsia="Times New Roman" w:hAnsi="Calibri" w:cs="Times New Roman"/>
      <w:lang w:bidi="en-US"/>
    </w:rPr>
  </w:style>
  <w:style w:type="paragraph" w:customStyle="1" w:styleId="Iauiue">
    <w:name w:val="Iau.iue"/>
    <w:basedOn w:val="a"/>
    <w:next w:val="a"/>
    <w:rsid w:val="00973970"/>
    <w:pPr>
      <w:spacing w:after="0" w:line="240" w:lineRule="auto"/>
      <w:ind w:firstLine="360"/>
    </w:pPr>
    <w:rPr>
      <w:rFonts w:ascii="Calibri" w:eastAsia="Times New Roman" w:hAnsi="Calibri" w:cs="Times New Roman"/>
      <w:lang w:bidi="en-US"/>
    </w:rPr>
  </w:style>
  <w:style w:type="character" w:styleId="af9">
    <w:name w:val="page number"/>
    <w:basedOn w:val="a0"/>
    <w:rsid w:val="00973970"/>
  </w:style>
  <w:style w:type="table" w:styleId="afa">
    <w:name w:val="Table Grid"/>
    <w:basedOn w:val="a1"/>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character" w:customStyle="1" w:styleId="61">
    <w:name w:val="Знак6 Знак Знак1"/>
    <w:semiHidden/>
    <w:locked/>
    <w:rsid w:val="00973970"/>
    <w:rPr>
      <w:lang w:val="ru-RU" w:eastAsia="ru-RU" w:bidi="ar-SA"/>
    </w:rPr>
  </w:style>
  <w:style w:type="character" w:customStyle="1" w:styleId="normalchar1">
    <w:name w:val="normal__char1"/>
    <w:rsid w:val="00973970"/>
    <w:rPr>
      <w:rFonts w:ascii="Calibri" w:hAnsi="Calibri" w:hint="default"/>
      <w:sz w:val="22"/>
      <w:szCs w:val="22"/>
    </w:rPr>
  </w:style>
  <w:style w:type="paragraph" w:styleId="afc">
    <w:name w:val="List Paragraph"/>
    <w:basedOn w:val="a"/>
    <w:qFormat/>
    <w:rsid w:val="00973970"/>
    <w:pPr>
      <w:spacing w:after="0" w:line="240" w:lineRule="auto"/>
      <w:ind w:left="720" w:firstLine="360"/>
      <w:contextualSpacing/>
    </w:pPr>
    <w:rPr>
      <w:rFonts w:ascii="Calibri" w:eastAsia="Times New Roman" w:hAnsi="Calibri" w:cs="Times New Roman"/>
      <w:lang w:val="en-US" w:bidi="en-US"/>
    </w:rPr>
  </w:style>
  <w:style w:type="paragraph" w:customStyle="1" w:styleId="16">
    <w:name w:val="Обычный1"/>
    <w:rsid w:val="00973970"/>
    <w:pPr>
      <w:widowControl w:val="0"/>
      <w:spacing w:after="0" w:line="240" w:lineRule="auto"/>
      <w:ind w:firstLine="360"/>
      <w:jc w:val="both"/>
    </w:pPr>
    <w:rPr>
      <w:rFonts w:ascii="Calibri" w:eastAsia="Times New Roman" w:hAnsi="Calibri" w:cs="Times New Roman"/>
      <w:lang w:eastAsia="ru-RU"/>
    </w:rPr>
  </w:style>
  <w:style w:type="paragraph" w:customStyle="1" w:styleId="17">
    <w:name w:val="Абзац списка1"/>
    <w:basedOn w:val="a"/>
    <w:rsid w:val="00973970"/>
    <w:pPr>
      <w:spacing w:after="0" w:line="240" w:lineRule="auto"/>
      <w:ind w:left="720" w:firstLine="360"/>
      <w:contextualSpacing/>
    </w:pPr>
    <w:rPr>
      <w:rFonts w:ascii="Calibri" w:eastAsia="Times New Roman" w:hAnsi="Calibri" w:cs="Times New Roman"/>
      <w:lang w:bidi="en-US"/>
    </w:rPr>
  </w:style>
  <w:style w:type="paragraph" w:customStyle="1" w:styleId="afd">
    <w:name w:val="Знак Знак Знак 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18">
    <w:name w:val="Номер 1"/>
    <w:basedOn w:val="1"/>
    <w:rsid w:val="00973970"/>
    <w:pPr>
      <w:suppressAutoHyphens/>
      <w:autoSpaceDE w:val="0"/>
      <w:autoSpaceDN w:val="0"/>
      <w:adjustRightInd w:val="0"/>
      <w:spacing w:before="360" w:after="240" w:line="360" w:lineRule="auto"/>
      <w:jc w:val="center"/>
    </w:pPr>
    <w:rPr>
      <w:rFonts w:ascii="Times New Roman" w:hAnsi="Times New Roman"/>
      <w:bCs w:val="0"/>
      <w:sz w:val="28"/>
      <w:szCs w:val="20"/>
    </w:rPr>
  </w:style>
  <w:style w:type="paragraph" w:customStyle="1" w:styleId="Iauiue0">
    <w:name w:val="Iau?iue"/>
    <w:rsid w:val="00973970"/>
    <w:pPr>
      <w:overflowPunct w:val="0"/>
      <w:autoSpaceDE w:val="0"/>
      <w:autoSpaceDN w:val="0"/>
      <w:adjustRightInd w:val="0"/>
      <w:spacing w:after="0" w:line="240" w:lineRule="auto"/>
      <w:ind w:firstLine="360"/>
      <w:textAlignment w:val="baseline"/>
    </w:pPr>
    <w:rPr>
      <w:rFonts w:ascii="Calibri" w:eastAsia="Times New Roman" w:hAnsi="Calibri" w:cs="Times New Roman"/>
      <w:sz w:val="24"/>
      <w:lang w:eastAsia="de-DE"/>
    </w:rPr>
  </w:style>
  <w:style w:type="paragraph" w:customStyle="1" w:styleId="26">
    <w:name w:val="Номер 2"/>
    <w:basedOn w:val="3"/>
    <w:rsid w:val="00973970"/>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973970"/>
    <w:pPr>
      <w:overflowPunct w:val="0"/>
      <w:spacing w:after="0" w:line="360" w:lineRule="auto"/>
      <w:ind w:firstLine="709"/>
      <w:jc w:val="both"/>
      <w:textAlignment w:val="baseline"/>
    </w:pPr>
    <w:rPr>
      <w:rFonts w:ascii="Calibri" w:eastAsia="Times New Roman" w:hAnsi="Calibri" w:cs="Times New Roman"/>
      <w:sz w:val="28"/>
      <w:szCs w:val="20"/>
      <w:lang w:eastAsia="de-DE" w:bidi="en-US"/>
    </w:rPr>
  </w:style>
  <w:style w:type="paragraph" w:customStyle="1" w:styleId="220">
    <w:name w:val="Основной текст 22"/>
    <w:basedOn w:val="a"/>
    <w:rsid w:val="00973970"/>
    <w:pPr>
      <w:spacing w:after="0" w:line="240" w:lineRule="auto"/>
      <w:ind w:firstLine="709"/>
      <w:jc w:val="both"/>
    </w:pPr>
    <w:rPr>
      <w:rFonts w:ascii="Calibri" w:eastAsia="Times New Roman" w:hAnsi="Calibri" w:cs="Times New Roman"/>
      <w:lang w:bidi="en-US"/>
    </w:rPr>
  </w:style>
  <w:style w:type="paragraph" w:customStyle="1" w:styleId="212">
    <w:name w:val="Основной текст с отступом 21"/>
    <w:basedOn w:val="a"/>
    <w:rsid w:val="00973970"/>
    <w:pPr>
      <w:spacing w:after="0" w:line="240" w:lineRule="auto"/>
      <w:ind w:firstLine="709"/>
      <w:jc w:val="both"/>
    </w:pPr>
    <w:rPr>
      <w:rFonts w:ascii="Calibri" w:eastAsia="Times New Roman" w:hAnsi="Calibri" w:cs="Times New Roman"/>
      <w:szCs w:val="20"/>
      <w:lang w:bidi="en-US"/>
    </w:rPr>
  </w:style>
  <w:style w:type="character" w:customStyle="1" w:styleId="FontStyle37">
    <w:name w:val="Font Style37"/>
    <w:rsid w:val="00973970"/>
    <w:rPr>
      <w:rFonts w:ascii="Times New Roman" w:hAnsi="Times New Roman" w:cs="Times New Roman"/>
      <w:sz w:val="20"/>
      <w:szCs w:val="20"/>
    </w:rPr>
  </w:style>
  <w:style w:type="paragraph" w:customStyle="1" w:styleId="Style3">
    <w:name w:val="Style3"/>
    <w:basedOn w:val="a"/>
    <w:rsid w:val="00973970"/>
    <w:pPr>
      <w:spacing w:after="0" w:line="293" w:lineRule="exact"/>
      <w:ind w:firstLine="504"/>
      <w:jc w:val="both"/>
    </w:pPr>
    <w:rPr>
      <w:rFonts w:ascii="Calibri" w:eastAsia="Times New Roman" w:hAnsi="Calibri" w:cs="Times New Roman"/>
      <w:lang w:bidi="en-US"/>
    </w:rPr>
  </w:style>
  <w:style w:type="paragraph" w:customStyle="1" w:styleId="Style1">
    <w:name w:val="Style1"/>
    <w:basedOn w:val="a"/>
    <w:rsid w:val="00973970"/>
    <w:pPr>
      <w:spacing w:after="0" w:line="298" w:lineRule="exact"/>
      <w:ind w:firstLine="514"/>
      <w:jc w:val="both"/>
    </w:pPr>
    <w:rPr>
      <w:rFonts w:ascii="Calibri" w:eastAsia="Times New Roman" w:hAnsi="Calibri" w:cs="Times New Roman"/>
      <w:lang w:bidi="en-US"/>
    </w:rPr>
  </w:style>
  <w:style w:type="paragraph" w:customStyle="1" w:styleId="BodyText21">
    <w:name w:val="Body Text 21"/>
    <w:basedOn w:val="a"/>
    <w:rsid w:val="00973970"/>
    <w:pPr>
      <w:spacing w:after="0" w:line="240" w:lineRule="auto"/>
      <w:ind w:firstLine="709"/>
      <w:jc w:val="both"/>
    </w:pPr>
    <w:rPr>
      <w:rFonts w:ascii="Calibri" w:eastAsia="Times New Roman" w:hAnsi="Calibri" w:cs="Times New Roman"/>
      <w:lang w:bidi="en-US"/>
    </w:rPr>
  </w:style>
  <w:style w:type="paragraph" w:styleId="34">
    <w:name w:val="Body Text 3"/>
    <w:aliases w:val=" Знак8"/>
    <w:basedOn w:val="a"/>
    <w:link w:val="35"/>
    <w:rsid w:val="00973970"/>
    <w:pPr>
      <w:spacing w:after="120" w:line="240" w:lineRule="auto"/>
      <w:ind w:firstLine="360"/>
    </w:pPr>
    <w:rPr>
      <w:rFonts w:ascii="Times New Roman" w:eastAsia="Times New Roman" w:hAnsi="Times New Roman" w:cs="Times New Roman"/>
      <w:sz w:val="16"/>
      <w:szCs w:val="16"/>
      <w:lang w:val="de-DE" w:bidi="en-US"/>
    </w:rPr>
  </w:style>
  <w:style w:type="character" w:customStyle="1" w:styleId="35">
    <w:name w:val="Основной текст 3 Знак"/>
    <w:aliases w:val=" Знак8 Знак"/>
    <w:basedOn w:val="a0"/>
    <w:link w:val="34"/>
    <w:rsid w:val="00973970"/>
    <w:rPr>
      <w:rFonts w:ascii="Times New Roman" w:eastAsia="Times New Roman" w:hAnsi="Times New Roman" w:cs="Times New Roman"/>
      <w:sz w:val="16"/>
      <w:szCs w:val="16"/>
      <w:lang w:val="de-DE" w:bidi="en-US"/>
    </w:rPr>
  </w:style>
  <w:style w:type="paragraph" w:styleId="afe">
    <w:name w:val="caption"/>
    <w:basedOn w:val="a"/>
    <w:next w:val="a"/>
    <w:qFormat/>
    <w:rsid w:val="00973970"/>
    <w:pPr>
      <w:spacing w:after="0" w:line="240" w:lineRule="auto"/>
      <w:ind w:firstLine="360"/>
    </w:pPr>
    <w:rPr>
      <w:rFonts w:ascii="Calibri" w:eastAsia="Times New Roman" w:hAnsi="Calibri" w:cs="Times New Roman"/>
      <w:b/>
      <w:bCs/>
      <w:sz w:val="18"/>
      <w:szCs w:val="18"/>
      <w:lang w:val="en-US" w:bidi="en-US"/>
    </w:rPr>
  </w:style>
  <w:style w:type="paragraph" w:customStyle="1" w:styleId="aff">
    <w:name w:val="Стиль"/>
    <w:rsid w:val="00973970"/>
    <w:pPr>
      <w:widowControl w:val="0"/>
      <w:autoSpaceDE w:val="0"/>
      <w:autoSpaceDN w:val="0"/>
      <w:adjustRightInd w:val="0"/>
      <w:spacing w:after="0" w:line="240" w:lineRule="auto"/>
      <w:ind w:firstLine="360"/>
    </w:pPr>
    <w:rPr>
      <w:rFonts w:ascii="Calibri" w:eastAsia="Times New Roman" w:hAnsi="Calibri" w:cs="Times New Roman"/>
      <w:sz w:val="24"/>
      <w:szCs w:val="24"/>
      <w:lang w:eastAsia="ru-RU"/>
    </w:rPr>
  </w:style>
  <w:style w:type="character" w:styleId="aff0">
    <w:name w:val="annotation reference"/>
    <w:rsid w:val="00973970"/>
    <w:rPr>
      <w:sz w:val="16"/>
      <w:szCs w:val="16"/>
    </w:rPr>
  </w:style>
  <w:style w:type="character" w:styleId="aff1">
    <w:name w:val="Emphasis"/>
    <w:qFormat/>
    <w:rsid w:val="00973970"/>
    <w:rPr>
      <w:b/>
      <w:bCs/>
      <w:i/>
      <w:iCs/>
      <w:color w:val="5A5A5A"/>
    </w:rPr>
  </w:style>
  <w:style w:type="paragraph" w:customStyle="1" w:styleId="Iniiaiieoaeno21">
    <w:name w:val="Iniiaiie oaeno 21"/>
    <w:basedOn w:val="a"/>
    <w:rsid w:val="00973970"/>
    <w:pPr>
      <w:spacing w:after="0" w:line="360" w:lineRule="auto"/>
      <w:ind w:firstLine="360"/>
      <w:jc w:val="both"/>
    </w:pPr>
    <w:rPr>
      <w:rFonts w:ascii="Calibri" w:eastAsia="SimSun" w:hAnsi="Calibri" w:cs="Times New Roman"/>
      <w:lang w:eastAsia="zh-CN" w:bidi="en-US"/>
    </w:rPr>
  </w:style>
  <w:style w:type="paragraph" w:customStyle="1" w:styleId="aff2">
    <w:name w:val="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aff3">
    <w:name w:val="Знак Знак Знак Знак Знак Знак Знак Знак Знак Знак Знак Знак Знак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customStyle="1" w:styleId="aff4">
    <w:name w:val="Новый"/>
    <w:basedOn w:val="a"/>
    <w:rsid w:val="00973970"/>
    <w:pPr>
      <w:spacing w:after="0" w:line="360" w:lineRule="auto"/>
      <w:ind w:firstLine="454"/>
      <w:jc w:val="both"/>
    </w:pPr>
    <w:rPr>
      <w:rFonts w:ascii="Calibri" w:eastAsia="Times New Roman" w:hAnsi="Calibri" w:cs="Times New Roman"/>
      <w:sz w:val="28"/>
      <w:lang w:bidi="en-US"/>
    </w:rPr>
  </w:style>
  <w:style w:type="paragraph" w:styleId="aff5">
    <w:name w:val="Subtitle"/>
    <w:aliases w:val=" Знак7"/>
    <w:basedOn w:val="a"/>
    <w:next w:val="a"/>
    <w:link w:val="aff6"/>
    <w:qFormat/>
    <w:rsid w:val="00973970"/>
    <w:pPr>
      <w:spacing w:before="200" w:after="900" w:line="240" w:lineRule="auto"/>
      <w:jc w:val="right"/>
    </w:pPr>
    <w:rPr>
      <w:rFonts w:ascii="Calibri" w:eastAsia="Times New Roman" w:hAnsi="Times New Roman" w:cs="Times New Roman"/>
      <w:i/>
      <w:iCs/>
      <w:sz w:val="24"/>
      <w:szCs w:val="24"/>
      <w:lang w:eastAsia="ru-RU"/>
    </w:rPr>
  </w:style>
  <w:style w:type="character" w:customStyle="1" w:styleId="aff6">
    <w:name w:val="Подзаголовок Знак"/>
    <w:aliases w:val=" Знак7 Знак"/>
    <w:basedOn w:val="a0"/>
    <w:link w:val="aff5"/>
    <w:rsid w:val="00973970"/>
    <w:rPr>
      <w:rFonts w:ascii="Calibri" w:eastAsia="Times New Roman" w:hAnsi="Times New Roman" w:cs="Times New Roman"/>
      <w:i/>
      <w:iCs/>
      <w:sz w:val="24"/>
      <w:szCs w:val="24"/>
      <w:lang w:eastAsia="ru-RU"/>
    </w:rPr>
  </w:style>
  <w:style w:type="paragraph" w:styleId="aff7">
    <w:name w:val="No Spacing"/>
    <w:basedOn w:val="a"/>
    <w:link w:val="aff8"/>
    <w:qFormat/>
    <w:rsid w:val="00973970"/>
    <w:pPr>
      <w:spacing w:after="0" w:line="240" w:lineRule="auto"/>
    </w:pPr>
    <w:rPr>
      <w:rFonts w:ascii="Calibri" w:eastAsia="Times New Roman" w:hAnsi="Calibri" w:cs="Times New Roman"/>
      <w:sz w:val="24"/>
      <w:szCs w:val="32"/>
      <w:lang w:val="en-US" w:bidi="en-US"/>
    </w:rPr>
  </w:style>
  <w:style w:type="character" w:customStyle="1" w:styleId="aff8">
    <w:name w:val="Без интервала Знак"/>
    <w:link w:val="aff7"/>
    <w:rsid w:val="00973970"/>
    <w:rPr>
      <w:rFonts w:ascii="Calibri" w:eastAsia="Times New Roman" w:hAnsi="Calibri" w:cs="Times New Roman"/>
      <w:sz w:val="24"/>
      <w:szCs w:val="32"/>
      <w:lang w:val="en-US" w:bidi="en-US"/>
    </w:rPr>
  </w:style>
  <w:style w:type="paragraph" w:styleId="27">
    <w:name w:val="Quote"/>
    <w:basedOn w:val="a"/>
    <w:next w:val="a"/>
    <w:link w:val="28"/>
    <w:qFormat/>
    <w:rsid w:val="00973970"/>
    <w:pPr>
      <w:spacing w:after="0" w:line="240" w:lineRule="auto"/>
      <w:ind w:firstLine="360"/>
    </w:pPr>
    <w:rPr>
      <w:rFonts w:ascii="Cambria" w:eastAsia="Times New Roman" w:hAnsi="Cambria" w:cs="Times New Roman"/>
      <w:i/>
      <w:iCs/>
      <w:color w:val="5A5A5A"/>
      <w:sz w:val="24"/>
      <w:szCs w:val="24"/>
      <w:lang w:eastAsia="ru-RU"/>
    </w:rPr>
  </w:style>
  <w:style w:type="character" w:customStyle="1" w:styleId="28">
    <w:name w:val="Цитата 2 Знак"/>
    <w:basedOn w:val="a0"/>
    <w:link w:val="27"/>
    <w:rsid w:val="00973970"/>
    <w:rPr>
      <w:rFonts w:ascii="Cambria" w:eastAsia="Times New Roman" w:hAnsi="Cambria" w:cs="Times New Roman"/>
      <w:i/>
      <w:iCs/>
      <w:color w:val="5A5A5A"/>
      <w:sz w:val="24"/>
      <w:szCs w:val="24"/>
      <w:lang w:eastAsia="ru-RU"/>
    </w:rPr>
  </w:style>
  <w:style w:type="paragraph" w:styleId="aff9">
    <w:name w:val="Intense Quote"/>
    <w:basedOn w:val="a"/>
    <w:next w:val="a"/>
    <w:link w:val="affa"/>
    <w:qFormat/>
    <w:rsid w:val="009739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shd w:val="clear" w:color="auto" w:fill="4F81BD"/>
      <w:lang w:eastAsia="ru-RU"/>
    </w:rPr>
  </w:style>
  <w:style w:type="character" w:customStyle="1" w:styleId="affa">
    <w:name w:val="Выделенная цитата Знак"/>
    <w:basedOn w:val="a0"/>
    <w:link w:val="aff9"/>
    <w:rsid w:val="00973970"/>
    <w:rPr>
      <w:rFonts w:ascii="Cambria" w:eastAsia="Times New Roman" w:hAnsi="Cambria" w:cs="Times New Roman"/>
      <w:i/>
      <w:iCs/>
      <w:color w:val="FFFFFF"/>
      <w:sz w:val="24"/>
      <w:szCs w:val="24"/>
      <w:shd w:val="clear" w:color="auto" w:fill="4F81BD"/>
      <w:lang w:eastAsia="ru-RU"/>
    </w:rPr>
  </w:style>
  <w:style w:type="character" w:styleId="affb">
    <w:name w:val="Subtle Emphasis"/>
    <w:qFormat/>
    <w:rsid w:val="00973970"/>
    <w:rPr>
      <w:i/>
      <w:iCs/>
      <w:color w:val="5A5A5A"/>
    </w:rPr>
  </w:style>
  <w:style w:type="character" w:styleId="affc">
    <w:name w:val="Intense Emphasis"/>
    <w:qFormat/>
    <w:rsid w:val="00973970"/>
    <w:rPr>
      <w:b/>
      <w:bCs/>
      <w:i/>
      <w:iCs/>
      <w:color w:val="4F81BD"/>
      <w:sz w:val="22"/>
      <w:szCs w:val="22"/>
    </w:rPr>
  </w:style>
  <w:style w:type="character" w:styleId="affd">
    <w:name w:val="Subtle Reference"/>
    <w:qFormat/>
    <w:rsid w:val="00973970"/>
    <w:rPr>
      <w:color w:val="auto"/>
      <w:u w:val="single" w:color="9BBB59"/>
    </w:rPr>
  </w:style>
  <w:style w:type="character" w:styleId="affe">
    <w:name w:val="Intense Reference"/>
    <w:qFormat/>
    <w:rsid w:val="00973970"/>
    <w:rPr>
      <w:b/>
      <w:bCs/>
      <w:color w:val="76923C"/>
      <w:u w:val="single" w:color="9BBB59"/>
    </w:rPr>
  </w:style>
  <w:style w:type="character" w:styleId="afff">
    <w:name w:val="Book Title"/>
    <w:qFormat/>
    <w:rsid w:val="00973970"/>
    <w:rPr>
      <w:rFonts w:ascii="Cambria" w:eastAsia="Times New Roman" w:hAnsi="Cambria" w:cs="Times New Roman"/>
      <w:b/>
      <w:bCs/>
      <w:i/>
      <w:iCs/>
      <w:color w:val="auto"/>
    </w:rPr>
  </w:style>
  <w:style w:type="paragraph" w:styleId="afff0">
    <w:name w:val="TOC Heading"/>
    <w:basedOn w:val="1"/>
    <w:next w:val="a"/>
    <w:qFormat/>
    <w:rsid w:val="00973970"/>
    <w:pPr>
      <w:outlineLvl w:val="9"/>
    </w:pPr>
  </w:style>
  <w:style w:type="character" w:customStyle="1" w:styleId="apple-style-span">
    <w:name w:val="apple-style-span"/>
    <w:basedOn w:val="a0"/>
    <w:rsid w:val="00973970"/>
  </w:style>
  <w:style w:type="paragraph" w:customStyle="1" w:styleId="CompanyName">
    <w:name w:val="Company Name"/>
    <w:basedOn w:val="aff7"/>
    <w:rsid w:val="00973970"/>
    <w:pPr>
      <w:ind w:left="634"/>
    </w:pPr>
    <w:rPr>
      <w:rFonts w:ascii="Cambria" w:hAnsi="Cambria" w:cs="Cambria"/>
      <w:caps/>
      <w:spacing w:val="20"/>
      <w:sz w:val="18"/>
      <w:szCs w:val="22"/>
      <w:lang w:eastAsia="zh-TW" w:bidi="ar-SA"/>
    </w:rPr>
  </w:style>
  <w:style w:type="paragraph" w:customStyle="1" w:styleId="AuthorsName">
    <w:name w:val="Author's Name"/>
    <w:basedOn w:val="aff7"/>
    <w:rsid w:val="00973970"/>
    <w:pPr>
      <w:ind w:left="634"/>
    </w:pPr>
    <w:rPr>
      <w:rFonts w:ascii="Cambria" w:hAnsi="Cambria" w:cs="Cambria"/>
      <w:sz w:val="18"/>
      <w:szCs w:val="22"/>
      <w:lang w:eastAsia="zh-TW" w:bidi="ar-SA"/>
    </w:rPr>
  </w:style>
  <w:style w:type="paragraph" w:customStyle="1" w:styleId="DocumentDate">
    <w:name w:val="Document Date"/>
    <w:basedOn w:val="aff7"/>
    <w:rsid w:val="00973970"/>
    <w:pPr>
      <w:ind w:left="634"/>
    </w:pPr>
    <w:rPr>
      <w:rFonts w:ascii="Cambria" w:hAnsi="Cambria" w:cs="Cambria"/>
      <w:caps/>
      <w:color w:val="7F7F7F"/>
      <w:sz w:val="16"/>
      <w:szCs w:val="22"/>
      <w:lang w:eastAsia="zh-TW" w:bidi="ar-SA"/>
    </w:rPr>
  </w:style>
  <w:style w:type="paragraph" w:customStyle="1" w:styleId="Abstract">
    <w:name w:val="Abstract"/>
    <w:basedOn w:val="a"/>
    <w:link w:val="Abstract0"/>
    <w:rsid w:val="00973970"/>
    <w:pPr>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1">
    <w:name w:val="Аннотации"/>
    <w:basedOn w:val="a"/>
    <w:rsid w:val="00973970"/>
    <w:pPr>
      <w:spacing w:after="0" w:line="240" w:lineRule="auto"/>
      <w:ind w:firstLine="284"/>
      <w:jc w:val="both"/>
    </w:pPr>
    <w:rPr>
      <w:rFonts w:ascii="Calibri" w:eastAsia="Times New Roman" w:hAnsi="Calibri" w:cs="Times New Roman"/>
      <w:szCs w:val="20"/>
      <w:lang w:bidi="en-US"/>
    </w:rPr>
  </w:style>
  <w:style w:type="paragraph" w:styleId="afff2">
    <w:name w:val="Plain Text"/>
    <w:aliases w:val=" Знак6"/>
    <w:basedOn w:val="a"/>
    <w:link w:val="afff3"/>
    <w:rsid w:val="00973970"/>
    <w:pPr>
      <w:spacing w:after="0" w:line="240" w:lineRule="auto"/>
      <w:ind w:firstLine="360"/>
    </w:pPr>
    <w:rPr>
      <w:rFonts w:ascii="Courier New" w:eastAsia="Times New Roman" w:hAnsi="Courier New" w:cs="Courier New"/>
      <w:sz w:val="24"/>
      <w:szCs w:val="24"/>
      <w:lang w:eastAsia="ru-RU"/>
    </w:rPr>
  </w:style>
  <w:style w:type="character" w:customStyle="1" w:styleId="afff3">
    <w:name w:val="Текст Знак"/>
    <w:aliases w:val=" Знак6 Знак"/>
    <w:basedOn w:val="a0"/>
    <w:link w:val="afff2"/>
    <w:rsid w:val="00973970"/>
    <w:rPr>
      <w:rFonts w:ascii="Courier New" w:eastAsia="Times New Roman" w:hAnsi="Courier New" w:cs="Courier New"/>
      <w:sz w:val="24"/>
      <w:szCs w:val="24"/>
      <w:lang w:eastAsia="ru-RU"/>
    </w:rPr>
  </w:style>
  <w:style w:type="paragraph" w:customStyle="1" w:styleId="afff4">
    <w:name w:val="Содержимое таблицы"/>
    <w:basedOn w:val="a"/>
    <w:rsid w:val="00973970"/>
    <w:pPr>
      <w:suppressLineNumbers/>
      <w:suppressAutoHyphens/>
      <w:spacing w:after="0" w:line="240" w:lineRule="auto"/>
      <w:ind w:firstLine="360"/>
    </w:pPr>
    <w:rPr>
      <w:rFonts w:ascii="Calibri" w:eastAsia="Lucida Sans Unicode" w:hAnsi="Calibri" w:cs="Times New Roman"/>
      <w:kern w:val="1"/>
      <w:lang w:bidi="en-US"/>
    </w:rPr>
  </w:style>
  <w:style w:type="paragraph" w:customStyle="1" w:styleId="19">
    <w:name w:val="Стиль1"/>
    <w:rsid w:val="00973970"/>
    <w:pPr>
      <w:spacing w:after="0" w:line="360" w:lineRule="auto"/>
      <w:ind w:firstLine="720"/>
      <w:jc w:val="both"/>
    </w:pPr>
    <w:rPr>
      <w:rFonts w:ascii="Calibri" w:eastAsia="Times New Roman" w:hAnsi="Calibri" w:cs="Times New Roman"/>
      <w:sz w:val="24"/>
      <w:lang w:eastAsia="ru-RU"/>
    </w:rPr>
  </w:style>
  <w:style w:type="character" w:customStyle="1" w:styleId="afff5">
    <w:name w:val="Методика подзаголовок"/>
    <w:rsid w:val="00973970"/>
    <w:rPr>
      <w:rFonts w:ascii="Times New Roman" w:hAnsi="Times New Roman"/>
      <w:b/>
      <w:bCs/>
      <w:spacing w:val="30"/>
    </w:rPr>
  </w:style>
  <w:style w:type="paragraph" w:customStyle="1" w:styleId="afff6">
    <w:name w:val="текст сноски"/>
    <w:basedOn w:val="a"/>
    <w:rsid w:val="00973970"/>
    <w:pPr>
      <w:spacing w:after="0" w:line="240" w:lineRule="auto"/>
      <w:ind w:firstLine="360"/>
    </w:pPr>
    <w:rPr>
      <w:rFonts w:ascii="Gelvetsky 12pt" w:eastAsia="Times New Roman" w:hAnsi="Gelvetsky 12pt" w:cs="Gelvetsky 12pt"/>
      <w:lang w:val="en-US" w:bidi="en-US"/>
    </w:rPr>
  </w:style>
  <w:style w:type="character" w:customStyle="1" w:styleId="afff7">
    <w:name w:val="Схема документа Знак"/>
    <w:aliases w:val=" Знак5 Знак"/>
    <w:link w:val="afff8"/>
    <w:rsid w:val="00973970"/>
    <w:rPr>
      <w:rFonts w:ascii="Arial" w:hAnsi="Arial"/>
      <w:b/>
      <w:bCs/>
      <w:sz w:val="28"/>
      <w:szCs w:val="26"/>
      <w:lang w:val="x-none" w:eastAsia="x-none"/>
    </w:rPr>
  </w:style>
  <w:style w:type="character" w:customStyle="1" w:styleId="180">
    <w:name w:val="Знак Знак18"/>
    <w:rsid w:val="00973970"/>
    <w:rPr>
      <w:rFonts w:ascii="Arial" w:eastAsia="Times New Roman" w:hAnsi="Arial" w:cs="Times New Roman"/>
      <w:b/>
      <w:bCs/>
      <w:kern w:val="32"/>
      <w:sz w:val="32"/>
      <w:szCs w:val="32"/>
    </w:rPr>
  </w:style>
  <w:style w:type="character" w:customStyle="1" w:styleId="170">
    <w:name w:val="Знак Знак17"/>
    <w:rsid w:val="00973970"/>
    <w:rPr>
      <w:rFonts w:ascii="Arial" w:eastAsia="Times New Roman" w:hAnsi="Arial" w:cs="Times New Roman"/>
      <w:b/>
      <w:bCs/>
      <w:iCs/>
      <w:sz w:val="28"/>
      <w:szCs w:val="28"/>
    </w:rPr>
  </w:style>
  <w:style w:type="character" w:customStyle="1" w:styleId="160">
    <w:name w:val="Знак Знак16"/>
    <w:rsid w:val="00973970"/>
    <w:rPr>
      <w:rFonts w:ascii="Arial" w:eastAsia="Times New Roman" w:hAnsi="Arial" w:cs="Times New Roman"/>
      <w:b/>
      <w:bCs/>
      <w:sz w:val="24"/>
      <w:szCs w:val="26"/>
    </w:rPr>
  </w:style>
  <w:style w:type="character" w:customStyle="1" w:styleId="41">
    <w:name w:val="Заголовок 4 Знак1"/>
    <w:link w:val="4"/>
    <w:rsid w:val="00973970"/>
    <w:rPr>
      <w:rFonts w:ascii="Cambria" w:eastAsia="Times New Roman" w:hAnsi="Cambria" w:cs="Times New Roman"/>
      <w:i/>
      <w:iCs/>
      <w:color w:val="4F81BD"/>
      <w:sz w:val="24"/>
      <w:szCs w:val="24"/>
      <w:lang w:eastAsia="ru-RU"/>
    </w:rPr>
  </w:style>
  <w:style w:type="character" w:customStyle="1" w:styleId="1a">
    <w:name w:val="Название Знак1"/>
    <w:rsid w:val="00973970"/>
    <w:rPr>
      <w:b/>
      <w:sz w:val="24"/>
      <w:lang w:val="ru-RU" w:eastAsia="ru-RU" w:bidi="ar-SA"/>
    </w:rPr>
  </w:style>
  <w:style w:type="character" w:customStyle="1" w:styleId="1b">
    <w:name w:val="Подзаголовок Знак1"/>
    <w:rsid w:val="00973970"/>
    <w:rPr>
      <w:rFonts w:ascii="Arial" w:hAnsi="Arial"/>
      <w:sz w:val="24"/>
      <w:szCs w:val="24"/>
      <w:lang w:val="ru-RU" w:eastAsia="en-US" w:bidi="en-US"/>
    </w:rPr>
  </w:style>
  <w:style w:type="paragraph" w:styleId="afff8">
    <w:name w:val="Document Map"/>
    <w:aliases w:val=" Знак5"/>
    <w:basedOn w:val="a"/>
    <w:link w:val="afff7"/>
    <w:unhideWhenUsed/>
    <w:rsid w:val="00973970"/>
    <w:pPr>
      <w:spacing w:after="0" w:line="240" w:lineRule="auto"/>
      <w:ind w:firstLine="709"/>
      <w:jc w:val="both"/>
    </w:pPr>
    <w:rPr>
      <w:rFonts w:ascii="Arial" w:hAnsi="Arial"/>
      <w:b/>
      <w:bCs/>
      <w:sz w:val="28"/>
      <w:szCs w:val="26"/>
      <w:lang w:val="x-none" w:eastAsia="x-none"/>
    </w:rPr>
  </w:style>
  <w:style w:type="character" w:customStyle="1" w:styleId="1c">
    <w:name w:val="Схема документа Знак1"/>
    <w:basedOn w:val="a0"/>
    <w:rsid w:val="00973970"/>
    <w:rPr>
      <w:rFonts w:ascii="Tahoma" w:hAnsi="Tahoma" w:cs="Tahoma"/>
      <w:sz w:val="16"/>
      <w:szCs w:val="16"/>
    </w:rPr>
  </w:style>
  <w:style w:type="paragraph" w:styleId="1d">
    <w:name w:val="toc 1"/>
    <w:basedOn w:val="a"/>
    <w:next w:val="a"/>
    <w:autoRedefine/>
    <w:unhideWhenUsed/>
    <w:rsid w:val="00973970"/>
    <w:pPr>
      <w:tabs>
        <w:tab w:val="right" w:leader="dot" w:pos="9345"/>
      </w:tabs>
      <w:spacing w:before="120" w:after="0" w:line="240" w:lineRule="auto"/>
      <w:ind w:firstLine="360"/>
    </w:pPr>
    <w:rPr>
      <w:rFonts w:ascii="Arial" w:eastAsia="Times New Roman" w:hAnsi="Arial" w:cs="Times New Roman"/>
      <w:b/>
      <w:caps/>
      <w:sz w:val="28"/>
      <w:lang w:bidi="en-US"/>
    </w:rPr>
  </w:style>
  <w:style w:type="paragraph" w:styleId="29">
    <w:name w:val="toc 2"/>
    <w:basedOn w:val="a"/>
    <w:next w:val="a"/>
    <w:autoRedefine/>
    <w:unhideWhenUsed/>
    <w:rsid w:val="00973970"/>
    <w:pPr>
      <w:tabs>
        <w:tab w:val="right" w:leader="dot" w:pos="9345"/>
      </w:tabs>
      <w:spacing w:before="120" w:after="0" w:line="240" w:lineRule="auto"/>
      <w:ind w:left="238" w:firstLine="360"/>
    </w:pPr>
    <w:rPr>
      <w:rFonts w:ascii="Calibri" w:eastAsia="Times New Roman" w:hAnsi="Calibri" w:cs="Times New Roman"/>
      <w:smallCaps/>
      <w:noProof/>
      <w:sz w:val="28"/>
      <w:lang w:bidi="en-US"/>
    </w:rPr>
  </w:style>
  <w:style w:type="paragraph" w:styleId="36">
    <w:name w:val="toc 3"/>
    <w:basedOn w:val="a"/>
    <w:next w:val="a"/>
    <w:autoRedefine/>
    <w:unhideWhenUsed/>
    <w:rsid w:val="00973970"/>
    <w:pPr>
      <w:tabs>
        <w:tab w:val="right" w:leader="dot" w:pos="9345"/>
      </w:tabs>
      <w:spacing w:after="100" w:line="240" w:lineRule="auto"/>
      <w:ind w:left="482" w:firstLine="360"/>
      <w:contextualSpacing/>
    </w:pPr>
    <w:rPr>
      <w:rFonts w:ascii="Calibri" w:eastAsia="Times New Roman" w:hAnsi="Calibri" w:cs="Times New Roman"/>
      <w:sz w:val="28"/>
      <w:lang w:bidi="en-US"/>
    </w:rPr>
  </w:style>
  <w:style w:type="paragraph" w:styleId="afff9">
    <w:name w:val="Balloon Text"/>
    <w:aliases w:val=" Знак4"/>
    <w:basedOn w:val="a"/>
    <w:link w:val="afffa"/>
    <w:unhideWhenUsed/>
    <w:rsid w:val="00973970"/>
    <w:pPr>
      <w:spacing w:after="0" w:line="240" w:lineRule="auto"/>
      <w:ind w:firstLine="709"/>
      <w:jc w:val="both"/>
    </w:pPr>
    <w:rPr>
      <w:rFonts w:ascii="Tahoma" w:eastAsia="Times New Roman" w:hAnsi="Tahoma" w:cs="Tahoma"/>
      <w:sz w:val="16"/>
      <w:szCs w:val="16"/>
      <w:lang w:bidi="en-US"/>
    </w:rPr>
  </w:style>
  <w:style w:type="character" w:customStyle="1" w:styleId="afffa">
    <w:name w:val="Текст выноски Знак"/>
    <w:aliases w:val=" Знак4 Знак"/>
    <w:basedOn w:val="a0"/>
    <w:link w:val="afff9"/>
    <w:rsid w:val="00973970"/>
    <w:rPr>
      <w:rFonts w:ascii="Tahoma" w:eastAsia="Times New Roman" w:hAnsi="Tahoma" w:cs="Tahoma"/>
      <w:sz w:val="16"/>
      <w:szCs w:val="16"/>
      <w:lang w:bidi="en-US"/>
    </w:rPr>
  </w:style>
  <w:style w:type="paragraph" w:styleId="42">
    <w:name w:val="toc 4"/>
    <w:basedOn w:val="a"/>
    <w:next w:val="a"/>
    <w:autoRedefine/>
    <w:unhideWhenUsed/>
    <w:rsid w:val="00973970"/>
    <w:pPr>
      <w:spacing w:after="100"/>
      <w:ind w:left="660" w:firstLine="360"/>
    </w:pPr>
    <w:rPr>
      <w:rFonts w:ascii="Calibri" w:eastAsia="Times New Roman" w:hAnsi="Calibri" w:cs="Times New Roman"/>
      <w:lang w:bidi="en-US"/>
    </w:rPr>
  </w:style>
  <w:style w:type="paragraph" w:styleId="51">
    <w:name w:val="toc 5"/>
    <w:basedOn w:val="a"/>
    <w:next w:val="a"/>
    <w:autoRedefine/>
    <w:unhideWhenUsed/>
    <w:rsid w:val="00973970"/>
    <w:pPr>
      <w:spacing w:after="100"/>
      <w:ind w:left="880" w:firstLine="360"/>
    </w:pPr>
    <w:rPr>
      <w:rFonts w:ascii="Calibri" w:eastAsia="Times New Roman" w:hAnsi="Calibri" w:cs="Times New Roman"/>
      <w:lang w:bidi="en-US"/>
    </w:rPr>
  </w:style>
  <w:style w:type="paragraph" w:styleId="62">
    <w:name w:val="toc 6"/>
    <w:basedOn w:val="a"/>
    <w:next w:val="a"/>
    <w:autoRedefine/>
    <w:unhideWhenUsed/>
    <w:rsid w:val="00973970"/>
    <w:pPr>
      <w:spacing w:after="100"/>
      <w:ind w:left="1100" w:firstLine="360"/>
    </w:pPr>
    <w:rPr>
      <w:rFonts w:ascii="Calibri" w:eastAsia="Times New Roman" w:hAnsi="Calibri" w:cs="Times New Roman"/>
      <w:lang w:bidi="en-US"/>
    </w:rPr>
  </w:style>
  <w:style w:type="paragraph" w:styleId="71">
    <w:name w:val="toc 7"/>
    <w:basedOn w:val="a"/>
    <w:next w:val="a"/>
    <w:autoRedefine/>
    <w:unhideWhenUsed/>
    <w:rsid w:val="00973970"/>
    <w:pPr>
      <w:spacing w:after="100"/>
      <w:ind w:left="1320" w:firstLine="360"/>
    </w:pPr>
    <w:rPr>
      <w:rFonts w:ascii="Calibri" w:eastAsia="Times New Roman" w:hAnsi="Calibri" w:cs="Times New Roman"/>
      <w:lang w:bidi="en-US"/>
    </w:rPr>
  </w:style>
  <w:style w:type="paragraph" w:styleId="81">
    <w:name w:val="toc 8"/>
    <w:basedOn w:val="a"/>
    <w:next w:val="a"/>
    <w:autoRedefine/>
    <w:unhideWhenUsed/>
    <w:rsid w:val="00973970"/>
    <w:pPr>
      <w:spacing w:after="100"/>
      <w:ind w:left="1540" w:firstLine="360"/>
    </w:pPr>
    <w:rPr>
      <w:rFonts w:ascii="Calibri" w:eastAsia="Times New Roman" w:hAnsi="Calibri" w:cs="Times New Roman"/>
      <w:lang w:bidi="en-US"/>
    </w:rPr>
  </w:style>
  <w:style w:type="paragraph" w:styleId="91">
    <w:name w:val="toc 9"/>
    <w:basedOn w:val="a"/>
    <w:next w:val="a"/>
    <w:autoRedefine/>
    <w:unhideWhenUsed/>
    <w:rsid w:val="00973970"/>
    <w:pPr>
      <w:spacing w:after="100"/>
      <w:ind w:left="1760" w:firstLine="360"/>
    </w:pPr>
    <w:rPr>
      <w:rFonts w:ascii="Calibri" w:eastAsia="Times New Roman" w:hAnsi="Calibri" w:cs="Times New Roman"/>
      <w:lang w:bidi="en-US"/>
    </w:rPr>
  </w:style>
  <w:style w:type="numbering" w:customStyle="1" w:styleId="111">
    <w:name w:val="Нет списка11"/>
    <w:next w:val="a2"/>
    <w:semiHidden/>
    <w:unhideWhenUsed/>
    <w:rsid w:val="00973970"/>
  </w:style>
  <w:style w:type="table" w:customStyle="1" w:styleId="B2ColorfulShadingAccent2">
    <w:name w:val="B2 Colorful Shading Accent 2"/>
    <w:basedOn w:val="a1"/>
    <w:rsid w:val="00973970"/>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973970"/>
    <w:pPr>
      <w:spacing w:after="0" w:line="240" w:lineRule="auto"/>
      <w:ind w:left="57" w:right="57" w:firstLine="720"/>
      <w:jc w:val="both"/>
    </w:pPr>
    <w:rPr>
      <w:rFonts w:ascii="Calibri" w:eastAsia="Times New Roman" w:hAnsi="Calibri" w:cs="Times New Roman"/>
      <w:szCs w:val="20"/>
      <w:lang w:bidi="en-US"/>
    </w:rPr>
  </w:style>
  <w:style w:type="table" w:customStyle="1" w:styleId="37">
    <w:name w:val="Сетка таблицы3"/>
    <w:basedOn w:val="a1"/>
    <w:next w:val="afa"/>
    <w:rsid w:val="009739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73970"/>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3"/>
    <w:basedOn w:val="a"/>
    <w:link w:val="HTML0"/>
    <w:rsid w:val="0097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4"/>
      <w:szCs w:val="24"/>
      <w:lang w:eastAsia="ru-RU"/>
    </w:rPr>
  </w:style>
  <w:style w:type="character" w:customStyle="1" w:styleId="HTML0">
    <w:name w:val="Стандартный HTML Знак"/>
    <w:aliases w:val=" Знак3 Знак"/>
    <w:basedOn w:val="a0"/>
    <w:link w:val="HTML"/>
    <w:rsid w:val="00973970"/>
    <w:rPr>
      <w:rFonts w:ascii="Courier New" w:eastAsia="Times New Roman" w:hAnsi="Courier New" w:cs="Courier New"/>
      <w:sz w:val="24"/>
      <w:szCs w:val="24"/>
      <w:lang w:eastAsia="ru-RU"/>
    </w:rPr>
  </w:style>
  <w:style w:type="paragraph" w:customStyle="1" w:styleId="description">
    <w:name w:val="description"/>
    <w:basedOn w:val="a"/>
    <w:rsid w:val="00973970"/>
    <w:pPr>
      <w:spacing w:before="100" w:beforeAutospacing="1" w:after="100" w:afterAutospacing="1" w:line="240" w:lineRule="auto"/>
      <w:ind w:firstLine="360"/>
    </w:pPr>
    <w:rPr>
      <w:rFonts w:ascii="Calibri" w:eastAsia="Times New Roman" w:hAnsi="Calibri" w:cs="Times New Roman"/>
      <w:lang w:bidi="en-US"/>
    </w:rPr>
  </w:style>
  <w:style w:type="character" w:customStyle="1" w:styleId="post-authorvcard">
    <w:name w:val="post-author vcard"/>
    <w:basedOn w:val="a0"/>
    <w:rsid w:val="00973970"/>
  </w:style>
  <w:style w:type="character" w:customStyle="1" w:styleId="fn">
    <w:name w:val="fn"/>
    <w:basedOn w:val="a0"/>
    <w:rsid w:val="00973970"/>
  </w:style>
  <w:style w:type="character" w:customStyle="1" w:styleId="post-timestamp2">
    <w:name w:val="post-timestamp2"/>
    <w:rsid w:val="00973970"/>
    <w:rPr>
      <w:color w:val="999966"/>
    </w:rPr>
  </w:style>
  <w:style w:type="character" w:customStyle="1" w:styleId="post-comment-link">
    <w:name w:val="post-comment-link"/>
    <w:basedOn w:val="a0"/>
    <w:rsid w:val="00973970"/>
  </w:style>
  <w:style w:type="character" w:customStyle="1" w:styleId="item-controlblog-adminpid-1744177254">
    <w:name w:val="item-control blog-admin pid-1744177254"/>
    <w:basedOn w:val="a0"/>
    <w:rsid w:val="00973970"/>
  </w:style>
  <w:style w:type="character" w:customStyle="1" w:styleId="zippytoggle-open">
    <w:name w:val="zippy toggle-open"/>
    <w:basedOn w:val="a0"/>
    <w:rsid w:val="00973970"/>
  </w:style>
  <w:style w:type="character" w:customStyle="1" w:styleId="post-count">
    <w:name w:val="post-count"/>
    <w:basedOn w:val="a0"/>
    <w:rsid w:val="00973970"/>
  </w:style>
  <w:style w:type="character" w:customStyle="1" w:styleId="zippy">
    <w:name w:val="zippy"/>
    <w:basedOn w:val="a0"/>
    <w:rsid w:val="00973970"/>
  </w:style>
  <w:style w:type="character" w:customStyle="1" w:styleId="item-controlblog-admin">
    <w:name w:val="item-control blog-admin"/>
    <w:basedOn w:val="a0"/>
    <w:rsid w:val="00973970"/>
  </w:style>
  <w:style w:type="paragraph" w:customStyle="1" w:styleId="msonormalcxspmiddle">
    <w:name w:val="msonormalcxspmiddle"/>
    <w:basedOn w:val="a"/>
    <w:rsid w:val="00973970"/>
    <w:pPr>
      <w:suppressAutoHyphens/>
      <w:spacing w:before="280" w:after="280" w:line="240" w:lineRule="auto"/>
      <w:ind w:firstLine="360"/>
    </w:pPr>
    <w:rPr>
      <w:rFonts w:ascii="Calibri" w:eastAsia="Arial Unicode MS" w:hAnsi="Calibri" w:cs="Tahoma"/>
      <w:color w:val="000000"/>
      <w:lang w:val="en-US" w:eastAsia="ar-SA" w:bidi="en-US"/>
    </w:rPr>
  </w:style>
  <w:style w:type="paragraph" w:customStyle="1" w:styleId="1f">
    <w:name w:val="Знак1"/>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msonormalcxspmiddlecxspmiddle">
    <w:name w:val="msonormalcxspmiddlecxspmiddle"/>
    <w:basedOn w:val="a"/>
    <w:rsid w:val="00973970"/>
    <w:pPr>
      <w:suppressAutoHyphens/>
      <w:spacing w:before="280" w:after="280" w:line="240" w:lineRule="auto"/>
      <w:ind w:firstLine="360"/>
    </w:pPr>
    <w:rPr>
      <w:rFonts w:ascii="Calibri" w:eastAsia="Arial Unicode MS" w:hAnsi="Calibri" w:cs="Tahoma"/>
      <w:color w:val="000000"/>
      <w:lang w:val="en-US" w:eastAsia="ar-SA" w:bidi="en-US"/>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locked/>
    <w:rsid w:val="00973970"/>
    <w:rPr>
      <w:sz w:val="24"/>
      <w:szCs w:val="24"/>
      <w:lang w:val="ru-RU" w:eastAsia="ru-RU" w:bidi="ar-SA"/>
    </w:rPr>
  </w:style>
  <w:style w:type="paragraph" w:customStyle="1" w:styleId="acknowledgment">
    <w:name w:val="acknowledgment"/>
    <w:basedOn w:val="a"/>
    <w:next w:val="a"/>
    <w:rsid w:val="00973970"/>
    <w:pPr>
      <w:spacing w:before="480" w:after="0" w:line="240" w:lineRule="auto"/>
      <w:ind w:firstLine="360"/>
    </w:pPr>
    <w:rPr>
      <w:rFonts w:ascii="Arial" w:eastAsia="Times New Roman" w:hAnsi="Arial" w:cs="Times New Roman"/>
      <w:vanish/>
      <w:sz w:val="18"/>
      <w:szCs w:val="20"/>
      <w:lang w:val="en-GB" w:bidi="en-US"/>
    </w:rPr>
  </w:style>
  <w:style w:type="character" w:customStyle="1" w:styleId="1f0">
    <w:name w:val="Знак Знак1"/>
    <w:locked/>
    <w:rsid w:val="00973970"/>
    <w:rPr>
      <w:rFonts w:ascii="Arial" w:hAnsi="Arial" w:cs="Arial"/>
      <w:b/>
      <w:bCs/>
      <w:sz w:val="26"/>
      <w:szCs w:val="26"/>
      <w:lang w:val="ru-RU" w:eastAsia="ru-RU" w:bidi="ar-SA"/>
    </w:rPr>
  </w:style>
  <w:style w:type="character" w:customStyle="1" w:styleId="afffc">
    <w:name w:val="Знак Знак"/>
    <w:semiHidden/>
    <w:locked/>
    <w:rsid w:val="00973970"/>
    <w:rPr>
      <w:lang w:val="ru-RU" w:eastAsia="en-US" w:bidi="en-US"/>
    </w:rPr>
  </w:style>
  <w:style w:type="paragraph" w:customStyle="1" w:styleId="western">
    <w:name w:val="western"/>
    <w:basedOn w:val="a"/>
    <w:rsid w:val="00973970"/>
    <w:pPr>
      <w:spacing w:before="100" w:beforeAutospacing="1" w:after="115" w:line="240" w:lineRule="auto"/>
      <w:ind w:firstLine="706"/>
      <w:jc w:val="both"/>
    </w:pPr>
    <w:rPr>
      <w:rFonts w:ascii="Calibri" w:eastAsia="Times New Roman" w:hAnsi="Calibri" w:cs="Times New Roman"/>
      <w:color w:val="000000"/>
      <w:lang w:bidi="en-US"/>
    </w:rPr>
  </w:style>
  <w:style w:type="paragraph" w:customStyle="1" w:styleId="NR">
    <w:name w:val="NR"/>
    <w:basedOn w:val="a"/>
    <w:rsid w:val="00973970"/>
    <w:pPr>
      <w:spacing w:after="0" w:line="240" w:lineRule="auto"/>
      <w:ind w:firstLine="360"/>
    </w:pPr>
    <w:rPr>
      <w:rFonts w:ascii="Calibri" w:eastAsia="Times New Roman" w:hAnsi="Calibri" w:cs="Times New Roman"/>
      <w:szCs w:val="20"/>
      <w:lang w:bidi="en-US"/>
    </w:rPr>
  </w:style>
  <w:style w:type="character" w:customStyle="1" w:styleId="63">
    <w:name w:val="Знак6 Знак Знак"/>
    <w:semiHidden/>
    <w:locked/>
    <w:rsid w:val="00973970"/>
    <w:rPr>
      <w:lang w:val="ru-RU" w:eastAsia="ru-RU" w:bidi="ar-SA"/>
    </w:rPr>
  </w:style>
  <w:style w:type="paragraph" w:customStyle="1" w:styleId="2b">
    <w:name w:val="Знак Знак2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styleId="2c">
    <w:name w:val="List Bullet 2"/>
    <w:basedOn w:val="a"/>
    <w:autoRedefine/>
    <w:rsid w:val="00973970"/>
    <w:pPr>
      <w:spacing w:before="60" w:after="60" w:line="240" w:lineRule="auto"/>
      <w:ind w:firstLine="720"/>
      <w:jc w:val="both"/>
    </w:pPr>
    <w:rPr>
      <w:rFonts w:ascii="Calibri" w:eastAsia="Times New Roman" w:hAnsi="Calibri" w:cs="Times New Roman"/>
      <w:lang w:bidi="en-US"/>
    </w:rPr>
  </w:style>
  <w:style w:type="character" w:customStyle="1" w:styleId="Heading3Char">
    <w:name w:val="Heading 3 Char"/>
    <w:locked/>
    <w:rsid w:val="00973970"/>
    <w:rPr>
      <w:rFonts w:ascii="Arial" w:hAnsi="Arial" w:cs="Arial"/>
      <w:b/>
      <w:bCs/>
      <w:sz w:val="26"/>
      <w:szCs w:val="26"/>
      <w:lang w:val="x-none" w:eastAsia="ru-RU"/>
    </w:rPr>
  </w:style>
  <w:style w:type="character" w:customStyle="1" w:styleId="list0020paragraphchar1">
    <w:name w:val="list_0020paragraph__char1"/>
    <w:rsid w:val="00973970"/>
    <w:rPr>
      <w:rFonts w:ascii="Times New Roman" w:hAnsi="Times New Roman" w:cs="Times New Roman"/>
      <w:sz w:val="24"/>
      <w:szCs w:val="24"/>
    </w:rPr>
  </w:style>
  <w:style w:type="character" w:customStyle="1" w:styleId="1f1">
    <w:name w:val="Основной шрифт абзаца1"/>
    <w:rsid w:val="00973970"/>
  </w:style>
  <w:style w:type="paragraph" w:customStyle="1" w:styleId="afffd">
    <w:name w:val="Заголовок"/>
    <w:basedOn w:val="a"/>
    <w:next w:val="af6"/>
    <w:rsid w:val="00973970"/>
    <w:pPr>
      <w:keepNext/>
      <w:suppressAutoHyphens/>
      <w:spacing w:before="240" w:after="120" w:line="240" w:lineRule="auto"/>
      <w:ind w:firstLine="360"/>
    </w:pPr>
    <w:rPr>
      <w:rFonts w:ascii="Arial" w:eastAsia="MS Mincho" w:hAnsi="Arial" w:cs="Tahoma"/>
      <w:sz w:val="28"/>
      <w:szCs w:val="28"/>
      <w:lang w:eastAsia="ar-SA" w:bidi="en-US"/>
    </w:rPr>
  </w:style>
  <w:style w:type="paragraph" w:styleId="afffe">
    <w:name w:val="List"/>
    <w:basedOn w:val="af6"/>
    <w:rsid w:val="00973970"/>
    <w:pPr>
      <w:suppressAutoHyphens/>
    </w:pPr>
    <w:rPr>
      <w:rFonts w:cs="Tahoma"/>
      <w:lang w:eastAsia="ar-SA"/>
    </w:rPr>
  </w:style>
  <w:style w:type="paragraph" w:customStyle="1" w:styleId="1f2">
    <w:name w:val="Название1"/>
    <w:basedOn w:val="a"/>
    <w:rsid w:val="00973970"/>
    <w:pPr>
      <w:suppressLineNumbers/>
      <w:suppressAutoHyphens/>
      <w:spacing w:before="120" w:after="120" w:line="240" w:lineRule="auto"/>
      <w:ind w:firstLine="360"/>
    </w:pPr>
    <w:rPr>
      <w:rFonts w:ascii="Calibri" w:eastAsia="Times New Roman" w:hAnsi="Calibri" w:cs="Tahoma"/>
      <w:i/>
      <w:iCs/>
      <w:lang w:eastAsia="ar-SA" w:bidi="en-US"/>
    </w:rPr>
  </w:style>
  <w:style w:type="paragraph" w:customStyle="1" w:styleId="1f3">
    <w:name w:val="Указатель1"/>
    <w:basedOn w:val="a"/>
    <w:rsid w:val="00973970"/>
    <w:pPr>
      <w:suppressLineNumbers/>
      <w:suppressAutoHyphens/>
      <w:spacing w:after="0" w:line="240" w:lineRule="auto"/>
      <w:ind w:firstLine="360"/>
    </w:pPr>
    <w:rPr>
      <w:rFonts w:ascii="Calibri" w:eastAsia="Times New Roman" w:hAnsi="Calibri" w:cs="Tahoma"/>
      <w:lang w:eastAsia="ar-SA" w:bidi="en-US"/>
    </w:rPr>
  </w:style>
  <w:style w:type="character" w:customStyle="1" w:styleId="affff">
    <w:name w:val="Символ сноски"/>
    <w:rsid w:val="00973970"/>
    <w:rPr>
      <w:vertAlign w:val="superscript"/>
    </w:rPr>
  </w:style>
  <w:style w:type="character" w:customStyle="1" w:styleId="dash0417043d0430043a00200441043d043e0441043a0438char">
    <w:name w:val="dash0417_043d_0430_043a_0020_0441_043d_043e_0441_043a_0438__char"/>
    <w:basedOn w:val="a0"/>
    <w:rsid w:val="0097397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397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3970"/>
    <w:pPr>
      <w:spacing w:after="0" w:line="240" w:lineRule="auto"/>
      <w:ind w:left="720" w:firstLine="700"/>
      <w:jc w:val="both"/>
    </w:pPr>
    <w:rPr>
      <w:rFonts w:ascii="Calibri" w:eastAsia="Times New Roman" w:hAnsi="Calibri" w:cs="Times New Roman"/>
      <w:lang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7397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7397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73970"/>
    <w:pPr>
      <w:spacing w:after="0" w:line="240" w:lineRule="auto"/>
      <w:ind w:firstLine="360"/>
    </w:pPr>
    <w:rPr>
      <w:rFonts w:ascii="Calibri" w:eastAsia="Times New Roman" w:hAnsi="Calibri" w:cs="Times New Roman"/>
      <w:lang w:bidi="en-US"/>
    </w:rPr>
  </w:style>
  <w:style w:type="character" w:customStyle="1" w:styleId="dash041e005f0431005f044b005f0447005f043d005f044b005f0439005f005fchar1char1">
    <w:name w:val="dash041e_005f0431_005f044b_005f0447_005f043d_005f044b_005f0439_005f_005fchar1__char1"/>
    <w:rsid w:val="0097397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3970"/>
    <w:pPr>
      <w:spacing w:after="0" w:line="240" w:lineRule="auto"/>
      <w:ind w:firstLine="360"/>
    </w:pPr>
    <w:rPr>
      <w:rFonts w:ascii="Calibri" w:eastAsia="Times New Roman" w:hAnsi="Calibri" w:cs="Times New Roman"/>
      <w:lang w:bidi="en-US"/>
    </w:rPr>
  </w:style>
  <w:style w:type="paragraph" w:customStyle="1" w:styleId="affff0">
    <w:name w:val="#Текст_мой"/>
    <w:rsid w:val="0097397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397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73970"/>
    <w:pPr>
      <w:spacing w:line="240" w:lineRule="auto"/>
      <w:ind w:left="720" w:firstLine="360"/>
      <w:contextualSpacing/>
    </w:pPr>
    <w:rPr>
      <w:rFonts w:ascii="Cambria" w:eastAsia="Cambria" w:hAnsi="Cambria" w:cs="Times New Roman"/>
      <w:lang w:bidi="en-US"/>
    </w:rPr>
  </w:style>
  <w:style w:type="character" w:customStyle="1" w:styleId="dash041e005f0431005f044b005f0447005f043d005f044b005f0439char1">
    <w:name w:val="dash041e_005f0431_005f044b_005f0447_005f043d_005f044b_005f0439__char1"/>
    <w:rsid w:val="0097397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7397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73970"/>
    <w:pPr>
      <w:spacing w:after="0" w:line="240" w:lineRule="auto"/>
      <w:ind w:firstLine="360"/>
    </w:pPr>
    <w:rPr>
      <w:rFonts w:ascii="Calibri" w:eastAsia="Times New Roman" w:hAnsi="Calibri" w:cs="Times New Roman"/>
      <w:lang w:bidi="en-US"/>
    </w:rPr>
  </w:style>
  <w:style w:type="paragraph" w:customStyle="1" w:styleId="affff2">
    <w:name w:val="А_основной"/>
    <w:basedOn w:val="a"/>
    <w:link w:val="affff3"/>
    <w:qFormat/>
    <w:rsid w:val="00973970"/>
    <w:pPr>
      <w:spacing w:after="0" w:line="360" w:lineRule="auto"/>
      <w:ind w:firstLine="454"/>
      <w:jc w:val="both"/>
    </w:pPr>
    <w:rPr>
      <w:rFonts w:ascii="Times New Roman" w:eastAsia="Calibri" w:hAnsi="Times New Roman" w:cs="Times New Roman"/>
      <w:sz w:val="28"/>
      <w:szCs w:val="28"/>
    </w:rPr>
  </w:style>
  <w:style w:type="character" w:customStyle="1" w:styleId="affff3">
    <w:name w:val="А_основной Знак"/>
    <w:link w:val="affff2"/>
    <w:rsid w:val="00973970"/>
    <w:rPr>
      <w:rFonts w:ascii="Times New Roman" w:eastAsia="Calibri" w:hAnsi="Times New Roman" w:cs="Times New Roman"/>
      <w:sz w:val="28"/>
      <w:szCs w:val="28"/>
    </w:rPr>
  </w:style>
  <w:style w:type="paragraph" w:styleId="affff4">
    <w:name w:val="annotation text"/>
    <w:aliases w:val=" Знак2"/>
    <w:basedOn w:val="a"/>
    <w:link w:val="affff5"/>
    <w:rsid w:val="00973970"/>
    <w:pPr>
      <w:spacing w:after="0" w:line="240" w:lineRule="auto"/>
      <w:ind w:firstLine="360"/>
    </w:pPr>
    <w:rPr>
      <w:rFonts w:ascii="Times New Roman" w:eastAsia="Times New Roman" w:hAnsi="Times New Roman" w:cs="Times New Roman"/>
      <w:sz w:val="24"/>
      <w:szCs w:val="24"/>
      <w:lang w:bidi="en-US"/>
    </w:rPr>
  </w:style>
  <w:style w:type="character" w:customStyle="1" w:styleId="affff5">
    <w:name w:val="Текст примечания Знак"/>
    <w:aliases w:val=" Знак2 Знак"/>
    <w:basedOn w:val="a0"/>
    <w:link w:val="affff4"/>
    <w:rsid w:val="00973970"/>
    <w:rPr>
      <w:rFonts w:ascii="Times New Roman" w:eastAsia="Times New Roman" w:hAnsi="Times New Roman" w:cs="Times New Roman"/>
      <w:sz w:val="24"/>
      <w:szCs w:val="24"/>
      <w:lang w:bidi="en-US"/>
    </w:rPr>
  </w:style>
  <w:style w:type="character" w:customStyle="1" w:styleId="maintext1">
    <w:name w:val="maintext1"/>
    <w:rsid w:val="00973970"/>
    <w:rPr>
      <w:vanish w:val="0"/>
      <w:webHidden w:val="0"/>
      <w:sz w:val="24"/>
      <w:szCs w:val="24"/>
      <w:specVanish w:val="0"/>
    </w:rPr>
  </w:style>
  <w:style w:type="paragraph" w:customStyle="1" w:styleId="default">
    <w:name w:val="default"/>
    <w:basedOn w:val="a"/>
    <w:rsid w:val="00973970"/>
    <w:pPr>
      <w:spacing w:after="0" w:line="240" w:lineRule="auto"/>
      <w:ind w:firstLine="360"/>
    </w:pPr>
    <w:rPr>
      <w:rFonts w:ascii="Calibri" w:eastAsia="Times New Roman" w:hAnsi="Calibri" w:cs="Times New Roman"/>
      <w:lang w:bidi="en-US"/>
    </w:rPr>
  </w:style>
  <w:style w:type="character" w:customStyle="1" w:styleId="default005f005fchar1char1">
    <w:name w:val="default_005f_005fchar1__char1"/>
    <w:rsid w:val="00973970"/>
    <w:rPr>
      <w:rFonts w:ascii="Times New Roman" w:hAnsi="Times New Roman" w:cs="Times New Roman" w:hint="default"/>
      <w:strike w:val="0"/>
      <w:dstrike w:val="0"/>
      <w:sz w:val="24"/>
      <w:szCs w:val="24"/>
      <w:u w:val="none"/>
      <w:effect w:val="none"/>
    </w:rPr>
  </w:style>
  <w:style w:type="paragraph" w:customStyle="1" w:styleId="Default0">
    <w:name w:val="Default"/>
    <w:rsid w:val="00973970"/>
    <w:pPr>
      <w:autoSpaceDE w:val="0"/>
      <w:autoSpaceDN w:val="0"/>
      <w:adjustRightInd w:val="0"/>
      <w:spacing w:after="0" w:line="240" w:lineRule="auto"/>
      <w:ind w:firstLine="360"/>
    </w:pPr>
    <w:rPr>
      <w:rFonts w:ascii="Calibri" w:eastAsia="Times New Roman" w:hAnsi="Calibri" w:cs="Times New Roman"/>
      <w:color w:val="000000"/>
      <w:sz w:val="24"/>
      <w:szCs w:val="24"/>
      <w:lang w:eastAsia="ru-RU"/>
    </w:rPr>
  </w:style>
  <w:style w:type="paragraph" w:customStyle="1" w:styleId="ConsPlusNormal">
    <w:name w:val="ConsPlusNormal"/>
    <w:rsid w:val="0097397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6">
    <w:name w:val="А_осн"/>
    <w:basedOn w:val="Abstract"/>
    <w:link w:val="affff7"/>
    <w:rsid w:val="00973970"/>
  </w:style>
  <w:style w:type="character" w:customStyle="1" w:styleId="Abstract0">
    <w:name w:val="Abstract Знак"/>
    <w:link w:val="Abstract"/>
    <w:rsid w:val="00973970"/>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973970"/>
    <w:rPr>
      <w:rFonts w:ascii="Times New Roman" w:eastAsia="@Arial Unicode MS" w:hAnsi="Times New Roman" w:cs="Times New Roman"/>
      <w:sz w:val="28"/>
      <w:szCs w:val="28"/>
      <w:lang w:eastAsia="ru-RU"/>
    </w:rPr>
  </w:style>
  <w:style w:type="paragraph" w:customStyle="1" w:styleId="affff8">
    <w:name w:val="А_сноска"/>
    <w:basedOn w:val="ac"/>
    <w:link w:val="affff9"/>
    <w:qFormat/>
    <w:rsid w:val="00973970"/>
  </w:style>
  <w:style w:type="character" w:customStyle="1" w:styleId="affff9">
    <w:name w:val="А_сноска Знак"/>
    <w:basedOn w:val="ad"/>
    <w:link w:val="affff8"/>
    <w:rsid w:val="00973970"/>
    <w:rPr>
      <w:rFonts w:ascii="Times New Roman" w:eastAsia="Times New Roman" w:hAnsi="Times New Roman" w:cs="Times New Roman"/>
      <w:sz w:val="24"/>
      <w:szCs w:val="24"/>
      <w:lang w:eastAsia="ru-RU"/>
    </w:rPr>
  </w:style>
  <w:style w:type="character" w:customStyle="1" w:styleId="221">
    <w:name w:val="Знак Знак22"/>
    <w:locked/>
    <w:rsid w:val="00973970"/>
    <w:rPr>
      <w:rFonts w:ascii="Cambria" w:hAnsi="Cambria" w:cs="Times New Roman"/>
      <w:b/>
      <w:bCs/>
      <w:i/>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locked/>
    <w:rsid w:val="00973970"/>
    <w:rPr>
      <w:rFonts w:ascii="Times New Roman" w:eastAsia="Times New Roman" w:hAnsi="Times New Roman" w:cs="Times New Roman"/>
      <w:lang w:bidi="en-US"/>
    </w:rPr>
  </w:style>
  <w:style w:type="paragraph" w:customStyle="1" w:styleId="LTGliederung1">
    <w:name w:val="???????~LT~Gliederung 1"/>
    <w:rsid w:val="0097397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a">
    <w:name w:val="???????"/>
    <w:rsid w:val="0097397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13">
    <w:name w:val="Знак1 Знак Знак Знак1"/>
    <w:basedOn w:val="a"/>
    <w:rsid w:val="00973970"/>
    <w:pPr>
      <w:spacing w:after="160" w:line="240" w:lineRule="exact"/>
    </w:pPr>
    <w:rPr>
      <w:rFonts w:ascii="Verdana" w:eastAsia="Times New Roman" w:hAnsi="Verdana" w:cs="Verdana"/>
      <w:sz w:val="24"/>
      <w:szCs w:val="24"/>
      <w:lang w:val="en-US"/>
    </w:rPr>
  </w:style>
  <w:style w:type="character" w:customStyle="1" w:styleId="apple-converted-space">
    <w:name w:val="apple-converted-space"/>
    <w:rsid w:val="00973970"/>
    <w:rPr>
      <w:rFonts w:cs="Times New Roman"/>
    </w:rPr>
  </w:style>
  <w:style w:type="character" w:customStyle="1" w:styleId="2d">
    <w:name w:val="Знак Знак2"/>
    <w:rsid w:val="00973970"/>
    <w:rPr>
      <w:rFonts w:ascii="Courier New" w:hAnsi="Courier New" w:cs="Courier New"/>
      <w:lang w:val="ru-RU" w:eastAsia="ru-RU" w:bidi="ar-SA"/>
    </w:rPr>
  </w:style>
  <w:style w:type="character" w:customStyle="1" w:styleId="b-serp-urlitem1">
    <w:name w:val="b-serp-url__item1"/>
    <w:rsid w:val="00973970"/>
    <w:rPr>
      <w:rFonts w:cs="Times New Roman"/>
    </w:rPr>
  </w:style>
  <w:style w:type="paragraph" w:customStyle="1" w:styleId="affffb">
    <w:name w:val="Заголовок таблицы"/>
    <w:basedOn w:val="a"/>
    <w:rsid w:val="00973970"/>
    <w:pPr>
      <w:widowControl w:val="0"/>
      <w:suppressLineNumbers/>
      <w:suppressAutoHyphens/>
      <w:spacing w:after="0" w:line="240" w:lineRule="auto"/>
      <w:jc w:val="center"/>
    </w:pPr>
    <w:rPr>
      <w:rFonts w:ascii="Times" w:eastAsia="Calibri" w:hAnsi="Times" w:cs="Times New Roman"/>
      <w:b/>
      <w:bCs/>
      <w:sz w:val="24"/>
      <w:szCs w:val="20"/>
      <w:lang w:val="en-US" w:eastAsia="ru-RU"/>
    </w:rPr>
  </w:style>
  <w:style w:type="paragraph" w:customStyle="1" w:styleId="zag20">
    <w:name w:val="zag2"/>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rsid w:val="00973970"/>
    <w:rPr>
      <w:rFonts w:cs="Times New Roman"/>
    </w:rPr>
  </w:style>
  <w:style w:type="paragraph" w:customStyle="1" w:styleId="zag30">
    <w:name w:val="zag3"/>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0">
    <w:name w:val="zag4"/>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73970"/>
    <w:rPr>
      <w:rFonts w:ascii="Times New Roman" w:hAnsi="Times New Roman" w:cs="Times New Roman"/>
      <w:sz w:val="18"/>
      <w:szCs w:val="18"/>
    </w:rPr>
  </w:style>
  <w:style w:type="paragraph" w:customStyle="1" w:styleId="affffc">
    <w:name w:val="Базовый"/>
    <w:rsid w:val="00973970"/>
    <w:pPr>
      <w:tabs>
        <w:tab w:val="left" w:pos="709"/>
      </w:tabs>
      <w:suppressAutoHyphens/>
      <w:spacing w:after="0" w:line="200" w:lineRule="atLeast"/>
    </w:pPr>
    <w:rPr>
      <w:rFonts w:ascii="Liberation Serif" w:eastAsia="Liberation Serif" w:hAnsi="Times New Roman" w:cs="DejaVu Sans"/>
      <w:sz w:val="24"/>
      <w:szCs w:val="24"/>
      <w:lang w:eastAsia="ru-RU"/>
    </w:rPr>
  </w:style>
  <w:style w:type="character" w:customStyle="1" w:styleId="style741">
    <w:name w:val="style741"/>
    <w:rsid w:val="00973970"/>
    <w:rPr>
      <w:rFonts w:cs="Times New Roman"/>
      <w:color w:val="800000"/>
    </w:rPr>
  </w:style>
  <w:style w:type="character" w:customStyle="1" w:styleId="FootnoteTextChar">
    <w:name w:val="Footnote Text Char"/>
    <w:aliases w:val="Знак6 Char,F1 Char"/>
    <w:locked/>
    <w:rsid w:val="00973970"/>
    <w:rPr>
      <w:rFonts w:cs="Times New Roman"/>
      <w:sz w:val="24"/>
      <w:szCs w:val="24"/>
    </w:rPr>
  </w:style>
  <w:style w:type="character" w:styleId="affffd">
    <w:name w:val="FollowedHyperlink"/>
    <w:rsid w:val="00973970"/>
    <w:rPr>
      <w:rFonts w:cs="Times New Roman"/>
      <w:color w:val="800080"/>
      <w:u w:val="single"/>
    </w:rPr>
  </w:style>
  <w:style w:type="character" w:customStyle="1" w:styleId="QuoteChar">
    <w:name w:val="Quote Char"/>
    <w:link w:val="214"/>
    <w:semiHidden/>
    <w:locked/>
    <w:rsid w:val="00973970"/>
    <w:rPr>
      <w:rFonts w:ascii="Calibri" w:hAnsi="Calibri"/>
      <w:i/>
      <w:sz w:val="24"/>
      <w:szCs w:val="24"/>
      <w:lang w:val="x-none" w:eastAsia="x-none"/>
    </w:rPr>
  </w:style>
  <w:style w:type="paragraph" w:customStyle="1" w:styleId="214">
    <w:name w:val="Цитата 21"/>
    <w:basedOn w:val="a"/>
    <w:next w:val="a"/>
    <w:link w:val="QuoteChar"/>
    <w:semiHidden/>
    <w:rsid w:val="00973970"/>
    <w:pPr>
      <w:spacing w:after="0" w:line="240" w:lineRule="auto"/>
      <w:ind w:firstLine="709"/>
      <w:jc w:val="both"/>
    </w:pPr>
    <w:rPr>
      <w:rFonts w:ascii="Calibri" w:hAnsi="Calibri"/>
      <w:i/>
      <w:sz w:val="24"/>
      <w:szCs w:val="24"/>
      <w:lang w:val="x-none" w:eastAsia="x-none"/>
    </w:rPr>
  </w:style>
  <w:style w:type="character" w:customStyle="1" w:styleId="IntenseQuoteChar">
    <w:name w:val="Intense Quote Char"/>
    <w:link w:val="1f4"/>
    <w:semiHidden/>
    <w:locked/>
    <w:rsid w:val="00973970"/>
    <w:rPr>
      <w:rFonts w:ascii="Calibri" w:hAnsi="Calibri"/>
      <w:b/>
      <w:i/>
      <w:sz w:val="24"/>
      <w:lang w:val="x-none" w:eastAsia="x-none"/>
    </w:rPr>
  </w:style>
  <w:style w:type="paragraph" w:customStyle="1" w:styleId="1f4">
    <w:name w:val="Выделенная цитата1"/>
    <w:basedOn w:val="a"/>
    <w:next w:val="a"/>
    <w:link w:val="IntenseQuoteChar"/>
    <w:semiHidden/>
    <w:rsid w:val="00973970"/>
    <w:pPr>
      <w:spacing w:after="0" w:line="240" w:lineRule="auto"/>
      <w:ind w:left="720" w:right="720" w:firstLine="709"/>
      <w:jc w:val="both"/>
    </w:pPr>
    <w:rPr>
      <w:rFonts w:ascii="Calibri" w:hAnsi="Calibri"/>
      <w:b/>
      <w:i/>
      <w:sz w:val="24"/>
      <w:lang w:val="x-none" w:eastAsia="x-none"/>
    </w:rPr>
  </w:style>
  <w:style w:type="paragraph" w:customStyle="1" w:styleId="1f5">
    <w:name w:val="Знак Знак1 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
    <w:rsid w:val="00973970"/>
    <w:pPr>
      <w:autoSpaceDE w:val="0"/>
      <w:autoSpaceDN w:val="0"/>
      <w:spacing w:after="160" w:line="240" w:lineRule="exact"/>
    </w:pPr>
    <w:rPr>
      <w:rFonts w:ascii="Arial" w:eastAsia="Times New Roman" w:hAnsi="Arial" w:cs="Arial"/>
      <w:sz w:val="20"/>
      <w:szCs w:val="20"/>
      <w:lang w:val="en-US"/>
    </w:rPr>
  </w:style>
  <w:style w:type="paragraph" w:customStyle="1" w:styleId="afffff">
    <w:name w:val="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1f6">
    <w:name w:val="Абзац списка1"/>
    <w:basedOn w:val="a"/>
    <w:rsid w:val="00973970"/>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0">
    <w:name w:val="Знак Знак Знак 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2">
    <w:name w:val="Основной текст 22"/>
    <w:basedOn w:val="a"/>
    <w:rsid w:val="0097397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973970"/>
    <w:pPr>
      <w:spacing w:after="0" w:line="240" w:lineRule="auto"/>
      <w:ind w:firstLine="709"/>
      <w:jc w:val="both"/>
    </w:pPr>
    <w:rPr>
      <w:rFonts w:ascii="Times New Roman" w:eastAsia="Times New Roman" w:hAnsi="Times New Roman" w:cs="Times New Roman"/>
      <w:szCs w:val="20"/>
      <w:lang w:eastAsia="ru-RU"/>
    </w:rPr>
  </w:style>
  <w:style w:type="paragraph" w:customStyle="1" w:styleId="afffff1">
    <w:name w:val="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e">
    <w:name w:val="Знак Знак2 Знак"/>
    <w:basedOn w:val="a"/>
    <w:rsid w:val="00973970"/>
    <w:pPr>
      <w:spacing w:after="160" w:line="240" w:lineRule="exact"/>
    </w:pPr>
    <w:rPr>
      <w:rFonts w:ascii="Verdana" w:eastAsia="Times New Roman" w:hAnsi="Verdana" w:cs="Times New Roman"/>
      <w:sz w:val="20"/>
      <w:szCs w:val="20"/>
      <w:lang w:val="en-US"/>
    </w:rPr>
  </w:style>
  <w:style w:type="paragraph" w:customStyle="1" w:styleId="afffff2">
    <w:name w:val="Знак Знак Знак Знак Знак Знак Знак Знак 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
    <w:rsid w:val="00973970"/>
    <w:rPr>
      <w:rFonts w:ascii="Arial" w:hAnsi="Arial"/>
      <w:b/>
      <w:kern w:val="32"/>
      <w:sz w:val="32"/>
    </w:rPr>
  </w:style>
  <w:style w:type="character" w:customStyle="1" w:styleId="171">
    <w:name w:val="Знак Знак17"/>
    <w:rsid w:val="00973970"/>
    <w:rPr>
      <w:rFonts w:ascii="Arial" w:hAnsi="Arial"/>
      <w:b/>
      <w:sz w:val="28"/>
    </w:rPr>
  </w:style>
  <w:style w:type="character" w:customStyle="1" w:styleId="161">
    <w:name w:val="Знак Знак16"/>
    <w:rsid w:val="00973970"/>
    <w:rPr>
      <w:rFonts w:ascii="Arial" w:hAnsi="Arial"/>
      <w:b/>
      <w:sz w:val="26"/>
    </w:rPr>
  </w:style>
  <w:style w:type="character" w:customStyle="1" w:styleId="216">
    <w:name w:val="Знак Знак21"/>
    <w:locked/>
    <w:rsid w:val="00973970"/>
    <w:rPr>
      <w:lang w:val="ru-RU" w:eastAsia="en-US"/>
    </w:rPr>
  </w:style>
  <w:style w:type="paragraph" w:styleId="afffff3">
    <w:name w:val="endnote text"/>
    <w:aliases w:val=" Знак1"/>
    <w:basedOn w:val="a"/>
    <w:link w:val="afffff4"/>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4">
    <w:name w:val="Текст концевой сноски Знак"/>
    <w:aliases w:val=" Знак1 Знак"/>
    <w:basedOn w:val="a0"/>
    <w:link w:val="afffff3"/>
    <w:rsid w:val="00973970"/>
    <w:rPr>
      <w:rFonts w:ascii="Times New Roman" w:eastAsia="Times New Roman" w:hAnsi="Times New Roman" w:cs="Times New Roman"/>
      <w:sz w:val="24"/>
      <w:szCs w:val="24"/>
      <w:lang w:val="en-US" w:eastAsia="ru-RU"/>
    </w:rPr>
  </w:style>
  <w:style w:type="character" w:customStyle="1" w:styleId="1f7">
    <w:name w:val="Слабое выделение1"/>
    <w:rsid w:val="00973970"/>
    <w:rPr>
      <w:i/>
      <w:color w:val="5A5A5A"/>
    </w:rPr>
  </w:style>
  <w:style w:type="character" w:customStyle="1" w:styleId="1f8">
    <w:name w:val="Сильное выделение1"/>
    <w:rsid w:val="00973970"/>
    <w:rPr>
      <w:b/>
      <w:i/>
      <w:sz w:val="24"/>
      <w:u w:val="single"/>
    </w:rPr>
  </w:style>
  <w:style w:type="character" w:customStyle="1" w:styleId="1f9">
    <w:name w:val="Слабая ссылка1"/>
    <w:rsid w:val="00973970"/>
    <w:rPr>
      <w:sz w:val="24"/>
      <w:u w:val="single"/>
    </w:rPr>
  </w:style>
  <w:style w:type="character" w:customStyle="1" w:styleId="1fa">
    <w:name w:val="Сильная ссылка1"/>
    <w:rsid w:val="00973970"/>
    <w:rPr>
      <w:b/>
      <w:sz w:val="24"/>
      <w:u w:val="single"/>
    </w:rPr>
  </w:style>
  <w:style w:type="character" w:customStyle="1" w:styleId="1fb">
    <w:name w:val="Название книги1"/>
    <w:rsid w:val="00973970"/>
    <w:rPr>
      <w:rFonts w:ascii="Arial" w:hAnsi="Arial"/>
      <w:b/>
      <w:i/>
      <w:sz w:val="24"/>
    </w:rPr>
  </w:style>
  <w:style w:type="paragraph" w:customStyle="1" w:styleId="Style2">
    <w:name w:val="Style2"/>
    <w:basedOn w:val="a"/>
    <w:rsid w:val="0097397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64">
    <w:name w:val="Font Style64"/>
    <w:rsid w:val="00973970"/>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rsid w:val="00973970"/>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97397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FontStyle63">
    <w:name w:val="Font Style63"/>
    <w:rsid w:val="00973970"/>
    <w:rPr>
      <w:rFonts w:ascii="Times New Roman" w:hAnsi="Times New Roman" w:cs="Times New Roman"/>
      <w:b/>
      <w:bCs/>
      <w:sz w:val="22"/>
      <w:szCs w:val="22"/>
    </w:rPr>
  </w:style>
  <w:style w:type="paragraph" w:customStyle="1" w:styleId="05ZagDOC">
    <w:name w:val="05Zag DOC"/>
    <w:basedOn w:val="a"/>
    <w:rsid w:val="00973970"/>
    <w:pPr>
      <w:autoSpaceDE w:val="0"/>
      <w:autoSpaceDN w:val="0"/>
      <w:adjustRightInd w:val="0"/>
      <w:spacing w:after="113" w:line="240" w:lineRule="atLeast"/>
      <w:jc w:val="center"/>
      <w:textAlignment w:val="center"/>
    </w:pPr>
    <w:rPr>
      <w:rFonts w:ascii="FuturisC" w:eastAsia="Calibri" w:hAnsi="FuturisC" w:cs="FuturisC"/>
      <w:b/>
      <w:bCs/>
      <w:caps/>
      <w:color w:val="000000"/>
      <w:sz w:val="20"/>
      <w:szCs w:val="20"/>
    </w:rPr>
  </w:style>
  <w:style w:type="paragraph" w:customStyle="1" w:styleId="11PismoPRIKAZ">
    <w:name w:val="11Pis'moPRIKAZ"/>
    <w:basedOn w:val="a"/>
    <w:rsid w:val="00973970"/>
    <w:pPr>
      <w:autoSpaceDE w:val="0"/>
      <w:autoSpaceDN w:val="0"/>
      <w:adjustRightInd w:val="0"/>
      <w:spacing w:before="57" w:after="113" w:line="210" w:lineRule="atLeast"/>
      <w:jc w:val="center"/>
      <w:textAlignment w:val="center"/>
    </w:pPr>
    <w:rPr>
      <w:rFonts w:ascii="FuturisC" w:eastAsia="Calibri" w:hAnsi="FuturisC" w:cs="FuturisC"/>
      <w:color w:val="000000"/>
      <w:sz w:val="18"/>
      <w:szCs w:val="18"/>
    </w:rPr>
  </w:style>
  <w:style w:type="character" w:customStyle="1" w:styleId="dash041704300433043e043b043e0432043e043a00201char1">
    <w:name w:val="dash0417_0430_0433_043e_043b_043e_0432_043e_043a_00201__char1"/>
    <w:rsid w:val="00973970"/>
    <w:rPr>
      <w:rFonts w:ascii="Times New Roman" w:hAnsi="Times New Roman" w:cs="Times New Roman"/>
      <w:b/>
      <w:bCs/>
      <w:color w:val="000000"/>
      <w:sz w:val="48"/>
      <w:szCs w:val="48"/>
      <w:u w:val="none"/>
      <w:effect w:val="none"/>
    </w:rPr>
  </w:style>
  <w:style w:type="character" w:customStyle="1" w:styleId="b-serp-urlitem">
    <w:name w:val="b-serp-url__item"/>
    <w:rsid w:val="00973970"/>
    <w:rPr>
      <w:rFonts w:cs="Times New Roman"/>
    </w:rPr>
  </w:style>
  <w:style w:type="paragraph" w:customStyle="1" w:styleId="style10">
    <w:name w:val="style1"/>
    <w:basedOn w:val="a"/>
    <w:rsid w:val="00973970"/>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R3">
    <w:name w:val="FR3"/>
    <w:rsid w:val="00973970"/>
    <w:pPr>
      <w:widowControl w:val="0"/>
      <w:autoSpaceDE w:val="0"/>
      <w:autoSpaceDN w:val="0"/>
      <w:adjustRightInd w:val="0"/>
      <w:spacing w:after="0" w:line="300" w:lineRule="auto"/>
      <w:ind w:firstLine="720"/>
    </w:pPr>
    <w:rPr>
      <w:rFonts w:ascii="Times New Roman" w:eastAsia="Times New Roman" w:hAnsi="Times New Roman" w:cs="Times New Roman"/>
      <w:sz w:val="28"/>
      <w:szCs w:val="28"/>
    </w:rPr>
  </w:style>
  <w:style w:type="paragraph" w:customStyle="1" w:styleId="Style4">
    <w:name w:val="Style4"/>
    <w:basedOn w:val="a"/>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Weeoaeno2">
    <w:name w:val="IniiaiWee oaeno 2"/>
    <w:basedOn w:val="a"/>
    <w:rsid w:val="00973970"/>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aps">
    <w:name w:val="caps"/>
    <w:rsid w:val="00973970"/>
    <w:rPr>
      <w:rFonts w:cs="Times New Roman"/>
    </w:rPr>
  </w:style>
  <w:style w:type="character" w:customStyle="1" w:styleId="FontStyle13">
    <w:name w:val="Font Style13"/>
    <w:rsid w:val="00973970"/>
    <w:rPr>
      <w:rFonts w:ascii="Arial Narrow" w:hAnsi="Arial Narrow" w:cs="Arial Narrow"/>
      <w:sz w:val="32"/>
      <w:szCs w:val="32"/>
    </w:rPr>
  </w:style>
  <w:style w:type="character" w:customStyle="1" w:styleId="FontStyle11">
    <w:name w:val="Font Style11"/>
    <w:rsid w:val="00973970"/>
    <w:rPr>
      <w:rFonts w:ascii="Times New Roman" w:hAnsi="Times New Roman" w:cs="Times New Roman"/>
      <w:sz w:val="26"/>
      <w:szCs w:val="26"/>
    </w:rPr>
  </w:style>
  <w:style w:type="character" w:customStyle="1" w:styleId="FontStyle79">
    <w:name w:val="Font Style79"/>
    <w:rsid w:val="00973970"/>
    <w:rPr>
      <w:rFonts w:ascii="Book Antiqua" w:hAnsi="Book Antiqua" w:cs="Book Antiqua"/>
      <w:sz w:val="22"/>
      <w:szCs w:val="22"/>
    </w:rPr>
  </w:style>
  <w:style w:type="character" w:customStyle="1" w:styleId="2f">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ocked/>
    <w:rsid w:val="00973970"/>
    <w:rPr>
      <w:rFonts w:ascii="Times New Roman" w:hAnsi="Times New Roman" w:cs="Times New Roman"/>
      <w:b/>
      <w:i/>
      <w:sz w:val="24"/>
    </w:rPr>
  </w:style>
  <w:style w:type="character" w:customStyle="1" w:styleId="217">
    <w:name w:val="Цитата 2 Знак1"/>
    <w:rsid w:val="00973970"/>
    <w:rPr>
      <w:rFonts w:cs="Times New Roman"/>
      <w:i/>
      <w:iCs/>
      <w:color w:val="000000"/>
    </w:rPr>
  </w:style>
  <w:style w:type="character" w:customStyle="1" w:styleId="1fc">
    <w:name w:val="Выделенная цитата Знак1"/>
    <w:rsid w:val="00973970"/>
    <w:rPr>
      <w:rFonts w:cs="Times New Roman"/>
      <w:b/>
      <w:bCs/>
      <w:i/>
      <w:iCs/>
      <w:color w:val="4F81BD"/>
      <w:sz w:val="22"/>
      <w:szCs w:val="22"/>
    </w:rPr>
  </w:style>
  <w:style w:type="character" w:customStyle="1" w:styleId="TitleChar">
    <w:name w:val="Title Char"/>
    <w:locked/>
    <w:rsid w:val="00973970"/>
    <w:rPr>
      <w:rFonts w:ascii="Times New Roman" w:hAnsi="Times New Roman"/>
      <w:b/>
      <w:sz w:val="20"/>
      <w:lang w:val="x-none" w:eastAsia="ru-RU"/>
    </w:rPr>
  </w:style>
  <w:style w:type="character" w:customStyle="1" w:styleId="SubtitleChar">
    <w:name w:val="Subtitle Char"/>
    <w:locked/>
    <w:rsid w:val="00973970"/>
    <w:rPr>
      <w:rFonts w:ascii="Arial" w:hAnsi="Arial"/>
      <w:sz w:val="24"/>
    </w:rPr>
  </w:style>
  <w:style w:type="character" w:customStyle="1" w:styleId="QuoteChar1">
    <w:name w:val="Quote Char1"/>
    <w:locked/>
    <w:rsid w:val="00973970"/>
    <w:rPr>
      <w:rFonts w:ascii="Times New Roman" w:hAnsi="Times New Roman"/>
      <w:i/>
      <w:sz w:val="24"/>
    </w:rPr>
  </w:style>
  <w:style w:type="character" w:customStyle="1" w:styleId="IntenseQuoteChar1">
    <w:name w:val="Intense Quote Char1"/>
    <w:locked/>
    <w:rsid w:val="00973970"/>
    <w:rPr>
      <w:rFonts w:ascii="Times New Roman" w:hAnsi="Times New Roman"/>
      <w:b/>
      <w:i/>
      <w:sz w:val="24"/>
    </w:rPr>
  </w:style>
  <w:style w:type="paragraph" w:customStyle="1" w:styleId="1fd">
    <w:name w:val="Без интервала1"/>
    <w:rsid w:val="00973970"/>
    <w:pPr>
      <w:spacing w:after="0" w:line="240" w:lineRule="auto"/>
    </w:pPr>
    <w:rPr>
      <w:rFonts w:ascii="Times New Roman" w:eastAsia="Times New Roman" w:hAnsi="Times New Roman" w:cs="Times New Roman"/>
      <w:sz w:val="24"/>
      <w:szCs w:val="24"/>
      <w:lang w:eastAsia="ru-RU"/>
    </w:rPr>
  </w:style>
  <w:style w:type="character" w:customStyle="1" w:styleId="2f0">
    <w:name w:val="Слабое выделение2"/>
    <w:rsid w:val="00973970"/>
    <w:rPr>
      <w:rFonts w:cs="Times New Roman"/>
      <w:i/>
      <w:color w:val="5A5A5A"/>
    </w:rPr>
  </w:style>
  <w:style w:type="character" w:customStyle="1" w:styleId="2f1">
    <w:name w:val="Сильное выделение2"/>
    <w:rsid w:val="00973970"/>
    <w:rPr>
      <w:rFonts w:cs="Times New Roman"/>
      <w:b/>
      <w:i/>
      <w:sz w:val="24"/>
      <w:u w:val="single"/>
    </w:rPr>
  </w:style>
  <w:style w:type="character" w:customStyle="1" w:styleId="2f2">
    <w:name w:val="Слабая ссылка2"/>
    <w:rsid w:val="00973970"/>
    <w:rPr>
      <w:rFonts w:cs="Times New Roman"/>
      <w:sz w:val="24"/>
      <w:u w:val="single"/>
    </w:rPr>
  </w:style>
  <w:style w:type="character" w:customStyle="1" w:styleId="2f3">
    <w:name w:val="Сильная ссылка2"/>
    <w:rsid w:val="00973970"/>
    <w:rPr>
      <w:rFonts w:cs="Times New Roman"/>
      <w:b/>
      <w:sz w:val="24"/>
      <w:u w:val="single"/>
    </w:rPr>
  </w:style>
  <w:style w:type="character" w:customStyle="1" w:styleId="2f4">
    <w:name w:val="Название книги2"/>
    <w:rsid w:val="00973970"/>
    <w:rPr>
      <w:rFonts w:ascii="Arial" w:hAnsi="Arial" w:cs="Times New Roman"/>
      <w:b/>
      <w:i/>
      <w:sz w:val="24"/>
    </w:rPr>
  </w:style>
  <w:style w:type="character" w:customStyle="1" w:styleId="TitleChar1">
    <w:name w:val="Title Char1"/>
    <w:locked/>
    <w:rsid w:val="00973970"/>
    <w:rPr>
      <w:rFonts w:ascii="Cambria" w:hAnsi="Cambria" w:cs="Times New Roman"/>
      <w:b/>
      <w:bCs/>
      <w:kern w:val="28"/>
      <w:sz w:val="32"/>
      <w:szCs w:val="32"/>
    </w:rPr>
  </w:style>
  <w:style w:type="character" w:customStyle="1" w:styleId="SubtitleChar1">
    <w:name w:val="Subtitle Char1"/>
    <w:locked/>
    <w:rsid w:val="00973970"/>
    <w:rPr>
      <w:rFonts w:ascii="Cambria" w:hAnsi="Cambria" w:cs="Times New Roman"/>
      <w:sz w:val="24"/>
      <w:szCs w:val="24"/>
    </w:rPr>
  </w:style>
  <w:style w:type="paragraph" w:customStyle="1" w:styleId="223">
    <w:name w:val="Цитата 22"/>
    <w:basedOn w:val="a"/>
    <w:next w:val="a"/>
    <w:link w:val="QuoteChar3"/>
    <w:rsid w:val="00973970"/>
    <w:pPr>
      <w:spacing w:after="0" w:line="240" w:lineRule="auto"/>
    </w:pPr>
    <w:rPr>
      <w:rFonts w:ascii="Times New Roman" w:eastAsia="Times New Roman" w:hAnsi="Times New Roman" w:cs="Times New Roman"/>
      <w:i/>
      <w:sz w:val="24"/>
      <w:szCs w:val="24"/>
      <w:lang w:eastAsia="ru-RU"/>
    </w:rPr>
  </w:style>
  <w:style w:type="character" w:customStyle="1" w:styleId="QuoteChar3">
    <w:name w:val="Quote Char3"/>
    <w:link w:val="223"/>
    <w:locked/>
    <w:rsid w:val="00973970"/>
    <w:rPr>
      <w:rFonts w:ascii="Times New Roman" w:eastAsia="Times New Roman" w:hAnsi="Times New Roman" w:cs="Times New Roman"/>
      <w:i/>
      <w:sz w:val="24"/>
      <w:szCs w:val="24"/>
      <w:lang w:eastAsia="ru-RU"/>
    </w:rPr>
  </w:style>
  <w:style w:type="character" w:customStyle="1" w:styleId="QuoteChar2">
    <w:name w:val="Quote Char2"/>
    <w:locked/>
    <w:rsid w:val="00973970"/>
    <w:rPr>
      <w:rFonts w:ascii="Times New Roman" w:hAnsi="Times New Roman" w:cs="Times New Roman"/>
      <w:i/>
      <w:iCs/>
      <w:color w:val="000000"/>
      <w:sz w:val="24"/>
      <w:szCs w:val="24"/>
    </w:rPr>
  </w:style>
  <w:style w:type="paragraph" w:customStyle="1" w:styleId="2f5">
    <w:name w:val="Выделенная цитата2"/>
    <w:basedOn w:val="a"/>
    <w:next w:val="a"/>
    <w:link w:val="IntenseQuoteChar3"/>
    <w:rsid w:val="00973970"/>
    <w:pPr>
      <w:pBdr>
        <w:bottom w:val="single" w:sz="4" w:space="4" w:color="4F81BD"/>
      </w:pBdr>
      <w:spacing w:before="200" w:after="280" w:line="240" w:lineRule="auto"/>
      <w:ind w:left="936" w:right="936"/>
    </w:pPr>
    <w:rPr>
      <w:rFonts w:ascii="Times New Roman" w:eastAsia="Times New Roman" w:hAnsi="Times New Roman" w:cs="Times New Roman"/>
      <w:b/>
      <w:i/>
      <w:sz w:val="24"/>
      <w:szCs w:val="24"/>
      <w:lang w:eastAsia="ru-RU"/>
    </w:rPr>
  </w:style>
  <w:style w:type="character" w:customStyle="1" w:styleId="IntenseQuoteChar3">
    <w:name w:val="Intense Quote Char3"/>
    <w:link w:val="2f5"/>
    <w:locked/>
    <w:rsid w:val="00973970"/>
    <w:rPr>
      <w:rFonts w:ascii="Times New Roman" w:eastAsia="Times New Roman" w:hAnsi="Times New Roman" w:cs="Times New Roman"/>
      <w:b/>
      <w:i/>
      <w:sz w:val="24"/>
      <w:szCs w:val="24"/>
      <w:lang w:eastAsia="ru-RU"/>
    </w:rPr>
  </w:style>
  <w:style w:type="character" w:customStyle="1" w:styleId="IntenseQuoteChar2">
    <w:name w:val="Intense Quote Char2"/>
    <w:locked/>
    <w:rsid w:val="00973970"/>
    <w:rPr>
      <w:rFonts w:ascii="Times New Roman" w:hAnsi="Times New Roman" w:cs="Times New Roman"/>
      <w:b/>
      <w:bCs/>
      <w:i/>
      <w:iCs/>
      <w:color w:val="4F81BD"/>
      <w:sz w:val="24"/>
      <w:szCs w:val="24"/>
    </w:rPr>
  </w:style>
  <w:style w:type="paragraph" w:customStyle="1" w:styleId="ConsNormal">
    <w:name w:val="ConsNormal"/>
    <w:rsid w:val="00973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e"/>
    <w:rsid w:val="00973970"/>
    <w:pPr>
      <w:keepNext/>
      <w:spacing w:before="0" w:beforeAutospacing="0" w:after="120" w:afterAutospacing="0"/>
      <w:ind w:firstLine="0"/>
      <w:jc w:val="center"/>
    </w:pPr>
    <w:rPr>
      <w:b/>
      <w:sz w:val="24"/>
      <w:szCs w:val="24"/>
      <w:lang w:eastAsia="ru-RU" w:bidi="ar-SA"/>
    </w:rPr>
  </w:style>
  <w:style w:type="paragraph" w:customStyle="1" w:styleId="002-">
    <w:name w:val="002-З"/>
    <w:basedOn w:val="001-"/>
    <w:rsid w:val="00973970"/>
    <w:pPr>
      <w:spacing w:after="0"/>
      <w:jc w:val="left"/>
    </w:pPr>
    <w:rPr>
      <w:sz w:val="22"/>
    </w:rPr>
  </w:style>
  <w:style w:type="character" w:customStyle="1" w:styleId="sem">
    <w:name w:val="sem"/>
    <w:basedOn w:val="a0"/>
    <w:rsid w:val="00973970"/>
  </w:style>
  <w:style w:type="paragraph" w:customStyle="1" w:styleId="1fe">
    <w:name w:val="Знак Знак Знак Знак Знак Знак1"/>
    <w:basedOn w:val="a"/>
    <w:rsid w:val="00973970"/>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973970"/>
    <w:rPr>
      <w:b w:val="0"/>
      <w:i w:val="0"/>
      <w:sz w:val="36"/>
      <w:szCs w:val="36"/>
    </w:rPr>
  </w:style>
  <w:style w:type="character" w:customStyle="1" w:styleId="WW8Num2z1">
    <w:name w:val="WW8Num2z1"/>
    <w:rsid w:val="00973970"/>
    <w:rPr>
      <w:rFonts w:ascii="Times New Roman" w:hAnsi="Times New Roman"/>
      <w:b w:val="0"/>
      <w:i w:val="0"/>
      <w:sz w:val="24"/>
      <w:szCs w:val="24"/>
    </w:rPr>
  </w:style>
  <w:style w:type="character" w:customStyle="1" w:styleId="WW8Num8z0">
    <w:name w:val="WW8Num8z0"/>
    <w:rsid w:val="00973970"/>
    <w:rPr>
      <w:rFonts w:ascii="Symbol" w:hAnsi="Symbol"/>
    </w:rPr>
  </w:style>
  <w:style w:type="character" w:customStyle="1" w:styleId="WW8Num8z1">
    <w:name w:val="WW8Num8z1"/>
    <w:rsid w:val="00973970"/>
    <w:rPr>
      <w:rFonts w:ascii="Courier New" w:hAnsi="Courier New" w:cs="Courier New"/>
    </w:rPr>
  </w:style>
  <w:style w:type="character" w:customStyle="1" w:styleId="WW8Num8z2">
    <w:name w:val="WW8Num8z2"/>
    <w:rsid w:val="00973970"/>
    <w:rPr>
      <w:rFonts w:ascii="Wingdings" w:hAnsi="Wingdings"/>
    </w:rPr>
  </w:style>
  <w:style w:type="character" w:customStyle="1" w:styleId="WW8Num9z0">
    <w:name w:val="WW8Num9z0"/>
    <w:rsid w:val="00973970"/>
    <w:rPr>
      <w:rFonts w:ascii="Times New Roman" w:eastAsia="Times New Roman" w:hAnsi="Times New Roman" w:cs="Times New Roman"/>
    </w:rPr>
  </w:style>
  <w:style w:type="character" w:customStyle="1" w:styleId="WW8Num9z1">
    <w:name w:val="WW8Num9z1"/>
    <w:rsid w:val="00973970"/>
    <w:rPr>
      <w:rFonts w:ascii="Courier New" w:hAnsi="Courier New"/>
    </w:rPr>
  </w:style>
  <w:style w:type="character" w:customStyle="1" w:styleId="WW8Num9z2">
    <w:name w:val="WW8Num9z2"/>
    <w:rsid w:val="00973970"/>
    <w:rPr>
      <w:rFonts w:ascii="Wingdings" w:hAnsi="Wingdings"/>
    </w:rPr>
  </w:style>
  <w:style w:type="character" w:customStyle="1" w:styleId="WW8Num9z3">
    <w:name w:val="WW8Num9z3"/>
    <w:rsid w:val="00973970"/>
    <w:rPr>
      <w:rFonts w:ascii="Symbol" w:hAnsi="Symbol"/>
    </w:rPr>
  </w:style>
  <w:style w:type="character" w:customStyle="1" w:styleId="WW8Num10z0">
    <w:name w:val="WW8Num10z0"/>
    <w:rsid w:val="00973970"/>
    <w:rPr>
      <w:rFonts w:ascii="Symbol" w:hAnsi="Symbol"/>
    </w:rPr>
  </w:style>
  <w:style w:type="character" w:customStyle="1" w:styleId="WW8Num10z1">
    <w:name w:val="WW8Num10z1"/>
    <w:rsid w:val="00973970"/>
    <w:rPr>
      <w:rFonts w:ascii="Courier New" w:hAnsi="Courier New" w:cs="Courier New"/>
    </w:rPr>
  </w:style>
  <w:style w:type="character" w:customStyle="1" w:styleId="WW8Num10z2">
    <w:name w:val="WW8Num10z2"/>
    <w:rsid w:val="00973970"/>
    <w:rPr>
      <w:rFonts w:ascii="Wingdings" w:hAnsi="Wingdings"/>
    </w:rPr>
  </w:style>
  <w:style w:type="character" w:customStyle="1" w:styleId="WW8Num11z0">
    <w:name w:val="WW8Num11z0"/>
    <w:rsid w:val="00973970"/>
    <w:rPr>
      <w:rFonts w:ascii="Symbol" w:hAnsi="Symbol"/>
    </w:rPr>
  </w:style>
  <w:style w:type="character" w:customStyle="1" w:styleId="WW8Num11z1">
    <w:name w:val="WW8Num11z1"/>
    <w:rsid w:val="00973970"/>
    <w:rPr>
      <w:rFonts w:ascii="Courier New" w:hAnsi="Courier New" w:cs="Courier New"/>
    </w:rPr>
  </w:style>
  <w:style w:type="character" w:customStyle="1" w:styleId="WW8Num11z2">
    <w:name w:val="WW8Num11z2"/>
    <w:rsid w:val="00973970"/>
    <w:rPr>
      <w:rFonts w:ascii="Wingdings" w:hAnsi="Wingdings"/>
    </w:rPr>
  </w:style>
  <w:style w:type="character" w:customStyle="1" w:styleId="WW8Num13z0">
    <w:name w:val="WW8Num13z0"/>
    <w:rsid w:val="00973970"/>
    <w:rPr>
      <w:rFonts w:ascii="Symbol" w:hAnsi="Symbol"/>
    </w:rPr>
  </w:style>
  <w:style w:type="character" w:customStyle="1" w:styleId="WW8Num13z1">
    <w:name w:val="WW8Num13z1"/>
    <w:rsid w:val="00973970"/>
    <w:rPr>
      <w:rFonts w:ascii="Courier New" w:hAnsi="Courier New" w:cs="Courier New"/>
    </w:rPr>
  </w:style>
  <w:style w:type="character" w:customStyle="1" w:styleId="WW8Num13z2">
    <w:name w:val="WW8Num13z2"/>
    <w:rsid w:val="00973970"/>
    <w:rPr>
      <w:rFonts w:ascii="Wingdings" w:hAnsi="Wingdings"/>
    </w:rPr>
  </w:style>
  <w:style w:type="character" w:customStyle="1" w:styleId="WW8Num14z0">
    <w:name w:val="WW8Num14z0"/>
    <w:rsid w:val="00973970"/>
    <w:rPr>
      <w:rFonts w:ascii="Symbol" w:hAnsi="Symbol"/>
    </w:rPr>
  </w:style>
  <w:style w:type="character" w:customStyle="1" w:styleId="WW8Num14z1">
    <w:name w:val="WW8Num14z1"/>
    <w:rsid w:val="00973970"/>
    <w:rPr>
      <w:rFonts w:ascii="Courier New" w:hAnsi="Courier New" w:cs="Courier New"/>
    </w:rPr>
  </w:style>
  <w:style w:type="character" w:customStyle="1" w:styleId="WW8Num14z2">
    <w:name w:val="WW8Num14z2"/>
    <w:rsid w:val="00973970"/>
    <w:rPr>
      <w:rFonts w:ascii="Wingdings" w:hAnsi="Wingdings"/>
    </w:rPr>
  </w:style>
  <w:style w:type="character" w:customStyle="1" w:styleId="WW8Num16z0">
    <w:name w:val="WW8Num16z0"/>
    <w:rsid w:val="00973970"/>
    <w:rPr>
      <w:rFonts w:ascii="Symbol" w:hAnsi="Symbol"/>
    </w:rPr>
  </w:style>
  <w:style w:type="character" w:customStyle="1" w:styleId="WW8Num16z1">
    <w:name w:val="WW8Num16z1"/>
    <w:rsid w:val="00973970"/>
    <w:rPr>
      <w:rFonts w:ascii="Courier New" w:hAnsi="Courier New" w:cs="Courier New"/>
    </w:rPr>
  </w:style>
  <w:style w:type="character" w:customStyle="1" w:styleId="WW8Num16z2">
    <w:name w:val="WW8Num16z2"/>
    <w:rsid w:val="00973970"/>
    <w:rPr>
      <w:rFonts w:ascii="Wingdings" w:hAnsi="Wingdings"/>
    </w:rPr>
  </w:style>
  <w:style w:type="character" w:customStyle="1" w:styleId="WW8Num17z0">
    <w:name w:val="WW8Num17z0"/>
    <w:rsid w:val="00973970"/>
    <w:rPr>
      <w:b/>
    </w:rPr>
  </w:style>
  <w:style w:type="character" w:customStyle="1" w:styleId="WW8Num18z0">
    <w:name w:val="WW8Num18z0"/>
    <w:rsid w:val="00973970"/>
    <w:rPr>
      <w:rFonts w:ascii="Symbol" w:hAnsi="Symbol"/>
    </w:rPr>
  </w:style>
  <w:style w:type="character" w:customStyle="1" w:styleId="WW8Num18z1">
    <w:name w:val="WW8Num18z1"/>
    <w:rsid w:val="00973970"/>
    <w:rPr>
      <w:rFonts w:ascii="Courier New" w:hAnsi="Courier New" w:cs="Courier New"/>
    </w:rPr>
  </w:style>
  <w:style w:type="character" w:customStyle="1" w:styleId="WW8Num18z2">
    <w:name w:val="WW8Num18z2"/>
    <w:rsid w:val="00973970"/>
    <w:rPr>
      <w:rFonts w:ascii="Wingdings" w:hAnsi="Wingdings"/>
    </w:rPr>
  </w:style>
  <w:style w:type="character" w:customStyle="1" w:styleId="WW8Num22z0">
    <w:name w:val="WW8Num22z0"/>
    <w:rsid w:val="00973970"/>
    <w:rPr>
      <w:rFonts w:ascii="Symbol" w:hAnsi="Symbol"/>
    </w:rPr>
  </w:style>
  <w:style w:type="character" w:customStyle="1" w:styleId="WW8Num22z1">
    <w:name w:val="WW8Num22z1"/>
    <w:rsid w:val="00973970"/>
    <w:rPr>
      <w:rFonts w:ascii="Courier New" w:hAnsi="Courier New" w:cs="Courier New"/>
    </w:rPr>
  </w:style>
  <w:style w:type="character" w:customStyle="1" w:styleId="WW8Num22z2">
    <w:name w:val="WW8Num22z2"/>
    <w:rsid w:val="00973970"/>
    <w:rPr>
      <w:rFonts w:ascii="Wingdings" w:hAnsi="Wingdings"/>
    </w:rPr>
  </w:style>
  <w:style w:type="character" w:customStyle="1" w:styleId="WW8Num24z0">
    <w:name w:val="WW8Num24z0"/>
    <w:rsid w:val="00973970"/>
    <w:rPr>
      <w:rFonts w:ascii="Symbol" w:hAnsi="Symbol"/>
    </w:rPr>
  </w:style>
  <w:style w:type="character" w:customStyle="1" w:styleId="WW8Num24z1">
    <w:name w:val="WW8Num24z1"/>
    <w:rsid w:val="00973970"/>
    <w:rPr>
      <w:rFonts w:ascii="Courier New" w:hAnsi="Courier New" w:cs="Courier New"/>
    </w:rPr>
  </w:style>
  <w:style w:type="character" w:customStyle="1" w:styleId="WW8Num24z2">
    <w:name w:val="WW8Num24z2"/>
    <w:rsid w:val="00973970"/>
    <w:rPr>
      <w:rFonts w:ascii="Wingdings" w:hAnsi="Wingdings"/>
    </w:rPr>
  </w:style>
  <w:style w:type="character" w:customStyle="1" w:styleId="WW8Num25z0">
    <w:name w:val="WW8Num25z0"/>
    <w:rsid w:val="00973970"/>
    <w:rPr>
      <w:rFonts w:ascii="Symbol" w:hAnsi="Symbol"/>
    </w:rPr>
  </w:style>
  <w:style w:type="character" w:customStyle="1" w:styleId="WW8Num25z1">
    <w:name w:val="WW8Num25z1"/>
    <w:rsid w:val="00973970"/>
    <w:rPr>
      <w:rFonts w:ascii="Courier New" w:hAnsi="Courier New" w:cs="Courier New"/>
    </w:rPr>
  </w:style>
  <w:style w:type="character" w:customStyle="1" w:styleId="WW8Num25z2">
    <w:name w:val="WW8Num25z2"/>
    <w:rsid w:val="00973970"/>
    <w:rPr>
      <w:rFonts w:ascii="Wingdings" w:hAnsi="Wingdings"/>
    </w:rPr>
  </w:style>
  <w:style w:type="character" w:customStyle="1" w:styleId="WW8Num26z0">
    <w:name w:val="WW8Num26z0"/>
    <w:rsid w:val="00973970"/>
    <w:rPr>
      <w:rFonts w:ascii="Symbol" w:hAnsi="Symbol"/>
    </w:rPr>
  </w:style>
  <w:style w:type="character" w:customStyle="1" w:styleId="WW8Num26z1">
    <w:name w:val="WW8Num26z1"/>
    <w:rsid w:val="00973970"/>
    <w:rPr>
      <w:rFonts w:ascii="Courier New" w:hAnsi="Courier New" w:cs="Courier New"/>
    </w:rPr>
  </w:style>
  <w:style w:type="character" w:customStyle="1" w:styleId="WW8Num26z2">
    <w:name w:val="WW8Num26z2"/>
    <w:rsid w:val="00973970"/>
    <w:rPr>
      <w:rFonts w:ascii="Wingdings" w:hAnsi="Wingdings"/>
    </w:rPr>
  </w:style>
  <w:style w:type="character" w:customStyle="1" w:styleId="WW8Num27z0">
    <w:name w:val="WW8Num27z0"/>
    <w:rsid w:val="00973970"/>
    <w:rPr>
      <w:rFonts w:ascii="Symbol" w:hAnsi="Symbol"/>
    </w:rPr>
  </w:style>
  <w:style w:type="character" w:customStyle="1" w:styleId="WW8Num27z1">
    <w:name w:val="WW8Num27z1"/>
    <w:rsid w:val="00973970"/>
    <w:rPr>
      <w:rFonts w:ascii="Courier New" w:hAnsi="Courier New" w:cs="Courier New"/>
    </w:rPr>
  </w:style>
  <w:style w:type="character" w:customStyle="1" w:styleId="WW8Num27z2">
    <w:name w:val="WW8Num27z2"/>
    <w:rsid w:val="00973970"/>
    <w:rPr>
      <w:rFonts w:ascii="Wingdings" w:hAnsi="Wingdings"/>
    </w:rPr>
  </w:style>
  <w:style w:type="character" w:customStyle="1" w:styleId="WW8Num29z0">
    <w:name w:val="WW8Num29z0"/>
    <w:rsid w:val="00973970"/>
    <w:rPr>
      <w:rFonts w:ascii="Symbol" w:hAnsi="Symbol"/>
    </w:rPr>
  </w:style>
  <w:style w:type="character" w:customStyle="1" w:styleId="WW8Num29z1">
    <w:name w:val="WW8Num29z1"/>
    <w:rsid w:val="00973970"/>
    <w:rPr>
      <w:rFonts w:ascii="Courier New" w:hAnsi="Courier New" w:cs="Courier New"/>
    </w:rPr>
  </w:style>
  <w:style w:type="character" w:customStyle="1" w:styleId="WW8Num29z2">
    <w:name w:val="WW8Num29z2"/>
    <w:rsid w:val="00973970"/>
    <w:rPr>
      <w:rFonts w:ascii="Wingdings" w:hAnsi="Wingdings"/>
    </w:rPr>
  </w:style>
  <w:style w:type="character" w:customStyle="1" w:styleId="WW8Num30z0">
    <w:name w:val="WW8Num30z0"/>
    <w:rsid w:val="00973970"/>
    <w:rPr>
      <w:rFonts w:ascii="Symbol" w:hAnsi="Symbol"/>
    </w:rPr>
  </w:style>
  <w:style w:type="character" w:customStyle="1" w:styleId="WW8Num30z1">
    <w:name w:val="WW8Num30z1"/>
    <w:rsid w:val="00973970"/>
    <w:rPr>
      <w:rFonts w:ascii="Courier New" w:hAnsi="Courier New" w:cs="Courier New"/>
    </w:rPr>
  </w:style>
  <w:style w:type="character" w:customStyle="1" w:styleId="WW8Num30z2">
    <w:name w:val="WW8Num30z2"/>
    <w:rsid w:val="00973970"/>
    <w:rPr>
      <w:rFonts w:ascii="Wingdings" w:hAnsi="Wingdings"/>
    </w:rPr>
  </w:style>
  <w:style w:type="character" w:customStyle="1" w:styleId="WW8Num31z0">
    <w:name w:val="WW8Num31z0"/>
    <w:rsid w:val="00973970"/>
    <w:rPr>
      <w:rFonts w:ascii="Symbol" w:hAnsi="Symbol"/>
    </w:rPr>
  </w:style>
  <w:style w:type="character" w:customStyle="1" w:styleId="WW8Num31z1">
    <w:name w:val="WW8Num31z1"/>
    <w:rsid w:val="00973970"/>
    <w:rPr>
      <w:rFonts w:ascii="Courier New" w:hAnsi="Courier New" w:cs="Courier New"/>
    </w:rPr>
  </w:style>
  <w:style w:type="character" w:customStyle="1" w:styleId="WW8Num31z2">
    <w:name w:val="WW8Num31z2"/>
    <w:rsid w:val="00973970"/>
    <w:rPr>
      <w:rFonts w:ascii="Wingdings" w:hAnsi="Wingdings"/>
    </w:rPr>
  </w:style>
  <w:style w:type="character" w:customStyle="1" w:styleId="WW8Num32z0">
    <w:name w:val="WW8Num32z0"/>
    <w:rsid w:val="00973970"/>
    <w:rPr>
      <w:rFonts w:ascii="Symbol" w:hAnsi="Symbol"/>
    </w:rPr>
  </w:style>
  <w:style w:type="character" w:customStyle="1" w:styleId="WW8Num32z1">
    <w:name w:val="WW8Num32z1"/>
    <w:rsid w:val="00973970"/>
    <w:rPr>
      <w:rFonts w:ascii="Courier New" w:hAnsi="Courier New" w:cs="Courier New"/>
    </w:rPr>
  </w:style>
  <w:style w:type="character" w:customStyle="1" w:styleId="WW8Num32z2">
    <w:name w:val="WW8Num32z2"/>
    <w:rsid w:val="00973970"/>
    <w:rPr>
      <w:rFonts w:ascii="Wingdings" w:hAnsi="Wingdings"/>
    </w:rPr>
  </w:style>
  <w:style w:type="character" w:customStyle="1" w:styleId="WW8Num33z0">
    <w:name w:val="WW8Num33z0"/>
    <w:rsid w:val="00973970"/>
    <w:rPr>
      <w:rFonts w:ascii="Symbol" w:hAnsi="Symbol"/>
    </w:rPr>
  </w:style>
  <w:style w:type="character" w:customStyle="1" w:styleId="WW8Num33z1">
    <w:name w:val="WW8Num33z1"/>
    <w:rsid w:val="00973970"/>
    <w:rPr>
      <w:rFonts w:ascii="Courier New" w:hAnsi="Courier New" w:cs="Courier New"/>
    </w:rPr>
  </w:style>
  <w:style w:type="character" w:customStyle="1" w:styleId="WW8Num33z2">
    <w:name w:val="WW8Num33z2"/>
    <w:rsid w:val="00973970"/>
    <w:rPr>
      <w:rFonts w:ascii="Wingdings" w:hAnsi="Wingdings"/>
    </w:rPr>
  </w:style>
  <w:style w:type="character" w:customStyle="1" w:styleId="WW8Num35z0">
    <w:name w:val="WW8Num35z0"/>
    <w:rsid w:val="00973970"/>
    <w:rPr>
      <w:rFonts w:ascii="Symbol" w:hAnsi="Symbol"/>
    </w:rPr>
  </w:style>
  <w:style w:type="character" w:customStyle="1" w:styleId="WW8Num35z1">
    <w:name w:val="WW8Num35z1"/>
    <w:rsid w:val="00973970"/>
    <w:rPr>
      <w:rFonts w:ascii="Courier New" w:hAnsi="Courier New" w:cs="Courier New"/>
    </w:rPr>
  </w:style>
  <w:style w:type="character" w:customStyle="1" w:styleId="WW8Num35z2">
    <w:name w:val="WW8Num35z2"/>
    <w:rsid w:val="00973970"/>
    <w:rPr>
      <w:rFonts w:ascii="Wingdings" w:hAnsi="Wingdings"/>
    </w:rPr>
  </w:style>
  <w:style w:type="character" w:customStyle="1" w:styleId="WW8Num36z0">
    <w:name w:val="WW8Num36z0"/>
    <w:rsid w:val="00973970"/>
    <w:rPr>
      <w:rFonts w:ascii="Symbol" w:hAnsi="Symbol"/>
    </w:rPr>
  </w:style>
  <w:style w:type="character" w:customStyle="1" w:styleId="WW8Num36z1">
    <w:name w:val="WW8Num36z1"/>
    <w:rsid w:val="00973970"/>
    <w:rPr>
      <w:rFonts w:ascii="Courier New" w:hAnsi="Courier New" w:cs="Courier New"/>
    </w:rPr>
  </w:style>
  <w:style w:type="character" w:customStyle="1" w:styleId="WW8Num36z2">
    <w:name w:val="WW8Num36z2"/>
    <w:rsid w:val="00973970"/>
    <w:rPr>
      <w:rFonts w:ascii="Wingdings" w:hAnsi="Wingdings"/>
    </w:rPr>
  </w:style>
  <w:style w:type="character" w:customStyle="1" w:styleId="WW8Num37z0">
    <w:name w:val="WW8Num37z0"/>
    <w:rsid w:val="00973970"/>
    <w:rPr>
      <w:rFonts w:ascii="Symbol" w:hAnsi="Symbol"/>
    </w:rPr>
  </w:style>
  <w:style w:type="character" w:customStyle="1" w:styleId="WW8Num37z1">
    <w:name w:val="WW8Num37z1"/>
    <w:rsid w:val="00973970"/>
    <w:rPr>
      <w:rFonts w:ascii="Courier New" w:hAnsi="Courier New" w:cs="Courier New"/>
    </w:rPr>
  </w:style>
  <w:style w:type="character" w:customStyle="1" w:styleId="WW8Num37z2">
    <w:name w:val="WW8Num37z2"/>
    <w:rsid w:val="00973970"/>
    <w:rPr>
      <w:rFonts w:ascii="Wingdings" w:hAnsi="Wingdings"/>
    </w:rPr>
  </w:style>
  <w:style w:type="character" w:customStyle="1" w:styleId="WW8Num38z0">
    <w:name w:val="WW8Num38z0"/>
    <w:rsid w:val="00973970"/>
    <w:rPr>
      <w:rFonts w:ascii="Symbol" w:hAnsi="Symbol"/>
    </w:rPr>
  </w:style>
  <w:style w:type="character" w:customStyle="1" w:styleId="WW8Num38z1">
    <w:name w:val="WW8Num38z1"/>
    <w:rsid w:val="00973970"/>
    <w:rPr>
      <w:rFonts w:ascii="Courier New" w:hAnsi="Courier New" w:cs="Courier New"/>
    </w:rPr>
  </w:style>
  <w:style w:type="character" w:customStyle="1" w:styleId="WW8Num38z2">
    <w:name w:val="WW8Num38z2"/>
    <w:rsid w:val="00973970"/>
    <w:rPr>
      <w:rFonts w:ascii="Wingdings" w:hAnsi="Wingdings"/>
    </w:rPr>
  </w:style>
  <w:style w:type="character" w:customStyle="1" w:styleId="WW8Num39z0">
    <w:name w:val="WW8Num39z0"/>
    <w:rsid w:val="00973970"/>
    <w:rPr>
      <w:rFonts w:ascii="Symbol" w:hAnsi="Symbol"/>
    </w:rPr>
  </w:style>
  <w:style w:type="character" w:customStyle="1" w:styleId="WW8Num39z1">
    <w:name w:val="WW8Num39z1"/>
    <w:rsid w:val="00973970"/>
    <w:rPr>
      <w:rFonts w:ascii="Courier New" w:hAnsi="Courier New" w:cs="Courier New"/>
    </w:rPr>
  </w:style>
  <w:style w:type="character" w:customStyle="1" w:styleId="WW8Num39z2">
    <w:name w:val="WW8Num39z2"/>
    <w:rsid w:val="00973970"/>
    <w:rPr>
      <w:rFonts w:ascii="Wingdings" w:hAnsi="Wingdings"/>
    </w:rPr>
  </w:style>
  <w:style w:type="character" w:customStyle="1" w:styleId="WW8Num40z0">
    <w:name w:val="WW8Num40z0"/>
    <w:rsid w:val="00973970"/>
    <w:rPr>
      <w:rFonts w:ascii="Symbol" w:hAnsi="Symbol"/>
    </w:rPr>
  </w:style>
  <w:style w:type="character" w:customStyle="1" w:styleId="WW8Num40z1">
    <w:name w:val="WW8Num40z1"/>
    <w:rsid w:val="00973970"/>
    <w:rPr>
      <w:rFonts w:ascii="Courier New" w:hAnsi="Courier New" w:cs="Courier New"/>
    </w:rPr>
  </w:style>
  <w:style w:type="character" w:customStyle="1" w:styleId="WW8Num40z2">
    <w:name w:val="WW8Num40z2"/>
    <w:rsid w:val="00973970"/>
    <w:rPr>
      <w:rFonts w:ascii="Wingdings" w:hAnsi="Wingdings"/>
    </w:rPr>
  </w:style>
  <w:style w:type="character" w:customStyle="1" w:styleId="WW8Num41z0">
    <w:name w:val="WW8Num41z0"/>
    <w:rsid w:val="00973970"/>
    <w:rPr>
      <w:rFonts w:ascii="Symbol" w:hAnsi="Symbol"/>
    </w:rPr>
  </w:style>
  <w:style w:type="character" w:customStyle="1" w:styleId="WW8Num41z1">
    <w:name w:val="WW8Num41z1"/>
    <w:rsid w:val="00973970"/>
    <w:rPr>
      <w:rFonts w:ascii="Courier New" w:hAnsi="Courier New" w:cs="Courier New"/>
    </w:rPr>
  </w:style>
  <w:style w:type="character" w:customStyle="1" w:styleId="WW8Num41z2">
    <w:name w:val="WW8Num41z2"/>
    <w:rsid w:val="00973970"/>
    <w:rPr>
      <w:rFonts w:ascii="Wingdings" w:hAnsi="Wingdings"/>
    </w:rPr>
  </w:style>
  <w:style w:type="character" w:customStyle="1" w:styleId="WW8Num42z0">
    <w:name w:val="WW8Num42z0"/>
    <w:rsid w:val="00973970"/>
    <w:rPr>
      <w:rFonts w:ascii="Symbol" w:hAnsi="Symbol"/>
    </w:rPr>
  </w:style>
  <w:style w:type="character" w:customStyle="1" w:styleId="WW8Num42z1">
    <w:name w:val="WW8Num42z1"/>
    <w:rsid w:val="00973970"/>
    <w:rPr>
      <w:rFonts w:ascii="Courier New" w:hAnsi="Courier New" w:cs="Courier New"/>
    </w:rPr>
  </w:style>
  <w:style w:type="character" w:customStyle="1" w:styleId="WW8Num42z2">
    <w:name w:val="WW8Num42z2"/>
    <w:rsid w:val="00973970"/>
    <w:rPr>
      <w:rFonts w:ascii="Wingdings" w:hAnsi="Wingdings"/>
    </w:rPr>
  </w:style>
  <w:style w:type="character" w:customStyle="1" w:styleId="WW8Num44z4">
    <w:name w:val="WW8Num44z4"/>
    <w:rsid w:val="00973970"/>
    <w:rPr>
      <w:rFonts w:ascii="Symbol" w:hAnsi="Symbol"/>
    </w:rPr>
  </w:style>
  <w:style w:type="character" w:customStyle="1" w:styleId="WW8Num45z0">
    <w:name w:val="WW8Num45z0"/>
    <w:rsid w:val="00973970"/>
    <w:rPr>
      <w:rFonts w:ascii="Symbol" w:hAnsi="Symbol"/>
    </w:rPr>
  </w:style>
  <w:style w:type="character" w:customStyle="1" w:styleId="WW8Num45z1">
    <w:name w:val="WW8Num45z1"/>
    <w:rsid w:val="00973970"/>
    <w:rPr>
      <w:rFonts w:ascii="Courier New" w:hAnsi="Courier New" w:cs="Courier New"/>
    </w:rPr>
  </w:style>
  <w:style w:type="character" w:customStyle="1" w:styleId="WW8Num45z2">
    <w:name w:val="WW8Num45z2"/>
    <w:rsid w:val="00973970"/>
    <w:rPr>
      <w:rFonts w:ascii="Wingdings" w:hAnsi="Wingdings"/>
    </w:rPr>
  </w:style>
  <w:style w:type="character" w:customStyle="1" w:styleId="WW8Num46z0">
    <w:name w:val="WW8Num46z0"/>
    <w:rsid w:val="00973970"/>
    <w:rPr>
      <w:rFonts w:ascii="Symbol" w:hAnsi="Symbol"/>
    </w:rPr>
  </w:style>
  <w:style w:type="character" w:customStyle="1" w:styleId="WW8Num46z1">
    <w:name w:val="WW8Num46z1"/>
    <w:rsid w:val="00973970"/>
    <w:rPr>
      <w:rFonts w:ascii="Courier New" w:hAnsi="Courier New" w:cs="Courier New"/>
    </w:rPr>
  </w:style>
  <w:style w:type="character" w:customStyle="1" w:styleId="WW8Num46z2">
    <w:name w:val="WW8Num46z2"/>
    <w:rsid w:val="00973970"/>
    <w:rPr>
      <w:rFonts w:ascii="Wingdings" w:hAnsi="Wingdings"/>
    </w:rPr>
  </w:style>
  <w:style w:type="character" w:customStyle="1" w:styleId="WW8Num48z0">
    <w:name w:val="WW8Num48z0"/>
    <w:rsid w:val="00973970"/>
    <w:rPr>
      <w:rFonts w:ascii="Symbol" w:hAnsi="Symbol"/>
    </w:rPr>
  </w:style>
  <w:style w:type="character" w:customStyle="1" w:styleId="WW8Num48z1">
    <w:name w:val="WW8Num48z1"/>
    <w:rsid w:val="00973970"/>
    <w:rPr>
      <w:rFonts w:ascii="Courier New" w:hAnsi="Courier New" w:cs="Courier New"/>
    </w:rPr>
  </w:style>
  <w:style w:type="character" w:customStyle="1" w:styleId="WW8Num48z2">
    <w:name w:val="WW8Num48z2"/>
    <w:rsid w:val="00973970"/>
    <w:rPr>
      <w:rFonts w:ascii="Wingdings" w:hAnsi="Wingdings"/>
    </w:rPr>
  </w:style>
  <w:style w:type="character" w:customStyle="1" w:styleId="WW8Num49z0">
    <w:name w:val="WW8Num49z0"/>
    <w:rsid w:val="00973970"/>
    <w:rPr>
      <w:rFonts w:ascii="Symbol" w:hAnsi="Symbol"/>
    </w:rPr>
  </w:style>
  <w:style w:type="character" w:customStyle="1" w:styleId="WW8Num49z1">
    <w:name w:val="WW8Num49z1"/>
    <w:rsid w:val="00973970"/>
    <w:rPr>
      <w:rFonts w:ascii="Courier New" w:hAnsi="Courier New" w:cs="Courier New"/>
    </w:rPr>
  </w:style>
  <w:style w:type="character" w:customStyle="1" w:styleId="WW8Num49z2">
    <w:name w:val="WW8Num49z2"/>
    <w:rsid w:val="00973970"/>
    <w:rPr>
      <w:rFonts w:ascii="Wingdings" w:hAnsi="Wingdings"/>
    </w:rPr>
  </w:style>
  <w:style w:type="character" w:customStyle="1" w:styleId="WW8Num50z0">
    <w:name w:val="WW8Num50z0"/>
    <w:rsid w:val="00973970"/>
    <w:rPr>
      <w:rFonts w:ascii="Symbol" w:hAnsi="Symbol"/>
    </w:rPr>
  </w:style>
  <w:style w:type="character" w:customStyle="1" w:styleId="WW8Num50z1">
    <w:name w:val="WW8Num50z1"/>
    <w:rsid w:val="00973970"/>
    <w:rPr>
      <w:rFonts w:ascii="Courier New" w:hAnsi="Courier New" w:cs="Courier New"/>
    </w:rPr>
  </w:style>
  <w:style w:type="character" w:customStyle="1" w:styleId="WW8Num50z2">
    <w:name w:val="WW8Num50z2"/>
    <w:rsid w:val="00973970"/>
    <w:rPr>
      <w:rFonts w:ascii="Wingdings" w:hAnsi="Wingdings"/>
    </w:rPr>
  </w:style>
  <w:style w:type="character" w:customStyle="1" w:styleId="WW8Num51z0">
    <w:name w:val="WW8Num51z0"/>
    <w:rsid w:val="00973970"/>
    <w:rPr>
      <w:rFonts w:ascii="Symbol" w:hAnsi="Symbol"/>
    </w:rPr>
  </w:style>
  <w:style w:type="character" w:customStyle="1" w:styleId="WW8Num51z2">
    <w:name w:val="WW8Num51z2"/>
    <w:rsid w:val="00973970"/>
    <w:rPr>
      <w:rFonts w:ascii="Wingdings" w:hAnsi="Wingdings"/>
    </w:rPr>
  </w:style>
  <w:style w:type="character" w:customStyle="1" w:styleId="WW8Num51z4">
    <w:name w:val="WW8Num51z4"/>
    <w:rsid w:val="00973970"/>
    <w:rPr>
      <w:rFonts w:ascii="Courier New" w:hAnsi="Courier New" w:cs="Courier New"/>
    </w:rPr>
  </w:style>
  <w:style w:type="character" w:customStyle="1" w:styleId="WW8Num52z0">
    <w:name w:val="WW8Num52z0"/>
    <w:rsid w:val="00973970"/>
    <w:rPr>
      <w:rFonts w:ascii="Symbol" w:hAnsi="Symbol"/>
    </w:rPr>
  </w:style>
  <w:style w:type="character" w:customStyle="1" w:styleId="WW8Num52z1">
    <w:name w:val="WW8Num52z1"/>
    <w:rsid w:val="00973970"/>
    <w:rPr>
      <w:rFonts w:ascii="Courier New" w:hAnsi="Courier New" w:cs="Courier New"/>
    </w:rPr>
  </w:style>
  <w:style w:type="character" w:customStyle="1" w:styleId="WW8Num52z2">
    <w:name w:val="WW8Num52z2"/>
    <w:rsid w:val="00973970"/>
    <w:rPr>
      <w:rFonts w:ascii="Wingdings" w:hAnsi="Wingdings"/>
    </w:rPr>
  </w:style>
  <w:style w:type="character" w:customStyle="1" w:styleId="WW8Num53z0">
    <w:name w:val="WW8Num53z0"/>
    <w:rsid w:val="00973970"/>
    <w:rPr>
      <w:rFonts w:ascii="Symbol" w:hAnsi="Symbol"/>
    </w:rPr>
  </w:style>
  <w:style w:type="character" w:customStyle="1" w:styleId="WW8Num53z1">
    <w:name w:val="WW8Num53z1"/>
    <w:rsid w:val="00973970"/>
    <w:rPr>
      <w:rFonts w:ascii="Courier New" w:hAnsi="Courier New" w:cs="Courier New"/>
    </w:rPr>
  </w:style>
  <w:style w:type="character" w:customStyle="1" w:styleId="WW8Num53z2">
    <w:name w:val="WW8Num53z2"/>
    <w:rsid w:val="00973970"/>
    <w:rPr>
      <w:rFonts w:ascii="Wingdings" w:hAnsi="Wingdings"/>
    </w:rPr>
  </w:style>
  <w:style w:type="character" w:customStyle="1" w:styleId="WW8Num54z0">
    <w:name w:val="WW8Num54z0"/>
    <w:rsid w:val="00973970"/>
    <w:rPr>
      <w:rFonts w:ascii="Symbol" w:hAnsi="Symbol"/>
    </w:rPr>
  </w:style>
  <w:style w:type="character" w:customStyle="1" w:styleId="WW8Num54z1">
    <w:name w:val="WW8Num54z1"/>
    <w:rsid w:val="00973970"/>
    <w:rPr>
      <w:rFonts w:ascii="Courier New" w:hAnsi="Courier New" w:cs="Courier New"/>
    </w:rPr>
  </w:style>
  <w:style w:type="character" w:customStyle="1" w:styleId="WW8Num54z2">
    <w:name w:val="WW8Num54z2"/>
    <w:rsid w:val="00973970"/>
    <w:rPr>
      <w:rFonts w:ascii="Wingdings" w:hAnsi="Wingdings"/>
    </w:rPr>
  </w:style>
  <w:style w:type="character" w:customStyle="1" w:styleId="WW8Num55z0">
    <w:name w:val="WW8Num55z0"/>
    <w:rsid w:val="00973970"/>
    <w:rPr>
      <w:rFonts w:ascii="Symbol" w:hAnsi="Symbol"/>
    </w:rPr>
  </w:style>
  <w:style w:type="character" w:customStyle="1" w:styleId="WW8Num55z1">
    <w:name w:val="WW8Num55z1"/>
    <w:rsid w:val="00973970"/>
    <w:rPr>
      <w:rFonts w:ascii="Courier New" w:hAnsi="Courier New" w:cs="Courier New"/>
    </w:rPr>
  </w:style>
  <w:style w:type="character" w:customStyle="1" w:styleId="WW8Num55z2">
    <w:name w:val="WW8Num55z2"/>
    <w:rsid w:val="00973970"/>
    <w:rPr>
      <w:rFonts w:ascii="Wingdings" w:hAnsi="Wingdings"/>
    </w:rPr>
  </w:style>
  <w:style w:type="character" w:customStyle="1" w:styleId="WW8Num56z0">
    <w:name w:val="WW8Num56z0"/>
    <w:rsid w:val="00973970"/>
    <w:rPr>
      <w:rFonts w:ascii="Symbol" w:hAnsi="Symbol"/>
    </w:rPr>
  </w:style>
  <w:style w:type="character" w:customStyle="1" w:styleId="WW8Num56z1">
    <w:name w:val="WW8Num56z1"/>
    <w:rsid w:val="00973970"/>
    <w:rPr>
      <w:rFonts w:ascii="Courier New" w:hAnsi="Courier New" w:cs="Courier New"/>
    </w:rPr>
  </w:style>
  <w:style w:type="character" w:customStyle="1" w:styleId="WW8Num56z2">
    <w:name w:val="WW8Num56z2"/>
    <w:rsid w:val="00973970"/>
    <w:rPr>
      <w:rFonts w:ascii="Wingdings" w:hAnsi="Wingdings"/>
    </w:rPr>
  </w:style>
  <w:style w:type="character" w:customStyle="1" w:styleId="WW8Num58z0">
    <w:name w:val="WW8Num58z0"/>
    <w:rsid w:val="00973970"/>
    <w:rPr>
      <w:rFonts w:ascii="Symbol" w:hAnsi="Symbol"/>
    </w:rPr>
  </w:style>
  <w:style w:type="character" w:customStyle="1" w:styleId="WW8Num58z1">
    <w:name w:val="WW8Num58z1"/>
    <w:rsid w:val="00973970"/>
    <w:rPr>
      <w:rFonts w:ascii="Courier New" w:hAnsi="Courier New" w:cs="Courier New"/>
    </w:rPr>
  </w:style>
  <w:style w:type="character" w:customStyle="1" w:styleId="WW8Num58z2">
    <w:name w:val="WW8Num58z2"/>
    <w:rsid w:val="00973970"/>
    <w:rPr>
      <w:rFonts w:ascii="Wingdings" w:hAnsi="Wingdings"/>
    </w:rPr>
  </w:style>
  <w:style w:type="character" w:customStyle="1" w:styleId="WW8Num59z0">
    <w:name w:val="WW8Num59z0"/>
    <w:rsid w:val="00973970"/>
    <w:rPr>
      <w:rFonts w:ascii="Times New Roman" w:eastAsia="Times New Roman" w:hAnsi="Times New Roman" w:cs="Times New Roman"/>
    </w:rPr>
  </w:style>
  <w:style w:type="character" w:customStyle="1" w:styleId="WW8Num60z0">
    <w:name w:val="WW8Num60z0"/>
    <w:rsid w:val="00973970"/>
    <w:rPr>
      <w:rFonts w:ascii="Symbol" w:hAnsi="Symbol"/>
    </w:rPr>
  </w:style>
  <w:style w:type="character" w:customStyle="1" w:styleId="WW8Num60z1">
    <w:name w:val="WW8Num60z1"/>
    <w:rsid w:val="00973970"/>
    <w:rPr>
      <w:rFonts w:ascii="Courier New" w:hAnsi="Courier New" w:cs="Courier New"/>
    </w:rPr>
  </w:style>
  <w:style w:type="character" w:customStyle="1" w:styleId="WW8Num60z2">
    <w:name w:val="WW8Num60z2"/>
    <w:rsid w:val="00973970"/>
    <w:rPr>
      <w:rFonts w:ascii="Wingdings" w:hAnsi="Wingdings"/>
    </w:rPr>
  </w:style>
  <w:style w:type="character" w:customStyle="1" w:styleId="WW8Num61z0">
    <w:name w:val="WW8Num61z0"/>
    <w:rsid w:val="00973970"/>
    <w:rPr>
      <w:rFonts w:ascii="Symbol" w:hAnsi="Symbol"/>
    </w:rPr>
  </w:style>
  <w:style w:type="character" w:customStyle="1" w:styleId="WW8Num61z1">
    <w:name w:val="WW8Num61z1"/>
    <w:rsid w:val="00973970"/>
    <w:rPr>
      <w:rFonts w:ascii="Courier New" w:hAnsi="Courier New" w:cs="Courier New"/>
    </w:rPr>
  </w:style>
  <w:style w:type="character" w:customStyle="1" w:styleId="WW8Num61z2">
    <w:name w:val="WW8Num61z2"/>
    <w:rsid w:val="00973970"/>
    <w:rPr>
      <w:rFonts w:ascii="Wingdings" w:hAnsi="Wingdings"/>
    </w:rPr>
  </w:style>
  <w:style w:type="character" w:customStyle="1" w:styleId="WW8Num62z0">
    <w:name w:val="WW8Num62z0"/>
    <w:rsid w:val="00973970"/>
    <w:rPr>
      <w:rFonts w:ascii="Symbol" w:hAnsi="Symbol"/>
    </w:rPr>
  </w:style>
  <w:style w:type="character" w:customStyle="1" w:styleId="WW8Num62z1">
    <w:name w:val="WW8Num62z1"/>
    <w:rsid w:val="00973970"/>
    <w:rPr>
      <w:rFonts w:ascii="Courier New" w:hAnsi="Courier New" w:cs="Courier New"/>
    </w:rPr>
  </w:style>
  <w:style w:type="character" w:customStyle="1" w:styleId="WW8Num62z2">
    <w:name w:val="WW8Num62z2"/>
    <w:rsid w:val="00973970"/>
    <w:rPr>
      <w:rFonts w:ascii="Wingdings" w:hAnsi="Wingdings"/>
    </w:rPr>
  </w:style>
  <w:style w:type="character" w:customStyle="1" w:styleId="WW8Num63z0">
    <w:name w:val="WW8Num63z0"/>
    <w:rsid w:val="00973970"/>
    <w:rPr>
      <w:rFonts w:ascii="Symbol" w:hAnsi="Symbol"/>
    </w:rPr>
  </w:style>
  <w:style w:type="character" w:customStyle="1" w:styleId="WW8Num63z1">
    <w:name w:val="WW8Num63z1"/>
    <w:rsid w:val="00973970"/>
    <w:rPr>
      <w:rFonts w:ascii="Courier New" w:hAnsi="Courier New" w:cs="Courier New"/>
    </w:rPr>
  </w:style>
  <w:style w:type="character" w:customStyle="1" w:styleId="WW8Num63z2">
    <w:name w:val="WW8Num63z2"/>
    <w:rsid w:val="00973970"/>
    <w:rPr>
      <w:rFonts w:ascii="Wingdings" w:hAnsi="Wingdings"/>
    </w:rPr>
  </w:style>
  <w:style w:type="character" w:customStyle="1" w:styleId="WW8Num64z0">
    <w:name w:val="WW8Num64z0"/>
    <w:rsid w:val="00973970"/>
    <w:rPr>
      <w:rFonts w:ascii="Symbol" w:hAnsi="Symbol"/>
    </w:rPr>
  </w:style>
  <w:style w:type="character" w:customStyle="1" w:styleId="WW8Num64z1">
    <w:name w:val="WW8Num64z1"/>
    <w:rsid w:val="00973970"/>
    <w:rPr>
      <w:rFonts w:ascii="Courier New" w:hAnsi="Courier New" w:cs="Courier New"/>
    </w:rPr>
  </w:style>
  <w:style w:type="character" w:customStyle="1" w:styleId="WW8Num64z2">
    <w:name w:val="WW8Num64z2"/>
    <w:rsid w:val="00973970"/>
    <w:rPr>
      <w:rFonts w:ascii="Wingdings" w:hAnsi="Wingdings"/>
    </w:rPr>
  </w:style>
  <w:style w:type="character" w:customStyle="1" w:styleId="WW8Num65z0">
    <w:name w:val="WW8Num65z0"/>
    <w:rsid w:val="00973970"/>
    <w:rPr>
      <w:rFonts w:ascii="Symbol" w:hAnsi="Symbol"/>
    </w:rPr>
  </w:style>
  <w:style w:type="character" w:customStyle="1" w:styleId="WW8Num65z1">
    <w:name w:val="WW8Num65z1"/>
    <w:rsid w:val="00973970"/>
    <w:rPr>
      <w:rFonts w:ascii="Courier New" w:hAnsi="Courier New" w:cs="Courier New"/>
    </w:rPr>
  </w:style>
  <w:style w:type="character" w:customStyle="1" w:styleId="WW8Num65z2">
    <w:name w:val="WW8Num65z2"/>
    <w:rsid w:val="00973970"/>
    <w:rPr>
      <w:rFonts w:ascii="Wingdings" w:hAnsi="Wingdings"/>
    </w:rPr>
  </w:style>
  <w:style w:type="character" w:customStyle="1" w:styleId="WW8Num66z0">
    <w:name w:val="WW8Num66z0"/>
    <w:rsid w:val="00973970"/>
    <w:rPr>
      <w:rFonts w:ascii="Symbol" w:hAnsi="Symbol"/>
    </w:rPr>
  </w:style>
  <w:style w:type="character" w:customStyle="1" w:styleId="WW8Num66z1">
    <w:name w:val="WW8Num66z1"/>
    <w:rsid w:val="00973970"/>
    <w:rPr>
      <w:rFonts w:ascii="Courier New" w:hAnsi="Courier New" w:cs="Courier New"/>
    </w:rPr>
  </w:style>
  <w:style w:type="character" w:customStyle="1" w:styleId="WW8Num66z2">
    <w:name w:val="WW8Num66z2"/>
    <w:rsid w:val="00973970"/>
    <w:rPr>
      <w:rFonts w:ascii="Wingdings" w:hAnsi="Wingdings"/>
    </w:rPr>
  </w:style>
  <w:style w:type="character" w:customStyle="1" w:styleId="WW8Num67z0">
    <w:name w:val="WW8Num67z0"/>
    <w:rsid w:val="00973970"/>
    <w:rPr>
      <w:rFonts w:ascii="Symbol" w:hAnsi="Symbol"/>
    </w:rPr>
  </w:style>
  <w:style w:type="character" w:customStyle="1" w:styleId="WW8Num67z1">
    <w:name w:val="WW8Num67z1"/>
    <w:rsid w:val="00973970"/>
    <w:rPr>
      <w:rFonts w:ascii="Courier New" w:hAnsi="Courier New" w:cs="Courier New"/>
    </w:rPr>
  </w:style>
  <w:style w:type="character" w:customStyle="1" w:styleId="WW8Num67z2">
    <w:name w:val="WW8Num67z2"/>
    <w:rsid w:val="00973970"/>
    <w:rPr>
      <w:rFonts w:ascii="Wingdings" w:hAnsi="Wingdings"/>
    </w:rPr>
  </w:style>
  <w:style w:type="character" w:customStyle="1" w:styleId="WW8Num68z0">
    <w:name w:val="WW8Num68z0"/>
    <w:rsid w:val="00973970"/>
    <w:rPr>
      <w:rFonts w:ascii="Times New Roman" w:eastAsia="Times New Roman" w:hAnsi="Times New Roman" w:cs="Times New Roman"/>
    </w:rPr>
  </w:style>
  <w:style w:type="character" w:customStyle="1" w:styleId="WW8Num68z1">
    <w:name w:val="WW8Num68z1"/>
    <w:rsid w:val="00973970"/>
    <w:rPr>
      <w:rFonts w:ascii="Courier New" w:hAnsi="Courier New"/>
    </w:rPr>
  </w:style>
  <w:style w:type="character" w:customStyle="1" w:styleId="WW8Num68z2">
    <w:name w:val="WW8Num68z2"/>
    <w:rsid w:val="00973970"/>
    <w:rPr>
      <w:rFonts w:ascii="Wingdings" w:hAnsi="Wingdings"/>
    </w:rPr>
  </w:style>
  <w:style w:type="character" w:customStyle="1" w:styleId="WW8Num68z3">
    <w:name w:val="WW8Num68z3"/>
    <w:rsid w:val="00973970"/>
    <w:rPr>
      <w:rFonts w:ascii="Symbol" w:hAnsi="Symbol"/>
    </w:rPr>
  </w:style>
  <w:style w:type="character" w:customStyle="1" w:styleId="WW8Num69z0">
    <w:name w:val="WW8Num69z0"/>
    <w:rsid w:val="00973970"/>
    <w:rPr>
      <w:rFonts w:ascii="Symbol" w:hAnsi="Symbol"/>
    </w:rPr>
  </w:style>
  <w:style w:type="character" w:customStyle="1" w:styleId="WW8Num69z1">
    <w:name w:val="WW8Num69z1"/>
    <w:rsid w:val="00973970"/>
    <w:rPr>
      <w:rFonts w:ascii="Courier New" w:hAnsi="Courier New" w:cs="Courier New"/>
    </w:rPr>
  </w:style>
  <w:style w:type="character" w:customStyle="1" w:styleId="WW8Num69z2">
    <w:name w:val="WW8Num69z2"/>
    <w:rsid w:val="00973970"/>
    <w:rPr>
      <w:rFonts w:ascii="Wingdings" w:hAnsi="Wingdings"/>
    </w:rPr>
  </w:style>
  <w:style w:type="character" w:customStyle="1" w:styleId="WW8Num71z0">
    <w:name w:val="WW8Num71z0"/>
    <w:rsid w:val="00973970"/>
    <w:rPr>
      <w:rFonts w:ascii="Symbol" w:hAnsi="Symbol"/>
    </w:rPr>
  </w:style>
  <w:style w:type="character" w:customStyle="1" w:styleId="WW8Num71z1">
    <w:name w:val="WW8Num71z1"/>
    <w:rsid w:val="00973970"/>
    <w:rPr>
      <w:rFonts w:ascii="Courier New" w:hAnsi="Courier New" w:cs="Courier New"/>
    </w:rPr>
  </w:style>
  <w:style w:type="character" w:customStyle="1" w:styleId="WW8Num71z2">
    <w:name w:val="WW8Num71z2"/>
    <w:rsid w:val="00973970"/>
    <w:rPr>
      <w:rFonts w:ascii="Wingdings" w:hAnsi="Wingdings"/>
    </w:rPr>
  </w:style>
  <w:style w:type="character" w:customStyle="1" w:styleId="WW8Num72z0">
    <w:name w:val="WW8Num72z0"/>
    <w:rsid w:val="00973970"/>
    <w:rPr>
      <w:rFonts w:ascii="Symbol" w:hAnsi="Symbol"/>
    </w:rPr>
  </w:style>
  <w:style w:type="character" w:customStyle="1" w:styleId="WW8Num72z1">
    <w:name w:val="WW8Num72z1"/>
    <w:rsid w:val="00973970"/>
    <w:rPr>
      <w:rFonts w:ascii="Times New Roman" w:eastAsia="Times New Roman" w:hAnsi="Times New Roman" w:cs="Times New Roman"/>
    </w:rPr>
  </w:style>
  <w:style w:type="character" w:customStyle="1" w:styleId="WW8Num72z2">
    <w:name w:val="WW8Num72z2"/>
    <w:rsid w:val="00973970"/>
    <w:rPr>
      <w:rFonts w:ascii="Wingdings" w:hAnsi="Wingdings"/>
    </w:rPr>
  </w:style>
  <w:style w:type="character" w:customStyle="1" w:styleId="WW8Num72z4">
    <w:name w:val="WW8Num72z4"/>
    <w:rsid w:val="00973970"/>
    <w:rPr>
      <w:rFonts w:ascii="Courier New" w:hAnsi="Courier New" w:cs="Courier New"/>
    </w:rPr>
  </w:style>
  <w:style w:type="character" w:customStyle="1" w:styleId="WW8Num74z0">
    <w:name w:val="WW8Num74z0"/>
    <w:rsid w:val="00973970"/>
    <w:rPr>
      <w:rFonts w:ascii="Symbol" w:hAnsi="Symbol"/>
    </w:rPr>
  </w:style>
  <w:style w:type="character" w:customStyle="1" w:styleId="WW8Num74z1">
    <w:name w:val="WW8Num74z1"/>
    <w:rsid w:val="00973970"/>
    <w:rPr>
      <w:rFonts w:ascii="Courier New" w:hAnsi="Courier New" w:cs="Courier New"/>
    </w:rPr>
  </w:style>
  <w:style w:type="character" w:customStyle="1" w:styleId="WW8Num74z2">
    <w:name w:val="WW8Num74z2"/>
    <w:rsid w:val="00973970"/>
    <w:rPr>
      <w:rFonts w:ascii="Wingdings" w:hAnsi="Wingdings"/>
    </w:rPr>
  </w:style>
  <w:style w:type="character" w:styleId="afffff5">
    <w:name w:val="endnote reference"/>
    <w:semiHidden/>
    <w:rsid w:val="00973970"/>
    <w:rPr>
      <w:vertAlign w:val="superscript"/>
    </w:rPr>
  </w:style>
  <w:style w:type="character" w:customStyle="1" w:styleId="afffff6">
    <w:name w:val="Символы концевой сноски"/>
    <w:rsid w:val="00973970"/>
  </w:style>
  <w:style w:type="character" w:customStyle="1" w:styleId="afffff7">
    <w:name w:val="Символ нумерации"/>
    <w:rsid w:val="00973970"/>
  </w:style>
  <w:style w:type="paragraph" w:customStyle="1" w:styleId="310">
    <w:name w:val="Основной текст с отступом 31"/>
    <w:basedOn w:val="a"/>
    <w:rsid w:val="00973970"/>
    <w:pPr>
      <w:suppressAutoHyphens/>
      <w:spacing w:after="0" w:line="240" w:lineRule="auto"/>
      <w:ind w:left="60"/>
      <w:jc w:val="both"/>
    </w:pPr>
    <w:rPr>
      <w:rFonts w:ascii="Times New Roman" w:eastAsia="Times New Roman" w:hAnsi="Times New Roman" w:cs="Times New Roman"/>
      <w:sz w:val="24"/>
      <w:szCs w:val="24"/>
      <w:lang w:eastAsia="ar-SA"/>
    </w:rPr>
  </w:style>
  <w:style w:type="paragraph" w:customStyle="1" w:styleId="52">
    <w:name w:val="Обычный5"/>
    <w:next w:val="a"/>
    <w:rsid w:val="00973970"/>
    <w:pPr>
      <w:suppressAutoHyphens/>
      <w:spacing w:after="0" w:line="240" w:lineRule="auto"/>
    </w:pPr>
    <w:rPr>
      <w:rFonts w:ascii="Times New Roman" w:eastAsia="Times New Roman" w:hAnsi="Times New Roman" w:cs="Times New Roman"/>
      <w:sz w:val="20"/>
      <w:szCs w:val="20"/>
      <w:lang w:eastAsia="ar-SA"/>
    </w:rPr>
  </w:style>
  <w:style w:type="paragraph" w:customStyle="1" w:styleId="1ff">
    <w:name w:val="Текст1"/>
    <w:basedOn w:val="a"/>
    <w:rsid w:val="00973970"/>
    <w:pPr>
      <w:spacing w:after="0" w:line="240" w:lineRule="auto"/>
    </w:pPr>
    <w:rPr>
      <w:rFonts w:ascii="Courier New" w:eastAsia="Times New Roman" w:hAnsi="Courier New" w:cs="Times New Roman"/>
      <w:sz w:val="20"/>
      <w:szCs w:val="20"/>
      <w:lang w:eastAsia="ar-SA"/>
    </w:rPr>
  </w:style>
  <w:style w:type="paragraph" w:customStyle="1" w:styleId="320">
    <w:name w:val="Основной текст с отступом 32"/>
    <w:basedOn w:val="a"/>
    <w:rsid w:val="0097397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uttontext">
    <w:name w:val="buttontext"/>
    <w:basedOn w:val="a"/>
    <w:rsid w:val="00973970"/>
    <w:pPr>
      <w:spacing w:before="280" w:after="280" w:line="240" w:lineRule="auto"/>
    </w:pPr>
    <w:rPr>
      <w:rFonts w:ascii="Verdana" w:eastAsia="Times New Roman" w:hAnsi="Verdana" w:cs="Times New Roman"/>
      <w:color w:val="000000"/>
      <w:sz w:val="16"/>
      <w:szCs w:val="16"/>
      <w:lang w:eastAsia="ar-SA"/>
    </w:rPr>
  </w:style>
  <w:style w:type="paragraph" w:customStyle="1" w:styleId="2f6">
    <w:name w:val="Название2"/>
    <w:basedOn w:val="a"/>
    <w:rsid w:val="00973970"/>
    <w:pPr>
      <w:spacing w:before="280" w:after="280" w:line="240" w:lineRule="auto"/>
    </w:pPr>
    <w:rPr>
      <w:rFonts w:ascii="Arial" w:eastAsia="Times New Roman" w:hAnsi="Arial" w:cs="Arial"/>
      <w:b/>
      <w:bCs/>
      <w:color w:val="363636"/>
      <w:sz w:val="24"/>
      <w:szCs w:val="24"/>
      <w:lang w:eastAsia="ar-SA"/>
    </w:rPr>
  </w:style>
  <w:style w:type="paragraph" w:customStyle="1" w:styleId="content">
    <w:name w:val="content"/>
    <w:basedOn w:val="a"/>
    <w:rsid w:val="00973970"/>
    <w:pPr>
      <w:spacing w:before="280" w:after="280" w:line="240" w:lineRule="auto"/>
    </w:pPr>
    <w:rPr>
      <w:rFonts w:ascii="Verdana" w:eastAsia="Times New Roman" w:hAnsi="Verdana" w:cs="Times New Roman"/>
      <w:color w:val="473928"/>
      <w:sz w:val="17"/>
      <w:szCs w:val="17"/>
      <w:lang w:eastAsia="ar-SA"/>
    </w:rPr>
  </w:style>
  <w:style w:type="paragraph" w:customStyle="1" w:styleId="button">
    <w:name w:val="button"/>
    <w:basedOn w:val="a"/>
    <w:rsid w:val="00973970"/>
    <w:pPr>
      <w:spacing w:before="280" w:after="280" w:line="240" w:lineRule="auto"/>
    </w:pPr>
    <w:rPr>
      <w:rFonts w:ascii="Verdana" w:eastAsia="Times New Roman" w:hAnsi="Verdana" w:cs="Times New Roman"/>
      <w:color w:val="FFFFFF"/>
      <w:sz w:val="17"/>
      <w:szCs w:val="17"/>
      <w:lang w:eastAsia="ar-SA"/>
    </w:rPr>
  </w:style>
  <w:style w:type="paragraph" w:customStyle="1" w:styleId="storytitle">
    <w:name w:val="storytitle"/>
    <w:basedOn w:val="a"/>
    <w:rsid w:val="00973970"/>
    <w:pPr>
      <w:spacing w:before="280" w:after="280" w:line="240" w:lineRule="auto"/>
    </w:pPr>
    <w:rPr>
      <w:rFonts w:ascii="Verdana" w:eastAsia="Times New Roman" w:hAnsi="Verdana" w:cs="Times New Roman"/>
      <w:b/>
      <w:bCs/>
      <w:color w:val="363636"/>
      <w:sz w:val="18"/>
      <w:szCs w:val="18"/>
      <w:lang w:eastAsia="ar-SA"/>
    </w:rPr>
  </w:style>
  <w:style w:type="paragraph" w:customStyle="1" w:styleId="storycat">
    <w:name w:val="storycat"/>
    <w:basedOn w:val="a"/>
    <w:rsid w:val="00973970"/>
    <w:pPr>
      <w:spacing w:before="280" w:after="280" w:line="240" w:lineRule="auto"/>
    </w:pPr>
    <w:rPr>
      <w:rFonts w:ascii="Verdana" w:eastAsia="Times New Roman" w:hAnsi="Verdana" w:cs="Times New Roman"/>
      <w:b/>
      <w:bCs/>
      <w:color w:val="363636"/>
      <w:sz w:val="18"/>
      <w:szCs w:val="18"/>
      <w:u w:val="single"/>
      <w:lang w:eastAsia="ar-SA"/>
    </w:rPr>
  </w:style>
  <w:style w:type="paragraph" w:customStyle="1" w:styleId="boxtitle">
    <w:name w:val="boxtitle"/>
    <w:basedOn w:val="a"/>
    <w:rsid w:val="00973970"/>
    <w:pPr>
      <w:spacing w:before="280" w:after="280" w:line="240" w:lineRule="auto"/>
    </w:pPr>
    <w:rPr>
      <w:rFonts w:ascii="Verdana" w:eastAsia="Times New Roman" w:hAnsi="Verdana" w:cs="Times New Roman"/>
      <w:b/>
      <w:bCs/>
      <w:color w:val="000000"/>
      <w:sz w:val="17"/>
      <w:szCs w:val="17"/>
      <w:lang w:eastAsia="ar-SA"/>
    </w:rPr>
  </w:style>
  <w:style w:type="paragraph" w:customStyle="1" w:styleId="boxcontent">
    <w:name w:val="boxcontent"/>
    <w:basedOn w:val="a"/>
    <w:rsid w:val="00973970"/>
    <w:pPr>
      <w:spacing w:before="280" w:after="280" w:line="240" w:lineRule="auto"/>
    </w:pPr>
    <w:rPr>
      <w:rFonts w:ascii="Verdana" w:eastAsia="Times New Roman" w:hAnsi="Verdana" w:cs="Times New Roman"/>
      <w:color w:val="000000"/>
      <w:sz w:val="17"/>
      <w:szCs w:val="17"/>
      <w:lang w:eastAsia="ar-SA"/>
    </w:rPr>
  </w:style>
  <w:style w:type="paragraph" w:customStyle="1" w:styleId="option">
    <w:name w:val="option"/>
    <w:basedOn w:val="a"/>
    <w:rsid w:val="00973970"/>
    <w:pPr>
      <w:spacing w:before="280" w:after="280" w:line="240" w:lineRule="auto"/>
    </w:pPr>
    <w:rPr>
      <w:rFonts w:ascii="Verdana" w:eastAsia="Times New Roman" w:hAnsi="Verdana" w:cs="Times New Roman"/>
      <w:b/>
      <w:bCs/>
      <w:color w:val="363636"/>
      <w:sz w:val="18"/>
      <w:szCs w:val="18"/>
      <w:lang w:eastAsia="ar-SA"/>
    </w:rPr>
  </w:style>
  <w:style w:type="paragraph" w:customStyle="1" w:styleId="tiny">
    <w:name w:val="tiny"/>
    <w:basedOn w:val="a"/>
    <w:rsid w:val="00973970"/>
    <w:pPr>
      <w:spacing w:before="280" w:after="280" w:line="240" w:lineRule="auto"/>
    </w:pPr>
    <w:rPr>
      <w:rFonts w:ascii="Verdana" w:eastAsia="Times New Roman" w:hAnsi="Verdana" w:cs="Times New Roman"/>
      <w:color w:val="000000"/>
      <w:sz w:val="15"/>
      <w:szCs w:val="15"/>
      <w:lang w:eastAsia="ar-SA"/>
    </w:rPr>
  </w:style>
  <w:style w:type="paragraph" w:customStyle="1" w:styleId="name">
    <w:name w:val="name"/>
    <w:basedOn w:val="a"/>
    <w:rsid w:val="00973970"/>
    <w:pPr>
      <w:spacing w:before="280" w:after="280" w:line="240" w:lineRule="auto"/>
    </w:pPr>
    <w:rPr>
      <w:rFonts w:ascii="Verdana" w:eastAsia="Times New Roman" w:hAnsi="Verdana" w:cs="Times New Roman"/>
      <w:color w:val="363636"/>
      <w:sz w:val="17"/>
      <w:szCs w:val="17"/>
      <w:lang w:eastAsia="ar-SA"/>
    </w:rPr>
  </w:style>
  <w:style w:type="paragraph" w:customStyle="1" w:styleId="cellbox">
    <w:name w:val="cellbox"/>
    <w:basedOn w:val="a"/>
    <w:rsid w:val="00973970"/>
    <w:pPr>
      <w:pBdr>
        <w:top w:val="single" w:sz="4" w:space="0" w:color="000000"/>
        <w:left w:val="single" w:sz="4" w:space="0" w:color="000000"/>
        <w:bottom w:val="single" w:sz="4"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
    <w:name w:val="cellside"/>
    <w:basedOn w:val="a"/>
    <w:rsid w:val="00973970"/>
    <w:pPr>
      <w:pBdr>
        <w:top w:val="single" w:sz="4" w:space="0" w:color="000000"/>
        <w:left w:val="single" w:sz="1"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s">
    <w:name w:val="cellsides"/>
    <w:basedOn w:val="a"/>
    <w:rsid w:val="00973970"/>
    <w:pPr>
      <w:pBdr>
        <w:top w:val="single" w:sz="1"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polubox">
    <w:name w:val="cellpolubox"/>
    <w:basedOn w:val="a"/>
    <w:rsid w:val="00973970"/>
    <w:pPr>
      <w:pBdr>
        <w:top w:val="single" w:sz="4"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line">
    <w:name w:val="cellline"/>
    <w:basedOn w:val="a"/>
    <w:rsid w:val="00973970"/>
    <w:pPr>
      <w:pBdr>
        <w:top w:val="single" w:sz="4" w:space="0" w:color="000000"/>
      </w:pBdr>
      <w:spacing w:before="280" w:after="280" w:line="240" w:lineRule="auto"/>
    </w:pPr>
    <w:rPr>
      <w:rFonts w:ascii="Verdana" w:eastAsia="Times New Roman" w:hAnsi="Verdana" w:cs="Times New Roman"/>
      <w:color w:val="363636"/>
      <w:sz w:val="17"/>
      <w:szCs w:val="17"/>
      <w:lang w:eastAsia="ar-SA"/>
    </w:rPr>
  </w:style>
  <w:style w:type="paragraph" w:customStyle="1" w:styleId="cellline2">
    <w:name w:val="cellline2"/>
    <w:basedOn w:val="a"/>
    <w:rsid w:val="00973970"/>
    <w:pPr>
      <w:pBdr>
        <w:bottom w:val="single" w:sz="4" w:space="0" w:color="808080"/>
      </w:pBdr>
      <w:spacing w:before="280" w:after="280" w:line="240" w:lineRule="auto"/>
    </w:pPr>
    <w:rPr>
      <w:rFonts w:ascii="Verdana" w:eastAsia="Times New Roman" w:hAnsi="Verdana" w:cs="Times New Roman"/>
      <w:color w:val="363636"/>
      <w:sz w:val="17"/>
      <w:szCs w:val="17"/>
      <w:lang w:eastAsia="ar-SA"/>
    </w:rPr>
  </w:style>
  <w:style w:type="paragraph" w:customStyle="1" w:styleId="formtexts">
    <w:name w:val="formtexts"/>
    <w:basedOn w:val="a"/>
    <w:rsid w:val="00973970"/>
    <w:pPr>
      <w:spacing w:before="280" w:after="280" w:line="240" w:lineRule="auto"/>
    </w:pPr>
    <w:rPr>
      <w:rFonts w:ascii="Verdana" w:eastAsia="Times New Roman" w:hAnsi="Verdana" w:cs="Times New Roman"/>
      <w:color w:val="363636"/>
      <w:sz w:val="16"/>
      <w:szCs w:val="16"/>
      <w:lang w:eastAsia="ar-SA"/>
    </w:rPr>
  </w:style>
  <w:style w:type="paragraph" w:customStyle="1" w:styleId="navtext">
    <w:name w:val="navtext"/>
    <w:basedOn w:val="a"/>
    <w:rsid w:val="00973970"/>
    <w:pPr>
      <w:pBdr>
        <w:top w:val="single" w:sz="4" w:space="0" w:color="000000"/>
        <w:left w:val="single" w:sz="4" w:space="0" w:color="000000"/>
        <w:bottom w:val="single" w:sz="4" w:space="0" w:color="000000"/>
        <w:right w:val="single" w:sz="4" w:space="0" w:color="000000"/>
      </w:pBdr>
      <w:shd w:val="clear" w:color="auto" w:fill="F2B153"/>
      <w:spacing w:before="280" w:after="280" w:line="240" w:lineRule="auto"/>
    </w:pPr>
    <w:rPr>
      <w:rFonts w:ascii="Verdana" w:eastAsia="Times New Roman" w:hAnsi="Verdana" w:cs="Times New Roman"/>
      <w:color w:val="363636"/>
      <w:sz w:val="17"/>
      <w:szCs w:val="17"/>
      <w:lang w:eastAsia="ar-SA"/>
    </w:rPr>
  </w:style>
  <w:style w:type="paragraph" w:customStyle="1" w:styleId="114">
    <w:name w:val="Знак Знак Знак Знак1 Знак Знак Знак Знак Знак1 Знак"/>
    <w:basedOn w:val="a"/>
    <w:rsid w:val="00973970"/>
    <w:pPr>
      <w:spacing w:after="160" w:line="240" w:lineRule="exact"/>
    </w:pPr>
    <w:rPr>
      <w:rFonts w:ascii="Verdana" w:eastAsia="Times New Roman" w:hAnsi="Verdana" w:cs="Times New Roman"/>
      <w:sz w:val="20"/>
      <w:szCs w:val="20"/>
      <w:lang w:val="en-US" w:eastAsia="ar-SA"/>
    </w:rPr>
  </w:style>
  <w:style w:type="paragraph" w:customStyle="1" w:styleId="100">
    <w:name w:val="Оглавление 10"/>
    <w:basedOn w:val="1f3"/>
    <w:rsid w:val="00973970"/>
    <w:pPr>
      <w:tabs>
        <w:tab w:val="right" w:leader="dot" w:pos="9637"/>
      </w:tabs>
      <w:ind w:left="2547" w:firstLine="0"/>
    </w:pPr>
    <w:rPr>
      <w:rFonts w:ascii="Times New Roman" w:hAnsi="Times New Roman" w:cs="Times New Roman"/>
      <w:sz w:val="24"/>
      <w:szCs w:val="24"/>
      <w:lang w:bidi="ar-SA"/>
    </w:rPr>
  </w:style>
  <w:style w:type="paragraph" w:customStyle="1" w:styleId="afffff8">
    <w:name w:val="Содержимое врезки"/>
    <w:basedOn w:val="af6"/>
    <w:rsid w:val="00973970"/>
    <w:pPr>
      <w:suppressAutoHyphens/>
      <w:ind w:firstLine="0"/>
    </w:pPr>
    <w:rPr>
      <w:lang w:eastAsia="ar-SA"/>
    </w:rPr>
  </w:style>
  <w:style w:type="character" w:customStyle="1" w:styleId="WW8Num3z0">
    <w:name w:val="WW8Num3z0"/>
    <w:rsid w:val="00973970"/>
    <w:rPr>
      <w:rFonts w:ascii="Times New Roman" w:hAnsi="Times New Roman"/>
    </w:rPr>
  </w:style>
  <w:style w:type="character" w:customStyle="1" w:styleId="WW8Num4z0">
    <w:name w:val="WW8Num4z0"/>
    <w:rsid w:val="00973970"/>
    <w:rPr>
      <w:rFonts w:ascii="Nimbus Roman No9 L" w:hAnsi="Nimbus Roman No9 L"/>
    </w:rPr>
  </w:style>
  <w:style w:type="character" w:customStyle="1" w:styleId="WW8Num5z0">
    <w:name w:val="WW8Num5z0"/>
    <w:rsid w:val="00973970"/>
    <w:rPr>
      <w:rFonts w:cs="Times New Roman"/>
      <w:b/>
      <w:bCs/>
    </w:rPr>
  </w:style>
  <w:style w:type="character" w:customStyle="1" w:styleId="WW8Num6z0">
    <w:name w:val="WW8Num6z0"/>
    <w:rsid w:val="00973970"/>
    <w:rPr>
      <w:rFonts w:cs="Times New Roman"/>
    </w:rPr>
  </w:style>
  <w:style w:type="character" w:customStyle="1" w:styleId="WW8Num7z0">
    <w:name w:val="WW8Num7z0"/>
    <w:rsid w:val="00973970"/>
    <w:rPr>
      <w:rFonts w:ascii="Symbol" w:hAnsi="Symbol"/>
    </w:rPr>
  </w:style>
  <w:style w:type="character" w:customStyle="1" w:styleId="WW8Num12z0">
    <w:name w:val="WW8Num12z0"/>
    <w:rsid w:val="00973970"/>
    <w:rPr>
      <w:rFonts w:ascii="Times New Roman" w:hAnsi="Times New Roman" w:cs="Times New Roman"/>
    </w:rPr>
  </w:style>
  <w:style w:type="character" w:customStyle="1" w:styleId="WW8Num15z0">
    <w:name w:val="WW8Num15z0"/>
    <w:rsid w:val="00973970"/>
    <w:rPr>
      <w:rFonts w:ascii="Symbol" w:hAnsi="Symbol" w:cs="Times New Roman"/>
    </w:rPr>
  </w:style>
  <w:style w:type="character" w:customStyle="1" w:styleId="Absatz-Standardschriftart">
    <w:name w:val="Absatz-Standardschriftart"/>
    <w:rsid w:val="00973970"/>
  </w:style>
  <w:style w:type="character" w:customStyle="1" w:styleId="43">
    <w:name w:val="Основной шрифт абзаца4"/>
    <w:rsid w:val="00973970"/>
  </w:style>
  <w:style w:type="character" w:customStyle="1" w:styleId="WW8Num13z3">
    <w:name w:val="WW8Num13z3"/>
    <w:rsid w:val="00973970"/>
    <w:rPr>
      <w:rFonts w:ascii="Symbol" w:hAnsi="Symbol"/>
    </w:rPr>
  </w:style>
  <w:style w:type="character" w:customStyle="1" w:styleId="WW8Num14z3">
    <w:name w:val="WW8Num14z3"/>
    <w:rsid w:val="00973970"/>
    <w:rPr>
      <w:rFonts w:ascii="Symbol" w:hAnsi="Symbol"/>
    </w:rPr>
  </w:style>
  <w:style w:type="character" w:customStyle="1" w:styleId="WW8Num15z1">
    <w:name w:val="WW8Num15z1"/>
    <w:rsid w:val="00973970"/>
    <w:rPr>
      <w:rFonts w:ascii="Courier New" w:hAnsi="Courier New" w:cs="Courier New"/>
    </w:rPr>
  </w:style>
  <w:style w:type="character" w:customStyle="1" w:styleId="WW8Num15z2">
    <w:name w:val="WW8Num15z2"/>
    <w:rsid w:val="00973970"/>
    <w:rPr>
      <w:rFonts w:ascii="Wingdings" w:hAnsi="Wingdings"/>
    </w:rPr>
  </w:style>
  <w:style w:type="character" w:customStyle="1" w:styleId="WW8Num15z3">
    <w:name w:val="WW8Num15z3"/>
    <w:rsid w:val="00973970"/>
    <w:rPr>
      <w:rFonts w:ascii="Symbol" w:hAnsi="Symbol"/>
    </w:rPr>
  </w:style>
  <w:style w:type="character" w:customStyle="1" w:styleId="38">
    <w:name w:val="Основной шрифт абзаца3"/>
    <w:rsid w:val="00973970"/>
  </w:style>
  <w:style w:type="character" w:customStyle="1" w:styleId="WW-Absatz-Standardschriftart">
    <w:name w:val="WW-Absatz-Standardschriftart"/>
    <w:rsid w:val="00973970"/>
  </w:style>
  <w:style w:type="character" w:customStyle="1" w:styleId="2f7">
    <w:name w:val="Основной шрифт абзаца2"/>
    <w:rsid w:val="00973970"/>
  </w:style>
  <w:style w:type="character" w:customStyle="1" w:styleId="WW-Absatz-Standardschriftart1">
    <w:name w:val="WW-Absatz-Standardschriftart1"/>
    <w:rsid w:val="00973970"/>
  </w:style>
  <w:style w:type="character" w:customStyle="1" w:styleId="WW-Absatz-Standardschriftart11">
    <w:name w:val="WW-Absatz-Standardschriftart11"/>
    <w:rsid w:val="00973970"/>
  </w:style>
  <w:style w:type="character" w:customStyle="1" w:styleId="WW-Absatz-Standardschriftart111">
    <w:name w:val="WW-Absatz-Standardschriftart111"/>
    <w:rsid w:val="00973970"/>
  </w:style>
  <w:style w:type="character" w:customStyle="1" w:styleId="WW-Absatz-Standardschriftart1111">
    <w:name w:val="WW-Absatz-Standardschriftart1111"/>
    <w:rsid w:val="00973970"/>
  </w:style>
  <w:style w:type="character" w:customStyle="1" w:styleId="WW-Absatz-Standardschriftart11111">
    <w:name w:val="WW-Absatz-Standardschriftart11111"/>
    <w:rsid w:val="00973970"/>
  </w:style>
  <w:style w:type="paragraph" w:customStyle="1" w:styleId="53">
    <w:name w:val="Название5"/>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54">
    <w:name w:val="Указатель5"/>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44">
    <w:name w:val="Название4"/>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45">
    <w:name w:val="Указатель4"/>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39">
    <w:name w:val="Название3"/>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3a">
    <w:name w:val="Указатель3"/>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2f8">
    <w:name w:val="Название2"/>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2f9">
    <w:name w:val="Указатель2"/>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1ff0">
    <w:name w:val="Схема документа1"/>
    <w:basedOn w:val="a"/>
    <w:rsid w:val="00973970"/>
    <w:pPr>
      <w:widowControl w:val="0"/>
      <w:shd w:val="clear" w:color="auto" w:fill="000080"/>
      <w:suppressAutoHyphens/>
      <w:spacing w:after="0" w:line="240" w:lineRule="auto"/>
    </w:pPr>
    <w:rPr>
      <w:rFonts w:ascii="Tahoma" w:eastAsia="DejaVu Sans" w:hAnsi="Tahoma" w:cs="Tahoma"/>
      <w:kern w:val="1"/>
      <w:sz w:val="20"/>
      <w:szCs w:val="20"/>
      <w:lang w:eastAsia="ar-SA"/>
    </w:rPr>
  </w:style>
  <w:style w:type="paragraph" w:customStyle="1" w:styleId="msolistparagraph0">
    <w:name w:val="msolistparagraph"/>
    <w:basedOn w:val="a"/>
    <w:rsid w:val="00973970"/>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W-Absatz-Standardschriftart111111">
    <w:name w:val="WW-Absatz-Standardschriftart111111"/>
    <w:rsid w:val="00973970"/>
  </w:style>
  <w:style w:type="paragraph" w:customStyle="1" w:styleId="21">
    <w:name w:val="Средняя сетка 21"/>
    <w:basedOn w:val="a"/>
    <w:qFormat/>
    <w:rsid w:val="00973970"/>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initionTerm">
    <w:name w:val="Definition Term"/>
    <w:basedOn w:val="a"/>
    <w:next w:val="DefinitionList"/>
    <w:rsid w:val="0097397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initionList">
    <w:name w:val="Definition List"/>
    <w:basedOn w:val="a"/>
    <w:next w:val="DefinitionTerm"/>
    <w:rsid w:val="00973970"/>
    <w:pPr>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 w:type="character" w:customStyle="1" w:styleId="Definition">
    <w:name w:val="Definition"/>
    <w:rsid w:val="00973970"/>
    <w:rPr>
      <w:i/>
      <w:iCs/>
    </w:rPr>
  </w:style>
  <w:style w:type="paragraph" w:customStyle="1" w:styleId="H1">
    <w:name w:val="H1"/>
    <w:basedOn w:val="a"/>
    <w:next w:val="a"/>
    <w:rsid w:val="00973970"/>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H2">
    <w:name w:val="H2"/>
    <w:basedOn w:val="a"/>
    <w:next w:val="a"/>
    <w:rsid w:val="00973970"/>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paragraph" w:customStyle="1" w:styleId="H3">
    <w:name w:val="H3"/>
    <w:basedOn w:val="a"/>
    <w:next w:val="a"/>
    <w:rsid w:val="00973970"/>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ru-RU"/>
    </w:rPr>
  </w:style>
  <w:style w:type="paragraph" w:customStyle="1" w:styleId="H4">
    <w:name w:val="H4"/>
    <w:basedOn w:val="a"/>
    <w:next w:val="a"/>
    <w:rsid w:val="00973970"/>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ru-RU"/>
    </w:rPr>
  </w:style>
  <w:style w:type="paragraph" w:customStyle="1" w:styleId="H5">
    <w:name w:val="H5"/>
    <w:basedOn w:val="a"/>
    <w:next w:val="a"/>
    <w:rsid w:val="00973970"/>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ru-RU"/>
    </w:rPr>
  </w:style>
  <w:style w:type="paragraph" w:customStyle="1" w:styleId="H6">
    <w:name w:val="H6"/>
    <w:basedOn w:val="a"/>
    <w:next w:val="a"/>
    <w:rsid w:val="00973970"/>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ru-RU"/>
    </w:rPr>
  </w:style>
  <w:style w:type="paragraph" w:customStyle="1" w:styleId="Address">
    <w:name w:val="Address"/>
    <w:basedOn w:val="a"/>
    <w:next w:val="a"/>
    <w:rsid w:val="00973970"/>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customStyle="1" w:styleId="Blockquote">
    <w:name w:val="Blockquote"/>
    <w:basedOn w:val="a"/>
    <w:rsid w:val="00973970"/>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CITE">
    <w:name w:val="CITE"/>
    <w:rsid w:val="00973970"/>
    <w:rPr>
      <w:i/>
      <w:iCs/>
    </w:rPr>
  </w:style>
  <w:style w:type="character" w:customStyle="1" w:styleId="CODE">
    <w:name w:val="CODE"/>
    <w:rsid w:val="00973970"/>
    <w:rPr>
      <w:rFonts w:ascii="Courier New" w:hAnsi="Courier New" w:cs="Courier New"/>
      <w:sz w:val="20"/>
      <w:szCs w:val="20"/>
    </w:rPr>
  </w:style>
  <w:style w:type="character" w:customStyle="1" w:styleId="Keyboard">
    <w:name w:val="Keyboard"/>
    <w:rsid w:val="00973970"/>
    <w:rPr>
      <w:rFonts w:ascii="Courier New" w:hAnsi="Courier New" w:cs="Courier New"/>
      <w:b/>
      <w:bCs/>
      <w:sz w:val="20"/>
      <w:szCs w:val="20"/>
    </w:rPr>
  </w:style>
  <w:style w:type="paragraph" w:customStyle="1" w:styleId="Preformatted">
    <w:name w:val="Preformatted"/>
    <w:basedOn w:val="a"/>
    <w:rsid w:val="0097397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BottomofForm">
    <w:name w:val="z-Bottom of Form"/>
    <w:next w:val="a"/>
    <w:hidden/>
    <w:rsid w:val="00973970"/>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
    <w:hidden/>
    <w:rsid w:val="00973970"/>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Sample">
    <w:name w:val="Sample"/>
    <w:rsid w:val="00973970"/>
    <w:rPr>
      <w:rFonts w:ascii="Courier New" w:hAnsi="Courier New" w:cs="Courier New"/>
    </w:rPr>
  </w:style>
  <w:style w:type="character" w:customStyle="1" w:styleId="Typewriter">
    <w:name w:val="Typewriter"/>
    <w:rsid w:val="00973970"/>
    <w:rPr>
      <w:rFonts w:ascii="Courier New" w:hAnsi="Courier New" w:cs="Courier New"/>
      <w:sz w:val="20"/>
      <w:szCs w:val="20"/>
    </w:rPr>
  </w:style>
  <w:style w:type="character" w:customStyle="1" w:styleId="Variable">
    <w:name w:val="Variable"/>
    <w:rsid w:val="00973970"/>
    <w:rPr>
      <w:i/>
      <w:iCs/>
    </w:rPr>
  </w:style>
  <w:style w:type="character" w:customStyle="1" w:styleId="HTMLMarkup">
    <w:name w:val="HTML Markup"/>
    <w:rsid w:val="00973970"/>
    <w:rPr>
      <w:vanish/>
      <w:color w:val="FF0000"/>
    </w:rPr>
  </w:style>
  <w:style w:type="character" w:customStyle="1" w:styleId="Comment">
    <w:name w:val="Comment"/>
    <w:rsid w:val="00973970"/>
    <w:rPr>
      <w:vanish/>
    </w:rPr>
  </w:style>
  <w:style w:type="character" w:customStyle="1" w:styleId="s1">
    <w:name w:val="s1"/>
    <w:basedOn w:val="a0"/>
    <w:rsid w:val="00973970"/>
  </w:style>
  <w:style w:type="paragraph" w:customStyle="1" w:styleId="p7">
    <w:name w:val="p7"/>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73970"/>
  </w:style>
  <w:style w:type="paragraph" w:customStyle="1" w:styleId="p8">
    <w:name w:val="p8"/>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73970"/>
  </w:style>
  <w:style w:type="paragraph" w:customStyle="1" w:styleId="p10">
    <w:name w:val="p10"/>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1">
    <w:name w:val="1"/>
    <w:basedOn w:val="a"/>
    <w:rsid w:val="00973970"/>
    <w:pPr>
      <w:spacing w:before="27" w:after="27" w:line="240" w:lineRule="auto"/>
    </w:pPr>
    <w:rPr>
      <w:rFonts w:ascii="Times New Roman" w:eastAsia="Times New Roman" w:hAnsi="Times New Roman" w:cs="Times New Roman"/>
      <w:sz w:val="20"/>
      <w:szCs w:val="20"/>
      <w:lang w:eastAsia="ru-RU"/>
    </w:rPr>
  </w:style>
  <w:style w:type="paragraph" w:customStyle="1" w:styleId="NoSpacing1">
    <w:name w:val="No Spacing1"/>
    <w:rsid w:val="00973970"/>
    <w:pPr>
      <w:spacing w:after="0" w:line="240" w:lineRule="auto"/>
    </w:pPr>
    <w:rPr>
      <w:rFonts w:ascii="Calibri" w:eastAsia="Times New Roman" w:hAnsi="Calibri" w:cs="Calibri"/>
    </w:rPr>
  </w:style>
  <w:style w:type="paragraph" w:customStyle="1" w:styleId="Normal1">
    <w:name w:val="Normal1"/>
    <w:rsid w:val="00973970"/>
    <w:pPr>
      <w:widowControl w:val="0"/>
      <w:suppressAutoHyphens/>
      <w:spacing w:after="0"/>
      <w:ind w:firstLine="260"/>
      <w:jc w:val="both"/>
    </w:pPr>
    <w:rPr>
      <w:rFonts w:ascii="Times New Roman" w:eastAsia="Times New Roman" w:hAnsi="Times New Roman" w:cs="Times New Roman"/>
      <w:sz w:val="20"/>
      <w:szCs w:val="20"/>
      <w:lang w:eastAsia="ar-SA"/>
    </w:rPr>
  </w:style>
  <w:style w:type="character" w:customStyle="1" w:styleId="FontStyle14">
    <w:name w:val="Font Style14"/>
    <w:rsid w:val="00973970"/>
    <w:rPr>
      <w:rFonts w:ascii="Times New Roman" w:hAnsi="Times New Roman"/>
      <w:sz w:val="26"/>
    </w:rPr>
  </w:style>
  <w:style w:type="character" w:customStyle="1" w:styleId="3b">
    <w:name w:val="Заголовок №3_"/>
    <w:link w:val="311"/>
    <w:locked/>
    <w:rsid w:val="00973970"/>
    <w:rPr>
      <w:b/>
      <w:shd w:val="clear" w:color="auto" w:fill="FFFFFF"/>
      <w:lang w:bidi="he-IL"/>
    </w:rPr>
  </w:style>
  <w:style w:type="paragraph" w:customStyle="1" w:styleId="311">
    <w:name w:val="Заголовок №31"/>
    <w:basedOn w:val="a"/>
    <w:link w:val="3b"/>
    <w:rsid w:val="00973970"/>
    <w:pPr>
      <w:shd w:val="clear" w:color="auto" w:fill="FFFFFF"/>
      <w:spacing w:after="0" w:line="211" w:lineRule="exact"/>
      <w:jc w:val="both"/>
      <w:outlineLvl w:val="2"/>
    </w:pPr>
    <w:rPr>
      <w:b/>
      <w:shd w:val="clear" w:color="auto" w:fill="FFFFFF"/>
      <w:lang w:bidi="he-IL"/>
    </w:rPr>
  </w:style>
  <w:style w:type="character" w:customStyle="1" w:styleId="224">
    <w:name w:val="Заголовок №2 (2)_"/>
    <w:link w:val="2210"/>
    <w:locked/>
    <w:rsid w:val="00973970"/>
    <w:rPr>
      <w:b/>
      <w:sz w:val="25"/>
      <w:shd w:val="clear" w:color="auto" w:fill="FFFFFF"/>
      <w:lang w:bidi="he-IL"/>
    </w:rPr>
  </w:style>
  <w:style w:type="paragraph" w:customStyle="1" w:styleId="2210">
    <w:name w:val="Заголовок №2 (2)1"/>
    <w:basedOn w:val="a"/>
    <w:link w:val="224"/>
    <w:rsid w:val="00973970"/>
    <w:pPr>
      <w:shd w:val="clear" w:color="auto" w:fill="FFFFFF"/>
      <w:spacing w:before="180" w:after="180" w:line="240" w:lineRule="atLeast"/>
      <w:jc w:val="both"/>
      <w:outlineLvl w:val="1"/>
    </w:pPr>
    <w:rPr>
      <w:b/>
      <w:sz w:val="25"/>
      <w:shd w:val="clear" w:color="auto" w:fill="FFFFFF"/>
      <w:lang w:bidi="he-IL"/>
    </w:rPr>
  </w:style>
  <w:style w:type="character" w:customStyle="1" w:styleId="afffff9">
    <w:name w:val="Основной текст + Полужирный"/>
    <w:rsid w:val="00973970"/>
    <w:rPr>
      <w:b/>
      <w:sz w:val="22"/>
      <w:shd w:val="clear" w:color="auto" w:fill="FFFFFF"/>
    </w:rPr>
  </w:style>
  <w:style w:type="character" w:customStyle="1" w:styleId="3c">
    <w:name w:val="Заголовок №3 + Не полужирный"/>
    <w:rsid w:val="00973970"/>
  </w:style>
  <w:style w:type="character" w:customStyle="1" w:styleId="47">
    <w:name w:val="Основной текст + Полужирный47"/>
    <w:aliases w:val="Курсив"/>
    <w:rsid w:val="00973970"/>
    <w:rPr>
      <w:rFonts w:ascii="Times New Roman" w:hAnsi="Times New Roman"/>
      <w:b/>
      <w:i/>
      <w:spacing w:val="0"/>
      <w:sz w:val="22"/>
      <w:shd w:val="clear" w:color="auto" w:fill="FFFFFF"/>
    </w:rPr>
  </w:style>
  <w:style w:type="character" w:customStyle="1" w:styleId="2220">
    <w:name w:val="Заголовок №2 (2)2"/>
    <w:rsid w:val="00973970"/>
    <w:rPr>
      <w:rFonts w:ascii="Times New Roman" w:hAnsi="Times New Roman"/>
      <w:noProof/>
      <w:spacing w:val="0"/>
      <w:sz w:val="25"/>
      <w:shd w:val="clear" w:color="auto" w:fill="FFFFFF"/>
    </w:rPr>
  </w:style>
  <w:style w:type="character" w:customStyle="1" w:styleId="228">
    <w:name w:val="Заголовок №2 (2)8"/>
    <w:rsid w:val="00973970"/>
  </w:style>
  <w:style w:type="character" w:customStyle="1" w:styleId="3d">
    <w:name w:val="Заголовок №3"/>
    <w:rsid w:val="00973970"/>
    <w:rPr>
      <w:rFonts w:ascii="Times New Roman" w:hAnsi="Times New Roman"/>
      <w:noProof/>
      <w:spacing w:val="0"/>
      <w:sz w:val="22"/>
      <w:shd w:val="clear" w:color="auto" w:fill="FFFFFF"/>
    </w:rPr>
  </w:style>
  <w:style w:type="character" w:customStyle="1" w:styleId="3e">
    <w:name w:val="Основной текст + Курсив3"/>
    <w:rsid w:val="00973970"/>
    <w:rPr>
      <w:rFonts w:ascii="Times New Roman" w:hAnsi="Times New Roman"/>
      <w:i/>
      <w:spacing w:val="0"/>
      <w:sz w:val="22"/>
      <w:shd w:val="clear" w:color="auto" w:fill="FFFFFF"/>
    </w:rPr>
  </w:style>
  <w:style w:type="character" w:customStyle="1" w:styleId="2fa">
    <w:name w:val="Основной текст + Курсив2"/>
    <w:rsid w:val="00973970"/>
    <w:rPr>
      <w:rFonts w:ascii="Times New Roman" w:hAnsi="Times New Roman"/>
      <w:i/>
      <w:noProof/>
      <w:spacing w:val="0"/>
      <w:sz w:val="22"/>
      <w:shd w:val="clear" w:color="auto" w:fill="FFFFFF"/>
    </w:rPr>
  </w:style>
  <w:style w:type="character" w:customStyle="1" w:styleId="46">
    <w:name w:val="Заголовок №4_"/>
    <w:link w:val="410"/>
    <w:locked/>
    <w:rsid w:val="00973970"/>
    <w:rPr>
      <w:b/>
      <w:shd w:val="clear" w:color="auto" w:fill="FFFFFF"/>
      <w:lang w:bidi="he-IL"/>
    </w:rPr>
  </w:style>
  <w:style w:type="paragraph" w:customStyle="1" w:styleId="410">
    <w:name w:val="Заголовок №41"/>
    <w:basedOn w:val="a"/>
    <w:link w:val="46"/>
    <w:rsid w:val="00973970"/>
    <w:pPr>
      <w:shd w:val="clear" w:color="auto" w:fill="FFFFFF"/>
      <w:spacing w:after="0" w:line="211" w:lineRule="exact"/>
      <w:jc w:val="both"/>
      <w:outlineLvl w:val="3"/>
    </w:pPr>
    <w:rPr>
      <w:b/>
      <w:shd w:val="clear" w:color="auto" w:fill="FFFFFF"/>
      <w:lang w:bidi="he-IL"/>
    </w:rPr>
  </w:style>
  <w:style w:type="character" w:customStyle="1" w:styleId="48">
    <w:name w:val="Основной текст + Полужирный48"/>
    <w:rsid w:val="00973970"/>
    <w:rPr>
      <w:rFonts w:ascii="Times New Roman" w:hAnsi="Times New Roman"/>
      <w:b/>
      <w:noProof/>
      <w:spacing w:val="0"/>
      <w:sz w:val="22"/>
      <w:shd w:val="clear" w:color="auto" w:fill="FFFFFF"/>
      <w:lang w:eastAsia="ru-RU"/>
    </w:rPr>
  </w:style>
  <w:style w:type="character" w:customStyle="1" w:styleId="411">
    <w:name w:val="Заголовок №4 + Не полужирный1"/>
    <w:rsid w:val="00973970"/>
    <w:rPr>
      <w:rFonts w:ascii="Times New Roman" w:hAnsi="Times New Roman"/>
      <w:spacing w:val="0"/>
      <w:shd w:val="clear" w:color="auto" w:fill="FFFFFF"/>
    </w:rPr>
  </w:style>
  <w:style w:type="character" w:customStyle="1" w:styleId="200">
    <w:name w:val="Основной текст (20)_"/>
    <w:link w:val="201"/>
    <w:locked/>
    <w:rsid w:val="00973970"/>
    <w:rPr>
      <w:b/>
      <w:sz w:val="25"/>
      <w:shd w:val="clear" w:color="auto" w:fill="FFFFFF"/>
      <w:lang w:bidi="he-IL"/>
    </w:rPr>
  </w:style>
  <w:style w:type="paragraph" w:customStyle="1" w:styleId="201">
    <w:name w:val="Основной текст (20)1"/>
    <w:basedOn w:val="a"/>
    <w:link w:val="200"/>
    <w:rsid w:val="00973970"/>
    <w:pPr>
      <w:shd w:val="clear" w:color="auto" w:fill="FFFFFF"/>
      <w:spacing w:after="60" w:line="283" w:lineRule="exact"/>
    </w:pPr>
    <w:rPr>
      <w:b/>
      <w:sz w:val="25"/>
      <w:shd w:val="clear" w:color="auto" w:fill="FFFFFF"/>
      <w:lang w:bidi="he-IL"/>
    </w:rPr>
  </w:style>
  <w:style w:type="character" w:customStyle="1" w:styleId="202">
    <w:name w:val="Основной текст (20)"/>
    <w:rsid w:val="00973970"/>
  </w:style>
  <w:style w:type="character" w:customStyle="1" w:styleId="2020">
    <w:name w:val="Основной текст (20)2"/>
    <w:rsid w:val="00973970"/>
    <w:rPr>
      <w:b/>
      <w:noProof/>
      <w:sz w:val="25"/>
      <w:shd w:val="clear" w:color="auto" w:fill="FFFFFF"/>
    </w:rPr>
  </w:style>
  <w:style w:type="character" w:customStyle="1" w:styleId="132">
    <w:name w:val="Основной текст + 132"/>
    <w:aliases w:val="5 pt5,Малые прописные2"/>
    <w:rsid w:val="00973970"/>
    <w:rPr>
      <w:rFonts w:ascii="Times New Roman" w:hAnsi="Times New Roman"/>
      <w:smallCaps/>
      <w:spacing w:val="0"/>
      <w:sz w:val="27"/>
      <w:u w:val="single"/>
      <w:shd w:val="clear" w:color="auto" w:fill="FFFFFF"/>
      <w:lang w:val="x-none" w:eastAsia="ru-RU"/>
    </w:rPr>
  </w:style>
  <w:style w:type="character" w:customStyle="1" w:styleId="blk">
    <w:name w:val="blk"/>
    <w:rsid w:val="00973970"/>
  </w:style>
  <w:style w:type="character" w:customStyle="1" w:styleId="340">
    <w:name w:val="Заголовок №3 (4)_"/>
    <w:link w:val="341"/>
    <w:locked/>
    <w:rsid w:val="00973970"/>
    <w:rPr>
      <w:b/>
      <w:sz w:val="25"/>
      <w:shd w:val="clear" w:color="auto" w:fill="FFFFFF"/>
      <w:lang w:bidi="he-IL"/>
    </w:rPr>
  </w:style>
  <w:style w:type="paragraph" w:customStyle="1" w:styleId="341">
    <w:name w:val="Заголовок №3 (4)1"/>
    <w:basedOn w:val="a"/>
    <w:link w:val="340"/>
    <w:rsid w:val="00973970"/>
    <w:pPr>
      <w:shd w:val="clear" w:color="auto" w:fill="FFFFFF"/>
      <w:spacing w:before="540" w:after="60" w:line="298" w:lineRule="exact"/>
      <w:outlineLvl w:val="2"/>
    </w:pPr>
    <w:rPr>
      <w:b/>
      <w:sz w:val="25"/>
      <w:shd w:val="clear" w:color="auto" w:fill="FFFFFF"/>
      <w:lang w:bidi="he-IL"/>
    </w:rPr>
  </w:style>
  <w:style w:type="character" w:customStyle="1" w:styleId="346">
    <w:name w:val="Заголовок №3 (4)6"/>
    <w:rsid w:val="00973970"/>
  </w:style>
  <w:style w:type="paragraph" w:customStyle="1" w:styleId="FR2">
    <w:name w:val="FR2"/>
    <w:rsid w:val="00973970"/>
    <w:pPr>
      <w:widowControl w:val="0"/>
      <w:overflowPunct w:val="0"/>
      <w:autoSpaceDE w:val="0"/>
      <w:autoSpaceDN w:val="0"/>
      <w:adjustRightInd w:val="0"/>
      <w:spacing w:after="0" w:line="300" w:lineRule="auto"/>
      <w:ind w:left="120"/>
      <w:jc w:val="center"/>
      <w:textAlignment w:val="baseline"/>
    </w:pPr>
    <w:rPr>
      <w:rFonts w:ascii="Times New Roman" w:eastAsia="Times New Roman" w:hAnsi="Times New Roman" w:cs="Times New Roman"/>
      <w:lang w:eastAsia="ru-RU"/>
    </w:rPr>
  </w:style>
  <w:style w:type="numbering" w:customStyle="1" w:styleId="2fb">
    <w:name w:val="Нет списка2"/>
    <w:next w:val="a2"/>
    <w:semiHidden/>
    <w:rsid w:val="003227B2"/>
  </w:style>
  <w:style w:type="table" w:customStyle="1" w:styleId="49">
    <w:name w:val="Сетка таблицы4"/>
    <w:basedOn w:val="a1"/>
    <w:next w:val="afa"/>
    <w:rsid w:val="003227B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973970"/>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ru-RU"/>
    </w:rPr>
  </w:style>
  <w:style w:type="paragraph" w:styleId="2">
    <w:name w:val="heading 2"/>
    <w:basedOn w:val="a"/>
    <w:next w:val="a"/>
    <w:link w:val="20"/>
    <w:qFormat/>
    <w:rsid w:val="00973970"/>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ru-RU"/>
    </w:rPr>
  </w:style>
  <w:style w:type="paragraph" w:styleId="3">
    <w:name w:val="heading 3"/>
    <w:basedOn w:val="a"/>
    <w:next w:val="a"/>
    <w:link w:val="30"/>
    <w:qFormat/>
    <w:rsid w:val="00973970"/>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ru-RU"/>
    </w:rPr>
  </w:style>
  <w:style w:type="paragraph" w:styleId="4">
    <w:name w:val="heading 4"/>
    <w:basedOn w:val="a"/>
    <w:next w:val="a"/>
    <w:link w:val="41"/>
    <w:qFormat/>
    <w:rsid w:val="00973970"/>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ru-RU"/>
    </w:rPr>
  </w:style>
  <w:style w:type="paragraph" w:styleId="5">
    <w:name w:val="heading 5"/>
    <w:basedOn w:val="a"/>
    <w:next w:val="a"/>
    <w:link w:val="50"/>
    <w:qFormat/>
    <w:rsid w:val="00973970"/>
    <w:pPr>
      <w:spacing w:before="200" w:after="80" w:line="240" w:lineRule="auto"/>
      <w:outlineLvl w:val="4"/>
    </w:pPr>
    <w:rPr>
      <w:rFonts w:ascii="Cambria" w:eastAsia="Times New Roman" w:hAnsi="Cambria" w:cs="Times New Roman"/>
      <w:color w:val="4F81BD"/>
      <w:sz w:val="24"/>
      <w:szCs w:val="24"/>
      <w:lang w:eastAsia="ru-RU"/>
    </w:rPr>
  </w:style>
  <w:style w:type="paragraph" w:styleId="6">
    <w:name w:val="heading 6"/>
    <w:basedOn w:val="a"/>
    <w:next w:val="a"/>
    <w:link w:val="60"/>
    <w:qFormat/>
    <w:rsid w:val="00973970"/>
    <w:pPr>
      <w:spacing w:before="280" w:after="100" w:line="240" w:lineRule="auto"/>
      <w:outlineLvl w:val="5"/>
    </w:pPr>
    <w:rPr>
      <w:rFonts w:ascii="Cambria" w:eastAsia="Times New Roman" w:hAnsi="Cambria" w:cs="Times New Roman"/>
      <w:i/>
      <w:iCs/>
      <w:color w:val="4F81BD"/>
      <w:sz w:val="24"/>
      <w:szCs w:val="24"/>
      <w:lang w:eastAsia="ru-RU"/>
    </w:rPr>
  </w:style>
  <w:style w:type="paragraph" w:styleId="7">
    <w:name w:val="heading 7"/>
    <w:basedOn w:val="a"/>
    <w:next w:val="a"/>
    <w:link w:val="70"/>
    <w:qFormat/>
    <w:rsid w:val="00973970"/>
    <w:pPr>
      <w:spacing w:before="320" w:after="100" w:line="240" w:lineRule="auto"/>
      <w:outlineLvl w:val="6"/>
    </w:pPr>
    <w:rPr>
      <w:rFonts w:ascii="Cambria" w:eastAsia="Times New Roman" w:hAnsi="Cambria" w:cs="Times New Roman"/>
      <w:b/>
      <w:bCs/>
      <w:color w:val="9BBB59"/>
      <w:sz w:val="20"/>
      <w:szCs w:val="20"/>
      <w:lang w:eastAsia="ru-RU"/>
    </w:rPr>
  </w:style>
  <w:style w:type="paragraph" w:styleId="8">
    <w:name w:val="heading 8"/>
    <w:basedOn w:val="a"/>
    <w:next w:val="a"/>
    <w:link w:val="80"/>
    <w:qFormat/>
    <w:rsid w:val="00973970"/>
    <w:pPr>
      <w:spacing w:before="320" w:after="100" w:line="240" w:lineRule="auto"/>
      <w:outlineLvl w:val="7"/>
    </w:pPr>
    <w:rPr>
      <w:rFonts w:ascii="Cambria" w:eastAsia="Times New Roman" w:hAnsi="Cambria" w:cs="Times New Roman"/>
      <w:b/>
      <w:bCs/>
      <w:i/>
      <w:iCs/>
      <w:color w:val="9BBB59"/>
      <w:sz w:val="20"/>
      <w:szCs w:val="20"/>
      <w:lang w:eastAsia="ru-RU"/>
    </w:rPr>
  </w:style>
  <w:style w:type="paragraph" w:styleId="9">
    <w:name w:val="heading 9"/>
    <w:basedOn w:val="a"/>
    <w:next w:val="a"/>
    <w:link w:val="90"/>
    <w:qFormat/>
    <w:rsid w:val="00973970"/>
    <w:pPr>
      <w:spacing w:before="320" w:after="100" w:line="240" w:lineRule="auto"/>
      <w:outlineLvl w:val="8"/>
    </w:pPr>
    <w:rPr>
      <w:rFonts w:ascii="Cambria" w:eastAsia="Times New Roman" w:hAnsi="Cambria" w:cs="Times New Roman"/>
      <w:i/>
      <w:iCs/>
      <w:color w:val="9BBB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3970"/>
    <w:rPr>
      <w:rFonts w:ascii="Cambria" w:eastAsia="Times New Roman" w:hAnsi="Cambria" w:cs="Times New Roman"/>
      <w:b/>
      <w:bCs/>
      <w:color w:val="365F91"/>
      <w:sz w:val="24"/>
      <w:szCs w:val="24"/>
      <w:lang w:eastAsia="ru-RU"/>
    </w:rPr>
  </w:style>
  <w:style w:type="character" w:customStyle="1" w:styleId="20">
    <w:name w:val="Заголовок 2 Знак"/>
    <w:basedOn w:val="a0"/>
    <w:link w:val="2"/>
    <w:rsid w:val="00973970"/>
    <w:rPr>
      <w:rFonts w:ascii="Cambria" w:eastAsia="Times New Roman" w:hAnsi="Cambria" w:cs="Times New Roman"/>
      <w:color w:val="365F91"/>
      <w:sz w:val="24"/>
      <w:szCs w:val="24"/>
      <w:lang w:eastAsia="ru-RU"/>
    </w:rPr>
  </w:style>
  <w:style w:type="character" w:customStyle="1" w:styleId="30">
    <w:name w:val="Заголовок 3 Знак"/>
    <w:basedOn w:val="a0"/>
    <w:link w:val="3"/>
    <w:rsid w:val="00973970"/>
    <w:rPr>
      <w:rFonts w:ascii="Cambria" w:eastAsia="Times New Roman" w:hAnsi="Cambria" w:cs="Times New Roman"/>
      <w:color w:val="4F81BD"/>
      <w:sz w:val="24"/>
      <w:szCs w:val="24"/>
      <w:lang w:eastAsia="ru-RU"/>
    </w:rPr>
  </w:style>
  <w:style w:type="character" w:customStyle="1" w:styleId="40">
    <w:name w:val="Заголовок 4 Знак"/>
    <w:basedOn w:val="a0"/>
    <w:rsid w:val="0097397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973970"/>
    <w:rPr>
      <w:rFonts w:ascii="Cambria" w:eastAsia="Times New Roman" w:hAnsi="Cambria" w:cs="Times New Roman"/>
      <w:color w:val="4F81BD"/>
      <w:sz w:val="24"/>
      <w:szCs w:val="24"/>
      <w:lang w:eastAsia="ru-RU"/>
    </w:rPr>
  </w:style>
  <w:style w:type="character" w:customStyle="1" w:styleId="60">
    <w:name w:val="Заголовок 6 Знак"/>
    <w:basedOn w:val="a0"/>
    <w:link w:val="6"/>
    <w:rsid w:val="00973970"/>
    <w:rPr>
      <w:rFonts w:ascii="Cambria" w:eastAsia="Times New Roman" w:hAnsi="Cambria" w:cs="Times New Roman"/>
      <w:i/>
      <w:iCs/>
      <w:color w:val="4F81BD"/>
      <w:sz w:val="24"/>
      <w:szCs w:val="24"/>
      <w:lang w:eastAsia="ru-RU"/>
    </w:rPr>
  </w:style>
  <w:style w:type="character" w:customStyle="1" w:styleId="70">
    <w:name w:val="Заголовок 7 Знак"/>
    <w:basedOn w:val="a0"/>
    <w:link w:val="7"/>
    <w:rsid w:val="00973970"/>
    <w:rPr>
      <w:rFonts w:ascii="Cambria" w:eastAsia="Times New Roman" w:hAnsi="Cambria" w:cs="Times New Roman"/>
      <w:b/>
      <w:bCs/>
      <w:color w:val="9BBB59"/>
      <w:sz w:val="20"/>
      <w:szCs w:val="20"/>
      <w:lang w:eastAsia="ru-RU"/>
    </w:rPr>
  </w:style>
  <w:style w:type="character" w:customStyle="1" w:styleId="80">
    <w:name w:val="Заголовок 8 Знак"/>
    <w:basedOn w:val="a0"/>
    <w:link w:val="8"/>
    <w:rsid w:val="00973970"/>
    <w:rPr>
      <w:rFonts w:ascii="Cambria" w:eastAsia="Times New Roman" w:hAnsi="Cambria" w:cs="Times New Roman"/>
      <w:b/>
      <w:bCs/>
      <w:i/>
      <w:iCs/>
      <w:color w:val="9BBB59"/>
      <w:sz w:val="20"/>
      <w:szCs w:val="20"/>
      <w:lang w:eastAsia="ru-RU"/>
    </w:rPr>
  </w:style>
  <w:style w:type="character" w:customStyle="1" w:styleId="90">
    <w:name w:val="Заголовок 9 Знак"/>
    <w:basedOn w:val="a0"/>
    <w:link w:val="9"/>
    <w:rsid w:val="00973970"/>
    <w:rPr>
      <w:rFonts w:ascii="Cambria" w:eastAsia="Times New Roman" w:hAnsi="Cambria" w:cs="Times New Roman"/>
      <w:i/>
      <w:iCs/>
      <w:color w:val="9BBB59"/>
      <w:sz w:val="20"/>
      <w:szCs w:val="20"/>
      <w:lang w:eastAsia="ru-RU"/>
    </w:rPr>
  </w:style>
  <w:style w:type="numbering" w:customStyle="1" w:styleId="11">
    <w:name w:val="Нет списка1"/>
    <w:next w:val="a2"/>
    <w:semiHidden/>
    <w:rsid w:val="00973970"/>
  </w:style>
  <w:style w:type="character" w:customStyle="1" w:styleId="110">
    <w:name w:val="Заголовок 1 Знак1"/>
    <w:rsid w:val="00973970"/>
    <w:rPr>
      <w:rFonts w:ascii="Arial" w:hAnsi="Arial" w:cs="Arial"/>
      <w:b/>
      <w:bCs/>
      <w:kern w:val="32"/>
      <w:sz w:val="32"/>
      <w:szCs w:val="32"/>
      <w:lang w:val="de-DE" w:eastAsia="ru-RU" w:bidi="ar-SA"/>
    </w:rPr>
  </w:style>
  <w:style w:type="character" w:customStyle="1" w:styleId="210">
    <w:name w:val="Заголовок 2 Знак1"/>
    <w:rsid w:val="00973970"/>
    <w:rPr>
      <w:rFonts w:ascii="Cambria" w:hAnsi="Cambria"/>
      <w:b/>
      <w:color w:val="4F81BD"/>
      <w:sz w:val="26"/>
      <w:szCs w:val="26"/>
      <w:lang w:val="ru-RU" w:eastAsia="ru-RU" w:bidi="ar-SA"/>
    </w:rPr>
  </w:style>
  <w:style w:type="character" w:customStyle="1" w:styleId="31">
    <w:name w:val="Заголовок 3 Знак1"/>
    <w:rsid w:val="00973970"/>
    <w:rPr>
      <w:rFonts w:ascii="Arial" w:hAnsi="Arial" w:cs="Arial"/>
      <w:b/>
      <w:bCs/>
      <w:sz w:val="26"/>
      <w:szCs w:val="26"/>
      <w:lang w:val="ru-RU" w:eastAsia="ru-RU" w:bidi="ar-SA"/>
    </w:rPr>
  </w:style>
  <w:style w:type="character" w:styleId="a3">
    <w:name w:val="footnote reference"/>
    <w:basedOn w:val="a0"/>
    <w:rsid w:val="00973970"/>
  </w:style>
  <w:style w:type="paragraph" w:customStyle="1" w:styleId="Zag1">
    <w:name w:val="Zag_1"/>
    <w:basedOn w:val="a"/>
    <w:rsid w:val="00973970"/>
    <w:pPr>
      <w:spacing w:after="337" w:line="302" w:lineRule="exact"/>
      <w:ind w:firstLine="360"/>
      <w:jc w:val="center"/>
    </w:pPr>
    <w:rPr>
      <w:rFonts w:ascii="Calibri" w:eastAsia="Times New Roman" w:hAnsi="Calibri" w:cs="Times New Roman"/>
      <w:b/>
      <w:bCs/>
      <w:color w:val="000000"/>
      <w:lang w:val="en-US" w:bidi="en-US"/>
    </w:rPr>
  </w:style>
  <w:style w:type="character" w:customStyle="1" w:styleId="Zag11">
    <w:name w:val="Zag_11"/>
    <w:rsid w:val="00973970"/>
  </w:style>
  <w:style w:type="paragraph" w:customStyle="1" w:styleId="Osnova">
    <w:name w:val="Osnova"/>
    <w:basedOn w:val="a"/>
    <w:rsid w:val="00973970"/>
    <w:pPr>
      <w:spacing w:after="0" w:line="213" w:lineRule="exact"/>
      <w:ind w:firstLine="339"/>
      <w:jc w:val="both"/>
    </w:pPr>
    <w:rPr>
      <w:rFonts w:ascii="NewtonCSanPin" w:eastAsia="Times New Roman" w:hAnsi="NewtonCSanPin" w:cs="NewtonCSanPin"/>
      <w:color w:val="000000"/>
      <w:sz w:val="21"/>
      <w:szCs w:val="21"/>
      <w:lang w:val="en-US" w:bidi="en-US"/>
    </w:rPr>
  </w:style>
  <w:style w:type="character" w:customStyle="1" w:styleId="Osnova1">
    <w:name w:val="Osnova1"/>
    <w:rsid w:val="00973970"/>
  </w:style>
  <w:style w:type="paragraph" w:customStyle="1" w:styleId="Zag2">
    <w:name w:val="Zag_2"/>
    <w:basedOn w:val="a"/>
    <w:rsid w:val="00973970"/>
    <w:pPr>
      <w:spacing w:after="129" w:line="291" w:lineRule="exact"/>
      <w:ind w:firstLine="360"/>
      <w:jc w:val="center"/>
    </w:pPr>
    <w:rPr>
      <w:rFonts w:ascii="Calibri" w:eastAsia="Times New Roman" w:hAnsi="Calibri" w:cs="Times New Roman"/>
      <w:b/>
      <w:bCs/>
      <w:color w:val="000000"/>
      <w:lang w:val="en-US" w:bidi="en-US"/>
    </w:rPr>
  </w:style>
  <w:style w:type="character" w:customStyle="1" w:styleId="Zag21">
    <w:name w:val="Zag_21"/>
    <w:rsid w:val="00973970"/>
  </w:style>
  <w:style w:type="paragraph" w:customStyle="1" w:styleId="Zag3">
    <w:name w:val="Zag_3"/>
    <w:basedOn w:val="a"/>
    <w:rsid w:val="00973970"/>
    <w:pPr>
      <w:spacing w:after="68" w:line="282" w:lineRule="exact"/>
      <w:ind w:firstLine="360"/>
      <w:jc w:val="center"/>
    </w:pPr>
    <w:rPr>
      <w:rFonts w:ascii="Calibri" w:eastAsia="Times New Roman" w:hAnsi="Calibri" w:cs="Times New Roman"/>
      <w:i/>
      <w:iCs/>
      <w:color w:val="000000"/>
      <w:lang w:val="en-US" w:bidi="en-US"/>
    </w:rPr>
  </w:style>
  <w:style w:type="character" w:customStyle="1" w:styleId="Zag31">
    <w:name w:val="Zag_31"/>
    <w:rsid w:val="00973970"/>
  </w:style>
  <w:style w:type="paragraph" w:customStyle="1" w:styleId="a4">
    <w:name w:val="Ξαϋχνϋι"/>
    <w:basedOn w:val="a"/>
    <w:rsid w:val="00973970"/>
    <w:pPr>
      <w:spacing w:after="0" w:line="240" w:lineRule="auto"/>
      <w:ind w:firstLine="360"/>
    </w:pPr>
    <w:rPr>
      <w:rFonts w:ascii="Calibri" w:eastAsia="Times New Roman" w:hAnsi="Calibri" w:cs="Times New Roman"/>
      <w:color w:val="000000"/>
      <w:lang w:val="en-US" w:bidi="en-US"/>
    </w:rPr>
  </w:style>
  <w:style w:type="paragraph" w:customStyle="1" w:styleId="a5">
    <w:name w:val="Νξβϋι"/>
    <w:basedOn w:val="a"/>
    <w:rsid w:val="00973970"/>
    <w:pPr>
      <w:spacing w:after="0" w:line="240" w:lineRule="auto"/>
      <w:ind w:firstLine="360"/>
    </w:pPr>
    <w:rPr>
      <w:rFonts w:ascii="Calibri" w:eastAsia="Times New Roman" w:hAnsi="Calibri" w:cs="Times New Roman"/>
      <w:color w:val="000000"/>
      <w:lang w:val="en-US" w:bidi="en-US"/>
    </w:rPr>
  </w:style>
  <w:style w:type="paragraph" w:styleId="a6">
    <w:name w:val="header"/>
    <w:basedOn w:val="a"/>
    <w:link w:val="a7"/>
    <w:uiPriority w:val="99"/>
    <w:rsid w:val="00973970"/>
    <w:pPr>
      <w:tabs>
        <w:tab w:val="center" w:pos="4677"/>
        <w:tab w:val="right" w:pos="9355"/>
      </w:tabs>
      <w:spacing w:after="0" w:line="240" w:lineRule="auto"/>
      <w:ind w:firstLine="360"/>
    </w:pPr>
    <w:rPr>
      <w:rFonts w:ascii="Times New Roman" w:eastAsia="Calibri" w:hAnsi="Times New Roman" w:cs="Times New Roman"/>
      <w:sz w:val="24"/>
      <w:szCs w:val="24"/>
      <w:lang w:val="en-US" w:eastAsia="ru-RU"/>
    </w:rPr>
  </w:style>
  <w:style w:type="character" w:customStyle="1" w:styleId="a7">
    <w:name w:val="Верхний колонтитул Знак"/>
    <w:basedOn w:val="a0"/>
    <w:link w:val="a6"/>
    <w:uiPriority w:val="99"/>
    <w:rsid w:val="00973970"/>
    <w:rPr>
      <w:rFonts w:ascii="Times New Roman" w:eastAsia="Calibri" w:hAnsi="Times New Roman" w:cs="Times New Roman"/>
      <w:sz w:val="24"/>
      <w:szCs w:val="24"/>
      <w:lang w:val="en-US" w:eastAsia="ru-RU"/>
    </w:rPr>
  </w:style>
  <w:style w:type="paragraph" w:styleId="a8">
    <w:name w:val="footer"/>
    <w:aliases w:val=" Знак14"/>
    <w:basedOn w:val="a"/>
    <w:link w:val="12"/>
    <w:rsid w:val="00973970"/>
    <w:pPr>
      <w:tabs>
        <w:tab w:val="center" w:pos="4677"/>
        <w:tab w:val="right" w:pos="9355"/>
      </w:tabs>
      <w:spacing w:after="0" w:line="240" w:lineRule="auto"/>
      <w:ind w:firstLine="360"/>
    </w:pPr>
    <w:rPr>
      <w:rFonts w:ascii="Times New Roman" w:eastAsia="Calibri" w:hAnsi="Times New Roman" w:cs="Times New Roman"/>
      <w:sz w:val="24"/>
      <w:szCs w:val="24"/>
      <w:lang w:val="en-US" w:eastAsia="ru-RU"/>
    </w:rPr>
  </w:style>
  <w:style w:type="character" w:customStyle="1" w:styleId="a9">
    <w:name w:val="Нижний колонтитул Знак"/>
    <w:basedOn w:val="a0"/>
    <w:rsid w:val="00973970"/>
  </w:style>
  <w:style w:type="character" w:customStyle="1" w:styleId="12">
    <w:name w:val="Нижний колонтитул Знак1"/>
    <w:aliases w:val=" Знак14 Знак"/>
    <w:link w:val="a8"/>
    <w:locked/>
    <w:rsid w:val="00973970"/>
    <w:rPr>
      <w:rFonts w:ascii="Times New Roman" w:eastAsia="Calibri" w:hAnsi="Times New Roman" w:cs="Times New Roman"/>
      <w:sz w:val="24"/>
      <w:szCs w:val="24"/>
      <w:lang w:val="en-US" w:eastAsia="ru-RU"/>
    </w:rPr>
  </w:style>
  <w:style w:type="paragraph" w:customStyle="1" w:styleId="zag4">
    <w:name w:val="zag_4"/>
    <w:basedOn w:val="a"/>
    <w:rsid w:val="00973970"/>
    <w:pPr>
      <w:spacing w:after="0" w:line="213" w:lineRule="exact"/>
      <w:ind w:firstLine="360"/>
      <w:jc w:val="center"/>
    </w:pPr>
    <w:rPr>
      <w:rFonts w:ascii="NewtonCSanPin" w:eastAsia="Times New Roman" w:hAnsi="NewtonCSanPin" w:cs="NewtonCSanPin"/>
      <w:b/>
      <w:bCs/>
      <w:i/>
      <w:iCs/>
      <w:color w:val="000000"/>
      <w:sz w:val="21"/>
      <w:szCs w:val="21"/>
      <w:lang w:val="en-US" w:bidi="en-US"/>
    </w:rPr>
  </w:style>
  <w:style w:type="paragraph" w:customStyle="1" w:styleId="NormalPP">
    <w:name w:val="Normal PP"/>
    <w:basedOn w:val="a"/>
    <w:rsid w:val="00973970"/>
    <w:pPr>
      <w:spacing w:after="0" w:line="240" w:lineRule="auto"/>
      <w:ind w:firstLine="360"/>
    </w:pPr>
    <w:rPr>
      <w:rFonts w:ascii="Arial" w:eastAsia="Times New Roman" w:hAnsi="Arial" w:cs="Arial"/>
      <w:color w:val="000000"/>
      <w:lang w:val="en-US" w:bidi="en-US"/>
    </w:rPr>
  </w:style>
  <w:style w:type="paragraph" w:customStyle="1" w:styleId="text2">
    <w:name w:val="text2"/>
    <w:basedOn w:val="a"/>
    <w:rsid w:val="00973970"/>
    <w:pPr>
      <w:spacing w:after="0" w:line="240" w:lineRule="auto"/>
      <w:ind w:left="566" w:right="793" w:firstLine="360"/>
      <w:jc w:val="both"/>
    </w:pPr>
    <w:rPr>
      <w:rFonts w:ascii="Calibri" w:eastAsia="Times New Roman" w:hAnsi="Calibri" w:cs="Times New Roman"/>
      <w:color w:val="000000"/>
      <w:lang w:val="en-US" w:bidi="en-US"/>
    </w:rPr>
  </w:style>
  <w:style w:type="paragraph" w:styleId="aa">
    <w:name w:val="Body Text Indent"/>
    <w:aliases w:val=" Знак13"/>
    <w:basedOn w:val="a"/>
    <w:link w:val="13"/>
    <w:rsid w:val="00973970"/>
    <w:pPr>
      <w:spacing w:after="120" w:line="240" w:lineRule="auto"/>
      <w:ind w:left="283" w:firstLine="360"/>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rsid w:val="00973970"/>
  </w:style>
  <w:style w:type="character" w:customStyle="1" w:styleId="13">
    <w:name w:val="Основной текст с отступом Знак1"/>
    <w:aliases w:val=" Знак13 Знак"/>
    <w:link w:val="aa"/>
    <w:rsid w:val="00973970"/>
    <w:rPr>
      <w:rFonts w:ascii="Times New Roman" w:eastAsia="Times New Roman" w:hAnsi="Times New Roman" w:cs="Times New Roman"/>
      <w:sz w:val="24"/>
      <w:szCs w:val="24"/>
      <w:lang w:eastAsia="ru-RU"/>
    </w:rPr>
  </w:style>
  <w:style w:type="paragraph" w:styleId="22">
    <w:name w:val="Body Text 2"/>
    <w:aliases w:val=" Знак12"/>
    <w:basedOn w:val="a"/>
    <w:link w:val="23"/>
    <w:rsid w:val="00973970"/>
    <w:pPr>
      <w:spacing w:after="120" w:line="480" w:lineRule="auto"/>
      <w:ind w:firstLine="360"/>
    </w:pPr>
    <w:rPr>
      <w:rFonts w:ascii="Times New Roman" w:eastAsia="Times New Roman" w:hAnsi="Times New Roman" w:cs="Times New Roman"/>
      <w:sz w:val="24"/>
      <w:szCs w:val="24"/>
      <w:lang w:eastAsia="ru-RU"/>
    </w:rPr>
  </w:style>
  <w:style w:type="character" w:customStyle="1" w:styleId="23">
    <w:name w:val="Основной текст 2 Знак"/>
    <w:aliases w:val=" Знак12 Знак"/>
    <w:basedOn w:val="a0"/>
    <w:link w:val="22"/>
    <w:rsid w:val="00973970"/>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973970"/>
    <w:pPr>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d">
    <w:name w:val="Текст сноски Знак"/>
    <w:aliases w:val="Знак6 Знак,F1 Знак"/>
    <w:basedOn w:val="a0"/>
    <w:link w:val="ac"/>
    <w:rsid w:val="00973970"/>
    <w:rPr>
      <w:rFonts w:ascii="Times New Roman" w:eastAsia="Times New Roman" w:hAnsi="Times New Roman" w:cs="Times New Roman"/>
      <w:sz w:val="24"/>
      <w:szCs w:val="24"/>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nhideWhenUsed/>
    <w:rsid w:val="00973970"/>
    <w:pPr>
      <w:spacing w:before="100" w:beforeAutospacing="1" w:after="100" w:afterAutospacing="1" w:line="240" w:lineRule="auto"/>
      <w:ind w:firstLine="360"/>
    </w:pPr>
    <w:rPr>
      <w:rFonts w:ascii="Times New Roman" w:eastAsia="Times New Roman" w:hAnsi="Times New Roman" w:cs="Times New Roman"/>
      <w:lang w:bidi="en-US"/>
    </w:rPr>
  </w:style>
  <w:style w:type="character" w:styleId="af0">
    <w:name w:val="Hyperlink"/>
    <w:rsid w:val="00973970"/>
    <w:rPr>
      <w:color w:val="0000FF"/>
      <w:u w:val="single"/>
    </w:rPr>
  </w:style>
  <w:style w:type="paragraph" w:customStyle="1" w:styleId="14">
    <w:name w:val="Знак Знак1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customStyle="1" w:styleId="af1">
    <w:name w:val="Знак Знак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styleId="24">
    <w:name w:val="Body Text Indent 2"/>
    <w:aliases w:val=" Знак11"/>
    <w:basedOn w:val="a"/>
    <w:link w:val="25"/>
    <w:rsid w:val="00973970"/>
    <w:pPr>
      <w:spacing w:after="120" w:line="480" w:lineRule="auto"/>
      <w:ind w:left="283" w:firstLine="36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1 Знак"/>
    <w:basedOn w:val="a0"/>
    <w:link w:val="24"/>
    <w:rsid w:val="00973970"/>
    <w:rPr>
      <w:rFonts w:ascii="Times New Roman" w:eastAsia="Times New Roman" w:hAnsi="Times New Roman" w:cs="Times New Roman"/>
      <w:sz w:val="24"/>
      <w:szCs w:val="24"/>
      <w:lang w:eastAsia="ru-RU"/>
    </w:rPr>
  </w:style>
  <w:style w:type="paragraph" w:styleId="32">
    <w:name w:val="Body Text Indent 3"/>
    <w:aliases w:val=" Знак10"/>
    <w:basedOn w:val="a"/>
    <w:link w:val="33"/>
    <w:rsid w:val="00973970"/>
    <w:pPr>
      <w:spacing w:after="120" w:line="240" w:lineRule="auto"/>
      <w:ind w:left="283" w:firstLine="360"/>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aliases w:val=" Знак10 Знак"/>
    <w:basedOn w:val="a0"/>
    <w:link w:val="32"/>
    <w:rsid w:val="00973970"/>
    <w:rPr>
      <w:rFonts w:ascii="Times New Roman" w:eastAsia="Times New Roman" w:hAnsi="Times New Roman" w:cs="Times New Roman"/>
      <w:sz w:val="16"/>
      <w:szCs w:val="16"/>
      <w:lang w:eastAsia="ru-RU"/>
    </w:rPr>
  </w:style>
  <w:style w:type="paragraph" w:styleId="af2">
    <w:name w:val="Title"/>
    <w:aliases w:val=" Знак9"/>
    <w:basedOn w:val="a"/>
    <w:next w:val="a"/>
    <w:link w:val="af3"/>
    <w:qFormat/>
    <w:rsid w:val="00973970"/>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ru-RU"/>
    </w:rPr>
  </w:style>
  <w:style w:type="character" w:customStyle="1" w:styleId="af3">
    <w:name w:val="Название Знак"/>
    <w:aliases w:val=" Знак9 Знак"/>
    <w:basedOn w:val="a0"/>
    <w:link w:val="af2"/>
    <w:rsid w:val="00973970"/>
    <w:rPr>
      <w:rFonts w:ascii="Cambria" w:eastAsia="Times New Roman" w:hAnsi="Cambria" w:cs="Times New Roman"/>
      <w:i/>
      <w:iCs/>
      <w:color w:val="243F60"/>
      <w:sz w:val="60"/>
      <w:szCs w:val="60"/>
      <w:lang w:eastAsia="ru-RU"/>
    </w:rPr>
  </w:style>
  <w:style w:type="paragraph" w:customStyle="1" w:styleId="CharCharCarCharCarCharCarCharCarCharCharCharCarCharCharChar">
    <w:name w:val="Char Char Car Char Car Char Car Char Car Char Char Char Car Char Char Char"/>
    <w:basedOn w:val="a"/>
    <w:rsid w:val="00973970"/>
    <w:pPr>
      <w:spacing w:after="160" w:line="240" w:lineRule="exact"/>
      <w:ind w:firstLine="360"/>
    </w:pPr>
    <w:rPr>
      <w:rFonts w:ascii="Arial" w:eastAsia="Times New Roman" w:hAnsi="Arial" w:cs="Arial"/>
      <w:sz w:val="20"/>
      <w:szCs w:val="20"/>
      <w:lang w:val="en-US" w:bidi="en-US"/>
    </w:rPr>
  </w:style>
  <w:style w:type="paragraph" w:customStyle="1" w:styleId="af4">
    <w:name w:val="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character" w:styleId="af5">
    <w:name w:val="Strong"/>
    <w:qFormat/>
    <w:rsid w:val="00973970"/>
    <w:rPr>
      <w:b/>
      <w:bCs/>
      <w:spacing w:val="0"/>
    </w:rPr>
  </w:style>
  <w:style w:type="paragraph" w:customStyle="1" w:styleId="15">
    <w:name w:val="Обычный1"/>
    <w:rsid w:val="00973970"/>
    <w:pPr>
      <w:widowControl w:val="0"/>
      <w:spacing w:after="0" w:line="240" w:lineRule="auto"/>
      <w:ind w:firstLine="360"/>
      <w:jc w:val="both"/>
    </w:pPr>
    <w:rPr>
      <w:rFonts w:ascii="Calibri" w:eastAsia="Times New Roman" w:hAnsi="Calibri" w:cs="Times New Roman"/>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973970"/>
    <w:pPr>
      <w:spacing w:after="120" w:line="240" w:lineRule="auto"/>
      <w:ind w:firstLine="360"/>
    </w:pPr>
    <w:rPr>
      <w:rFonts w:ascii="Times New Roman" w:eastAsia="Times New Roman" w:hAnsi="Times New Roman" w:cs="Times New Roman"/>
      <w:sz w:val="24"/>
      <w:szCs w:val="24"/>
      <w:lang w:eastAsia="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973970"/>
    <w:rPr>
      <w:rFonts w:ascii="Times New Roman" w:eastAsia="Times New Roman" w:hAnsi="Times New Roman" w:cs="Times New Roman"/>
      <w:sz w:val="24"/>
      <w:szCs w:val="24"/>
      <w:lang w:eastAsia="ru-RU"/>
    </w:rPr>
  </w:style>
  <w:style w:type="character" w:customStyle="1" w:styleId="spelle">
    <w:name w:val="spelle"/>
    <w:basedOn w:val="a0"/>
    <w:rsid w:val="00973970"/>
  </w:style>
  <w:style w:type="character" w:customStyle="1" w:styleId="grame">
    <w:name w:val="grame"/>
    <w:basedOn w:val="a0"/>
    <w:rsid w:val="00973970"/>
  </w:style>
  <w:style w:type="paragraph" w:customStyle="1" w:styleId="af8">
    <w:name w:val="a"/>
    <w:basedOn w:val="a"/>
    <w:rsid w:val="00973970"/>
    <w:pPr>
      <w:spacing w:before="100" w:beforeAutospacing="1" w:after="100" w:afterAutospacing="1" w:line="240" w:lineRule="auto"/>
      <w:ind w:firstLine="360"/>
    </w:pPr>
    <w:rPr>
      <w:rFonts w:ascii="Calibri" w:eastAsia="Times New Roman" w:hAnsi="Calibri" w:cs="Times New Roman"/>
      <w:lang w:bidi="en-US"/>
    </w:rPr>
  </w:style>
  <w:style w:type="paragraph" w:customStyle="1" w:styleId="Iauiue">
    <w:name w:val="Iau.iue"/>
    <w:basedOn w:val="a"/>
    <w:next w:val="a"/>
    <w:rsid w:val="00973970"/>
    <w:pPr>
      <w:spacing w:after="0" w:line="240" w:lineRule="auto"/>
      <w:ind w:firstLine="360"/>
    </w:pPr>
    <w:rPr>
      <w:rFonts w:ascii="Calibri" w:eastAsia="Times New Roman" w:hAnsi="Calibri" w:cs="Times New Roman"/>
      <w:lang w:bidi="en-US"/>
    </w:rPr>
  </w:style>
  <w:style w:type="character" w:styleId="af9">
    <w:name w:val="page number"/>
    <w:basedOn w:val="a0"/>
    <w:rsid w:val="00973970"/>
  </w:style>
  <w:style w:type="table" w:styleId="afa">
    <w:name w:val="Table Grid"/>
    <w:basedOn w:val="a1"/>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character" w:customStyle="1" w:styleId="61">
    <w:name w:val="Знак6 Знак Знак1"/>
    <w:semiHidden/>
    <w:locked/>
    <w:rsid w:val="00973970"/>
    <w:rPr>
      <w:lang w:val="ru-RU" w:eastAsia="ru-RU" w:bidi="ar-SA"/>
    </w:rPr>
  </w:style>
  <w:style w:type="character" w:customStyle="1" w:styleId="normalchar1">
    <w:name w:val="normal__char1"/>
    <w:rsid w:val="00973970"/>
    <w:rPr>
      <w:rFonts w:ascii="Calibri" w:hAnsi="Calibri" w:hint="default"/>
      <w:sz w:val="22"/>
      <w:szCs w:val="22"/>
    </w:rPr>
  </w:style>
  <w:style w:type="paragraph" w:styleId="afc">
    <w:name w:val="List Paragraph"/>
    <w:basedOn w:val="a"/>
    <w:qFormat/>
    <w:rsid w:val="00973970"/>
    <w:pPr>
      <w:spacing w:after="0" w:line="240" w:lineRule="auto"/>
      <w:ind w:left="720" w:firstLine="360"/>
      <w:contextualSpacing/>
    </w:pPr>
    <w:rPr>
      <w:rFonts w:ascii="Calibri" w:eastAsia="Times New Roman" w:hAnsi="Calibri" w:cs="Times New Roman"/>
      <w:lang w:val="en-US" w:bidi="en-US"/>
    </w:rPr>
  </w:style>
  <w:style w:type="paragraph" w:customStyle="1" w:styleId="16">
    <w:name w:val="Обычный1"/>
    <w:rsid w:val="00973970"/>
    <w:pPr>
      <w:widowControl w:val="0"/>
      <w:spacing w:after="0" w:line="240" w:lineRule="auto"/>
      <w:ind w:firstLine="360"/>
      <w:jc w:val="both"/>
    </w:pPr>
    <w:rPr>
      <w:rFonts w:ascii="Calibri" w:eastAsia="Times New Roman" w:hAnsi="Calibri" w:cs="Times New Roman"/>
      <w:lang w:eastAsia="ru-RU"/>
    </w:rPr>
  </w:style>
  <w:style w:type="paragraph" w:customStyle="1" w:styleId="17">
    <w:name w:val="Абзац списка1"/>
    <w:basedOn w:val="a"/>
    <w:rsid w:val="00973970"/>
    <w:pPr>
      <w:spacing w:after="0" w:line="240" w:lineRule="auto"/>
      <w:ind w:left="720" w:firstLine="360"/>
      <w:contextualSpacing/>
    </w:pPr>
    <w:rPr>
      <w:rFonts w:ascii="Calibri" w:eastAsia="Times New Roman" w:hAnsi="Calibri" w:cs="Times New Roman"/>
      <w:lang w:bidi="en-US"/>
    </w:rPr>
  </w:style>
  <w:style w:type="paragraph" w:customStyle="1" w:styleId="afd">
    <w:name w:val="Знак Знак Знак 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18">
    <w:name w:val="Номер 1"/>
    <w:basedOn w:val="1"/>
    <w:rsid w:val="00973970"/>
    <w:pPr>
      <w:suppressAutoHyphens/>
      <w:autoSpaceDE w:val="0"/>
      <w:autoSpaceDN w:val="0"/>
      <w:adjustRightInd w:val="0"/>
      <w:spacing w:before="360" w:after="240" w:line="360" w:lineRule="auto"/>
      <w:jc w:val="center"/>
    </w:pPr>
    <w:rPr>
      <w:rFonts w:ascii="Times New Roman" w:hAnsi="Times New Roman"/>
      <w:bCs w:val="0"/>
      <w:sz w:val="28"/>
      <w:szCs w:val="20"/>
    </w:rPr>
  </w:style>
  <w:style w:type="paragraph" w:customStyle="1" w:styleId="Iauiue0">
    <w:name w:val="Iau?iue"/>
    <w:rsid w:val="00973970"/>
    <w:pPr>
      <w:overflowPunct w:val="0"/>
      <w:autoSpaceDE w:val="0"/>
      <w:autoSpaceDN w:val="0"/>
      <w:adjustRightInd w:val="0"/>
      <w:spacing w:after="0" w:line="240" w:lineRule="auto"/>
      <w:ind w:firstLine="360"/>
      <w:textAlignment w:val="baseline"/>
    </w:pPr>
    <w:rPr>
      <w:rFonts w:ascii="Calibri" w:eastAsia="Times New Roman" w:hAnsi="Calibri" w:cs="Times New Roman"/>
      <w:sz w:val="24"/>
      <w:lang w:eastAsia="de-DE"/>
    </w:rPr>
  </w:style>
  <w:style w:type="paragraph" w:customStyle="1" w:styleId="26">
    <w:name w:val="Номер 2"/>
    <w:basedOn w:val="3"/>
    <w:rsid w:val="00973970"/>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973970"/>
    <w:pPr>
      <w:overflowPunct w:val="0"/>
      <w:spacing w:after="0" w:line="360" w:lineRule="auto"/>
      <w:ind w:firstLine="709"/>
      <w:jc w:val="both"/>
      <w:textAlignment w:val="baseline"/>
    </w:pPr>
    <w:rPr>
      <w:rFonts w:ascii="Calibri" w:eastAsia="Times New Roman" w:hAnsi="Calibri" w:cs="Times New Roman"/>
      <w:sz w:val="28"/>
      <w:szCs w:val="20"/>
      <w:lang w:eastAsia="de-DE" w:bidi="en-US"/>
    </w:rPr>
  </w:style>
  <w:style w:type="paragraph" w:customStyle="1" w:styleId="220">
    <w:name w:val="Основной текст 22"/>
    <w:basedOn w:val="a"/>
    <w:rsid w:val="00973970"/>
    <w:pPr>
      <w:spacing w:after="0" w:line="240" w:lineRule="auto"/>
      <w:ind w:firstLine="709"/>
      <w:jc w:val="both"/>
    </w:pPr>
    <w:rPr>
      <w:rFonts w:ascii="Calibri" w:eastAsia="Times New Roman" w:hAnsi="Calibri" w:cs="Times New Roman"/>
      <w:lang w:bidi="en-US"/>
    </w:rPr>
  </w:style>
  <w:style w:type="paragraph" w:customStyle="1" w:styleId="212">
    <w:name w:val="Основной текст с отступом 21"/>
    <w:basedOn w:val="a"/>
    <w:rsid w:val="00973970"/>
    <w:pPr>
      <w:spacing w:after="0" w:line="240" w:lineRule="auto"/>
      <w:ind w:firstLine="709"/>
      <w:jc w:val="both"/>
    </w:pPr>
    <w:rPr>
      <w:rFonts w:ascii="Calibri" w:eastAsia="Times New Roman" w:hAnsi="Calibri" w:cs="Times New Roman"/>
      <w:szCs w:val="20"/>
      <w:lang w:bidi="en-US"/>
    </w:rPr>
  </w:style>
  <w:style w:type="character" w:customStyle="1" w:styleId="FontStyle37">
    <w:name w:val="Font Style37"/>
    <w:rsid w:val="00973970"/>
    <w:rPr>
      <w:rFonts w:ascii="Times New Roman" w:hAnsi="Times New Roman" w:cs="Times New Roman"/>
      <w:sz w:val="20"/>
      <w:szCs w:val="20"/>
    </w:rPr>
  </w:style>
  <w:style w:type="paragraph" w:customStyle="1" w:styleId="Style3">
    <w:name w:val="Style3"/>
    <w:basedOn w:val="a"/>
    <w:rsid w:val="00973970"/>
    <w:pPr>
      <w:spacing w:after="0" w:line="293" w:lineRule="exact"/>
      <w:ind w:firstLine="504"/>
      <w:jc w:val="both"/>
    </w:pPr>
    <w:rPr>
      <w:rFonts w:ascii="Calibri" w:eastAsia="Times New Roman" w:hAnsi="Calibri" w:cs="Times New Roman"/>
      <w:lang w:bidi="en-US"/>
    </w:rPr>
  </w:style>
  <w:style w:type="paragraph" w:customStyle="1" w:styleId="Style1">
    <w:name w:val="Style1"/>
    <w:basedOn w:val="a"/>
    <w:rsid w:val="00973970"/>
    <w:pPr>
      <w:spacing w:after="0" w:line="298" w:lineRule="exact"/>
      <w:ind w:firstLine="514"/>
      <w:jc w:val="both"/>
    </w:pPr>
    <w:rPr>
      <w:rFonts w:ascii="Calibri" w:eastAsia="Times New Roman" w:hAnsi="Calibri" w:cs="Times New Roman"/>
      <w:lang w:bidi="en-US"/>
    </w:rPr>
  </w:style>
  <w:style w:type="paragraph" w:customStyle="1" w:styleId="BodyText21">
    <w:name w:val="Body Text 21"/>
    <w:basedOn w:val="a"/>
    <w:rsid w:val="00973970"/>
    <w:pPr>
      <w:spacing w:after="0" w:line="240" w:lineRule="auto"/>
      <w:ind w:firstLine="709"/>
      <w:jc w:val="both"/>
    </w:pPr>
    <w:rPr>
      <w:rFonts w:ascii="Calibri" w:eastAsia="Times New Roman" w:hAnsi="Calibri" w:cs="Times New Roman"/>
      <w:lang w:bidi="en-US"/>
    </w:rPr>
  </w:style>
  <w:style w:type="paragraph" w:styleId="34">
    <w:name w:val="Body Text 3"/>
    <w:aliases w:val=" Знак8"/>
    <w:basedOn w:val="a"/>
    <w:link w:val="35"/>
    <w:rsid w:val="00973970"/>
    <w:pPr>
      <w:spacing w:after="120" w:line="240" w:lineRule="auto"/>
      <w:ind w:firstLine="360"/>
    </w:pPr>
    <w:rPr>
      <w:rFonts w:ascii="Times New Roman" w:eastAsia="Times New Roman" w:hAnsi="Times New Roman" w:cs="Times New Roman"/>
      <w:sz w:val="16"/>
      <w:szCs w:val="16"/>
      <w:lang w:val="de-DE" w:bidi="en-US"/>
    </w:rPr>
  </w:style>
  <w:style w:type="character" w:customStyle="1" w:styleId="35">
    <w:name w:val="Основной текст 3 Знак"/>
    <w:aliases w:val=" Знак8 Знак"/>
    <w:basedOn w:val="a0"/>
    <w:link w:val="34"/>
    <w:rsid w:val="00973970"/>
    <w:rPr>
      <w:rFonts w:ascii="Times New Roman" w:eastAsia="Times New Roman" w:hAnsi="Times New Roman" w:cs="Times New Roman"/>
      <w:sz w:val="16"/>
      <w:szCs w:val="16"/>
      <w:lang w:val="de-DE" w:bidi="en-US"/>
    </w:rPr>
  </w:style>
  <w:style w:type="paragraph" w:styleId="afe">
    <w:name w:val="caption"/>
    <w:basedOn w:val="a"/>
    <w:next w:val="a"/>
    <w:qFormat/>
    <w:rsid w:val="00973970"/>
    <w:pPr>
      <w:spacing w:after="0" w:line="240" w:lineRule="auto"/>
      <w:ind w:firstLine="360"/>
    </w:pPr>
    <w:rPr>
      <w:rFonts w:ascii="Calibri" w:eastAsia="Times New Roman" w:hAnsi="Calibri" w:cs="Times New Roman"/>
      <w:b/>
      <w:bCs/>
      <w:sz w:val="18"/>
      <w:szCs w:val="18"/>
      <w:lang w:val="en-US" w:bidi="en-US"/>
    </w:rPr>
  </w:style>
  <w:style w:type="paragraph" w:customStyle="1" w:styleId="aff">
    <w:name w:val="Стиль"/>
    <w:rsid w:val="00973970"/>
    <w:pPr>
      <w:widowControl w:val="0"/>
      <w:autoSpaceDE w:val="0"/>
      <w:autoSpaceDN w:val="0"/>
      <w:adjustRightInd w:val="0"/>
      <w:spacing w:after="0" w:line="240" w:lineRule="auto"/>
      <w:ind w:firstLine="360"/>
    </w:pPr>
    <w:rPr>
      <w:rFonts w:ascii="Calibri" w:eastAsia="Times New Roman" w:hAnsi="Calibri" w:cs="Times New Roman"/>
      <w:sz w:val="24"/>
      <w:szCs w:val="24"/>
      <w:lang w:eastAsia="ru-RU"/>
    </w:rPr>
  </w:style>
  <w:style w:type="character" w:styleId="aff0">
    <w:name w:val="annotation reference"/>
    <w:rsid w:val="00973970"/>
    <w:rPr>
      <w:sz w:val="16"/>
      <w:szCs w:val="16"/>
    </w:rPr>
  </w:style>
  <w:style w:type="character" w:styleId="aff1">
    <w:name w:val="Emphasis"/>
    <w:qFormat/>
    <w:rsid w:val="00973970"/>
    <w:rPr>
      <w:b/>
      <w:bCs/>
      <w:i/>
      <w:iCs/>
      <w:color w:val="5A5A5A"/>
    </w:rPr>
  </w:style>
  <w:style w:type="paragraph" w:customStyle="1" w:styleId="Iniiaiieoaeno21">
    <w:name w:val="Iniiaiie oaeno 21"/>
    <w:basedOn w:val="a"/>
    <w:rsid w:val="00973970"/>
    <w:pPr>
      <w:spacing w:after="0" w:line="360" w:lineRule="auto"/>
      <w:ind w:firstLine="360"/>
      <w:jc w:val="both"/>
    </w:pPr>
    <w:rPr>
      <w:rFonts w:ascii="Calibri" w:eastAsia="SimSun" w:hAnsi="Calibri" w:cs="Times New Roman"/>
      <w:lang w:eastAsia="zh-CN" w:bidi="en-US"/>
    </w:rPr>
  </w:style>
  <w:style w:type="paragraph" w:customStyle="1" w:styleId="aff2">
    <w:name w:val="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aff3">
    <w:name w:val="Знак Знак Знак Знак Знак Знак Знак Знак Знак Знак Знак Знак Знак Знак Знак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customStyle="1" w:styleId="aff4">
    <w:name w:val="Новый"/>
    <w:basedOn w:val="a"/>
    <w:rsid w:val="00973970"/>
    <w:pPr>
      <w:spacing w:after="0" w:line="360" w:lineRule="auto"/>
      <w:ind w:firstLine="454"/>
      <w:jc w:val="both"/>
    </w:pPr>
    <w:rPr>
      <w:rFonts w:ascii="Calibri" w:eastAsia="Times New Roman" w:hAnsi="Calibri" w:cs="Times New Roman"/>
      <w:sz w:val="28"/>
      <w:lang w:bidi="en-US"/>
    </w:rPr>
  </w:style>
  <w:style w:type="paragraph" w:styleId="aff5">
    <w:name w:val="Subtitle"/>
    <w:aliases w:val=" Знак7"/>
    <w:basedOn w:val="a"/>
    <w:next w:val="a"/>
    <w:link w:val="aff6"/>
    <w:qFormat/>
    <w:rsid w:val="00973970"/>
    <w:pPr>
      <w:spacing w:before="200" w:after="900" w:line="240" w:lineRule="auto"/>
      <w:jc w:val="right"/>
    </w:pPr>
    <w:rPr>
      <w:rFonts w:ascii="Calibri" w:eastAsia="Times New Roman" w:hAnsi="Times New Roman" w:cs="Times New Roman"/>
      <w:i/>
      <w:iCs/>
      <w:sz w:val="24"/>
      <w:szCs w:val="24"/>
      <w:lang w:eastAsia="ru-RU"/>
    </w:rPr>
  </w:style>
  <w:style w:type="character" w:customStyle="1" w:styleId="aff6">
    <w:name w:val="Подзаголовок Знак"/>
    <w:aliases w:val=" Знак7 Знак"/>
    <w:basedOn w:val="a0"/>
    <w:link w:val="aff5"/>
    <w:rsid w:val="00973970"/>
    <w:rPr>
      <w:rFonts w:ascii="Calibri" w:eastAsia="Times New Roman" w:hAnsi="Times New Roman" w:cs="Times New Roman"/>
      <w:i/>
      <w:iCs/>
      <w:sz w:val="24"/>
      <w:szCs w:val="24"/>
      <w:lang w:eastAsia="ru-RU"/>
    </w:rPr>
  </w:style>
  <w:style w:type="paragraph" w:styleId="aff7">
    <w:name w:val="No Spacing"/>
    <w:basedOn w:val="a"/>
    <w:link w:val="aff8"/>
    <w:qFormat/>
    <w:rsid w:val="00973970"/>
    <w:pPr>
      <w:spacing w:after="0" w:line="240" w:lineRule="auto"/>
    </w:pPr>
    <w:rPr>
      <w:rFonts w:ascii="Calibri" w:eastAsia="Times New Roman" w:hAnsi="Calibri" w:cs="Times New Roman"/>
      <w:sz w:val="24"/>
      <w:szCs w:val="32"/>
      <w:lang w:val="en-US" w:bidi="en-US"/>
    </w:rPr>
  </w:style>
  <w:style w:type="character" w:customStyle="1" w:styleId="aff8">
    <w:name w:val="Без интервала Знак"/>
    <w:link w:val="aff7"/>
    <w:rsid w:val="00973970"/>
    <w:rPr>
      <w:rFonts w:ascii="Calibri" w:eastAsia="Times New Roman" w:hAnsi="Calibri" w:cs="Times New Roman"/>
      <w:sz w:val="24"/>
      <w:szCs w:val="32"/>
      <w:lang w:val="en-US" w:bidi="en-US"/>
    </w:rPr>
  </w:style>
  <w:style w:type="paragraph" w:styleId="27">
    <w:name w:val="Quote"/>
    <w:basedOn w:val="a"/>
    <w:next w:val="a"/>
    <w:link w:val="28"/>
    <w:qFormat/>
    <w:rsid w:val="00973970"/>
    <w:pPr>
      <w:spacing w:after="0" w:line="240" w:lineRule="auto"/>
      <w:ind w:firstLine="360"/>
    </w:pPr>
    <w:rPr>
      <w:rFonts w:ascii="Cambria" w:eastAsia="Times New Roman" w:hAnsi="Cambria" w:cs="Times New Roman"/>
      <w:i/>
      <w:iCs/>
      <w:color w:val="5A5A5A"/>
      <w:sz w:val="24"/>
      <w:szCs w:val="24"/>
      <w:lang w:eastAsia="ru-RU"/>
    </w:rPr>
  </w:style>
  <w:style w:type="character" w:customStyle="1" w:styleId="28">
    <w:name w:val="Цитата 2 Знак"/>
    <w:basedOn w:val="a0"/>
    <w:link w:val="27"/>
    <w:rsid w:val="00973970"/>
    <w:rPr>
      <w:rFonts w:ascii="Cambria" w:eastAsia="Times New Roman" w:hAnsi="Cambria" w:cs="Times New Roman"/>
      <w:i/>
      <w:iCs/>
      <w:color w:val="5A5A5A"/>
      <w:sz w:val="24"/>
      <w:szCs w:val="24"/>
      <w:lang w:eastAsia="ru-RU"/>
    </w:rPr>
  </w:style>
  <w:style w:type="paragraph" w:styleId="aff9">
    <w:name w:val="Intense Quote"/>
    <w:basedOn w:val="a"/>
    <w:next w:val="a"/>
    <w:link w:val="affa"/>
    <w:qFormat/>
    <w:rsid w:val="009739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shd w:val="clear" w:color="auto" w:fill="4F81BD"/>
      <w:lang w:eastAsia="ru-RU"/>
    </w:rPr>
  </w:style>
  <w:style w:type="character" w:customStyle="1" w:styleId="affa">
    <w:name w:val="Выделенная цитата Знак"/>
    <w:basedOn w:val="a0"/>
    <w:link w:val="aff9"/>
    <w:rsid w:val="00973970"/>
    <w:rPr>
      <w:rFonts w:ascii="Cambria" w:eastAsia="Times New Roman" w:hAnsi="Cambria" w:cs="Times New Roman"/>
      <w:i/>
      <w:iCs/>
      <w:color w:val="FFFFFF"/>
      <w:sz w:val="24"/>
      <w:szCs w:val="24"/>
      <w:shd w:val="clear" w:color="auto" w:fill="4F81BD"/>
      <w:lang w:eastAsia="ru-RU"/>
    </w:rPr>
  </w:style>
  <w:style w:type="character" w:styleId="affb">
    <w:name w:val="Subtle Emphasis"/>
    <w:qFormat/>
    <w:rsid w:val="00973970"/>
    <w:rPr>
      <w:i/>
      <w:iCs/>
      <w:color w:val="5A5A5A"/>
    </w:rPr>
  </w:style>
  <w:style w:type="character" w:styleId="affc">
    <w:name w:val="Intense Emphasis"/>
    <w:qFormat/>
    <w:rsid w:val="00973970"/>
    <w:rPr>
      <w:b/>
      <w:bCs/>
      <w:i/>
      <w:iCs/>
      <w:color w:val="4F81BD"/>
      <w:sz w:val="22"/>
      <w:szCs w:val="22"/>
    </w:rPr>
  </w:style>
  <w:style w:type="character" w:styleId="affd">
    <w:name w:val="Subtle Reference"/>
    <w:qFormat/>
    <w:rsid w:val="00973970"/>
    <w:rPr>
      <w:color w:val="auto"/>
      <w:u w:val="single" w:color="9BBB59"/>
    </w:rPr>
  </w:style>
  <w:style w:type="character" w:styleId="affe">
    <w:name w:val="Intense Reference"/>
    <w:qFormat/>
    <w:rsid w:val="00973970"/>
    <w:rPr>
      <w:b/>
      <w:bCs/>
      <w:color w:val="76923C"/>
      <w:u w:val="single" w:color="9BBB59"/>
    </w:rPr>
  </w:style>
  <w:style w:type="character" w:styleId="afff">
    <w:name w:val="Book Title"/>
    <w:qFormat/>
    <w:rsid w:val="00973970"/>
    <w:rPr>
      <w:rFonts w:ascii="Cambria" w:eastAsia="Times New Roman" w:hAnsi="Cambria" w:cs="Times New Roman"/>
      <w:b/>
      <w:bCs/>
      <w:i/>
      <w:iCs/>
      <w:color w:val="auto"/>
    </w:rPr>
  </w:style>
  <w:style w:type="paragraph" w:styleId="afff0">
    <w:name w:val="TOC Heading"/>
    <w:basedOn w:val="1"/>
    <w:next w:val="a"/>
    <w:qFormat/>
    <w:rsid w:val="00973970"/>
    <w:pPr>
      <w:outlineLvl w:val="9"/>
    </w:pPr>
  </w:style>
  <w:style w:type="character" w:customStyle="1" w:styleId="apple-style-span">
    <w:name w:val="apple-style-span"/>
    <w:basedOn w:val="a0"/>
    <w:rsid w:val="00973970"/>
  </w:style>
  <w:style w:type="paragraph" w:customStyle="1" w:styleId="CompanyName">
    <w:name w:val="Company Name"/>
    <w:basedOn w:val="aff7"/>
    <w:rsid w:val="00973970"/>
    <w:pPr>
      <w:ind w:left="634"/>
    </w:pPr>
    <w:rPr>
      <w:rFonts w:ascii="Cambria" w:hAnsi="Cambria" w:cs="Cambria"/>
      <w:caps/>
      <w:spacing w:val="20"/>
      <w:sz w:val="18"/>
      <w:szCs w:val="22"/>
      <w:lang w:eastAsia="zh-TW" w:bidi="ar-SA"/>
    </w:rPr>
  </w:style>
  <w:style w:type="paragraph" w:customStyle="1" w:styleId="AuthorsName">
    <w:name w:val="Author's Name"/>
    <w:basedOn w:val="aff7"/>
    <w:rsid w:val="00973970"/>
    <w:pPr>
      <w:ind w:left="634"/>
    </w:pPr>
    <w:rPr>
      <w:rFonts w:ascii="Cambria" w:hAnsi="Cambria" w:cs="Cambria"/>
      <w:sz w:val="18"/>
      <w:szCs w:val="22"/>
      <w:lang w:eastAsia="zh-TW" w:bidi="ar-SA"/>
    </w:rPr>
  </w:style>
  <w:style w:type="paragraph" w:customStyle="1" w:styleId="DocumentDate">
    <w:name w:val="Document Date"/>
    <w:basedOn w:val="aff7"/>
    <w:rsid w:val="00973970"/>
    <w:pPr>
      <w:ind w:left="634"/>
    </w:pPr>
    <w:rPr>
      <w:rFonts w:ascii="Cambria" w:hAnsi="Cambria" w:cs="Cambria"/>
      <w:caps/>
      <w:color w:val="7F7F7F"/>
      <w:sz w:val="16"/>
      <w:szCs w:val="22"/>
      <w:lang w:eastAsia="zh-TW" w:bidi="ar-SA"/>
    </w:rPr>
  </w:style>
  <w:style w:type="paragraph" w:customStyle="1" w:styleId="Abstract">
    <w:name w:val="Abstract"/>
    <w:basedOn w:val="a"/>
    <w:link w:val="Abstract0"/>
    <w:rsid w:val="00973970"/>
    <w:pPr>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1">
    <w:name w:val="Аннотации"/>
    <w:basedOn w:val="a"/>
    <w:rsid w:val="00973970"/>
    <w:pPr>
      <w:spacing w:after="0" w:line="240" w:lineRule="auto"/>
      <w:ind w:firstLine="284"/>
      <w:jc w:val="both"/>
    </w:pPr>
    <w:rPr>
      <w:rFonts w:ascii="Calibri" w:eastAsia="Times New Roman" w:hAnsi="Calibri" w:cs="Times New Roman"/>
      <w:szCs w:val="20"/>
      <w:lang w:bidi="en-US"/>
    </w:rPr>
  </w:style>
  <w:style w:type="paragraph" w:styleId="afff2">
    <w:name w:val="Plain Text"/>
    <w:aliases w:val=" Знак6"/>
    <w:basedOn w:val="a"/>
    <w:link w:val="afff3"/>
    <w:rsid w:val="00973970"/>
    <w:pPr>
      <w:spacing w:after="0" w:line="240" w:lineRule="auto"/>
      <w:ind w:firstLine="360"/>
    </w:pPr>
    <w:rPr>
      <w:rFonts w:ascii="Courier New" w:eastAsia="Times New Roman" w:hAnsi="Courier New" w:cs="Courier New"/>
      <w:sz w:val="24"/>
      <w:szCs w:val="24"/>
      <w:lang w:eastAsia="ru-RU"/>
    </w:rPr>
  </w:style>
  <w:style w:type="character" w:customStyle="1" w:styleId="afff3">
    <w:name w:val="Текст Знак"/>
    <w:aliases w:val=" Знак6 Знак"/>
    <w:basedOn w:val="a0"/>
    <w:link w:val="afff2"/>
    <w:rsid w:val="00973970"/>
    <w:rPr>
      <w:rFonts w:ascii="Courier New" w:eastAsia="Times New Roman" w:hAnsi="Courier New" w:cs="Courier New"/>
      <w:sz w:val="24"/>
      <w:szCs w:val="24"/>
      <w:lang w:eastAsia="ru-RU"/>
    </w:rPr>
  </w:style>
  <w:style w:type="paragraph" w:customStyle="1" w:styleId="afff4">
    <w:name w:val="Содержимое таблицы"/>
    <w:basedOn w:val="a"/>
    <w:rsid w:val="00973970"/>
    <w:pPr>
      <w:suppressLineNumbers/>
      <w:suppressAutoHyphens/>
      <w:spacing w:after="0" w:line="240" w:lineRule="auto"/>
      <w:ind w:firstLine="360"/>
    </w:pPr>
    <w:rPr>
      <w:rFonts w:ascii="Calibri" w:eastAsia="Lucida Sans Unicode" w:hAnsi="Calibri" w:cs="Times New Roman"/>
      <w:kern w:val="1"/>
      <w:lang w:bidi="en-US"/>
    </w:rPr>
  </w:style>
  <w:style w:type="paragraph" w:customStyle="1" w:styleId="19">
    <w:name w:val="Стиль1"/>
    <w:rsid w:val="00973970"/>
    <w:pPr>
      <w:spacing w:after="0" w:line="360" w:lineRule="auto"/>
      <w:ind w:firstLine="720"/>
      <w:jc w:val="both"/>
    </w:pPr>
    <w:rPr>
      <w:rFonts w:ascii="Calibri" w:eastAsia="Times New Roman" w:hAnsi="Calibri" w:cs="Times New Roman"/>
      <w:sz w:val="24"/>
      <w:lang w:eastAsia="ru-RU"/>
    </w:rPr>
  </w:style>
  <w:style w:type="character" w:customStyle="1" w:styleId="afff5">
    <w:name w:val="Методика подзаголовок"/>
    <w:rsid w:val="00973970"/>
    <w:rPr>
      <w:rFonts w:ascii="Times New Roman" w:hAnsi="Times New Roman"/>
      <w:b/>
      <w:bCs/>
      <w:spacing w:val="30"/>
    </w:rPr>
  </w:style>
  <w:style w:type="paragraph" w:customStyle="1" w:styleId="afff6">
    <w:name w:val="текст сноски"/>
    <w:basedOn w:val="a"/>
    <w:rsid w:val="00973970"/>
    <w:pPr>
      <w:spacing w:after="0" w:line="240" w:lineRule="auto"/>
      <w:ind w:firstLine="360"/>
    </w:pPr>
    <w:rPr>
      <w:rFonts w:ascii="Gelvetsky 12pt" w:eastAsia="Times New Roman" w:hAnsi="Gelvetsky 12pt" w:cs="Gelvetsky 12pt"/>
      <w:lang w:val="en-US" w:bidi="en-US"/>
    </w:rPr>
  </w:style>
  <w:style w:type="character" w:customStyle="1" w:styleId="afff7">
    <w:name w:val="Схема документа Знак"/>
    <w:aliases w:val=" Знак5 Знак"/>
    <w:link w:val="afff8"/>
    <w:rsid w:val="00973970"/>
    <w:rPr>
      <w:rFonts w:ascii="Arial" w:hAnsi="Arial"/>
      <w:b/>
      <w:bCs/>
      <w:sz w:val="28"/>
      <w:szCs w:val="26"/>
      <w:lang w:val="x-none" w:eastAsia="x-none"/>
    </w:rPr>
  </w:style>
  <w:style w:type="character" w:customStyle="1" w:styleId="180">
    <w:name w:val="Знак Знак18"/>
    <w:rsid w:val="00973970"/>
    <w:rPr>
      <w:rFonts w:ascii="Arial" w:eastAsia="Times New Roman" w:hAnsi="Arial" w:cs="Times New Roman"/>
      <w:b/>
      <w:bCs/>
      <w:kern w:val="32"/>
      <w:sz w:val="32"/>
      <w:szCs w:val="32"/>
    </w:rPr>
  </w:style>
  <w:style w:type="character" w:customStyle="1" w:styleId="170">
    <w:name w:val="Знак Знак17"/>
    <w:rsid w:val="00973970"/>
    <w:rPr>
      <w:rFonts w:ascii="Arial" w:eastAsia="Times New Roman" w:hAnsi="Arial" w:cs="Times New Roman"/>
      <w:b/>
      <w:bCs/>
      <w:iCs/>
      <w:sz w:val="28"/>
      <w:szCs w:val="28"/>
    </w:rPr>
  </w:style>
  <w:style w:type="character" w:customStyle="1" w:styleId="160">
    <w:name w:val="Знак Знак16"/>
    <w:rsid w:val="00973970"/>
    <w:rPr>
      <w:rFonts w:ascii="Arial" w:eastAsia="Times New Roman" w:hAnsi="Arial" w:cs="Times New Roman"/>
      <w:b/>
      <w:bCs/>
      <w:sz w:val="24"/>
      <w:szCs w:val="26"/>
    </w:rPr>
  </w:style>
  <w:style w:type="character" w:customStyle="1" w:styleId="41">
    <w:name w:val="Заголовок 4 Знак1"/>
    <w:link w:val="4"/>
    <w:rsid w:val="00973970"/>
    <w:rPr>
      <w:rFonts w:ascii="Cambria" w:eastAsia="Times New Roman" w:hAnsi="Cambria" w:cs="Times New Roman"/>
      <w:i/>
      <w:iCs/>
      <w:color w:val="4F81BD"/>
      <w:sz w:val="24"/>
      <w:szCs w:val="24"/>
      <w:lang w:eastAsia="ru-RU"/>
    </w:rPr>
  </w:style>
  <w:style w:type="character" w:customStyle="1" w:styleId="1a">
    <w:name w:val="Название Знак1"/>
    <w:rsid w:val="00973970"/>
    <w:rPr>
      <w:b/>
      <w:sz w:val="24"/>
      <w:lang w:val="ru-RU" w:eastAsia="ru-RU" w:bidi="ar-SA"/>
    </w:rPr>
  </w:style>
  <w:style w:type="character" w:customStyle="1" w:styleId="1b">
    <w:name w:val="Подзаголовок Знак1"/>
    <w:rsid w:val="00973970"/>
    <w:rPr>
      <w:rFonts w:ascii="Arial" w:hAnsi="Arial"/>
      <w:sz w:val="24"/>
      <w:szCs w:val="24"/>
      <w:lang w:val="ru-RU" w:eastAsia="en-US" w:bidi="en-US"/>
    </w:rPr>
  </w:style>
  <w:style w:type="paragraph" w:styleId="afff8">
    <w:name w:val="Document Map"/>
    <w:aliases w:val=" Знак5"/>
    <w:basedOn w:val="a"/>
    <w:link w:val="afff7"/>
    <w:unhideWhenUsed/>
    <w:rsid w:val="00973970"/>
    <w:pPr>
      <w:spacing w:after="0" w:line="240" w:lineRule="auto"/>
      <w:ind w:firstLine="709"/>
      <w:jc w:val="both"/>
    </w:pPr>
    <w:rPr>
      <w:rFonts w:ascii="Arial" w:hAnsi="Arial"/>
      <w:b/>
      <w:bCs/>
      <w:sz w:val="28"/>
      <w:szCs w:val="26"/>
      <w:lang w:val="x-none" w:eastAsia="x-none"/>
    </w:rPr>
  </w:style>
  <w:style w:type="character" w:customStyle="1" w:styleId="1c">
    <w:name w:val="Схема документа Знак1"/>
    <w:basedOn w:val="a0"/>
    <w:rsid w:val="00973970"/>
    <w:rPr>
      <w:rFonts w:ascii="Tahoma" w:hAnsi="Tahoma" w:cs="Tahoma"/>
      <w:sz w:val="16"/>
      <w:szCs w:val="16"/>
    </w:rPr>
  </w:style>
  <w:style w:type="paragraph" w:styleId="1d">
    <w:name w:val="toc 1"/>
    <w:basedOn w:val="a"/>
    <w:next w:val="a"/>
    <w:autoRedefine/>
    <w:unhideWhenUsed/>
    <w:rsid w:val="00973970"/>
    <w:pPr>
      <w:tabs>
        <w:tab w:val="right" w:leader="dot" w:pos="9345"/>
      </w:tabs>
      <w:spacing w:before="120" w:after="0" w:line="240" w:lineRule="auto"/>
      <w:ind w:firstLine="360"/>
    </w:pPr>
    <w:rPr>
      <w:rFonts w:ascii="Arial" w:eastAsia="Times New Roman" w:hAnsi="Arial" w:cs="Times New Roman"/>
      <w:b/>
      <w:caps/>
      <w:sz w:val="28"/>
      <w:lang w:bidi="en-US"/>
    </w:rPr>
  </w:style>
  <w:style w:type="paragraph" w:styleId="29">
    <w:name w:val="toc 2"/>
    <w:basedOn w:val="a"/>
    <w:next w:val="a"/>
    <w:autoRedefine/>
    <w:unhideWhenUsed/>
    <w:rsid w:val="00973970"/>
    <w:pPr>
      <w:tabs>
        <w:tab w:val="right" w:leader="dot" w:pos="9345"/>
      </w:tabs>
      <w:spacing w:before="120" w:after="0" w:line="240" w:lineRule="auto"/>
      <w:ind w:left="238" w:firstLine="360"/>
    </w:pPr>
    <w:rPr>
      <w:rFonts w:ascii="Calibri" w:eastAsia="Times New Roman" w:hAnsi="Calibri" w:cs="Times New Roman"/>
      <w:smallCaps/>
      <w:noProof/>
      <w:sz w:val="28"/>
      <w:lang w:bidi="en-US"/>
    </w:rPr>
  </w:style>
  <w:style w:type="paragraph" w:styleId="36">
    <w:name w:val="toc 3"/>
    <w:basedOn w:val="a"/>
    <w:next w:val="a"/>
    <w:autoRedefine/>
    <w:unhideWhenUsed/>
    <w:rsid w:val="00973970"/>
    <w:pPr>
      <w:tabs>
        <w:tab w:val="right" w:leader="dot" w:pos="9345"/>
      </w:tabs>
      <w:spacing w:after="100" w:line="240" w:lineRule="auto"/>
      <w:ind w:left="482" w:firstLine="360"/>
      <w:contextualSpacing/>
    </w:pPr>
    <w:rPr>
      <w:rFonts w:ascii="Calibri" w:eastAsia="Times New Roman" w:hAnsi="Calibri" w:cs="Times New Roman"/>
      <w:sz w:val="28"/>
      <w:lang w:bidi="en-US"/>
    </w:rPr>
  </w:style>
  <w:style w:type="paragraph" w:styleId="afff9">
    <w:name w:val="Balloon Text"/>
    <w:aliases w:val=" Знак4"/>
    <w:basedOn w:val="a"/>
    <w:link w:val="afffa"/>
    <w:unhideWhenUsed/>
    <w:rsid w:val="00973970"/>
    <w:pPr>
      <w:spacing w:after="0" w:line="240" w:lineRule="auto"/>
      <w:ind w:firstLine="709"/>
      <w:jc w:val="both"/>
    </w:pPr>
    <w:rPr>
      <w:rFonts w:ascii="Tahoma" w:eastAsia="Times New Roman" w:hAnsi="Tahoma" w:cs="Tahoma"/>
      <w:sz w:val="16"/>
      <w:szCs w:val="16"/>
      <w:lang w:bidi="en-US"/>
    </w:rPr>
  </w:style>
  <w:style w:type="character" w:customStyle="1" w:styleId="afffa">
    <w:name w:val="Текст выноски Знак"/>
    <w:aliases w:val=" Знак4 Знак"/>
    <w:basedOn w:val="a0"/>
    <w:link w:val="afff9"/>
    <w:rsid w:val="00973970"/>
    <w:rPr>
      <w:rFonts w:ascii="Tahoma" w:eastAsia="Times New Roman" w:hAnsi="Tahoma" w:cs="Tahoma"/>
      <w:sz w:val="16"/>
      <w:szCs w:val="16"/>
      <w:lang w:bidi="en-US"/>
    </w:rPr>
  </w:style>
  <w:style w:type="paragraph" w:styleId="42">
    <w:name w:val="toc 4"/>
    <w:basedOn w:val="a"/>
    <w:next w:val="a"/>
    <w:autoRedefine/>
    <w:unhideWhenUsed/>
    <w:rsid w:val="00973970"/>
    <w:pPr>
      <w:spacing w:after="100"/>
      <w:ind w:left="660" w:firstLine="360"/>
    </w:pPr>
    <w:rPr>
      <w:rFonts w:ascii="Calibri" w:eastAsia="Times New Roman" w:hAnsi="Calibri" w:cs="Times New Roman"/>
      <w:lang w:bidi="en-US"/>
    </w:rPr>
  </w:style>
  <w:style w:type="paragraph" w:styleId="51">
    <w:name w:val="toc 5"/>
    <w:basedOn w:val="a"/>
    <w:next w:val="a"/>
    <w:autoRedefine/>
    <w:unhideWhenUsed/>
    <w:rsid w:val="00973970"/>
    <w:pPr>
      <w:spacing w:after="100"/>
      <w:ind w:left="880" w:firstLine="360"/>
    </w:pPr>
    <w:rPr>
      <w:rFonts w:ascii="Calibri" w:eastAsia="Times New Roman" w:hAnsi="Calibri" w:cs="Times New Roman"/>
      <w:lang w:bidi="en-US"/>
    </w:rPr>
  </w:style>
  <w:style w:type="paragraph" w:styleId="62">
    <w:name w:val="toc 6"/>
    <w:basedOn w:val="a"/>
    <w:next w:val="a"/>
    <w:autoRedefine/>
    <w:unhideWhenUsed/>
    <w:rsid w:val="00973970"/>
    <w:pPr>
      <w:spacing w:after="100"/>
      <w:ind w:left="1100" w:firstLine="360"/>
    </w:pPr>
    <w:rPr>
      <w:rFonts w:ascii="Calibri" w:eastAsia="Times New Roman" w:hAnsi="Calibri" w:cs="Times New Roman"/>
      <w:lang w:bidi="en-US"/>
    </w:rPr>
  </w:style>
  <w:style w:type="paragraph" w:styleId="71">
    <w:name w:val="toc 7"/>
    <w:basedOn w:val="a"/>
    <w:next w:val="a"/>
    <w:autoRedefine/>
    <w:unhideWhenUsed/>
    <w:rsid w:val="00973970"/>
    <w:pPr>
      <w:spacing w:after="100"/>
      <w:ind w:left="1320" w:firstLine="360"/>
    </w:pPr>
    <w:rPr>
      <w:rFonts w:ascii="Calibri" w:eastAsia="Times New Roman" w:hAnsi="Calibri" w:cs="Times New Roman"/>
      <w:lang w:bidi="en-US"/>
    </w:rPr>
  </w:style>
  <w:style w:type="paragraph" w:styleId="81">
    <w:name w:val="toc 8"/>
    <w:basedOn w:val="a"/>
    <w:next w:val="a"/>
    <w:autoRedefine/>
    <w:unhideWhenUsed/>
    <w:rsid w:val="00973970"/>
    <w:pPr>
      <w:spacing w:after="100"/>
      <w:ind w:left="1540" w:firstLine="360"/>
    </w:pPr>
    <w:rPr>
      <w:rFonts w:ascii="Calibri" w:eastAsia="Times New Roman" w:hAnsi="Calibri" w:cs="Times New Roman"/>
      <w:lang w:bidi="en-US"/>
    </w:rPr>
  </w:style>
  <w:style w:type="paragraph" w:styleId="91">
    <w:name w:val="toc 9"/>
    <w:basedOn w:val="a"/>
    <w:next w:val="a"/>
    <w:autoRedefine/>
    <w:unhideWhenUsed/>
    <w:rsid w:val="00973970"/>
    <w:pPr>
      <w:spacing w:after="100"/>
      <w:ind w:left="1760" w:firstLine="360"/>
    </w:pPr>
    <w:rPr>
      <w:rFonts w:ascii="Calibri" w:eastAsia="Times New Roman" w:hAnsi="Calibri" w:cs="Times New Roman"/>
      <w:lang w:bidi="en-US"/>
    </w:rPr>
  </w:style>
  <w:style w:type="numbering" w:customStyle="1" w:styleId="111">
    <w:name w:val="Нет списка11"/>
    <w:next w:val="a2"/>
    <w:semiHidden/>
    <w:unhideWhenUsed/>
    <w:rsid w:val="00973970"/>
  </w:style>
  <w:style w:type="table" w:customStyle="1" w:styleId="B2ColorfulShadingAccent2">
    <w:name w:val="B2 Colorful Shading Accent 2"/>
    <w:basedOn w:val="a1"/>
    <w:rsid w:val="00973970"/>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Block Text"/>
    <w:basedOn w:val="a"/>
    <w:rsid w:val="00973970"/>
    <w:pPr>
      <w:spacing w:after="0" w:line="240" w:lineRule="auto"/>
      <w:ind w:left="57" w:right="57" w:firstLine="720"/>
      <w:jc w:val="both"/>
    </w:pPr>
    <w:rPr>
      <w:rFonts w:ascii="Calibri" w:eastAsia="Times New Roman" w:hAnsi="Calibri" w:cs="Times New Roman"/>
      <w:szCs w:val="20"/>
      <w:lang w:bidi="en-US"/>
    </w:rPr>
  </w:style>
  <w:style w:type="table" w:customStyle="1" w:styleId="37">
    <w:name w:val="Сетка таблицы3"/>
    <w:basedOn w:val="a1"/>
    <w:next w:val="afa"/>
    <w:rsid w:val="0097397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73970"/>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a"/>
    <w:rsid w:val="0097397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 Знак3"/>
    <w:basedOn w:val="a"/>
    <w:link w:val="HTML0"/>
    <w:rsid w:val="0097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eastAsia="Times New Roman" w:hAnsi="Courier New" w:cs="Courier New"/>
      <w:sz w:val="24"/>
      <w:szCs w:val="24"/>
      <w:lang w:eastAsia="ru-RU"/>
    </w:rPr>
  </w:style>
  <w:style w:type="character" w:customStyle="1" w:styleId="HTML0">
    <w:name w:val="Стандартный HTML Знак"/>
    <w:aliases w:val=" Знак3 Знак"/>
    <w:basedOn w:val="a0"/>
    <w:link w:val="HTML"/>
    <w:rsid w:val="00973970"/>
    <w:rPr>
      <w:rFonts w:ascii="Courier New" w:eastAsia="Times New Roman" w:hAnsi="Courier New" w:cs="Courier New"/>
      <w:sz w:val="24"/>
      <w:szCs w:val="24"/>
      <w:lang w:eastAsia="ru-RU"/>
    </w:rPr>
  </w:style>
  <w:style w:type="paragraph" w:customStyle="1" w:styleId="description">
    <w:name w:val="description"/>
    <w:basedOn w:val="a"/>
    <w:rsid w:val="00973970"/>
    <w:pPr>
      <w:spacing w:before="100" w:beforeAutospacing="1" w:after="100" w:afterAutospacing="1" w:line="240" w:lineRule="auto"/>
      <w:ind w:firstLine="360"/>
    </w:pPr>
    <w:rPr>
      <w:rFonts w:ascii="Calibri" w:eastAsia="Times New Roman" w:hAnsi="Calibri" w:cs="Times New Roman"/>
      <w:lang w:bidi="en-US"/>
    </w:rPr>
  </w:style>
  <w:style w:type="character" w:customStyle="1" w:styleId="post-authorvcard">
    <w:name w:val="post-author vcard"/>
    <w:basedOn w:val="a0"/>
    <w:rsid w:val="00973970"/>
  </w:style>
  <w:style w:type="character" w:customStyle="1" w:styleId="fn">
    <w:name w:val="fn"/>
    <w:basedOn w:val="a0"/>
    <w:rsid w:val="00973970"/>
  </w:style>
  <w:style w:type="character" w:customStyle="1" w:styleId="post-timestamp2">
    <w:name w:val="post-timestamp2"/>
    <w:rsid w:val="00973970"/>
    <w:rPr>
      <w:color w:val="999966"/>
    </w:rPr>
  </w:style>
  <w:style w:type="character" w:customStyle="1" w:styleId="post-comment-link">
    <w:name w:val="post-comment-link"/>
    <w:basedOn w:val="a0"/>
    <w:rsid w:val="00973970"/>
  </w:style>
  <w:style w:type="character" w:customStyle="1" w:styleId="item-controlblog-adminpid-1744177254">
    <w:name w:val="item-control blog-admin pid-1744177254"/>
    <w:basedOn w:val="a0"/>
    <w:rsid w:val="00973970"/>
  </w:style>
  <w:style w:type="character" w:customStyle="1" w:styleId="zippytoggle-open">
    <w:name w:val="zippy toggle-open"/>
    <w:basedOn w:val="a0"/>
    <w:rsid w:val="00973970"/>
  </w:style>
  <w:style w:type="character" w:customStyle="1" w:styleId="post-count">
    <w:name w:val="post-count"/>
    <w:basedOn w:val="a0"/>
    <w:rsid w:val="00973970"/>
  </w:style>
  <w:style w:type="character" w:customStyle="1" w:styleId="zippy">
    <w:name w:val="zippy"/>
    <w:basedOn w:val="a0"/>
    <w:rsid w:val="00973970"/>
  </w:style>
  <w:style w:type="character" w:customStyle="1" w:styleId="item-controlblog-admin">
    <w:name w:val="item-control blog-admin"/>
    <w:basedOn w:val="a0"/>
    <w:rsid w:val="00973970"/>
  </w:style>
  <w:style w:type="paragraph" w:customStyle="1" w:styleId="msonormalcxspmiddle">
    <w:name w:val="msonormalcxspmiddle"/>
    <w:basedOn w:val="a"/>
    <w:rsid w:val="00973970"/>
    <w:pPr>
      <w:suppressAutoHyphens/>
      <w:spacing w:before="280" w:after="280" w:line="240" w:lineRule="auto"/>
      <w:ind w:firstLine="360"/>
    </w:pPr>
    <w:rPr>
      <w:rFonts w:ascii="Calibri" w:eastAsia="Arial Unicode MS" w:hAnsi="Calibri" w:cs="Tahoma"/>
      <w:color w:val="000000"/>
      <w:lang w:val="en-US" w:eastAsia="ar-SA" w:bidi="en-US"/>
    </w:rPr>
  </w:style>
  <w:style w:type="paragraph" w:customStyle="1" w:styleId="1f">
    <w:name w:val="Знак1"/>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paragraph" w:customStyle="1" w:styleId="msonormalcxspmiddlecxspmiddle">
    <w:name w:val="msonormalcxspmiddlecxspmiddle"/>
    <w:basedOn w:val="a"/>
    <w:rsid w:val="00973970"/>
    <w:pPr>
      <w:suppressAutoHyphens/>
      <w:spacing w:before="280" w:after="280" w:line="240" w:lineRule="auto"/>
      <w:ind w:firstLine="360"/>
    </w:pPr>
    <w:rPr>
      <w:rFonts w:ascii="Calibri" w:eastAsia="Arial Unicode MS" w:hAnsi="Calibri" w:cs="Tahoma"/>
      <w:color w:val="000000"/>
      <w:lang w:val="en-US" w:eastAsia="ar-SA" w:bidi="en-US"/>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locked/>
    <w:rsid w:val="00973970"/>
    <w:rPr>
      <w:sz w:val="24"/>
      <w:szCs w:val="24"/>
      <w:lang w:val="ru-RU" w:eastAsia="ru-RU" w:bidi="ar-SA"/>
    </w:rPr>
  </w:style>
  <w:style w:type="paragraph" w:customStyle="1" w:styleId="acknowledgment">
    <w:name w:val="acknowledgment"/>
    <w:basedOn w:val="a"/>
    <w:next w:val="a"/>
    <w:rsid w:val="00973970"/>
    <w:pPr>
      <w:spacing w:before="480" w:after="0" w:line="240" w:lineRule="auto"/>
      <w:ind w:firstLine="360"/>
    </w:pPr>
    <w:rPr>
      <w:rFonts w:ascii="Arial" w:eastAsia="Times New Roman" w:hAnsi="Arial" w:cs="Times New Roman"/>
      <w:vanish/>
      <w:sz w:val="18"/>
      <w:szCs w:val="20"/>
      <w:lang w:val="en-GB" w:bidi="en-US"/>
    </w:rPr>
  </w:style>
  <w:style w:type="character" w:customStyle="1" w:styleId="1f0">
    <w:name w:val="Знак Знак1"/>
    <w:locked/>
    <w:rsid w:val="00973970"/>
    <w:rPr>
      <w:rFonts w:ascii="Arial" w:hAnsi="Arial" w:cs="Arial"/>
      <w:b/>
      <w:bCs/>
      <w:sz w:val="26"/>
      <w:szCs w:val="26"/>
      <w:lang w:val="ru-RU" w:eastAsia="ru-RU" w:bidi="ar-SA"/>
    </w:rPr>
  </w:style>
  <w:style w:type="character" w:customStyle="1" w:styleId="afffc">
    <w:name w:val="Знак Знак"/>
    <w:semiHidden/>
    <w:locked/>
    <w:rsid w:val="00973970"/>
    <w:rPr>
      <w:lang w:val="ru-RU" w:eastAsia="en-US" w:bidi="en-US"/>
    </w:rPr>
  </w:style>
  <w:style w:type="paragraph" w:customStyle="1" w:styleId="western">
    <w:name w:val="western"/>
    <w:basedOn w:val="a"/>
    <w:rsid w:val="00973970"/>
    <w:pPr>
      <w:spacing w:before="100" w:beforeAutospacing="1" w:after="115" w:line="240" w:lineRule="auto"/>
      <w:ind w:firstLine="706"/>
      <w:jc w:val="both"/>
    </w:pPr>
    <w:rPr>
      <w:rFonts w:ascii="Calibri" w:eastAsia="Times New Roman" w:hAnsi="Calibri" w:cs="Times New Roman"/>
      <w:color w:val="000000"/>
      <w:lang w:bidi="en-US"/>
    </w:rPr>
  </w:style>
  <w:style w:type="paragraph" w:customStyle="1" w:styleId="NR">
    <w:name w:val="NR"/>
    <w:basedOn w:val="a"/>
    <w:rsid w:val="00973970"/>
    <w:pPr>
      <w:spacing w:after="0" w:line="240" w:lineRule="auto"/>
      <w:ind w:firstLine="360"/>
    </w:pPr>
    <w:rPr>
      <w:rFonts w:ascii="Calibri" w:eastAsia="Times New Roman" w:hAnsi="Calibri" w:cs="Times New Roman"/>
      <w:szCs w:val="20"/>
      <w:lang w:bidi="en-US"/>
    </w:rPr>
  </w:style>
  <w:style w:type="character" w:customStyle="1" w:styleId="63">
    <w:name w:val="Знак6 Знак Знак"/>
    <w:semiHidden/>
    <w:locked/>
    <w:rsid w:val="00973970"/>
    <w:rPr>
      <w:lang w:val="ru-RU" w:eastAsia="ru-RU" w:bidi="ar-SA"/>
    </w:rPr>
  </w:style>
  <w:style w:type="paragraph" w:customStyle="1" w:styleId="2b">
    <w:name w:val="Знак Знак2 Знак"/>
    <w:basedOn w:val="a"/>
    <w:rsid w:val="00973970"/>
    <w:pPr>
      <w:spacing w:after="160" w:line="240" w:lineRule="exact"/>
      <w:ind w:firstLine="360"/>
    </w:pPr>
    <w:rPr>
      <w:rFonts w:ascii="Verdana" w:eastAsia="Times New Roman" w:hAnsi="Verdana" w:cs="Times New Roman"/>
      <w:sz w:val="20"/>
      <w:szCs w:val="20"/>
      <w:lang w:val="en-US" w:bidi="en-US"/>
    </w:rPr>
  </w:style>
  <w:style w:type="paragraph" w:styleId="2c">
    <w:name w:val="List Bullet 2"/>
    <w:basedOn w:val="a"/>
    <w:autoRedefine/>
    <w:rsid w:val="00973970"/>
    <w:pPr>
      <w:spacing w:before="60" w:after="60" w:line="240" w:lineRule="auto"/>
      <w:ind w:firstLine="720"/>
      <w:jc w:val="both"/>
    </w:pPr>
    <w:rPr>
      <w:rFonts w:ascii="Calibri" w:eastAsia="Times New Roman" w:hAnsi="Calibri" w:cs="Times New Roman"/>
      <w:lang w:bidi="en-US"/>
    </w:rPr>
  </w:style>
  <w:style w:type="character" w:customStyle="1" w:styleId="Heading3Char">
    <w:name w:val="Heading 3 Char"/>
    <w:locked/>
    <w:rsid w:val="00973970"/>
    <w:rPr>
      <w:rFonts w:ascii="Arial" w:hAnsi="Arial" w:cs="Arial"/>
      <w:b/>
      <w:bCs/>
      <w:sz w:val="26"/>
      <w:szCs w:val="26"/>
      <w:lang w:val="x-none" w:eastAsia="ru-RU"/>
    </w:rPr>
  </w:style>
  <w:style w:type="character" w:customStyle="1" w:styleId="list0020paragraphchar1">
    <w:name w:val="list_0020paragraph__char1"/>
    <w:rsid w:val="00973970"/>
    <w:rPr>
      <w:rFonts w:ascii="Times New Roman" w:hAnsi="Times New Roman" w:cs="Times New Roman"/>
      <w:sz w:val="24"/>
      <w:szCs w:val="24"/>
    </w:rPr>
  </w:style>
  <w:style w:type="character" w:customStyle="1" w:styleId="1f1">
    <w:name w:val="Основной шрифт абзаца1"/>
    <w:rsid w:val="00973970"/>
  </w:style>
  <w:style w:type="paragraph" w:customStyle="1" w:styleId="afffd">
    <w:name w:val="Заголовок"/>
    <w:basedOn w:val="a"/>
    <w:next w:val="af6"/>
    <w:rsid w:val="00973970"/>
    <w:pPr>
      <w:keepNext/>
      <w:suppressAutoHyphens/>
      <w:spacing w:before="240" w:after="120" w:line="240" w:lineRule="auto"/>
      <w:ind w:firstLine="360"/>
    </w:pPr>
    <w:rPr>
      <w:rFonts w:ascii="Arial" w:eastAsia="MS Mincho" w:hAnsi="Arial" w:cs="Tahoma"/>
      <w:sz w:val="28"/>
      <w:szCs w:val="28"/>
      <w:lang w:eastAsia="ar-SA" w:bidi="en-US"/>
    </w:rPr>
  </w:style>
  <w:style w:type="paragraph" w:styleId="afffe">
    <w:name w:val="List"/>
    <w:basedOn w:val="af6"/>
    <w:rsid w:val="00973970"/>
    <w:pPr>
      <w:suppressAutoHyphens/>
    </w:pPr>
    <w:rPr>
      <w:rFonts w:cs="Tahoma"/>
      <w:lang w:eastAsia="ar-SA"/>
    </w:rPr>
  </w:style>
  <w:style w:type="paragraph" w:customStyle="1" w:styleId="1f2">
    <w:name w:val="Название1"/>
    <w:basedOn w:val="a"/>
    <w:rsid w:val="00973970"/>
    <w:pPr>
      <w:suppressLineNumbers/>
      <w:suppressAutoHyphens/>
      <w:spacing w:before="120" w:after="120" w:line="240" w:lineRule="auto"/>
      <w:ind w:firstLine="360"/>
    </w:pPr>
    <w:rPr>
      <w:rFonts w:ascii="Calibri" w:eastAsia="Times New Roman" w:hAnsi="Calibri" w:cs="Tahoma"/>
      <w:i/>
      <w:iCs/>
      <w:lang w:eastAsia="ar-SA" w:bidi="en-US"/>
    </w:rPr>
  </w:style>
  <w:style w:type="paragraph" w:customStyle="1" w:styleId="1f3">
    <w:name w:val="Указатель1"/>
    <w:basedOn w:val="a"/>
    <w:rsid w:val="00973970"/>
    <w:pPr>
      <w:suppressLineNumbers/>
      <w:suppressAutoHyphens/>
      <w:spacing w:after="0" w:line="240" w:lineRule="auto"/>
      <w:ind w:firstLine="360"/>
    </w:pPr>
    <w:rPr>
      <w:rFonts w:ascii="Calibri" w:eastAsia="Times New Roman" w:hAnsi="Calibri" w:cs="Tahoma"/>
      <w:lang w:eastAsia="ar-SA" w:bidi="en-US"/>
    </w:rPr>
  </w:style>
  <w:style w:type="character" w:customStyle="1" w:styleId="affff">
    <w:name w:val="Символ сноски"/>
    <w:rsid w:val="00973970"/>
    <w:rPr>
      <w:vertAlign w:val="superscript"/>
    </w:rPr>
  </w:style>
  <w:style w:type="character" w:customStyle="1" w:styleId="dash0417043d0430043a00200441043d043e0441043a0438char">
    <w:name w:val="dash0417_043d_0430_043a_0020_0441_043d_043e_0441_043a_0438__char"/>
    <w:basedOn w:val="a0"/>
    <w:rsid w:val="0097397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397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3970"/>
    <w:pPr>
      <w:spacing w:after="0" w:line="240" w:lineRule="auto"/>
      <w:ind w:left="720" w:firstLine="700"/>
      <w:jc w:val="both"/>
    </w:pPr>
    <w:rPr>
      <w:rFonts w:ascii="Calibri" w:eastAsia="Times New Roman" w:hAnsi="Calibri" w:cs="Times New Roman"/>
      <w:lang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7397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7397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73970"/>
    <w:pPr>
      <w:spacing w:after="0" w:line="240" w:lineRule="auto"/>
      <w:ind w:firstLine="360"/>
    </w:pPr>
    <w:rPr>
      <w:rFonts w:ascii="Calibri" w:eastAsia="Times New Roman" w:hAnsi="Calibri" w:cs="Times New Roman"/>
      <w:lang w:bidi="en-US"/>
    </w:rPr>
  </w:style>
  <w:style w:type="character" w:customStyle="1" w:styleId="dash041e005f0431005f044b005f0447005f043d005f044b005f0439005f005fchar1char1">
    <w:name w:val="dash041e_005f0431_005f044b_005f0447_005f043d_005f044b_005f0439_005f_005fchar1__char1"/>
    <w:rsid w:val="0097397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3970"/>
    <w:pPr>
      <w:spacing w:after="0" w:line="240" w:lineRule="auto"/>
      <w:ind w:firstLine="360"/>
    </w:pPr>
    <w:rPr>
      <w:rFonts w:ascii="Calibri" w:eastAsia="Times New Roman" w:hAnsi="Calibri" w:cs="Times New Roman"/>
      <w:lang w:bidi="en-US"/>
    </w:rPr>
  </w:style>
  <w:style w:type="paragraph" w:customStyle="1" w:styleId="affff0">
    <w:name w:val="#Текст_мой"/>
    <w:rsid w:val="0097397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973970"/>
    <w:pPr>
      <w:spacing w:before="100" w:beforeAutospacing="1" w:after="100" w:afterAutospacing="1" w:line="240" w:lineRule="auto"/>
      <w:ind w:firstLine="360"/>
    </w:pPr>
    <w:rPr>
      <w:rFonts w:ascii="Calibri" w:eastAsia="Times New Roman" w:hAnsi="Calibri" w:cs="Times New Roman"/>
      <w:color w:val="000000"/>
      <w:u w:color="000000"/>
      <w:lang w:val="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397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73970"/>
    <w:pPr>
      <w:spacing w:line="240" w:lineRule="auto"/>
      <w:ind w:left="720" w:firstLine="360"/>
      <w:contextualSpacing/>
    </w:pPr>
    <w:rPr>
      <w:rFonts w:ascii="Cambria" w:eastAsia="Cambria" w:hAnsi="Cambria" w:cs="Times New Roman"/>
      <w:lang w:bidi="en-US"/>
    </w:rPr>
  </w:style>
  <w:style w:type="character" w:customStyle="1" w:styleId="dash041e005f0431005f044b005f0447005f043d005f044b005f0439char1">
    <w:name w:val="dash041e_005f0431_005f044b_005f0447_005f043d_005f044b_005f0439__char1"/>
    <w:rsid w:val="0097397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97397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73970"/>
    <w:pPr>
      <w:spacing w:after="0" w:line="240" w:lineRule="auto"/>
      <w:ind w:firstLine="360"/>
    </w:pPr>
    <w:rPr>
      <w:rFonts w:ascii="Calibri" w:eastAsia="Times New Roman" w:hAnsi="Calibri" w:cs="Times New Roman"/>
      <w:lang w:bidi="en-US"/>
    </w:rPr>
  </w:style>
  <w:style w:type="paragraph" w:customStyle="1" w:styleId="affff2">
    <w:name w:val="А_основной"/>
    <w:basedOn w:val="a"/>
    <w:link w:val="affff3"/>
    <w:qFormat/>
    <w:rsid w:val="00973970"/>
    <w:pPr>
      <w:spacing w:after="0" w:line="360" w:lineRule="auto"/>
      <w:ind w:firstLine="454"/>
      <w:jc w:val="both"/>
    </w:pPr>
    <w:rPr>
      <w:rFonts w:ascii="Times New Roman" w:eastAsia="Calibri" w:hAnsi="Times New Roman" w:cs="Times New Roman"/>
      <w:sz w:val="28"/>
      <w:szCs w:val="28"/>
    </w:rPr>
  </w:style>
  <w:style w:type="character" w:customStyle="1" w:styleId="affff3">
    <w:name w:val="А_основной Знак"/>
    <w:link w:val="affff2"/>
    <w:rsid w:val="00973970"/>
    <w:rPr>
      <w:rFonts w:ascii="Times New Roman" w:eastAsia="Calibri" w:hAnsi="Times New Roman" w:cs="Times New Roman"/>
      <w:sz w:val="28"/>
      <w:szCs w:val="28"/>
    </w:rPr>
  </w:style>
  <w:style w:type="paragraph" w:styleId="affff4">
    <w:name w:val="annotation text"/>
    <w:aliases w:val=" Знак2"/>
    <w:basedOn w:val="a"/>
    <w:link w:val="affff5"/>
    <w:rsid w:val="00973970"/>
    <w:pPr>
      <w:spacing w:after="0" w:line="240" w:lineRule="auto"/>
      <w:ind w:firstLine="360"/>
    </w:pPr>
    <w:rPr>
      <w:rFonts w:ascii="Times New Roman" w:eastAsia="Times New Roman" w:hAnsi="Times New Roman" w:cs="Times New Roman"/>
      <w:sz w:val="24"/>
      <w:szCs w:val="24"/>
      <w:lang w:bidi="en-US"/>
    </w:rPr>
  </w:style>
  <w:style w:type="character" w:customStyle="1" w:styleId="affff5">
    <w:name w:val="Текст примечания Знак"/>
    <w:aliases w:val=" Знак2 Знак"/>
    <w:basedOn w:val="a0"/>
    <w:link w:val="affff4"/>
    <w:rsid w:val="00973970"/>
    <w:rPr>
      <w:rFonts w:ascii="Times New Roman" w:eastAsia="Times New Roman" w:hAnsi="Times New Roman" w:cs="Times New Roman"/>
      <w:sz w:val="24"/>
      <w:szCs w:val="24"/>
      <w:lang w:bidi="en-US"/>
    </w:rPr>
  </w:style>
  <w:style w:type="character" w:customStyle="1" w:styleId="maintext1">
    <w:name w:val="maintext1"/>
    <w:rsid w:val="00973970"/>
    <w:rPr>
      <w:vanish w:val="0"/>
      <w:webHidden w:val="0"/>
      <w:sz w:val="24"/>
      <w:szCs w:val="24"/>
      <w:specVanish w:val="0"/>
    </w:rPr>
  </w:style>
  <w:style w:type="paragraph" w:customStyle="1" w:styleId="default">
    <w:name w:val="default"/>
    <w:basedOn w:val="a"/>
    <w:rsid w:val="00973970"/>
    <w:pPr>
      <w:spacing w:after="0" w:line="240" w:lineRule="auto"/>
      <w:ind w:firstLine="360"/>
    </w:pPr>
    <w:rPr>
      <w:rFonts w:ascii="Calibri" w:eastAsia="Times New Roman" w:hAnsi="Calibri" w:cs="Times New Roman"/>
      <w:lang w:bidi="en-US"/>
    </w:rPr>
  </w:style>
  <w:style w:type="character" w:customStyle="1" w:styleId="default005f005fchar1char1">
    <w:name w:val="default_005f_005fchar1__char1"/>
    <w:rsid w:val="00973970"/>
    <w:rPr>
      <w:rFonts w:ascii="Times New Roman" w:hAnsi="Times New Roman" w:cs="Times New Roman" w:hint="default"/>
      <w:strike w:val="0"/>
      <w:dstrike w:val="0"/>
      <w:sz w:val="24"/>
      <w:szCs w:val="24"/>
      <w:u w:val="none"/>
      <w:effect w:val="none"/>
    </w:rPr>
  </w:style>
  <w:style w:type="paragraph" w:customStyle="1" w:styleId="Default0">
    <w:name w:val="Default"/>
    <w:rsid w:val="00973970"/>
    <w:pPr>
      <w:autoSpaceDE w:val="0"/>
      <w:autoSpaceDN w:val="0"/>
      <w:adjustRightInd w:val="0"/>
      <w:spacing w:after="0" w:line="240" w:lineRule="auto"/>
      <w:ind w:firstLine="360"/>
    </w:pPr>
    <w:rPr>
      <w:rFonts w:ascii="Calibri" w:eastAsia="Times New Roman" w:hAnsi="Calibri" w:cs="Times New Roman"/>
      <w:color w:val="000000"/>
      <w:sz w:val="24"/>
      <w:szCs w:val="24"/>
      <w:lang w:eastAsia="ru-RU"/>
    </w:rPr>
  </w:style>
  <w:style w:type="paragraph" w:customStyle="1" w:styleId="ConsPlusNormal">
    <w:name w:val="ConsPlusNormal"/>
    <w:rsid w:val="0097397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fff6">
    <w:name w:val="А_осн"/>
    <w:basedOn w:val="Abstract"/>
    <w:link w:val="affff7"/>
    <w:rsid w:val="00973970"/>
  </w:style>
  <w:style w:type="character" w:customStyle="1" w:styleId="Abstract0">
    <w:name w:val="Abstract Знак"/>
    <w:link w:val="Abstract"/>
    <w:rsid w:val="00973970"/>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973970"/>
    <w:rPr>
      <w:rFonts w:ascii="Times New Roman" w:eastAsia="@Arial Unicode MS" w:hAnsi="Times New Roman" w:cs="Times New Roman"/>
      <w:sz w:val="28"/>
      <w:szCs w:val="28"/>
      <w:lang w:eastAsia="ru-RU"/>
    </w:rPr>
  </w:style>
  <w:style w:type="paragraph" w:customStyle="1" w:styleId="affff8">
    <w:name w:val="А_сноска"/>
    <w:basedOn w:val="ac"/>
    <w:link w:val="affff9"/>
    <w:qFormat/>
    <w:rsid w:val="00973970"/>
  </w:style>
  <w:style w:type="character" w:customStyle="1" w:styleId="affff9">
    <w:name w:val="А_сноска Знак"/>
    <w:basedOn w:val="ad"/>
    <w:link w:val="affff8"/>
    <w:rsid w:val="00973970"/>
    <w:rPr>
      <w:rFonts w:ascii="Times New Roman" w:eastAsia="Times New Roman" w:hAnsi="Times New Roman" w:cs="Times New Roman"/>
      <w:sz w:val="24"/>
      <w:szCs w:val="24"/>
      <w:lang w:eastAsia="ru-RU"/>
    </w:rPr>
  </w:style>
  <w:style w:type="character" w:customStyle="1" w:styleId="221">
    <w:name w:val="Знак Знак22"/>
    <w:locked/>
    <w:rsid w:val="00973970"/>
    <w:rPr>
      <w:rFonts w:ascii="Cambria" w:hAnsi="Cambria" w:cs="Times New Roman"/>
      <w:b/>
      <w:bCs/>
      <w:i/>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locked/>
    <w:rsid w:val="00973970"/>
    <w:rPr>
      <w:rFonts w:ascii="Times New Roman" w:eastAsia="Times New Roman" w:hAnsi="Times New Roman" w:cs="Times New Roman"/>
      <w:lang w:bidi="en-US"/>
    </w:rPr>
  </w:style>
  <w:style w:type="paragraph" w:customStyle="1" w:styleId="LTGliederung1">
    <w:name w:val="???????~LT~Gliederung 1"/>
    <w:rsid w:val="0097397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a">
    <w:name w:val="???????"/>
    <w:rsid w:val="0097397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13">
    <w:name w:val="Знак1 Знак Знак Знак1"/>
    <w:basedOn w:val="a"/>
    <w:rsid w:val="00973970"/>
    <w:pPr>
      <w:spacing w:after="160" w:line="240" w:lineRule="exact"/>
    </w:pPr>
    <w:rPr>
      <w:rFonts w:ascii="Verdana" w:eastAsia="Times New Roman" w:hAnsi="Verdana" w:cs="Verdana"/>
      <w:sz w:val="24"/>
      <w:szCs w:val="24"/>
      <w:lang w:val="en-US"/>
    </w:rPr>
  </w:style>
  <w:style w:type="character" w:customStyle="1" w:styleId="apple-converted-space">
    <w:name w:val="apple-converted-space"/>
    <w:rsid w:val="00973970"/>
    <w:rPr>
      <w:rFonts w:cs="Times New Roman"/>
    </w:rPr>
  </w:style>
  <w:style w:type="character" w:customStyle="1" w:styleId="2d">
    <w:name w:val="Знак Знак2"/>
    <w:rsid w:val="00973970"/>
    <w:rPr>
      <w:rFonts w:ascii="Courier New" w:hAnsi="Courier New" w:cs="Courier New"/>
      <w:lang w:val="ru-RU" w:eastAsia="ru-RU" w:bidi="ar-SA"/>
    </w:rPr>
  </w:style>
  <w:style w:type="character" w:customStyle="1" w:styleId="b-serp-urlitem1">
    <w:name w:val="b-serp-url__item1"/>
    <w:rsid w:val="00973970"/>
    <w:rPr>
      <w:rFonts w:cs="Times New Roman"/>
    </w:rPr>
  </w:style>
  <w:style w:type="paragraph" w:customStyle="1" w:styleId="affffb">
    <w:name w:val="Заголовок таблицы"/>
    <w:basedOn w:val="a"/>
    <w:rsid w:val="00973970"/>
    <w:pPr>
      <w:widowControl w:val="0"/>
      <w:suppressLineNumbers/>
      <w:suppressAutoHyphens/>
      <w:spacing w:after="0" w:line="240" w:lineRule="auto"/>
      <w:jc w:val="center"/>
    </w:pPr>
    <w:rPr>
      <w:rFonts w:ascii="Times" w:eastAsia="Calibri" w:hAnsi="Times" w:cs="Times New Roman"/>
      <w:b/>
      <w:bCs/>
      <w:sz w:val="24"/>
      <w:szCs w:val="20"/>
      <w:lang w:val="en-US" w:eastAsia="ru-RU"/>
    </w:rPr>
  </w:style>
  <w:style w:type="paragraph" w:customStyle="1" w:styleId="zag20">
    <w:name w:val="zag2"/>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rsid w:val="00973970"/>
    <w:rPr>
      <w:rFonts w:cs="Times New Roman"/>
    </w:rPr>
  </w:style>
  <w:style w:type="paragraph" w:customStyle="1" w:styleId="zag30">
    <w:name w:val="zag3"/>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0">
    <w:name w:val="zag4"/>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0">
    <w:name w:val="osnova"/>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73970"/>
    <w:rPr>
      <w:rFonts w:ascii="Times New Roman" w:hAnsi="Times New Roman" w:cs="Times New Roman"/>
      <w:sz w:val="18"/>
      <w:szCs w:val="18"/>
    </w:rPr>
  </w:style>
  <w:style w:type="paragraph" w:customStyle="1" w:styleId="affffc">
    <w:name w:val="Базовый"/>
    <w:rsid w:val="00973970"/>
    <w:pPr>
      <w:tabs>
        <w:tab w:val="left" w:pos="709"/>
      </w:tabs>
      <w:suppressAutoHyphens/>
      <w:spacing w:after="0" w:line="200" w:lineRule="atLeast"/>
    </w:pPr>
    <w:rPr>
      <w:rFonts w:ascii="Liberation Serif" w:eastAsia="Liberation Serif" w:hAnsi="Times New Roman" w:cs="DejaVu Sans"/>
      <w:sz w:val="24"/>
      <w:szCs w:val="24"/>
      <w:lang w:eastAsia="ru-RU"/>
    </w:rPr>
  </w:style>
  <w:style w:type="character" w:customStyle="1" w:styleId="style741">
    <w:name w:val="style741"/>
    <w:rsid w:val="00973970"/>
    <w:rPr>
      <w:rFonts w:cs="Times New Roman"/>
      <w:color w:val="800000"/>
    </w:rPr>
  </w:style>
  <w:style w:type="character" w:customStyle="1" w:styleId="FootnoteTextChar">
    <w:name w:val="Footnote Text Char"/>
    <w:aliases w:val="Знак6 Char,F1 Char"/>
    <w:locked/>
    <w:rsid w:val="00973970"/>
    <w:rPr>
      <w:rFonts w:cs="Times New Roman"/>
      <w:sz w:val="24"/>
      <w:szCs w:val="24"/>
    </w:rPr>
  </w:style>
  <w:style w:type="character" w:styleId="affffd">
    <w:name w:val="FollowedHyperlink"/>
    <w:rsid w:val="00973970"/>
    <w:rPr>
      <w:rFonts w:cs="Times New Roman"/>
      <w:color w:val="800080"/>
      <w:u w:val="single"/>
    </w:rPr>
  </w:style>
  <w:style w:type="character" w:customStyle="1" w:styleId="QuoteChar">
    <w:name w:val="Quote Char"/>
    <w:link w:val="214"/>
    <w:semiHidden/>
    <w:locked/>
    <w:rsid w:val="00973970"/>
    <w:rPr>
      <w:rFonts w:ascii="Calibri" w:hAnsi="Calibri"/>
      <w:i/>
      <w:sz w:val="24"/>
      <w:szCs w:val="24"/>
      <w:lang w:val="x-none" w:eastAsia="x-none"/>
    </w:rPr>
  </w:style>
  <w:style w:type="paragraph" w:customStyle="1" w:styleId="214">
    <w:name w:val="Цитата 21"/>
    <w:basedOn w:val="a"/>
    <w:next w:val="a"/>
    <w:link w:val="QuoteChar"/>
    <w:semiHidden/>
    <w:rsid w:val="00973970"/>
    <w:pPr>
      <w:spacing w:after="0" w:line="240" w:lineRule="auto"/>
      <w:ind w:firstLine="709"/>
      <w:jc w:val="both"/>
    </w:pPr>
    <w:rPr>
      <w:rFonts w:ascii="Calibri" w:hAnsi="Calibri"/>
      <w:i/>
      <w:sz w:val="24"/>
      <w:szCs w:val="24"/>
      <w:lang w:val="x-none" w:eastAsia="x-none"/>
    </w:rPr>
  </w:style>
  <w:style w:type="character" w:customStyle="1" w:styleId="IntenseQuoteChar">
    <w:name w:val="Intense Quote Char"/>
    <w:link w:val="1f4"/>
    <w:semiHidden/>
    <w:locked/>
    <w:rsid w:val="00973970"/>
    <w:rPr>
      <w:rFonts w:ascii="Calibri" w:hAnsi="Calibri"/>
      <w:b/>
      <w:i/>
      <w:sz w:val="24"/>
      <w:lang w:val="x-none" w:eastAsia="x-none"/>
    </w:rPr>
  </w:style>
  <w:style w:type="paragraph" w:customStyle="1" w:styleId="1f4">
    <w:name w:val="Выделенная цитата1"/>
    <w:basedOn w:val="a"/>
    <w:next w:val="a"/>
    <w:link w:val="IntenseQuoteChar"/>
    <w:semiHidden/>
    <w:rsid w:val="00973970"/>
    <w:pPr>
      <w:spacing w:after="0" w:line="240" w:lineRule="auto"/>
      <w:ind w:left="720" w:right="720" w:firstLine="709"/>
      <w:jc w:val="both"/>
    </w:pPr>
    <w:rPr>
      <w:rFonts w:ascii="Calibri" w:hAnsi="Calibri"/>
      <w:b/>
      <w:i/>
      <w:sz w:val="24"/>
      <w:lang w:val="x-none" w:eastAsia="x-none"/>
    </w:rPr>
  </w:style>
  <w:style w:type="paragraph" w:customStyle="1" w:styleId="1f5">
    <w:name w:val="Знак Знак1 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affffe">
    <w:name w:val="Знак Знак 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0">
    <w:name w:val="Char Char Car Char Car Char Car Char Car Char Char Char Car Char Char Char"/>
    <w:basedOn w:val="a"/>
    <w:rsid w:val="00973970"/>
    <w:pPr>
      <w:autoSpaceDE w:val="0"/>
      <w:autoSpaceDN w:val="0"/>
      <w:spacing w:after="160" w:line="240" w:lineRule="exact"/>
    </w:pPr>
    <w:rPr>
      <w:rFonts w:ascii="Arial" w:eastAsia="Times New Roman" w:hAnsi="Arial" w:cs="Arial"/>
      <w:sz w:val="20"/>
      <w:szCs w:val="20"/>
      <w:lang w:val="en-US"/>
    </w:rPr>
  </w:style>
  <w:style w:type="paragraph" w:customStyle="1" w:styleId="afffff">
    <w:name w:val="Знак Знак Знак"/>
    <w:basedOn w:val="a"/>
    <w:rsid w:val="00973970"/>
    <w:pPr>
      <w:spacing w:after="160" w:line="240" w:lineRule="exact"/>
    </w:pPr>
    <w:rPr>
      <w:rFonts w:ascii="Verdana" w:eastAsia="Times New Roman" w:hAnsi="Verdana" w:cs="Times New Roman"/>
      <w:sz w:val="20"/>
      <w:szCs w:val="20"/>
      <w:lang w:val="en-US"/>
    </w:rPr>
  </w:style>
  <w:style w:type="paragraph" w:customStyle="1" w:styleId="1f6">
    <w:name w:val="Абзац списка1"/>
    <w:basedOn w:val="a"/>
    <w:rsid w:val="00973970"/>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0">
    <w:name w:val="Знак Знак Знак 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22">
    <w:name w:val="Основной текст 22"/>
    <w:basedOn w:val="a"/>
    <w:rsid w:val="0097397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5">
    <w:name w:val="Основной текст с отступом 21"/>
    <w:basedOn w:val="a"/>
    <w:rsid w:val="00973970"/>
    <w:pPr>
      <w:spacing w:after="0" w:line="240" w:lineRule="auto"/>
      <w:ind w:firstLine="709"/>
      <w:jc w:val="both"/>
    </w:pPr>
    <w:rPr>
      <w:rFonts w:ascii="Times New Roman" w:eastAsia="Times New Roman" w:hAnsi="Times New Roman" w:cs="Times New Roman"/>
      <w:szCs w:val="20"/>
      <w:lang w:eastAsia="ru-RU"/>
    </w:rPr>
  </w:style>
  <w:style w:type="paragraph" w:customStyle="1" w:styleId="afffff1">
    <w:name w:val="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e">
    <w:name w:val="Знак Знак2 Знак"/>
    <w:basedOn w:val="a"/>
    <w:rsid w:val="00973970"/>
    <w:pPr>
      <w:spacing w:after="160" w:line="240" w:lineRule="exact"/>
    </w:pPr>
    <w:rPr>
      <w:rFonts w:ascii="Verdana" w:eastAsia="Times New Roman" w:hAnsi="Verdana" w:cs="Times New Roman"/>
      <w:sz w:val="20"/>
      <w:szCs w:val="20"/>
      <w:lang w:val="en-US"/>
    </w:rPr>
  </w:style>
  <w:style w:type="paragraph" w:customStyle="1" w:styleId="afffff2">
    <w:name w:val="Знак Знак Знак Знак Знак Знак Знак Знак Знак"/>
    <w:basedOn w:val="a"/>
    <w:rsid w:val="00973970"/>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
    <w:rsid w:val="00973970"/>
    <w:rPr>
      <w:rFonts w:ascii="Arial" w:hAnsi="Arial"/>
      <w:b/>
      <w:kern w:val="32"/>
      <w:sz w:val="32"/>
    </w:rPr>
  </w:style>
  <w:style w:type="character" w:customStyle="1" w:styleId="171">
    <w:name w:val="Знак Знак17"/>
    <w:rsid w:val="00973970"/>
    <w:rPr>
      <w:rFonts w:ascii="Arial" w:hAnsi="Arial"/>
      <w:b/>
      <w:sz w:val="28"/>
    </w:rPr>
  </w:style>
  <w:style w:type="character" w:customStyle="1" w:styleId="161">
    <w:name w:val="Знак Знак16"/>
    <w:rsid w:val="00973970"/>
    <w:rPr>
      <w:rFonts w:ascii="Arial" w:hAnsi="Arial"/>
      <w:b/>
      <w:sz w:val="26"/>
    </w:rPr>
  </w:style>
  <w:style w:type="character" w:customStyle="1" w:styleId="216">
    <w:name w:val="Знак Знак21"/>
    <w:locked/>
    <w:rsid w:val="00973970"/>
    <w:rPr>
      <w:lang w:val="ru-RU" w:eastAsia="en-US"/>
    </w:rPr>
  </w:style>
  <w:style w:type="paragraph" w:styleId="afffff3">
    <w:name w:val="endnote text"/>
    <w:aliases w:val=" Знак1"/>
    <w:basedOn w:val="a"/>
    <w:link w:val="afffff4"/>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4">
    <w:name w:val="Текст концевой сноски Знак"/>
    <w:aliases w:val=" Знак1 Знак"/>
    <w:basedOn w:val="a0"/>
    <w:link w:val="afffff3"/>
    <w:rsid w:val="00973970"/>
    <w:rPr>
      <w:rFonts w:ascii="Times New Roman" w:eastAsia="Times New Roman" w:hAnsi="Times New Roman" w:cs="Times New Roman"/>
      <w:sz w:val="24"/>
      <w:szCs w:val="24"/>
      <w:lang w:val="en-US" w:eastAsia="ru-RU"/>
    </w:rPr>
  </w:style>
  <w:style w:type="character" w:customStyle="1" w:styleId="1f7">
    <w:name w:val="Слабое выделение1"/>
    <w:rsid w:val="00973970"/>
    <w:rPr>
      <w:i/>
      <w:color w:val="5A5A5A"/>
    </w:rPr>
  </w:style>
  <w:style w:type="character" w:customStyle="1" w:styleId="1f8">
    <w:name w:val="Сильное выделение1"/>
    <w:rsid w:val="00973970"/>
    <w:rPr>
      <w:b/>
      <w:i/>
      <w:sz w:val="24"/>
      <w:u w:val="single"/>
    </w:rPr>
  </w:style>
  <w:style w:type="character" w:customStyle="1" w:styleId="1f9">
    <w:name w:val="Слабая ссылка1"/>
    <w:rsid w:val="00973970"/>
    <w:rPr>
      <w:sz w:val="24"/>
      <w:u w:val="single"/>
    </w:rPr>
  </w:style>
  <w:style w:type="character" w:customStyle="1" w:styleId="1fa">
    <w:name w:val="Сильная ссылка1"/>
    <w:rsid w:val="00973970"/>
    <w:rPr>
      <w:b/>
      <w:sz w:val="24"/>
      <w:u w:val="single"/>
    </w:rPr>
  </w:style>
  <w:style w:type="character" w:customStyle="1" w:styleId="1fb">
    <w:name w:val="Название книги1"/>
    <w:rsid w:val="00973970"/>
    <w:rPr>
      <w:rFonts w:ascii="Arial" w:hAnsi="Arial"/>
      <w:b/>
      <w:i/>
      <w:sz w:val="24"/>
    </w:rPr>
  </w:style>
  <w:style w:type="paragraph" w:customStyle="1" w:styleId="Style2">
    <w:name w:val="Style2"/>
    <w:basedOn w:val="a"/>
    <w:rsid w:val="00973970"/>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64">
    <w:name w:val="Font Style64"/>
    <w:rsid w:val="00973970"/>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rsid w:val="00973970"/>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97397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FontStyle63">
    <w:name w:val="Font Style63"/>
    <w:rsid w:val="00973970"/>
    <w:rPr>
      <w:rFonts w:ascii="Times New Roman" w:hAnsi="Times New Roman" w:cs="Times New Roman"/>
      <w:b/>
      <w:bCs/>
      <w:sz w:val="22"/>
      <w:szCs w:val="22"/>
    </w:rPr>
  </w:style>
  <w:style w:type="paragraph" w:customStyle="1" w:styleId="05ZagDOC">
    <w:name w:val="05Zag DOC"/>
    <w:basedOn w:val="a"/>
    <w:rsid w:val="00973970"/>
    <w:pPr>
      <w:autoSpaceDE w:val="0"/>
      <w:autoSpaceDN w:val="0"/>
      <w:adjustRightInd w:val="0"/>
      <w:spacing w:after="113" w:line="240" w:lineRule="atLeast"/>
      <w:jc w:val="center"/>
      <w:textAlignment w:val="center"/>
    </w:pPr>
    <w:rPr>
      <w:rFonts w:ascii="FuturisC" w:eastAsia="Calibri" w:hAnsi="FuturisC" w:cs="FuturisC"/>
      <w:b/>
      <w:bCs/>
      <w:caps/>
      <w:color w:val="000000"/>
      <w:sz w:val="20"/>
      <w:szCs w:val="20"/>
    </w:rPr>
  </w:style>
  <w:style w:type="paragraph" w:customStyle="1" w:styleId="11PismoPRIKAZ">
    <w:name w:val="11Pis'moPRIKAZ"/>
    <w:basedOn w:val="a"/>
    <w:rsid w:val="00973970"/>
    <w:pPr>
      <w:autoSpaceDE w:val="0"/>
      <w:autoSpaceDN w:val="0"/>
      <w:adjustRightInd w:val="0"/>
      <w:spacing w:before="57" w:after="113" w:line="210" w:lineRule="atLeast"/>
      <w:jc w:val="center"/>
      <w:textAlignment w:val="center"/>
    </w:pPr>
    <w:rPr>
      <w:rFonts w:ascii="FuturisC" w:eastAsia="Calibri" w:hAnsi="FuturisC" w:cs="FuturisC"/>
      <w:color w:val="000000"/>
      <w:sz w:val="18"/>
      <w:szCs w:val="18"/>
    </w:rPr>
  </w:style>
  <w:style w:type="character" w:customStyle="1" w:styleId="dash041704300433043e043b043e0432043e043a00201char1">
    <w:name w:val="dash0417_0430_0433_043e_043b_043e_0432_043e_043a_00201__char1"/>
    <w:rsid w:val="00973970"/>
    <w:rPr>
      <w:rFonts w:ascii="Times New Roman" w:hAnsi="Times New Roman" w:cs="Times New Roman"/>
      <w:b/>
      <w:bCs/>
      <w:color w:val="000000"/>
      <w:sz w:val="48"/>
      <w:szCs w:val="48"/>
      <w:u w:val="none"/>
      <w:effect w:val="none"/>
    </w:rPr>
  </w:style>
  <w:style w:type="character" w:customStyle="1" w:styleId="b-serp-urlitem">
    <w:name w:val="b-serp-url__item"/>
    <w:rsid w:val="00973970"/>
    <w:rPr>
      <w:rFonts w:cs="Times New Roman"/>
    </w:rPr>
  </w:style>
  <w:style w:type="paragraph" w:customStyle="1" w:styleId="style10">
    <w:name w:val="style1"/>
    <w:basedOn w:val="a"/>
    <w:rsid w:val="00973970"/>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FR3">
    <w:name w:val="FR3"/>
    <w:rsid w:val="00973970"/>
    <w:pPr>
      <w:widowControl w:val="0"/>
      <w:autoSpaceDE w:val="0"/>
      <w:autoSpaceDN w:val="0"/>
      <w:adjustRightInd w:val="0"/>
      <w:spacing w:after="0" w:line="300" w:lineRule="auto"/>
      <w:ind w:firstLine="720"/>
    </w:pPr>
    <w:rPr>
      <w:rFonts w:ascii="Times New Roman" w:eastAsia="Times New Roman" w:hAnsi="Times New Roman" w:cs="Times New Roman"/>
      <w:sz w:val="28"/>
      <w:szCs w:val="28"/>
    </w:rPr>
  </w:style>
  <w:style w:type="paragraph" w:customStyle="1" w:styleId="Style4">
    <w:name w:val="Style4"/>
    <w:basedOn w:val="a"/>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739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Weeoaeno2">
    <w:name w:val="IniiaiWee oaeno 2"/>
    <w:basedOn w:val="a"/>
    <w:rsid w:val="00973970"/>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aps">
    <w:name w:val="caps"/>
    <w:rsid w:val="00973970"/>
    <w:rPr>
      <w:rFonts w:cs="Times New Roman"/>
    </w:rPr>
  </w:style>
  <w:style w:type="character" w:customStyle="1" w:styleId="FontStyle13">
    <w:name w:val="Font Style13"/>
    <w:rsid w:val="00973970"/>
    <w:rPr>
      <w:rFonts w:ascii="Arial Narrow" w:hAnsi="Arial Narrow" w:cs="Arial Narrow"/>
      <w:sz w:val="32"/>
      <w:szCs w:val="32"/>
    </w:rPr>
  </w:style>
  <w:style w:type="character" w:customStyle="1" w:styleId="FontStyle11">
    <w:name w:val="Font Style11"/>
    <w:rsid w:val="00973970"/>
    <w:rPr>
      <w:rFonts w:ascii="Times New Roman" w:hAnsi="Times New Roman" w:cs="Times New Roman"/>
      <w:sz w:val="26"/>
      <w:szCs w:val="26"/>
    </w:rPr>
  </w:style>
  <w:style w:type="character" w:customStyle="1" w:styleId="FontStyle79">
    <w:name w:val="Font Style79"/>
    <w:rsid w:val="00973970"/>
    <w:rPr>
      <w:rFonts w:ascii="Book Antiqua" w:hAnsi="Book Antiqua" w:cs="Book Antiqua"/>
      <w:sz w:val="22"/>
      <w:szCs w:val="22"/>
    </w:rPr>
  </w:style>
  <w:style w:type="character" w:customStyle="1" w:styleId="2f">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ocked/>
    <w:rsid w:val="00973970"/>
    <w:rPr>
      <w:rFonts w:ascii="Times New Roman" w:hAnsi="Times New Roman" w:cs="Times New Roman"/>
      <w:b/>
      <w:i/>
      <w:sz w:val="24"/>
    </w:rPr>
  </w:style>
  <w:style w:type="character" w:customStyle="1" w:styleId="217">
    <w:name w:val="Цитата 2 Знак1"/>
    <w:rsid w:val="00973970"/>
    <w:rPr>
      <w:rFonts w:cs="Times New Roman"/>
      <w:i/>
      <w:iCs/>
      <w:color w:val="000000"/>
    </w:rPr>
  </w:style>
  <w:style w:type="character" w:customStyle="1" w:styleId="1fc">
    <w:name w:val="Выделенная цитата Знак1"/>
    <w:rsid w:val="00973970"/>
    <w:rPr>
      <w:rFonts w:cs="Times New Roman"/>
      <w:b/>
      <w:bCs/>
      <w:i/>
      <w:iCs/>
      <w:color w:val="4F81BD"/>
      <w:sz w:val="22"/>
      <w:szCs w:val="22"/>
    </w:rPr>
  </w:style>
  <w:style w:type="character" w:customStyle="1" w:styleId="TitleChar">
    <w:name w:val="Title Char"/>
    <w:locked/>
    <w:rsid w:val="00973970"/>
    <w:rPr>
      <w:rFonts w:ascii="Times New Roman" w:hAnsi="Times New Roman"/>
      <w:b/>
      <w:sz w:val="20"/>
      <w:lang w:val="x-none" w:eastAsia="ru-RU"/>
    </w:rPr>
  </w:style>
  <w:style w:type="character" w:customStyle="1" w:styleId="SubtitleChar">
    <w:name w:val="Subtitle Char"/>
    <w:locked/>
    <w:rsid w:val="00973970"/>
    <w:rPr>
      <w:rFonts w:ascii="Arial" w:hAnsi="Arial"/>
      <w:sz w:val="24"/>
    </w:rPr>
  </w:style>
  <w:style w:type="character" w:customStyle="1" w:styleId="QuoteChar1">
    <w:name w:val="Quote Char1"/>
    <w:locked/>
    <w:rsid w:val="00973970"/>
    <w:rPr>
      <w:rFonts w:ascii="Times New Roman" w:hAnsi="Times New Roman"/>
      <w:i/>
      <w:sz w:val="24"/>
    </w:rPr>
  </w:style>
  <w:style w:type="character" w:customStyle="1" w:styleId="IntenseQuoteChar1">
    <w:name w:val="Intense Quote Char1"/>
    <w:locked/>
    <w:rsid w:val="00973970"/>
    <w:rPr>
      <w:rFonts w:ascii="Times New Roman" w:hAnsi="Times New Roman"/>
      <w:b/>
      <w:i/>
      <w:sz w:val="24"/>
    </w:rPr>
  </w:style>
  <w:style w:type="paragraph" w:customStyle="1" w:styleId="1fd">
    <w:name w:val="Без интервала1"/>
    <w:rsid w:val="00973970"/>
    <w:pPr>
      <w:spacing w:after="0" w:line="240" w:lineRule="auto"/>
    </w:pPr>
    <w:rPr>
      <w:rFonts w:ascii="Times New Roman" w:eastAsia="Times New Roman" w:hAnsi="Times New Roman" w:cs="Times New Roman"/>
      <w:sz w:val="24"/>
      <w:szCs w:val="24"/>
      <w:lang w:eastAsia="ru-RU"/>
    </w:rPr>
  </w:style>
  <w:style w:type="character" w:customStyle="1" w:styleId="2f0">
    <w:name w:val="Слабое выделение2"/>
    <w:rsid w:val="00973970"/>
    <w:rPr>
      <w:rFonts w:cs="Times New Roman"/>
      <w:i/>
      <w:color w:val="5A5A5A"/>
    </w:rPr>
  </w:style>
  <w:style w:type="character" w:customStyle="1" w:styleId="2f1">
    <w:name w:val="Сильное выделение2"/>
    <w:rsid w:val="00973970"/>
    <w:rPr>
      <w:rFonts w:cs="Times New Roman"/>
      <w:b/>
      <w:i/>
      <w:sz w:val="24"/>
      <w:u w:val="single"/>
    </w:rPr>
  </w:style>
  <w:style w:type="character" w:customStyle="1" w:styleId="2f2">
    <w:name w:val="Слабая ссылка2"/>
    <w:rsid w:val="00973970"/>
    <w:rPr>
      <w:rFonts w:cs="Times New Roman"/>
      <w:sz w:val="24"/>
      <w:u w:val="single"/>
    </w:rPr>
  </w:style>
  <w:style w:type="character" w:customStyle="1" w:styleId="2f3">
    <w:name w:val="Сильная ссылка2"/>
    <w:rsid w:val="00973970"/>
    <w:rPr>
      <w:rFonts w:cs="Times New Roman"/>
      <w:b/>
      <w:sz w:val="24"/>
      <w:u w:val="single"/>
    </w:rPr>
  </w:style>
  <w:style w:type="character" w:customStyle="1" w:styleId="2f4">
    <w:name w:val="Название книги2"/>
    <w:rsid w:val="00973970"/>
    <w:rPr>
      <w:rFonts w:ascii="Arial" w:hAnsi="Arial" w:cs="Times New Roman"/>
      <w:b/>
      <w:i/>
      <w:sz w:val="24"/>
    </w:rPr>
  </w:style>
  <w:style w:type="character" w:customStyle="1" w:styleId="TitleChar1">
    <w:name w:val="Title Char1"/>
    <w:locked/>
    <w:rsid w:val="00973970"/>
    <w:rPr>
      <w:rFonts w:ascii="Cambria" w:hAnsi="Cambria" w:cs="Times New Roman"/>
      <w:b/>
      <w:bCs/>
      <w:kern w:val="28"/>
      <w:sz w:val="32"/>
      <w:szCs w:val="32"/>
    </w:rPr>
  </w:style>
  <w:style w:type="character" w:customStyle="1" w:styleId="SubtitleChar1">
    <w:name w:val="Subtitle Char1"/>
    <w:locked/>
    <w:rsid w:val="00973970"/>
    <w:rPr>
      <w:rFonts w:ascii="Cambria" w:hAnsi="Cambria" w:cs="Times New Roman"/>
      <w:sz w:val="24"/>
      <w:szCs w:val="24"/>
    </w:rPr>
  </w:style>
  <w:style w:type="paragraph" w:customStyle="1" w:styleId="223">
    <w:name w:val="Цитата 22"/>
    <w:basedOn w:val="a"/>
    <w:next w:val="a"/>
    <w:link w:val="QuoteChar3"/>
    <w:rsid w:val="00973970"/>
    <w:pPr>
      <w:spacing w:after="0" w:line="240" w:lineRule="auto"/>
    </w:pPr>
    <w:rPr>
      <w:rFonts w:ascii="Times New Roman" w:eastAsia="Times New Roman" w:hAnsi="Times New Roman" w:cs="Times New Roman"/>
      <w:i/>
      <w:sz w:val="24"/>
      <w:szCs w:val="24"/>
      <w:lang w:eastAsia="ru-RU"/>
    </w:rPr>
  </w:style>
  <w:style w:type="character" w:customStyle="1" w:styleId="QuoteChar3">
    <w:name w:val="Quote Char3"/>
    <w:link w:val="223"/>
    <w:locked/>
    <w:rsid w:val="00973970"/>
    <w:rPr>
      <w:rFonts w:ascii="Times New Roman" w:eastAsia="Times New Roman" w:hAnsi="Times New Roman" w:cs="Times New Roman"/>
      <w:i/>
      <w:sz w:val="24"/>
      <w:szCs w:val="24"/>
      <w:lang w:eastAsia="ru-RU"/>
    </w:rPr>
  </w:style>
  <w:style w:type="character" w:customStyle="1" w:styleId="QuoteChar2">
    <w:name w:val="Quote Char2"/>
    <w:locked/>
    <w:rsid w:val="00973970"/>
    <w:rPr>
      <w:rFonts w:ascii="Times New Roman" w:hAnsi="Times New Roman" w:cs="Times New Roman"/>
      <w:i/>
      <w:iCs/>
      <w:color w:val="000000"/>
      <w:sz w:val="24"/>
      <w:szCs w:val="24"/>
    </w:rPr>
  </w:style>
  <w:style w:type="paragraph" w:customStyle="1" w:styleId="2f5">
    <w:name w:val="Выделенная цитата2"/>
    <w:basedOn w:val="a"/>
    <w:next w:val="a"/>
    <w:link w:val="IntenseQuoteChar3"/>
    <w:rsid w:val="00973970"/>
    <w:pPr>
      <w:pBdr>
        <w:bottom w:val="single" w:sz="4" w:space="4" w:color="4F81BD"/>
      </w:pBdr>
      <w:spacing w:before="200" w:after="280" w:line="240" w:lineRule="auto"/>
      <w:ind w:left="936" w:right="936"/>
    </w:pPr>
    <w:rPr>
      <w:rFonts w:ascii="Times New Roman" w:eastAsia="Times New Roman" w:hAnsi="Times New Roman" w:cs="Times New Roman"/>
      <w:b/>
      <w:i/>
      <w:sz w:val="24"/>
      <w:szCs w:val="24"/>
      <w:lang w:eastAsia="ru-RU"/>
    </w:rPr>
  </w:style>
  <w:style w:type="character" w:customStyle="1" w:styleId="IntenseQuoteChar3">
    <w:name w:val="Intense Quote Char3"/>
    <w:link w:val="2f5"/>
    <w:locked/>
    <w:rsid w:val="00973970"/>
    <w:rPr>
      <w:rFonts w:ascii="Times New Roman" w:eastAsia="Times New Roman" w:hAnsi="Times New Roman" w:cs="Times New Roman"/>
      <w:b/>
      <w:i/>
      <w:sz w:val="24"/>
      <w:szCs w:val="24"/>
      <w:lang w:eastAsia="ru-RU"/>
    </w:rPr>
  </w:style>
  <w:style w:type="character" w:customStyle="1" w:styleId="IntenseQuoteChar2">
    <w:name w:val="Intense Quote Char2"/>
    <w:locked/>
    <w:rsid w:val="00973970"/>
    <w:rPr>
      <w:rFonts w:ascii="Times New Roman" w:hAnsi="Times New Roman" w:cs="Times New Roman"/>
      <w:b/>
      <w:bCs/>
      <w:i/>
      <w:iCs/>
      <w:color w:val="4F81BD"/>
      <w:sz w:val="24"/>
      <w:szCs w:val="24"/>
    </w:rPr>
  </w:style>
  <w:style w:type="paragraph" w:customStyle="1" w:styleId="ConsNormal">
    <w:name w:val="ConsNormal"/>
    <w:rsid w:val="009739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e"/>
    <w:rsid w:val="00973970"/>
    <w:pPr>
      <w:keepNext/>
      <w:spacing w:before="0" w:beforeAutospacing="0" w:after="120" w:afterAutospacing="0"/>
      <w:ind w:firstLine="0"/>
      <w:jc w:val="center"/>
    </w:pPr>
    <w:rPr>
      <w:b/>
      <w:sz w:val="24"/>
      <w:szCs w:val="24"/>
      <w:lang w:eastAsia="ru-RU" w:bidi="ar-SA"/>
    </w:rPr>
  </w:style>
  <w:style w:type="paragraph" w:customStyle="1" w:styleId="002-">
    <w:name w:val="002-З"/>
    <w:basedOn w:val="001-"/>
    <w:rsid w:val="00973970"/>
    <w:pPr>
      <w:spacing w:after="0"/>
      <w:jc w:val="left"/>
    </w:pPr>
    <w:rPr>
      <w:sz w:val="22"/>
    </w:rPr>
  </w:style>
  <w:style w:type="character" w:customStyle="1" w:styleId="sem">
    <w:name w:val="sem"/>
    <w:basedOn w:val="a0"/>
    <w:rsid w:val="00973970"/>
  </w:style>
  <w:style w:type="paragraph" w:customStyle="1" w:styleId="1fe">
    <w:name w:val="Знак Знак Знак Знак Знак Знак1"/>
    <w:basedOn w:val="a"/>
    <w:rsid w:val="00973970"/>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973970"/>
    <w:rPr>
      <w:b w:val="0"/>
      <w:i w:val="0"/>
      <w:sz w:val="36"/>
      <w:szCs w:val="36"/>
    </w:rPr>
  </w:style>
  <w:style w:type="character" w:customStyle="1" w:styleId="WW8Num2z1">
    <w:name w:val="WW8Num2z1"/>
    <w:rsid w:val="00973970"/>
    <w:rPr>
      <w:rFonts w:ascii="Times New Roman" w:hAnsi="Times New Roman"/>
      <w:b w:val="0"/>
      <w:i w:val="0"/>
      <w:sz w:val="24"/>
      <w:szCs w:val="24"/>
    </w:rPr>
  </w:style>
  <w:style w:type="character" w:customStyle="1" w:styleId="WW8Num8z0">
    <w:name w:val="WW8Num8z0"/>
    <w:rsid w:val="00973970"/>
    <w:rPr>
      <w:rFonts w:ascii="Symbol" w:hAnsi="Symbol"/>
    </w:rPr>
  </w:style>
  <w:style w:type="character" w:customStyle="1" w:styleId="WW8Num8z1">
    <w:name w:val="WW8Num8z1"/>
    <w:rsid w:val="00973970"/>
    <w:rPr>
      <w:rFonts w:ascii="Courier New" w:hAnsi="Courier New" w:cs="Courier New"/>
    </w:rPr>
  </w:style>
  <w:style w:type="character" w:customStyle="1" w:styleId="WW8Num8z2">
    <w:name w:val="WW8Num8z2"/>
    <w:rsid w:val="00973970"/>
    <w:rPr>
      <w:rFonts w:ascii="Wingdings" w:hAnsi="Wingdings"/>
    </w:rPr>
  </w:style>
  <w:style w:type="character" w:customStyle="1" w:styleId="WW8Num9z0">
    <w:name w:val="WW8Num9z0"/>
    <w:rsid w:val="00973970"/>
    <w:rPr>
      <w:rFonts w:ascii="Times New Roman" w:eastAsia="Times New Roman" w:hAnsi="Times New Roman" w:cs="Times New Roman"/>
    </w:rPr>
  </w:style>
  <w:style w:type="character" w:customStyle="1" w:styleId="WW8Num9z1">
    <w:name w:val="WW8Num9z1"/>
    <w:rsid w:val="00973970"/>
    <w:rPr>
      <w:rFonts w:ascii="Courier New" w:hAnsi="Courier New"/>
    </w:rPr>
  </w:style>
  <w:style w:type="character" w:customStyle="1" w:styleId="WW8Num9z2">
    <w:name w:val="WW8Num9z2"/>
    <w:rsid w:val="00973970"/>
    <w:rPr>
      <w:rFonts w:ascii="Wingdings" w:hAnsi="Wingdings"/>
    </w:rPr>
  </w:style>
  <w:style w:type="character" w:customStyle="1" w:styleId="WW8Num9z3">
    <w:name w:val="WW8Num9z3"/>
    <w:rsid w:val="00973970"/>
    <w:rPr>
      <w:rFonts w:ascii="Symbol" w:hAnsi="Symbol"/>
    </w:rPr>
  </w:style>
  <w:style w:type="character" w:customStyle="1" w:styleId="WW8Num10z0">
    <w:name w:val="WW8Num10z0"/>
    <w:rsid w:val="00973970"/>
    <w:rPr>
      <w:rFonts w:ascii="Symbol" w:hAnsi="Symbol"/>
    </w:rPr>
  </w:style>
  <w:style w:type="character" w:customStyle="1" w:styleId="WW8Num10z1">
    <w:name w:val="WW8Num10z1"/>
    <w:rsid w:val="00973970"/>
    <w:rPr>
      <w:rFonts w:ascii="Courier New" w:hAnsi="Courier New" w:cs="Courier New"/>
    </w:rPr>
  </w:style>
  <w:style w:type="character" w:customStyle="1" w:styleId="WW8Num10z2">
    <w:name w:val="WW8Num10z2"/>
    <w:rsid w:val="00973970"/>
    <w:rPr>
      <w:rFonts w:ascii="Wingdings" w:hAnsi="Wingdings"/>
    </w:rPr>
  </w:style>
  <w:style w:type="character" w:customStyle="1" w:styleId="WW8Num11z0">
    <w:name w:val="WW8Num11z0"/>
    <w:rsid w:val="00973970"/>
    <w:rPr>
      <w:rFonts w:ascii="Symbol" w:hAnsi="Symbol"/>
    </w:rPr>
  </w:style>
  <w:style w:type="character" w:customStyle="1" w:styleId="WW8Num11z1">
    <w:name w:val="WW8Num11z1"/>
    <w:rsid w:val="00973970"/>
    <w:rPr>
      <w:rFonts w:ascii="Courier New" w:hAnsi="Courier New" w:cs="Courier New"/>
    </w:rPr>
  </w:style>
  <w:style w:type="character" w:customStyle="1" w:styleId="WW8Num11z2">
    <w:name w:val="WW8Num11z2"/>
    <w:rsid w:val="00973970"/>
    <w:rPr>
      <w:rFonts w:ascii="Wingdings" w:hAnsi="Wingdings"/>
    </w:rPr>
  </w:style>
  <w:style w:type="character" w:customStyle="1" w:styleId="WW8Num13z0">
    <w:name w:val="WW8Num13z0"/>
    <w:rsid w:val="00973970"/>
    <w:rPr>
      <w:rFonts w:ascii="Symbol" w:hAnsi="Symbol"/>
    </w:rPr>
  </w:style>
  <w:style w:type="character" w:customStyle="1" w:styleId="WW8Num13z1">
    <w:name w:val="WW8Num13z1"/>
    <w:rsid w:val="00973970"/>
    <w:rPr>
      <w:rFonts w:ascii="Courier New" w:hAnsi="Courier New" w:cs="Courier New"/>
    </w:rPr>
  </w:style>
  <w:style w:type="character" w:customStyle="1" w:styleId="WW8Num13z2">
    <w:name w:val="WW8Num13z2"/>
    <w:rsid w:val="00973970"/>
    <w:rPr>
      <w:rFonts w:ascii="Wingdings" w:hAnsi="Wingdings"/>
    </w:rPr>
  </w:style>
  <w:style w:type="character" w:customStyle="1" w:styleId="WW8Num14z0">
    <w:name w:val="WW8Num14z0"/>
    <w:rsid w:val="00973970"/>
    <w:rPr>
      <w:rFonts w:ascii="Symbol" w:hAnsi="Symbol"/>
    </w:rPr>
  </w:style>
  <w:style w:type="character" w:customStyle="1" w:styleId="WW8Num14z1">
    <w:name w:val="WW8Num14z1"/>
    <w:rsid w:val="00973970"/>
    <w:rPr>
      <w:rFonts w:ascii="Courier New" w:hAnsi="Courier New" w:cs="Courier New"/>
    </w:rPr>
  </w:style>
  <w:style w:type="character" w:customStyle="1" w:styleId="WW8Num14z2">
    <w:name w:val="WW8Num14z2"/>
    <w:rsid w:val="00973970"/>
    <w:rPr>
      <w:rFonts w:ascii="Wingdings" w:hAnsi="Wingdings"/>
    </w:rPr>
  </w:style>
  <w:style w:type="character" w:customStyle="1" w:styleId="WW8Num16z0">
    <w:name w:val="WW8Num16z0"/>
    <w:rsid w:val="00973970"/>
    <w:rPr>
      <w:rFonts w:ascii="Symbol" w:hAnsi="Symbol"/>
    </w:rPr>
  </w:style>
  <w:style w:type="character" w:customStyle="1" w:styleId="WW8Num16z1">
    <w:name w:val="WW8Num16z1"/>
    <w:rsid w:val="00973970"/>
    <w:rPr>
      <w:rFonts w:ascii="Courier New" w:hAnsi="Courier New" w:cs="Courier New"/>
    </w:rPr>
  </w:style>
  <w:style w:type="character" w:customStyle="1" w:styleId="WW8Num16z2">
    <w:name w:val="WW8Num16z2"/>
    <w:rsid w:val="00973970"/>
    <w:rPr>
      <w:rFonts w:ascii="Wingdings" w:hAnsi="Wingdings"/>
    </w:rPr>
  </w:style>
  <w:style w:type="character" w:customStyle="1" w:styleId="WW8Num17z0">
    <w:name w:val="WW8Num17z0"/>
    <w:rsid w:val="00973970"/>
    <w:rPr>
      <w:b/>
    </w:rPr>
  </w:style>
  <w:style w:type="character" w:customStyle="1" w:styleId="WW8Num18z0">
    <w:name w:val="WW8Num18z0"/>
    <w:rsid w:val="00973970"/>
    <w:rPr>
      <w:rFonts w:ascii="Symbol" w:hAnsi="Symbol"/>
    </w:rPr>
  </w:style>
  <w:style w:type="character" w:customStyle="1" w:styleId="WW8Num18z1">
    <w:name w:val="WW8Num18z1"/>
    <w:rsid w:val="00973970"/>
    <w:rPr>
      <w:rFonts w:ascii="Courier New" w:hAnsi="Courier New" w:cs="Courier New"/>
    </w:rPr>
  </w:style>
  <w:style w:type="character" w:customStyle="1" w:styleId="WW8Num18z2">
    <w:name w:val="WW8Num18z2"/>
    <w:rsid w:val="00973970"/>
    <w:rPr>
      <w:rFonts w:ascii="Wingdings" w:hAnsi="Wingdings"/>
    </w:rPr>
  </w:style>
  <w:style w:type="character" w:customStyle="1" w:styleId="WW8Num22z0">
    <w:name w:val="WW8Num22z0"/>
    <w:rsid w:val="00973970"/>
    <w:rPr>
      <w:rFonts w:ascii="Symbol" w:hAnsi="Symbol"/>
    </w:rPr>
  </w:style>
  <w:style w:type="character" w:customStyle="1" w:styleId="WW8Num22z1">
    <w:name w:val="WW8Num22z1"/>
    <w:rsid w:val="00973970"/>
    <w:rPr>
      <w:rFonts w:ascii="Courier New" w:hAnsi="Courier New" w:cs="Courier New"/>
    </w:rPr>
  </w:style>
  <w:style w:type="character" w:customStyle="1" w:styleId="WW8Num22z2">
    <w:name w:val="WW8Num22z2"/>
    <w:rsid w:val="00973970"/>
    <w:rPr>
      <w:rFonts w:ascii="Wingdings" w:hAnsi="Wingdings"/>
    </w:rPr>
  </w:style>
  <w:style w:type="character" w:customStyle="1" w:styleId="WW8Num24z0">
    <w:name w:val="WW8Num24z0"/>
    <w:rsid w:val="00973970"/>
    <w:rPr>
      <w:rFonts w:ascii="Symbol" w:hAnsi="Symbol"/>
    </w:rPr>
  </w:style>
  <w:style w:type="character" w:customStyle="1" w:styleId="WW8Num24z1">
    <w:name w:val="WW8Num24z1"/>
    <w:rsid w:val="00973970"/>
    <w:rPr>
      <w:rFonts w:ascii="Courier New" w:hAnsi="Courier New" w:cs="Courier New"/>
    </w:rPr>
  </w:style>
  <w:style w:type="character" w:customStyle="1" w:styleId="WW8Num24z2">
    <w:name w:val="WW8Num24z2"/>
    <w:rsid w:val="00973970"/>
    <w:rPr>
      <w:rFonts w:ascii="Wingdings" w:hAnsi="Wingdings"/>
    </w:rPr>
  </w:style>
  <w:style w:type="character" w:customStyle="1" w:styleId="WW8Num25z0">
    <w:name w:val="WW8Num25z0"/>
    <w:rsid w:val="00973970"/>
    <w:rPr>
      <w:rFonts w:ascii="Symbol" w:hAnsi="Symbol"/>
    </w:rPr>
  </w:style>
  <w:style w:type="character" w:customStyle="1" w:styleId="WW8Num25z1">
    <w:name w:val="WW8Num25z1"/>
    <w:rsid w:val="00973970"/>
    <w:rPr>
      <w:rFonts w:ascii="Courier New" w:hAnsi="Courier New" w:cs="Courier New"/>
    </w:rPr>
  </w:style>
  <w:style w:type="character" w:customStyle="1" w:styleId="WW8Num25z2">
    <w:name w:val="WW8Num25z2"/>
    <w:rsid w:val="00973970"/>
    <w:rPr>
      <w:rFonts w:ascii="Wingdings" w:hAnsi="Wingdings"/>
    </w:rPr>
  </w:style>
  <w:style w:type="character" w:customStyle="1" w:styleId="WW8Num26z0">
    <w:name w:val="WW8Num26z0"/>
    <w:rsid w:val="00973970"/>
    <w:rPr>
      <w:rFonts w:ascii="Symbol" w:hAnsi="Symbol"/>
    </w:rPr>
  </w:style>
  <w:style w:type="character" w:customStyle="1" w:styleId="WW8Num26z1">
    <w:name w:val="WW8Num26z1"/>
    <w:rsid w:val="00973970"/>
    <w:rPr>
      <w:rFonts w:ascii="Courier New" w:hAnsi="Courier New" w:cs="Courier New"/>
    </w:rPr>
  </w:style>
  <w:style w:type="character" w:customStyle="1" w:styleId="WW8Num26z2">
    <w:name w:val="WW8Num26z2"/>
    <w:rsid w:val="00973970"/>
    <w:rPr>
      <w:rFonts w:ascii="Wingdings" w:hAnsi="Wingdings"/>
    </w:rPr>
  </w:style>
  <w:style w:type="character" w:customStyle="1" w:styleId="WW8Num27z0">
    <w:name w:val="WW8Num27z0"/>
    <w:rsid w:val="00973970"/>
    <w:rPr>
      <w:rFonts w:ascii="Symbol" w:hAnsi="Symbol"/>
    </w:rPr>
  </w:style>
  <w:style w:type="character" w:customStyle="1" w:styleId="WW8Num27z1">
    <w:name w:val="WW8Num27z1"/>
    <w:rsid w:val="00973970"/>
    <w:rPr>
      <w:rFonts w:ascii="Courier New" w:hAnsi="Courier New" w:cs="Courier New"/>
    </w:rPr>
  </w:style>
  <w:style w:type="character" w:customStyle="1" w:styleId="WW8Num27z2">
    <w:name w:val="WW8Num27z2"/>
    <w:rsid w:val="00973970"/>
    <w:rPr>
      <w:rFonts w:ascii="Wingdings" w:hAnsi="Wingdings"/>
    </w:rPr>
  </w:style>
  <w:style w:type="character" w:customStyle="1" w:styleId="WW8Num29z0">
    <w:name w:val="WW8Num29z0"/>
    <w:rsid w:val="00973970"/>
    <w:rPr>
      <w:rFonts w:ascii="Symbol" w:hAnsi="Symbol"/>
    </w:rPr>
  </w:style>
  <w:style w:type="character" w:customStyle="1" w:styleId="WW8Num29z1">
    <w:name w:val="WW8Num29z1"/>
    <w:rsid w:val="00973970"/>
    <w:rPr>
      <w:rFonts w:ascii="Courier New" w:hAnsi="Courier New" w:cs="Courier New"/>
    </w:rPr>
  </w:style>
  <w:style w:type="character" w:customStyle="1" w:styleId="WW8Num29z2">
    <w:name w:val="WW8Num29z2"/>
    <w:rsid w:val="00973970"/>
    <w:rPr>
      <w:rFonts w:ascii="Wingdings" w:hAnsi="Wingdings"/>
    </w:rPr>
  </w:style>
  <w:style w:type="character" w:customStyle="1" w:styleId="WW8Num30z0">
    <w:name w:val="WW8Num30z0"/>
    <w:rsid w:val="00973970"/>
    <w:rPr>
      <w:rFonts w:ascii="Symbol" w:hAnsi="Symbol"/>
    </w:rPr>
  </w:style>
  <w:style w:type="character" w:customStyle="1" w:styleId="WW8Num30z1">
    <w:name w:val="WW8Num30z1"/>
    <w:rsid w:val="00973970"/>
    <w:rPr>
      <w:rFonts w:ascii="Courier New" w:hAnsi="Courier New" w:cs="Courier New"/>
    </w:rPr>
  </w:style>
  <w:style w:type="character" w:customStyle="1" w:styleId="WW8Num30z2">
    <w:name w:val="WW8Num30z2"/>
    <w:rsid w:val="00973970"/>
    <w:rPr>
      <w:rFonts w:ascii="Wingdings" w:hAnsi="Wingdings"/>
    </w:rPr>
  </w:style>
  <w:style w:type="character" w:customStyle="1" w:styleId="WW8Num31z0">
    <w:name w:val="WW8Num31z0"/>
    <w:rsid w:val="00973970"/>
    <w:rPr>
      <w:rFonts w:ascii="Symbol" w:hAnsi="Symbol"/>
    </w:rPr>
  </w:style>
  <w:style w:type="character" w:customStyle="1" w:styleId="WW8Num31z1">
    <w:name w:val="WW8Num31z1"/>
    <w:rsid w:val="00973970"/>
    <w:rPr>
      <w:rFonts w:ascii="Courier New" w:hAnsi="Courier New" w:cs="Courier New"/>
    </w:rPr>
  </w:style>
  <w:style w:type="character" w:customStyle="1" w:styleId="WW8Num31z2">
    <w:name w:val="WW8Num31z2"/>
    <w:rsid w:val="00973970"/>
    <w:rPr>
      <w:rFonts w:ascii="Wingdings" w:hAnsi="Wingdings"/>
    </w:rPr>
  </w:style>
  <w:style w:type="character" w:customStyle="1" w:styleId="WW8Num32z0">
    <w:name w:val="WW8Num32z0"/>
    <w:rsid w:val="00973970"/>
    <w:rPr>
      <w:rFonts w:ascii="Symbol" w:hAnsi="Symbol"/>
    </w:rPr>
  </w:style>
  <w:style w:type="character" w:customStyle="1" w:styleId="WW8Num32z1">
    <w:name w:val="WW8Num32z1"/>
    <w:rsid w:val="00973970"/>
    <w:rPr>
      <w:rFonts w:ascii="Courier New" w:hAnsi="Courier New" w:cs="Courier New"/>
    </w:rPr>
  </w:style>
  <w:style w:type="character" w:customStyle="1" w:styleId="WW8Num32z2">
    <w:name w:val="WW8Num32z2"/>
    <w:rsid w:val="00973970"/>
    <w:rPr>
      <w:rFonts w:ascii="Wingdings" w:hAnsi="Wingdings"/>
    </w:rPr>
  </w:style>
  <w:style w:type="character" w:customStyle="1" w:styleId="WW8Num33z0">
    <w:name w:val="WW8Num33z0"/>
    <w:rsid w:val="00973970"/>
    <w:rPr>
      <w:rFonts w:ascii="Symbol" w:hAnsi="Symbol"/>
    </w:rPr>
  </w:style>
  <w:style w:type="character" w:customStyle="1" w:styleId="WW8Num33z1">
    <w:name w:val="WW8Num33z1"/>
    <w:rsid w:val="00973970"/>
    <w:rPr>
      <w:rFonts w:ascii="Courier New" w:hAnsi="Courier New" w:cs="Courier New"/>
    </w:rPr>
  </w:style>
  <w:style w:type="character" w:customStyle="1" w:styleId="WW8Num33z2">
    <w:name w:val="WW8Num33z2"/>
    <w:rsid w:val="00973970"/>
    <w:rPr>
      <w:rFonts w:ascii="Wingdings" w:hAnsi="Wingdings"/>
    </w:rPr>
  </w:style>
  <w:style w:type="character" w:customStyle="1" w:styleId="WW8Num35z0">
    <w:name w:val="WW8Num35z0"/>
    <w:rsid w:val="00973970"/>
    <w:rPr>
      <w:rFonts w:ascii="Symbol" w:hAnsi="Symbol"/>
    </w:rPr>
  </w:style>
  <w:style w:type="character" w:customStyle="1" w:styleId="WW8Num35z1">
    <w:name w:val="WW8Num35z1"/>
    <w:rsid w:val="00973970"/>
    <w:rPr>
      <w:rFonts w:ascii="Courier New" w:hAnsi="Courier New" w:cs="Courier New"/>
    </w:rPr>
  </w:style>
  <w:style w:type="character" w:customStyle="1" w:styleId="WW8Num35z2">
    <w:name w:val="WW8Num35z2"/>
    <w:rsid w:val="00973970"/>
    <w:rPr>
      <w:rFonts w:ascii="Wingdings" w:hAnsi="Wingdings"/>
    </w:rPr>
  </w:style>
  <w:style w:type="character" w:customStyle="1" w:styleId="WW8Num36z0">
    <w:name w:val="WW8Num36z0"/>
    <w:rsid w:val="00973970"/>
    <w:rPr>
      <w:rFonts w:ascii="Symbol" w:hAnsi="Symbol"/>
    </w:rPr>
  </w:style>
  <w:style w:type="character" w:customStyle="1" w:styleId="WW8Num36z1">
    <w:name w:val="WW8Num36z1"/>
    <w:rsid w:val="00973970"/>
    <w:rPr>
      <w:rFonts w:ascii="Courier New" w:hAnsi="Courier New" w:cs="Courier New"/>
    </w:rPr>
  </w:style>
  <w:style w:type="character" w:customStyle="1" w:styleId="WW8Num36z2">
    <w:name w:val="WW8Num36z2"/>
    <w:rsid w:val="00973970"/>
    <w:rPr>
      <w:rFonts w:ascii="Wingdings" w:hAnsi="Wingdings"/>
    </w:rPr>
  </w:style>
  <w:style w:type="character" w:customStyle="1" w:styleId="WW8Num37z0">
    <w:name w:val="WW8Num37z0"/>
    <w:rsid w:val="00973970"/>
    <w:rPr>
      <w:rFonts w:ascii="Symbol" w:hAnsi="Symbol"/>
    </w:rPr>
  </w:style>
  <w:style w:type="character" w:customStyle="1" w:styleId="WW8Num37z1">
    <w:name w:val="WW8Num37z1"/>
    <w:rsid w:val="00973970"/>
    <w:rPr>
      <w:rFonts w:ascii="Courier New" w:hAnsi="Courier New" w:cs="Courier New"/>
    </w:rPr>
  </w:style>
  <w:style w:type="character" w:customStyle="1" w:styleId="WW8Num37z2">
    <w:name w:val="WW8Num37z2"/>
    <w:rsid w:val="00973970"/>
    <w:rPr>
      <w:rFonts w:ascii="Wingdings" w:hAnsi="Wingdings"/>
    </w:rPr>
  </w:style>
  <w:style w:type="character" w:customStyle="1" w:styleId="WW8Num38z0">
    <w:name w:val="WW8Num38z0"/>
    <w:rsid w:val="00973970"/>
    <w:rPr>
      <w:rFonts w:ascii="Symbol" w:hAnsi="Symbol"/>
    </w:rPr>
  </w:style>
  <w:style w:type="character" w:customStyle="1" w:styleId="WW8Num38z1">
    <w:name w:val="WW8Num38z1"/>
    <w:rsid w:val="00973970"/>
    <w:rPr>
      <w:rFonts w:ascii="Courier New" w:hAnsi="Courier New" w:cs="Courier New"/>
    </w:rPr>
  </w:style>
  <w:style w:type="character" w:customStyle="1" w:styleId="WW8Num38z2">
    <w:name w:val="WW8Num38z2"/>
    <w:rsid w:val="00973970"/>
    <w:rPr>
      <w:rFonts w:ascii="Wingdings" w:hAnsi="Wingdings"/>
    </w:rPr>
  </w:style>
  <w:style w:type="character" w:customStyle="1" w:styleId="WW8Num39z0">
    <w:name w:val="WW8Num39z0"/>
    <w:rsid w:val="00973970"/>
    <w:rPr>
      <w:rFonts w:ascii="Symbol" w:hAnsi="Symbol"/>
    </w:rPr>
  </w:style>
  <w:style w:type="character" w:customStyle="1" w:styleId="WW8Num39z1">
    <w:name w:val="WW8Num39z1"/>
    <w:rsid w:val="00973970"/>
    <w:rPr>
      <w:rFonts w:ascii="Courier New" w:hAnsi="Courier New" w:cs="Courier New"/>
    </w:rPr>
  </w:style>
  <w:style w:type="character" w:customStyle="1" w:styleId="WW8Num39z2">
    <w:name w:val="WW8Num39z2"/>
    <w:rsid w:val="00973970"/>
    <w:rPr>
      <w:rFonts w:ascii="Wingdings" w:hAnsi="Wingdings"/>
    </w:rPr>
  </w:style>
  <w:style w:type="character" w:customStyle="1" w:styleId="WW8Num40z0">
    <w:name w:val="WW8Num40z0"/>
    <w:rsid w:val="00973970"/>
    <w:rPr>
      <w:rFonts w:ascii="Symbol" w:hAnsi="Symbol"/>
    </w:rPr>
  </w:style>
  <w:style w:type="character" w:customStyle="1" w:styleId="WW8Num40z1">
    <w:name w:val="WW8Num40z1"/>
    <w:rsid w:val="00973970"/>
    <w:rPr>
      <w:rFonts w:ascii="Courier New" w:hAnsi="Courier New" w:cs="Courier New"/>
    </w:rPr>
  </w:style>
  <w:style w:type="character" w:customStyle="1" w:styleId="WW8Num40z2">
    <w:name w:val="WW8Num40z2"/>
    <w:rsid w:val="00973970"/>
    <w:rPr>
      <w:rFonts w:ascii="Wingdings" w:hAnsi="Wingdings"/>
    </w:rPr>
  </w:style>
  <w:style w:type="character" w:customStyle="1" w:styleId="WW8Num41z0">
    <w:name w:val="WW8Num41z0"/>
    <w:rsid w:val="00973970"/>
    <w:rPr>
      <w:rFonts w:ascii="Symbol" w:hAnsi="Symbol"/>
    </w:rPr>
  </w:style>
  <w:style w:type="character" w:customStyle="1" w:styleId="WW8Num41z1">
    <w:name w:val="WW8Num41z1"/>
    <w:rsid w:val="00973970"/>
    <w:rPr>
      <w:rFonts w:ascii="Courier New" w:hAnsi="Courier New" w:cs="Courier New"/>
    </w:rPr>
  </w:style>
  <w:style w:type="character" w:customStyle="1" w:styleId="WW8Num41z2">
    <w:name w:val="WW8Num41z2"/>
    <w:rsid w:val="00973970"/>
    <w:rPr>
      <w:rFonts w:ascii="Wingdings" w:hAnsi="Wingdings"/>
    </w:rPr>
  </w:style>
  <w:style w:type="character" w:customStyle="1" w:styleId="WW8Num42z0">
    <w:name w:val="WW8Num42z0"/>
    <w:rsid w:val="00973970"/>
    <w:rPr>
      <w:rFonts w:ascii="Symbol" w:hAnsi="Symbol"/>
    </w:rPr>
  </w:style>
  <w:style w:type="character" w:customStyle="1" w:styleId="WW8Num42z1">
    <w:name w:val="WW8Num42z1"/>
    <w:rsid w:val="00973970"/>
    <w:rPr>
      <w:rFonts w:ascii="Courier New" w:hAnsi="Courier New" w:cs="Courier New"/>
    </w:rPr>
  </w:style>
  <w:style w:type="character" w:customStyle="1" w:styleId="WW8Num42z2">
    <w:name w:val="WW8Num42z2"/>
    <w:rsid w:val="00973970"/>
    <w:rPr>
      <w:rFonts w:ascii="Wingdings" w:hAnsi="Wingdings"/>
    </w:rPr>
  </w:style>
  <w:style w:type="character" w:customStyle="1" w:styleId="WW8Num44z4">
    <w:name w:val="WW8Num44z4"/>
    <w:rsid w:val="00973970"/>
    <w:rPr>
      <w:rFonts w:ascii="Symbol" w:hAnsi="Symbol"/>
    </w:rPr>
  </w:style>
  <w:style w:type="character" w:customStyle="1" w:styleId="WW8Num45z0">
    <w:name w:val="WW8Num45z0"/>
    <w:rsid w:val="00973970"/>
    <w:rPr>
      <w:rFonts w:ascii="Symbol" w:hAnsi="Symbol"/>
    </w:rPr>
  </w:style>
  <w:style w:type="character" w:customStyle="1" w:styleId="WW8Num45z1">
    <w:name w:val="WW8Num45z1"/>
    <w:rsid w:val="00973970"/>
    <w:rPr>
      <w:rFonts w:ascii="Courier New" w:hAnsi="Courier New" w:cs="Courier New"/>
    </w:rPr>
  </w:style>
  <w:style w:type="character" w:customStyle="1" w:styleId="WW8Num45z2">
    <w:name w:val="WW8Num45z2"/>
    <w:rsid w:val="00973970"/>
    <w:rPr>
      <w:rFonts w:ascii="Wingdings" w:hAnsi="Wingdings"/>
    </w:rPr>
  </w:style>
  <w:style w:type="character" w:customStyle="1" w:styleId="WW8Num46z0">
    <w:name w:val="WW8Num46z0"/>
    <w:rsid w:val="00973970"/>
    <w:rPr>
      <w:rFonts w:ascii="Symbol" w:hAnsi="Symbol"/>
    </w:rPr>
  </w:style>
  <w:style w:type="character" w:customStyle="1" w:styleId="WW8Num46z1">
    <w:name w:val="WW8Num46z1"/>
    <w:rsid w:val="00973970"/>
    <w:rPr>
      <w:rFonts w:ascii="Courier New" w:hAnsi="Courier New" w:cs="Courier New"/>
    </w:rPr>
  </w:style>
  <w:style w:type="character" w:customStyle="1" w:styleId="WW8Num46z2">
    <w:name w:val="WW8Num46z2"/>
    <w:rsid w:val="00973970"/>
    <w:rPr>
      <w:rFonts w:ascii="Wingdings" w:hAnsi="Wingdings"/>
    </w:rPr>
  </w:style>
  <w:style w:type="character" w:customStyle="1" w:styleId="WW8Num48z0">
    <w:name w:val="WW8Num48z0"/>
    <w:rsid w:val="00973970"/>
    <w:rPr>
      <w:rFonts w:ascii="Symbol" w:hAnsi="Symbol"/>
    </w:rPr>
  </w:style>
  <w:style w:type="character" w:customStyle="1" w:styleId="WW8Num48z1">
    <w:name w:val="WW8Num48z1"/>
    <w:rsid w:val="00973970"/>
    <w:rPr>
      <w:rFonts w:ascii="Courier New" w:hAnsi="Courier New" w:cs="Courier New"/>
    </w:rPr>
  </w:style>
  <w:style w:type="character" w:customStyle="1" w:styleId="WW8Num48z2">
    <w:name w:val="WW8Num48z2"/>
    <w:rsid w:val="00973970"/>
    <w:rPr>
      <w:rFonts w:ascii="Wingdings" w:hAnsi="Wingdings"/>
    </w:rPr>
  </w:style>
  <w:style w:type="character" w:customStyle="1" w:styleId="WW8Num49z0">
    <w:name w:val="WW8Num49z0"/>
    <w:rsid w:val="00973970"/>
    <w:rPr>
      <w:rFonts w:ascii="Symbol" w:hAnsi="Symbol"/>
    </w:rPr>
  </w:style>
  <w:style w:type="character" w:customStyle="1" w:styleId="WW8Num49z1">
    <w:name w:val="WW8Num49z1"/>
    <w:rsid w:val="00973970"/>
    <w:rPr>
      <w:rFonts w:ascii="Courier New" w:hAnsi="Courier New" w:cs="Courier New"/>
    </w:rPr>
  </w:style>
  <w:style w:type="character" w:customStyle="1" w:styleId="WW8Num49z2">
    <w:name w:val="WW8Num49z2"/>
    <w:rsid w:val="00973970"/>
    <w:rPr>
      <w:rFonts w:ascii="Wingdings" w:hAnsi="Wingdings"/>
    </w:rPr>
  </w:style>
  <w:style w:type="character" w:customStyle="1" w:styleId="WW8Num50z0">
    <w:name w:val="WW8Num50z0"/>
    <w:rsid w:val="00973970"/>
    <w:rPr>
      <w:rFonts w:ascii="Symbol" w:hAnsi="Symbol"/>
    </w:rPr>
  </w:style>
  <w:style w:type="character" w:customStyle="1" w:styleId="WW8Num50z1">
    <w:name w:val="WW8Num50z1"/>
    <w:rsid w:val="00973970"/>
    <w:rPr>
      <w:rFonts w:ascii="Courier New" w:hAnsi="Courier New" w:cs="Courier New"/>
    </w:rPr>
  </w:style>
  <w:style w:type="character" w:customStyle="1" w:styleId="WW8Num50z2">
    <w:name w:val="WW8Num50z2"/>
    <w:rsid w:val="00973970"/>
    <w:rPr>
      <w:rFonts w:ascii="Wingdings" w:hAnsi="Wingdings"/>
    </w:rPr>
  </w:style>
  <w:style w:type="character" w:customStyle="1" w:styleId="WW8Num51z0">
    <w:name w:val="WW8Num51z0"/>
    <w:rsid w:val="00973970"/>
    <w:rPr>
      <w:rFonts w:ascii="Symbol" w:hAnsi="Symbol"/>
    </w:rPr>
  </w:style>
  <w:style w:type="character" w:customStyle="1" w:styleId="WW8Num51z2">
    <w:name w:val="WW8Num51z2"/>
    <w:rsid w:val="00973970"/>
    <w:rPr>
      <w:rFonts w:ascii="Wingdings" w:hAnsi="Wingdings"/>
    </w:rPr>
  </w:style>
  <w:style w:type="character" w:customStyle="1" w:styleId="WW8Num51z4">
    <w:name w:val="WW8Num51z4"/>
    <w:rsid w:val="00973970"/>
    <w:rPr>
      <w:rFonts w:ascii="Courier New" w:hAnsi="Courier New" w:cs="Courier New"/>
    </w:rPr>
  </w:style>
  <w:style w:type="character" w:customStyle="1" w:styleId="WW8Num52z0">
    <w:name w:val="WW8Num52z0"/>
    <w:rsid w:val="00973970"/>
    <w:rPr>
      <w:rFonts w:ascii="Symbol" w:hAnsi="Symbol"/>
    </w:rPr>
  </w:style>
  <w:style w:type="character" w:customStyle="1" w:styleId="WW8Num52z1">
    <w:name w:val="WW8Num52z1"/>
    <w:rsid w:val="00973970"/>
    <w:rPr>
      <w:rFonts w:ascii="Courier New" w:hAnsi="Courier New" w:cs="Courier New"/>
    </w:rPr>
  </w:style>
  <w:style w:type="character" w:customStyle="1" w:styleId="WW8Num52z2">
    <w:name w:val="WW8Num52z2"/>
    <w:rsid w:val="00973970"/>
    <w:rPr>
      <w:rFonts w:ascii="Wingdings" w:hAnsi="Wingdings"/>
    </w:rPr>
  </w:style>
  <w:style w:type="character" w:customStyle="1" w:styleId="WW8Num53z0">
    <w:name w:val="WW8Num53z0"/>
    <w:rsid w:val="00973970"/>
    <w:rPr>
      <w:rFonts w:ascii="Symbol" w:hAnsi="Symbol"/>
    </w:rPr>
  </w:style>
  <w:style w:type="character" w:customStyle="1" w:styleId="WW8Num53z1">
    <w:name w:val="WW8Num53z1"/>
    <w:rsid w:val="00973970"/>
    <w:rPr>
      <w:rFonts w:ascii="Courier New" w:hAnsi="Courier New" w:cs="Courier New"/>
    </w:rPr>
  </w:style>
  <w:style w:type="character" w:customStyle="1" w:styleId="WW8Num53z2">
    <w:name w:val="WW8Num53z2"/>
    <w:rsid w:val="00973970"/>
    <w:rPr>
      <w:rFonts w:ascii="Wingdings" w:hAnsi="Wingdings"/>
    </w:rPr>
  </w:style>
  <w:style w:type="character" w:customStyle="1" w:styleId="WW8Num54z0">
    <w:name w:val="WW8Num54z0"/>
    <w:rsid w:val="00973970"/>
    <w:rPr>
      <w:rFonts w:ascii="Symbol" w:hAnsi="Symbol"/>
    </w:rPr>
  </w:style>
  <w:style w:type="character" w:customStyle="1" w:styleId="WW8Num54z1">
    <w:name w:val="WW8Num54z1"/>
    <w:rsid w:val="00973970"/>
    <w:rPr>
      <w:rFonts w:ascii="Courier New" w:hAnsi="Courier New" w:cs="Courier New"/>
    </w:rPr>
  </w:style>
  <w:style w:type="character" w:customStyle="1" w:styleId="WW8Num54z2">
    <w:name w:val="WW8Num54z2"/>
    <w:rsid w:val="00973970"/>
    <w:rPr>
      <w:rFonts w:ascii="Wingdings" w:hAnsi="Wingdings"/>
    </w:rPr>
  </w:style>
  <w:style w:type="character" w:customStyle="1" w:styleId="WW8Num55z0">
    <w:name w:val="WW8Num55z0"/>
    <w:rsid w:val="00973970"/>
    <w:rPr>
      <w:rFonts w:ascii="Symbol" w:hAnsi="Symbol"/>
    </w:rPr>
  </w:style>
  <w:style w:type="character" w:customStyle="1" w:styleId="WW8Num55z1">
    <w:name w:val="WW8Num55z1"/>
    <w:rsid w:val="00973970"/>
    <w:rPr>
      <w:rFonts w:ascii="Courier New" w:hAnsi="Courier New" w:cs="Courier New"/>
    </w:rPr>
  </w:style>
  <w:style w:type="character" w:customStyle="1" w:styleId="WW8Num55z2">
    <w:name w:val="WW8Num55z2"/>
    <w:rsid w:val="00973970"/>
    <w:rPr>
      <w:rFonts w:ascii="Wingdings" w:hAnsi="Wingdings"/>
    </w:rPr>
  </w:style>
  <w:style w:type="character" w:customStyle="1" w:styleId="WW8Num56z0">
    <w:name w:val="WW8Num56z0"/>
    <w:rsid w:val="00973970"/>
    <w:rPr>
      <w:rFonts w:ascii="Symbol" w:hAnsi="Symbol"/>
    </w:rPr>
  </w:style>
  <w:style w:type="character" w:customStyle="1" w:styleId="WW8Num56z1">
    <w:name w:val="WW8Num56z1"/>
    <w:rsid w:val="00973970"/>
    <w:rPr>
      <w:rFonts w:ascii="Courier New" w:hAnsi="Courier New" w:cs="Courier New"/>
    </w:rPr>
  </w:style>
  <w:style w:type="character" w:customStyle="1" w:styleId="WW8Num56z2">
    <w:name w:val="WW8Num56z2"/>
    <w:rsid w:val="00973970"/>
    <w:rPr>
      <w:rFonts w:ascii="Wingdings" w:hAnsi="Wingdings"/>
    </w:rPr>
  </w:style>
  <w:style w:type="character" w:customStyle="1" w:styleId="WW8Num58z0">
    <w:name w:val="WW8Num58z0"/>
    <w:rsid w:val="00973970"/>
    <w:rPr>
      <w:rFonts w:ascii="Symbol" w:hAnsi="Symbol"/>
    </w:rPr>
  </w:style>
  <w:style w:type="character" w:customStyle="1" w:styleId="WW8Num58z1">
    <w:name w:val="WW8Num58z1"/>
    <w:rsid w:val="00973970"/>
    <w:rPr>
      <w:rFonts w:ascii="Courier New" w:hAnsi="Courier New" w:cs="Courier New"/>
    </w:rPr>
  </w:style>
  <w:style w:type="character" w:customStyle="1" w:styleId="WW8Num58z2">
    <w:name w:val="WW8Num58z2"/>
    <w:rsid w:val="00973970"/>
    <w:rPr>
      <w:rFonts w:ascii="Wingdings" w:hAnsi="Wingdings"/>
    </w:rPr>
  </w:style>
  <w:style w:type="character" w:customStyle="1" w:styleId="WW8Num59z0">
    <w:name w:val="WW8Num59z0"/>
    <w:rsid w:val="00973970"/>
    <w:rPr>
      <w:rFonts w:ascii="Times New Roman" w:eastAsia="Times New Roman" w:hAnsi="Times New Roman" w:cs="Times New Roman"/>
    </w:rPr>
  </w:style>
  <w:style w:type="character" w:customStyle="1" w:styleId="WW8Num60z0">
    <w:name w:val="WW8Num60z0"/>
    <w:rsid w:val="00973970"/>
    <w:rPr>
      <w:rFonts w:ascii="Symbol" w:hAnsi="Symbol"/>
    </w:rPr>
  </w:style>
  <w:style w:type="character" w:customStyle="1" w:styleId="WW8Num60z1">
    <w:name w:val="WW8Num60z1"/>
    <w:rsid w:val="00973970"/>
    <w:rPr>
      <w:rFonts w:ascii="Courier New" w:hAnsi="Courier New" w:cs="Courier New"/>
    </w:rPr>
  </w:style>
  <w:style w:type="character" w:customStyle="1" w:styleId="WW8Num60z2">
    <w:name w:val="WW8Num60z2"/>
    <w:rsid w:val="00973970"/>
    <w:rPr>
      <w:rFonts w:ascii="Wingdings" w:hAnsi="Wingdings"/>
    </w:rPr>
  </w:style>
  <w:style w:type="character" w:customStyle="1" w:styleId="WW8Num61z0">
    <w:name w:val="WW8Num61z0"/>
    <w:rsid w:val="00973970"/>
    <w:rPr>
      <w:rFonts w:ascii="Symbol" w:hAnsi="Symbol"/>
    </w:rPr>
  </w:style>
  <w:style w:type="character" w:customStyle="1" w:styleId="WW8Num61z1">
    <w:name w:val="WW8Num61z1"/>
    <w:rsid w:val="00973970"/>
    <w:rPr>
      <w:rFonts w:ascii="Courier New" w:hAnsi="Courier New" w:cs="Courier New"/>
    </w:rPr>
  </w:style>
  <w:style w:type="character" w:customStyle="1" w:styleId="WW8Num61z2">
    <w:name w:val="WW8Num61z2"/>
    <w:rsid w:val="00973970"/>
    <w:rPr>
      <w:rFonts w:ascii="Wingdings" w:hAnsi="Wingdings"/>
    </w:rPr>
  </w:style>
  <w:style w:type="character" w:customStyle="1" w:styleId="WW8Num62z0">
    <w:name w:val="WW8Num62z0"/>
    <w:rsid w:val="00973970"/>
    <w:rPr>
      <w:rFonts w:ascii="Symbol" w:hAnsi="Symbol"/>
    </w:rPr>
  </w:style>
  <w:style w:type="character" w:customStyle="1" w:styleId="WW8Num62z1">
    <w:name w:val="WW8Num62z1"/>
    <w:rsid w:val="00973970"/>
    <w:rPr>
      <w:rFonts w:ascii="Courier New" w:hAnsi="Courier New" w:cs="Courier New"/>
    </w:rPr>
  </w:style>
  <w:style w:type="character" w:customStyle="1" w:styleId="WW8Num62z2">
    <w:name w:val="WW8Num62z2"/>
    <w:rsid w:val="00973970"/>
    <w:rPr>
      <w:rFonts w:ascii="Wingdings" w:hAnsi="Wingdings"/>
    </w:rPr>
  </w:style>
  <w:style w:type="character" w:customStyle="1" w:styleId="WW8Num63z0">
    <w:name w:val="WW8Num63z0"/>
    <w:rsid w:val="00973970"/>
    <w:rPr>
      <w:rFonts w:ascii="Symbol" w:hAnsi="Symbol"/>
    </w:rPr>
  </w:style>
  <w:style w:type="character" w:customStyle="1" w:styleId="WW8Num63z1">
    <w:name w:val="WW8Num63z1"/>
    <w:rsid w:val="00973970"/>
    <w:rPr>
      <w:rFonts w:ascii="Courier New" w:hAnsi="Courier New" w:cs="Courier New"/>
    </w:rPr>
  </w:style>
  <w:style w:type="character" w:customStyle="1" w:styleId="WW8Num63z2">
    <w:name w:val="WW8Num63z2"/>
    <w:rsid w:val="00973970"/>
    <w:rPr>
      <w:rFonts w:ascii="Wingdings" w:hAnsi="Wingdings"/>
    </w:rPr>
  </w:style>
  <w:style w:type="character" w:customStyle="1" w:styleId="WW8Num64z0">
    <w:name w:val="WW8Num64z0"/>
    <w:rsid w:val="00973970"/>
    <w:rPr>
      <w:rFonts w:ascii="Symbol" w:hAnsi="Symbol"/>
    </w:rPr>
  </w:style>
  <w:style w:type="character" w:customStyle="1" w:styleId="WW8Num64z1">
    <w:name w:val="WW8Num64z1"/>
    <w:rsid w:val="00973970"/>
    <w:rPr>
      <w:rFonts w:ascii="Courier New" w:hAnsi="Courier New" w:cs="Courier New"/>
    </w:rPr>
  </w:style>
  <w:style w:type="character" w:customStyle="1" w:styleId="WW8Num64z2">
    <w:name w:val="WW8Num64z2"/>
    <w:rsid w:val="00973970"/>
    <w:rPr>
      <w:rFonts w:ascii="Wingdings" w:hAnsi="Wingdings"/>
    </w:rPr>
  </w:style>
  <w:style w:type="character" w:customStyle="1" w:styleId="WW8Num65z0">
    <w:name w:val="WW8Num65z0"/>
    <w:rsid w:val="00973970"/>
    <w:rPr>
      <w:rFonts w:ascii="Symbol" w:hAnsi="Symbol"/>
    </w:rPr>
  </w:style>
  <w:style w:type="character" w:customStyle="1" w:styleId="WW8Num65z1">
    <w:name w:val="WW8Num65z1"/>
    <w:rsid w:val="00973970"/>
    <w:rPr>
      <w:rFonts w:ascii="Courier New" w:hAnsi="Courier New" w:cs="Courier New"/>
    </w:rPr>
  </w:style>
  <w:style w:type="character" w:customStyle="1" w:styleId="WW8Num65z2">
    <w:name w:val="WW8Num65z2"/>
    <w:rsid w:val="00973970"/>
    <w:rPr>
      <w:rFonts w:ascii="Wingdings" w:hAnsi="Wingdings"/>
    </w:rPr>
  </w:style>
  <w:style w:type="character" w:customStyle="1" w:styleId="WW8Num66z0">
    <w:name w:val="WW8Num66z0"/>
    <w:rsid w:val="00973970"/>
    <w:rPr>
      <w:rFonts w:ascii="Symbol" w:hAnsi="Symbol"/>
    </w:rPr>
  </w:style>
  <w:style w:type="character" w:customStyle="1" w:styleId="WW8Num66z1">
    <w:name w:val="WW8Num66z1"/>
    <w:rsid w:val="00973970"/>
    <w:rPr>
      <w:rFonts w:ascii="Courier New" w:hAnsi="Courier New" w:cs="Courier New"/>
    </w:rPr>
  </w:style>
  <w:style w:type="character" w:customStyle="1" w:styleId="WW8Num66z2">
    <w:name w:val="WW8Num66z2"/>
    <w:rsid w:val="00973970"/>
    <w:rPr>
      <w:rFonts w:ascii="Wingdings" w:hAnsi="Wingdings"/>
    </w:rPr>
  </w:style>
  <w:style w:type="character" w:customStyle="1" w:styleId="WW8Num67z0">
    <w:name w:val="WW8Num67z0"/>
    <w:rsid w:val="00973970"/>
    <w:rPr>
      <w:rFonts w:ascii="Symbol" w:hAnsi="Symbol"/>
    </w:rPr>
  </w:style>
  <w:style w:type="character" w:customStyle="1" w:styleId="WW8Num67z1">
    <w:name w:val="WW8Num67z1"/>
    <w:rsid w:val="00973970"/>
    <w:rPr>
      <w:rFonts w:ascii="Courier New" w:hAnsi="Courier New" w:cs="Courier New"/>
    </w:rPr>
  </w:style>
  <w:style w:type="character" w:customStyle="1" w:styleId="WW8Num67z2">
    <w:name w:val="WW8Num67z2"/>
    <w:rsid w:val="00973970"/>
    <w:rPr>
      <w:rFonts w:ascii="Wingdings" w:hAnsi="Wingdings"/>
    </w:rPr>
  </w:style>
  <w:style w:type="character" w:customStyle="1" w:styleId="WW8Num68z0">
    <w:name w:val="WW8Num68z0"/>
    <w:rsid w:val="00973970"/>
    <w:rPr>
      <w:rFonts w:ascii="Times New Roman" w:eastAsia="Times New Roman" w:hAnsi="Times New Roman" w:cs="Times New Roman"/>
    </w:rPr>
  </w:style>
  <w:style w:type="character" w:customStyle="1" w:styleId="WW8Num68z1">
    <w:name w:val="WW8Num68z1"/>
    <w:rsid w:val="00973970"/>
    <w:rPr>
      <w:rFonts w:ascii="Courier New" w:hAnsi="Courier New"/>
    </w:rPr>
  </w:style>
  <w:style w:type="character" w:customStyle="1" w:styleId="WW8Num68z2">
    <w:name w:val="WW8Num68z2"/>
    <w:rsid w:val="00973970"/>
    <w:rPr>
      <w:rFonts w:ascii="Wingdings" w:hAnsi="Wingdings"/>
    </w:rPr>
  </w:style>
  <w:style w:type="character" w:customStyle="1" w:styleId="WW8Num68z3">
    <w:name w:val="WW8Num68z3"/>
    <w:rsid w:val="00973970"/>
    <w:rPr>
      <w:rFonts w:ascii="Symbol" w:hAnsi="Symbol"/>
    </w:rPr>
  </w:style>
  <w:style w:type="character" w:customStyle="1" w:styleId="WW8Num69z0">
    <w:name w:val="WW8Num69z0"/>
    <w:rsid w:val="00973970"/>
    <w:rPr>
      <w:rFonts w:ascii="Symbol" w:hAnsi="Symbol"/>
    </w:rPr>
  </w:style>
  <w:style w:type="character" w:customStyle="1" w:styleId="WW8Num69z1">
    <w:name w:val="WW8Num69z1"/>
    <w:rsid w:val="00973970"/>
    <w:rPr>
      <w:rFonts w:ascii="Courier New" w:hAnsi="Courier New" w:cs="Courier New"/>
    </w:rPr>
  </w:style>
  <w:style w:type="character" w:customStyle="1" w:styleId="WW8Num69z2">
    <w:name w:val="WW8Num69z2"/>
    <w:rsid w:val="00973970"/>
    <w:rPr>
      <w:rFonts w:ascii="Wingdings" w:hAnsi="Wingdings"/>
    </w:rPr>
  </w:style>
  <w:style w:type="character" w:customStyle="1" w:styleId="WW8Num71z0">
    <w:name w:val="WW8Num71z0"/>
    <w:rsid w:val="00973970"/>
    <w:rPr>
      <w:rFonts w:ascii="Symbol" w:hAnsi="Symbol"/>
    </w:rPr>
  </w:style>
  <w:style w:type="character" w:customStyle="1" w:styleId="WW8Num71z1">
    <w:name w:val="WW8Num71z1"/>
    <w:rsid w:val="00973970"/>
    <w:rPr>
      <w:rFonts w:ascii="Courier New" w:hAnsi="Courier New" w:cs="Courier New"/>
    </w:rPr>
  </w:style>
  <w:style w:type="character" w:customStyle="1" w:styleId="WW8Num71z2">
    <w:name w:val="WW8Num71z2"/>
    <w:rsid w:val="00973970"/>
    <w:rPr>
      <w:rFonts w:ascii="Wingdings" w:hAnsi="Wingdings"/>
    </w:rPr>
  </w:style>
  <w:style w:type="character" w:customStyle="1" w:styleId="WW8Num72z0">
    <w:name w:val="WW8Num72z0"/>
    <w:rsid w:val="00973970"/>
    <w:rPr>
      <w:rFonts w:ascii="Symbol" w:hAnsi="Symbol"/>
    </w:rPr>
  </w:style>
  <w:style w:type="character" w:customStyle="1" w:styleId="WW8Num72z1">
    <w:name w:val="WW8Num72z1"/>
    <w:rsid w:val="00973970"/>
    <w:rPr>
      <w:rFonts w:ascii="Times New Roman" w:eastAsia="Times New Roman" w:hAnsi="Times New Roman" w:cs="Times New Roman"/>
    </w:rPr>
  </w:style>
  <w:style w:type="character" w:customStyle="1" w:styleId="WW8Num72z2">
    <w:name w:val="WW8Num72z2"/>
    <w:rsid w:val="00973970"/>
    <w:rPr>
      <w:rFonts w:ascii="Wingdings" w:hAnsi="Wingdings"/>
    </w:rPr>
  </w:style>
  <w:style w:type="character" w:customStyle="1" w:styleId="WW8Num72z4">
    <w:name w:val="WW8Num72z4"/>
    <w:rsid w:val="00973970"/>
    <w:rPr>
      <w:rFonts w:ascii="Courier New" w:hAnsi="Courier New" w:cs="Courier New"/>
    </w:rPr>
  </w:style>
  <w:style w:type="character" w:customStyle="1" w:styleId="WW8Num74z0">
    <w:name w:val="WW8Num74z0"/>
    <w:rsid w:val="00973970"/>
    <w:rPr>
      <w:rFonts w:ascii="Symbol" w:hAnsi="Symbol"/>
    </w:rPr>
  </w:style>
  <w:style w:type="character" w:customStyle="1" w:styleId="WW8Num74z1">
    <w:name w:val="WW8Num74z1"/>
    <w:rsid w:val="00973970"/>
    <w:rPr>
      <w:rFonts w:ascii="Courier New" w:hAnsi="Courier New" w:cs="Courier New"/>
    </w:rPr>
  </w:style>
  <w:style w:type="character" w:customStyle="1" w:styleId="WW8Num74z2">
    <w:name w:val="WW8Num74z2"/>
    <w:rsid w:val="00973970"/>
    <w:rPr>
      <w:rFonts w:ascii="Wingdings" w:hAnsi="Wingdings"/>
    </w:rPr>
  </w:style>
  <w:style w:type="character" w:styleId="afffff5">
    <w:name w:val="endnote reference"/>
    <w:semiHidden/>
    <w:rsid w:val="00973970"/>
    <w:rPr>
      <w:vertAlign w:val="superscript"/>
    </w:rPr>
  </w:style>
  <w:style w:type="character" w:customStyle="1" w:styleId="afffff6">
    <w:name w:val="Символы концевой сноски"/>
    <w:rsid w:val="00973970"/>
  </w:style>
  <w:style w:type="character" w:customStyle="1" w:styleId="afffff7">
    <w:name w:val="Символ нумерации"/>
    <w:rsid w:val="00973970"/>
  </w:style>
  <w:style w:type="paragraph" w:customStyle="1" w:styleId="310">
    <w:name w:val="Основной текст с отступом 31"/>
    <w:basedOn w:val="a"/>
    <w:rsid w:val="00973970"/>
    <w:pPr>
      <w:suppressAutoHyphens/>
      <w:spacing w:after="0" w:line="240" w:lineRule="auto"/>
      <w:ind w:left="60"/>
      <w:jc w:val="both"/>
    </w:pPr>
    <w:rPr>
      <w:rFonts w:ascii="Times New Roman" w:eastAsia="Times New Roman" w:hAnsi="Times New Roman" w:cs="Times New Roman"/>
      <w:sz w:val="24"/>
      <w:szCs w:val="24"/>
      <w:lang w:eastAsia="ar-SA"/>
    </w:rPr>
  </w:style>
  <w:style w:type="paragraph" w:customStyle="1" w:styleId="52">
    <w:name w:val="Обычный5"/>
    <w:next w:val="a"/>
    <w:rsid w:val="00973970"/>
    <w:pPr>
      <w:suppressAutoHyphens/>
      <w:spacing w:after="0" w:line="240" w:lineRule="auto"/>
    </w:pPr>
    <w:rPr>
      <w:rFonts w:ascii="Times New Roman" w:eastAsia="Times New Roman" w:hAnsi="Times New Roman" w:cs="Times New Roman"/>
      <w:sz w:val="20"/>
      <w:szCs w:val="20"/>
      <w:lang w:eastAsia="ar-SA"/>
    </w:rPr>
  </w:style>
  <w:style w:type="paragraph" w:customStyle="1" w:styleId="1ff">
    <w:name w:val="Текст1"/>
    <w:basedOn w:val="a"/>
    <w:rsid w:val="00973970"/>
    <w:pPr>
      <w:spacing w:after="0" w:line="240" w:lineRule="auto"/>
    </w:pPr>
    <w:rPr>
      <w:rFonts w:ascii="Courier New" w:eastAsia="Times New Roman" w:hAnsi="Courier New" w:cs="Times New Roman"/>
      <w:sz w:val="20"/>
      <w:szCs w:val="20"/>
      <w:lang w:eastAsia="ar-SA"/>
    </w:rPr>
  </w:style>
  <w:style w:type="paragraph" w:customStyle="1" w:styleId="320">
    <w:name w:val="Основной текст с отступом 32"/>
    <w:basedOn w:val="a"/>
    <w:rsid w:val="0097397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uttontext">
    <w:name w:val="buttontext"/>
    <w:basedOn w:val="a"/>
    <w:rsid w:val="00973970"/>
    <w:pPr>
      <w:spacing w:before="280" w:after="280" w:line="240" w:lineRule="auto"/>
    </w:pPr>
    <w:rPr>
      <w:rFonts w:ascii="Verdana" w:eastAsia="Times New Roman" w:hAnsi="Verdana" w:cs="Times New Roman"/>
      <w:color w:val="000000"/>
      <w:sz w:val="16"/>
      <w:szCs w:val="16"/>
      <w:lang w:eastAsia="ar-SA"/>
    </w:rPr>
  </w:style>
  <w:style w:type="paragraph" w:customStyle="1" w:styleId="2f6">
    <w:name w:val="Название2"/>
    <w:basedOn w:val="a"/>
    <w:rsid w:val="00973970"/>
    <w:pPr>
      <w:spacing w:before="280" w:after="280" w:line="240" w:lineRule="auto"/>
    </w:pPr>
    <w:rPr>
      <w:rFonts w:ascii="Arial" w:eastAsia="Times New Roman" w:hAnsi="Arial" w:cs="Arial"/>
      <w:b/>
      <w:bCs/>
      <w:color w:val="363636"/>
      <w:sz w:val="24"/>
      <w:szCs w:val="24"/>
      <w:lang w:eastAsia="ar-SA"/>
    </w:rPr>
  </w:style>
  <w:style w:type="paragraph" w:customStyle="1" w:styleId="content">
    <w:name w:val="content"/>
    <w:basedOn w:val="a"/>
    <w:rsid w:val="00973970"/>
    <w:pPr>
      <w:spacing w:before="280" w:after="280" w:line="240" w:lineRule="auto"/>
    </w:pPr>
    <w:rPr>
      <w:rFonts w:ascii="Verdana" w:eastAsia="Times New Roman" w:hAnsi="Verdana" w:cs="Times New Roman"/>
      <w:color w:val="473928"/>
      <w:sz w:val="17"/>
      <w:szCs w:val="17"/>
      <w:lang w:eastAsia="ar-SA"/>
    </w:rPr>
  </w:style>
  <w:style w:type="paragraph" w:customStyle="1" w:styleId="button">
    <w:name w:val="button"/>
    <w:basedOn w:val="a"/>
    <w:rsid w:val="00973970"/>
    <w:pPr>
      <w:spacing w:before="280" w:after="280" w:line="240" w:lineRule="auto"/>
    </w:pPr>
    <w:rPr>
      <w:rFonts w:ascii="Verdana" w:eastAsia="Times New Roman" w:hAnsi="Verdana" w:cs="Times New Roman"/>
      <w:color w:val="FFFFFF"/>
      <w:sz w:val="17"/>
      <w:szCs w:val="17"/>
      <w:lang w:eastAsia="ar-SA"/>
    </w:rPr>
  </w:style>
  <w:style w:type="paragraph" w:customStyle="1" w:styleId="storytitle">
    <w:name w:val="storytitle"/>
    <w:basedOn w:val="a"/>
    <w:rsid w:val="00973970"/>
    <w:pPr>
      <w:spacing w:before="280" w:after="280" w:line="240" w:lineRule="auto"/>
    </w:pPr>
    <w:rPr>
      <w:rFonts w:ascii="Verdana" w:eastAsia="Times New Roman" w:hAnsi="Verdana" w:cs="Times New Roman"/>
      <w:b/>
      <w:bCs/>
      <w:color w:val="363636"/>
      <w:sz w:val="18"/>
      <w:szCs w:val="18"/>
      <w:lang w:eastAsia="ar-SA"/>
    </w:rPr>
  </w:style>
  <w:style w:type="paragraph" w:customStyle="1" w:styleId="storycat">
    <w:name w:val="storycat"/>
    <w:basedOn w:val="a"/>
    <w:rsid w:val="00973970"/>
    <w:pPr>
      <w:spacing w:before="280" w:after="280" w:line="240" w:lineRule="auto"/>
    </w:pPr>
    <w:rPr>
      <w:rFonts w:ascii="Verdana" w:eastAsia="Times New Roman" w:hAnsi="Verdana" w:cs="Times New Roman"/>
      <w:b/>
      <w:bCs/>
      <w:color w:val="363636"/>
      <w:sz w:val="18"/>
      <w:szCs w:val="18"/>
      <w:u w:val="single"/>
      <w:lang w:eastAsia="ar-SA"/>
    </w:rPr>
  </w:style>
  <w:style w:type="paragraph" w:customStyle="1" w:styleId="boxtitle">
    <w:name w:val="boxtitle"/>
    <w:basedOn w:val="a"/>
    <w:rsid w:val="00973970"/>
    <w:pPr>
      <w:spacing w:before="280" w:after="280" w:line="240" w:lineRule="auto"/>
    </w:pPr>
    <w:rPr>
      <w:rFonts w:ascii="Verdana" w:eastAsia="Times New Roman" w:hAnsi="Verdana" w:cs="Times New Roman"/>
      <w:b/>
      <w:bCs/>
      <w:color w:val="000000"/>
      <w:sz w:val="17"/>
      <w:szCs w:val="17"/>
      <w:lang w:eastAsia="ar-SA"/>
    </w:rPr>
  </w:style>
  <w:style w:type="paragraph" w:customStyle="1" w:styleId="boxcontent">
    <w:name w:val="boxcontent"/>
    <w:basedOn w:val="a"/>
    <w:rsid w:val="00973970"/>
    <w:pPr>
      <w:spacing w:before="280" w:after="280" w:line="240" w:lineRule="auto"/>
    </w:pPr>
    <w:rPr>
      <w:rFonts w:ascii="Verdana" w:eastAsia="Times New Roman" w:hAnsi="Verdana" w:cs="Times New Roman"/>
      <w:color w:val="000000"/>
      <w:sz w:val="17"/>
      <w:szCs w:val="17"/>
      <w:lang w:eastAsia="ar-SA"/>
    </w:rPr>
  </w:style>
  <w:style w:type="paragraph" w:customStyle="1" w:styleId="option">
    <w:name w:val="option"/>
    <w:basedOn w:val="a"/>
    <w:rsid w:val="00973970"/>
    <w:pPr>
      <w:spacing w:before="280" w:after="280" w:line="240" w:lineRule="auto"/>
    </w:pPr>
    <w:rPr>
      <w:rFonts w:ascii="Verdana" w:eastAsia="Times New Roman" w:hAnsi="Verdana" w:cs="Times New Roman"/>
      <w:b/>
      <w:bCs/>
      <w:color w:val="363636"/>
      <w:sz w:val="18"/>
      <w:szCs w:val="18"/>
      <w:lang w:eastAsia="ar-SA"/>
    </w:rPr>
  </w:style>
  <w:style w:type="paragraph" w:customStyle="1" w:styleId="tiny">
    <w:name w:val="tiny"/>
    <w:basedOn w:val="a"/>
    <w:rsid w:val="00973970"/>
    <w:pPr>
      <w:spacing w:before="280" w:after="280" w:line="240" w:lineRule="auto"/>
    </w:pPr>
    <w:rPr>
      <w:rFonts w:ascii="Verdana" w:eastAsia="Times New Roman" w:hAnsi="Verdana" w:cs="Times New Roman"/>
      <w:color w:val="000000"/>
      <w:sz w:val="15"/>
      <w:szCs w:val="15"/>
      <w:lang w:eastAsia="ar-SA"/>
    </w:rPr>
  </w:style>
  <w:style w:type="paragraph" w:customStyle="1" w:styleId="name">
    <w:name w:val="name"/>
    <w:basedOn w:val="a"/>
    <w:rsid w:val="00973970"/>
    <w:pPr>
      <w:spacing w:before="280" w:after="280" w:line="240" w:lineRule="auto"/>
    </w:pPr>
    <w:rPr>
      <w:rFonts w:ascii="Verdana" w:eastAsia="Times New Roman" w:hAnsi="Verdana" w:cs="Times New Roman"/>
      <w:color w:val="363636"/>
      <w:sz w:val="17"/>
      <w:szCs w:val="17"/>
      <w:lang w:eastAsia="ar-SA"/>
    </w:rPr>
  </w:style>
  <w:style w:type="paragraph" w:customStyle="1" w:styleId="cellbox">
    <w:name w:val="cellbox"/>
    <w:basedOn w:val="a"/>
    <w:rsid w:val="00973970"/>
    <w:pPr>
      <w:pBdr>
        <w:top w:val="single" w:sz="4" w:space="0" w:color="000000"/>
        <w:left w:val="single" w:sz="4" w:space="0" w:color="000000"/>
        <w:bottom w:val="single" w:sz="4"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
    <w:name w:val="cellside"/>
    <w:basedOn w:val="a"/>
    <w:rsid w:val="00973970"/>
    <w:pPr>
      <w:pBdr>
        <w:top w:val="single" w:sz="4" w:space="0" w:color="000000"/>
        <w:left w:val="single" w:sz="1"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sides">
    <w:name w:val="cellsides"/>
    <w:basedOn w:val="a"/>
    <w:rsid w:val="00973970"/>
    <w:pPr>
      <w:pBdr>
        <w:top w:val="single" w:sz="1"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polubox">
    <w:name w:val="cellpolubox"/>
    <w:basedOn w:val="a"/>
    <w:rsid w:val="00973970"/>
    <w:pPr>
      <w:pBdr>
        <w:top w:val="single" w:sz="4" w:space="0" w:color="000000"/>
        <w:left w:val="single" w:sz="4" w:space="0" w:color="000000"/>
        <w:bottom w:val="single" w:sz="1" w:space="0" w:color="000000"/>
        <w:right w:val="single" w:sz="4" w:space="0" w:color="000000"/>
      </w:pBdr>
      <w:spacing w:before="280" w:after="280" w:line="240" w:lineRule="auto"/>
    </w:pPr>
    <w:rPr>
      <w:rFonts w:ascii="Verdana" w:eastAsia="Times New Roman" w:hAnsi="Verdana" w:cs="Times New Roman"/>
      <w:color w:val="363636"/>
      <w:sz w:val="16"/>
      <w:szCs w:val="16"/>
      <w:lang w:eastAsia="ar-SA"/>
    </w:rPr>
  </w:style>
  <w:style w:type="paragraph" w:customStyle="1" w:styleId="cellline">
    <w:name w:val="cellline"/>
    <w:basedOn w:val="a"/>
    <w:rsid w:val="00973970"/>
    <w:pPr>
      <w:pBdr>
        <w:top w:val="single" w:sz="4" w:space="0" w:color="000000"/>
      </w:pBdr>
      <w:spacing w:before="280" w:after="280" w:line="240" w:lineRule="auto"/>
    </w:pPr>
    <w:rPr>
      <w:rFonts w:ascii="Verdana" w:eastAsia="Times New Roman" w:hAnsi="Verdana" w:cs="Times New Roman"/>
      <w:color w:val="363636"/>
      <w:sz w:val="17"/>
      <w:szCs w:val="17"/>
      <w:lang w:eastAsia="ar-SA"/>
    </w:rPr>
  </w:style>
  <w:style w:type="paragraph" w:customStyle="1" w:styleId="cellline2">
    <w:name w:val="cellline2"/>
    <w:basedOn w:val="a"/>
    <w:rsid w:val="00973970"/>
    <w:pPr>
      <w:pBdr>
        <w:bottom w:val="single" w:sz="4" w:space="0" w:color="808080"/>
      </w:pBdr>
      <w:spacing w:before="280" w:after="280" w:line="240" w:lineRule="auto"/>
    </w:pPr>
    <w:rPr>
      <w:rFonts w:ascii="Verdana" w:eastAsia="Times New Roman" w:hAnsi="Verdana" w:cs="Times New Roman"/>
      <w:color w:val="363636"/>
      <w:sz w:val="17"/>
      <w:szCs w:val="17"/>
      <w:lang w:eastAsia="ar-SA"/>
    </w:rPr>
  </w:style>
  <w:style w:type="paragraph" w:customStyle="1" w:styleId="formtexts">
    <w:name w:val="formtexts"/>
    <w:basedOn w:val="a"/>
    <w:rsid w:val="00973970"/>
    <w:pPr>
      <w:spacing w:before="280" w:after="280" w:line="240" w:lineRule="auto"/>
    </w:pPr>
    <w:rPr>
      <w:rFonts w:ascii="Verdana" w:eastAsia="Times New Roman" w:hAnsi="Verdana" w:cs="Times New Roman"/>
      <w:color w:val="363636"/>
      <w:sz w:val="16"/>
      <w:szCs w:val="16"/>
      <w:lang w:eastAsia="ar-SA"/>
    </w:rPr>
  </w:style>
  <w:style w:type="paragraph" w:customStyle="1" w:styleId="navtext">
    <w:name w:val="navtext"/>
    <w:basedOn w:val="a"/>
    <w:rsid w:val="00973970"/>
    <w:pPr>
      <w:pBdr>
        <w:top w:val="single" w:sz="4" w:space="0" w:color="000000"/>
        <w:left w:val="single" w:sz="4" w:space="0" w:color="000000"/>
        <w:bottom w:val="single" w:sz="4" w:space="0" w:color="000000"/>
        <w:right w:val="single" w:sz="4" w:space="0" w:color="000000"/>
      </w:pBdr>
      <w:shd w:val="clear" w:color="auto" w:fill="F2B153"/>
      <w:spacing w:before="280" w:after="280" w:line="240" w:lineRule="auto"/>
    </w:pPr>
    <w:rPr>
      <w:rFonts w:ascii="Verdana" w:eastAsia="Times New Roman" w:hAnsi="Verdana" w:cs="Times New Roman"/>
      <w:color w:val="363636"/>
      <w:sz w:val="17"/>
      <w:szCs w:val="17"/>
      <w:lang w:eastAsia="ar-SA"/>
    </w:rPr>
  </w:style>
  <w:style w:type="paragraph" w:customStyle="1" w:styleId="114">
    <w:name w:val="Знак Знак Знак Знак1 Знак Знак Знак Знак Знак1 Знак"/>
    <w:basedOn w:val="a"/>
    <w:rsid w:val="00973970"/>
    <w:pPr>
      <w:spacing w:after="160" w:line="240" w:lineRule="exact"/>
    </w:pPr>
    <w:rPr>
      <w:rFonts w:ascii="Verdana" w:eastAsia="Times New Roman" w:hAnsi="Verdana" w:cs="Times New Roman"/>
      <w:sz w:val="20"/>
      <w:szCs w:val="20"/>
      <w:lang w:val="en-US" w:eastAsia="ar-SA"/>
    </w:rPr>
  </w:style>
  <w:style w:type="paragraph" w:customStyle="1" w:styleId="100">
    <w:name w:val="Оглавление 10"/>
    <w:basedOn w:val="1f3"/>
    <w:rsid w:val="00973970"/>
    <w:pPr>
      <w:tabs>
        <w:tab w:val="right" w:leader="dot" w:pos="9637"/>
      </w:tabs>
      <w:ind w:left="2547" w:firstLine="0"/>
    </w:pPr>
    <w:rPr>
      <w:rFonts w:ascii="Times New Roman" w:hAnsi="Times New Roman" w:cs="Times New Roman"/>
      <w:sz w:val="24"/>
      <w:szCs w:val="24"/>
      <w:lang w:bidi="ar-SA"/>
    </w:rPr>
  </w:style>
  <w:style w:type="paragraph" w:customStyle="1" w:styleId="afffff8">
    <w:name w:val="Содержимое врезки"/>
    <w:basedOn w:val="af6"/>
    <w:rsid w:val="00973970"/>
    <w:pPr>
      <w:suppressAutoHyphens/>
      <w:ind w:firstLine="0"/>
    </w:pPr>
    <w:rPr>
      <w:lang w:eastAsia="ar-SA"/>
    </w:rPr>
  </w:style>
  <w:style w:type="character" w:customStyle="1" w:styleId="WW8Num3z0">
    <w:name w:val="WW8Num3z0"/>
    <w:rsid w:val="00973970"/>
    <w:rPr>
      <w:rFonts w:ascii="Times New Roman" w:hAnsi="Times New Roman"/>
    </w:rPr>
  </w:style>
  <w:style w:type="character" w:customStyle="1" w:styleId="WW8Num4z0">
    <w:name w:val="WW8Num4z0"/>
    <w:rsid w:val="00973970"/>
    <w:rPr>
      <w:rFonts w:ascii="Nimbus Roman No9 L" w:hAnsi="Nimbus Roman No9 L"/>
    </w:rPr>
  </w:style>
  <w:style w:type="character" w:customStyle="1" w:styleId="WW8Num5z0">
    <w:name w:val="WW8Num5z0"/>
    <w:rsid w:val="00973970"/>
    <w:rPr>
      <w:rFonts w:cs="Times New Roman"/>
      <w:b/>
      <w:bCs/>
    </w:rPr>
  </w:style>
  <w:style w:type="character" w:customStyle="1" w:styleId="WW8Num6z0">
    <w:name w:val="WW8Num6z0"/>
    <w:rsid w:val="00973970"/>
    <w:rPr>
      <w:rFonts w:cs="Times New Roman"/>
    </w:rPr>
  </w:style>
  <w:style w:type="character" w:customStyle="1" w:styleId="WW8Num7z0">
    <w:name w:val="WW8Num7z0"/>
    <w:rsid w:val="00973970"/>
    <w:rPr>
      <w:rFonts w:ascii="Symbol" w:hAnsi="Symbol"/>
    </w:rPr>
  </w:style>
  <w:style w:type="character" w:customStyle="1" w:styleId="WW8Num12z0">
    <w:name w:val="WW8Num12z0"/>
    <w:rsid w:val="00973970"/>
    <w:rPr>
      <w:rFonts w:ascii="Times New Roman" w:hAnsi="Times New Roman" w:cs="Times New Roman"/>
    </w:rPr>
  </w:style>
  <w:style w:type="character" w:customStyle="1" w:styleId="WW8Num15z0">
    <w:name w:val="WW8Num15z0"/>
    <w:rsid w:val="00973970"/>
    <w:rPr>
      <w:rFonts w:ascii="Symbol" w:hAnsi="Symbol" w:cs="Times New Roman"/>
    </w:rPr>
  </w:style>
  <w:style w:type="character" w:customStyle="1" w:styleId="Absatz-Standardschriftart">
    <w:name w:val="Absatz-Standardschriftart"/>
    <w:rsid w:val="00973970"/>
  </w:style>
  <w:style w:type="character" w:customStyle="1" w:styleId="43">
    <w:name w:val="Основной шрифт абзаца4"/>
    <w:rsid w:val="00973970"/>
  </w:style>
  <w:style w:type="character" w:customStyle="1" w:styleId="WW8Num13z3">
    <w:name w:val="WW8Num13z3"/>
    <w:rsid w:val="00973970"/>
    <w:rPr>
      <w:rFonts w:ascii="Symbol" w:hAnsi="Symbol"/>
    </w:rPr>
  </w:style>
  <w:style w:type="character" w:customStyle="1" w:styleId="WW8Num14z3">
    <w:name w:val="WW8Num14z3"/>
    <w:rsid w:val="00973970"/>
    <w:rPr>
      <w:rFonts w:ascii="Symbol" w:hAnsi="Symbol"/>
    </w:rPr>
  </w:style>
  <w:style w:type="character" w:customStyle="1" w:styleId="WW8Num15z1">
    <w:name w:val="WW8Num15z1"/>
    <w:rsid w:val="00973970"/>
    <w:rPr>
      <w:rFonts w:ascii="Courier New" w:hAnsi="Courier New" w:cs="Courier New"/>
    </w:rPr>
  </w:style>
  <w:style w:type="character" w:customStyle="1" w:styleId="WW8Num15z2">
    <w:name w:val="WW8Num15z2"/>
    <w:rsid w:val="00973970"/>
    <w:rPr>
      <w:rFonts w:ascii="Wingdings" w:hAnsi="Wingdings"/>
    </w:rPr>
  </w:style>
  <w:style w:type="character" w:customStyle="1" w:styleId="WW8Num15z3">
    <w:name w:val="WW8Num15z3"/>
    <w:rsid w:val="00973970"/>
    <w:rPr>
      <w:rFonts w:ascii="Symbol" w:hAnsi="Symbol"/>
    </w:rPr>
  </w:style>
  <w:style w:type="character" w:customStyle="1" w:styleId="38">
    <w:name w:val="Основной шрифт абзаца3"/>
    <w:rsid w:val="00973970"/>
  </w:style>
  <w:style w:type="character" w:customStyle="1" w:styleId="WW-Absatz-Standardschriftart">
    <w:name w:val="WW-Absatz-Standardschriftart"/>
    <w:rsid w:val="00973970"/>
  </w:style>
  <w:style w:type="character" w:customStyle="1" w:styleId="2f7">
    <w:name w:val="Основной шрифт абзаца2"/>
    <w:rsid w:val="00973970"/>
  </w:style>
  <w:style w:type="character" w:customStyle="1" w:styleId="WW-Absatz-Standardschriftart1">
    <w:name w:val="WW-Absatz-Standardschriftart1"/>
    <w:rsid w:val="00973970"/>
  </w:style>
  <w:style w:type="character" w:customStyle="1" w:styleId="WW-Absatz-Standardschriftart11">
    <w:name w:val="WW-Absatz-Standardschriftart11"/>
    <w:rsid w:val="00973970"/>
  </w:style>
  <w:style w:type="character" w:customStyle="1" w:styleId="WW-Absatz-Standardschriftart111">
    <w:name w:val="WW-Absatz-Standardschriftart111"/>
    <w:rsid w:val="00973970"/>
  </w:style>
  <w:style w:type="character" w:customStyle="1" w:styleId="WW-Absatz-Standardschriftart1111">
    <w:name w:val="WW-Absatz-Standardschriftart1111"/>
    <w:rsid w:val="00973970"/>
  </w:style>
  <w:style w:type="character" w:customStyle="1" w:styleId="WW-Absatz-Standardschriftart11111">
    <w:name w:val="WW-Absatz-Standardschriftart11111"/>
    <w:rsid w:val="00973970"/>
  </w:style>
  <w:style w:type="paragraph" w:customStyle="1" w:styleId="53">
    <w:name w:val="Название5"/>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54">
    <w:name w:val="Указатель5"/>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44">
    <w:name w:val="Название4"/>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45">
    <w:name w:val="Указатель4"/>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39">
    <w:name w:val="Название3"/>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3a">
    <w:name w:val="Указатель3"/>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2f8">
    <w:name w:val="Название2"/>
    <w:basedOn w:val="a"/>
    <w:rsid w:val="00973970"/>
    <w:pPr>
      <w:widowControl w:val="0"/>
      <w:suppressLineNumbers/>
      <w:suppressAutoHyphens/>
      <w:spacing w:before="120" w:after="120" w:line="240" w:lineRule="auto"/>
    </w:pPr>
    <w:rPr>
      <w:rFonts w:ascii="DejaVu Sans" w:eastAsia="DejaVu Sans" w:hAnsi="DejaVu Sans" w:cs="Times New Roman"/>
      <w:i/>
      <w:iCs/>
      <w:kern w:val="1"/>
      <w:sz w:val="24"/>
      <w:szCs w:val="24"/>
      <w:lang w:eastAsia="ar-SA"/>
    </w:rPr>
  </w:style>
  <w:style w:type="paragraph" w:customStyle="1" w:styleId="2f9">
    <w:name w:val="Указатель2"/>
    <w:basedOn w:val="a"/>
    <w:rsid w:val="00973970"/>
    <w:pPr>
      <w:widowControl w:val="0"/>
      <w:suppressLineNumbers/>
      <w:suppressAutoHyphens/>
      <w:spacing w:after="0" w:line="240" w:lineRule="auto"/>
    </w:pPr>
    <w:rPr>
      <w:rFonts w:ascii="DejaVu Sans" w:eastAsia="DejaVu Sans" w:hAnsi="DejaVu Sans" w:cs="Times New Roman"/>
      <w:kern w:val="1"/>
      <w:sz w:val="24"/>
      <w:szCs w:val="24"/>
      <w:lang w:eastAsia="ar-SA"/>
    </w:rPr>
  </w:style>
  <w:style w:type="paragraph" w:customStyle="1" w:styleId="1ff0">
    <w:name w:val="Схема документа1"/>
    <w:basedOn w:val="a"/>
    <w:rsid w:val="00973970"/>
    <w:pPr>
      <w:widowControl w:val="0"/>
      <w:shd w:val="clear" w:color="auto" w:fill="000080"/>
      <w:suppressAutoHyphens/>
      <w:spacing w:after="0" w:line="240" w:lineRule="auto"/>
    </w:pPr>
    <w:rPr>
      <w:rFonts w:ascii="Tahoma" w:eastAsia="DejaVu Sans" w:hAnsi="Tahoma" w:cs="Tahoma"/>
      <w:kern w:val="1"/>
      <w:sz w:val="20"/>
      <w:szCs w:val="20"/>
      <w:lang w:eastAsia="ar-SA"/>
    </w:rPr>
  </w:style>
  <w:style w:type="paragraph" w:customStyle="1" w:styleId="msolistparagraph0">
    <w:name w:val="msolistparagraph"/>
    <w:basedOn w:val="a"/>
    <w:rsid w:val="00973970"/>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W-Absatz-Standardschriftart111111">
    <w:name w:val="WW-Absatz-Standardschriftart111111"/>
    <w:rsid w:val="00973970"/>
  </w:style>
  <w:style w:type="paragraph" w:customStyle="1" w:styleId="21">
    <w:name w:val="Средняя сетка 21"/>
    <w:basedOn w:val="a"/>
    <w:qFormat/>
    <w:rsid w:val="00973970"/>
    <w:pPr>
      <w:numPr>
        <w:numId w:val="6"/>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DefinitionTerm">
    <w:name w:val="Definition Term"/>
    <w:basedOn w:val="a"/>
    <w:next w:val="DefinitionList"/>
    <w:rsid w:val="0097397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initionList">
    <w:name w:val="Definition List"/>
    <w:basedOn w:val="a"/>
    <w:next w:val="DefinitionTerm"/>
    <w:rsid w:val="00973970"/>
    <w:pPr>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 w:type="character" w:customStyle="1" w:styleId="Definition">
    <w:name w:val="Definition"/>
    <w:rsid w:val="00973970"/>
    <w:rPr>
      <w:i/>
      <w:iCs/>
    </w:rPr>
  </w:style>
  <w:style w:type="paragraph" w:customStyle="1" w:styleId="H1">
    <w:name w:val="H1"/>
    <w:basedOn w:val="a"/>
    <w:next w:val="a"/>
    <w:rsid w:val="00973970"/>
    <w:pPr>
      <w:keepNext/>
      <w:autoSpaceDE w:val="0"/>
      <w:autoSpaceDN w:val="0"/>
      <w:adjustRightInd w:val="0"/>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H2">
    <w:name w:val="H2"/>
    <w:basedOn w:val="a"/>
    <w:next w:val="a"/>
    <w:rsid w:val="00973970"/>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ru-RU"/>
    </w:rPr>
  </w:style>
  <w:style w:type="paragraph" w:customStyle="1" w:styleId="H3">
    <w:name w:val="H3"/>
    <w:basedOn w:val="a"/>
    <w:next w:val="a"/>
    <w:rsid w:val="00973970"/>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lang w:eastAsia="ru-RU"/>
    </w:rPr>
  </w:style>
  <w:style w:type="paragraph" w:customStyle="1" w:styleId="H4">
    <w:name w:val="H4"/>
    <w:basedOn w:val="a"/>
    <w:next w:val="a"/>
    <w:rsid w:val="00973970"/>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lang w:eastAsia="ru-RU"/>
    </w:rPr>
  </w:style>
  <w:style w:type="paragraph" w:customStyle="1" w:styleId="H5">
    <w:name w:val="H5"/>
    <w:basedOn w:val="a"/>
    <w:next w:val="a"/>
    <w:rsid w:val="00973970"/>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lang w:eastAsia="ru-RU"/>
    </w:rPr>
  </w:style>
  <w:style w:type="paragraph" w:customStyle="1" w:styleId="H6">
    <w:name w:val="H6"/>
    <w:basedOn w:val="a"/>
    <w:next w:val="a"/>
    <w:rsid w:val="00973970"/>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lang w:eastAsia="ru-RU"/>
    </w:rPr>
  </w:style>
  <w:style w:type="paragraph" w:customStyle="1" w:styleId="Address">
    <w:name w:val="Address"/>
    <w:basedOn w:val="a"/>
    <w:next w:val="a"/>
    <w:rsid w:val="00973970"/>
    <w:pPr>
      <w:autoSpaceDE w:val="0"/>
      <w:autoSpaceDN w:val="0"/>
      <w:adjustRightInd w:val="0"/>
      <w:spacing w:after="0" w:line="240" w:lineRule="auto"/>
    </w:pPr>
    <w:rPr>
      <w:rFonts w:ascii="Times New Roman" w:eastAsia="Times New Roman" w:hAnsi="Times New Roman" w:cs="Times New Roman"/>
      <w:i/>
      <w:iCs/>
      <w:sz w:val="24"/>
      <w:szCs w:val="24"/>
      <w:lang w:eastAsia="ru-RU"/>
    </w:rPr>
  </w:style>
  <w:style w:type="paragraph" w:customStyle="1" w:styleId="Blockquote">
    <w:name w:val="Blockquote"/>
    <w:basedOn w:val="a"/>
    <w:rsid w:val="00973970"/>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CITE">
    <w:name w:val="CITE"/>
    <w:rsid w:val="00973970"/>
    <w:rPr>
      <w:i/>
      <w:iCs/>
    </w:rPr>
  </w:style>
  <w:style w:type="character" w:customStyle="1" w:styleId="CODE">
    <w:name w:val="CODE"/>
    <w:rsid w:val="00973970"/>
    <w:rPr>
      <w:rFonts w:ascii="Courier New" w:hAnsi="Courier New" w:cs="Courier New"/>
      <w:sz w:val="20"/>
      <w:szCs w:val="20"/>
    </w:rPr>
  </w:style>
  <w:style w:type="character" w:customStyle="1" w:styleId="Keyboard">
    <w:name w:val="Keyboard"/>
    <w:rsid w:val="00973970"/>
    <w:rPr>
      <w:rFonts w:ascii="Courier New" w:hAnsi="Courier New" w:cs="Courier New"/>
      <w:b/>
      <w:bCs/>
      <w:sz w:val="20"/>
      <w:szCs w:val="20"/>
    </w:rPr>
  </w:style>
  <w:style w:type="paragraph" w:customStyle="1" w:styleId="Preformatted">
    <w:name w:val="Preformatted"/>
    <w:basedOn w:val="a"/>
    <w:rsid w:val="0097397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z-BottomofForm">
    <w:name w:val="z-Bottom of Form"/>
    <w:next w:val="a"/>
    <w:hidden/>
    <w:rsid w:val="00973970"/>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
    <w:hidden/>
    <w:rsid w:val="00973970"/>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Sample">
    <w:name w:val="Sample"/>
    <w:rsid w:val="00973970"/>
    <w:rPr>
      <w:rFonts w:ascii="Courier New" w:hAnsi="Courier New" w:cs="Courier New"/>
    </w:rPr>
  </w:style>
  <w:style w:type="character" w:customStyle="1" w:styleId="Typewriter">
    <w:name w:val="Typewriter"/>
    <w:rsid w:val="00973970"/>
    <w:rPr>
      <w:rFonts w:ascii="Courier New" w:hAnsi="Courier New" w:cs="Courier New"/>
      <w:sz w:val="20"/>
      <w:szCs w:val="20"/>
    </w:rPr>
  </w:style>
  <w:style w:type="character" w:customStyle="1" w:styleId="Variable">
    <w:name w:val="Variable"/>
    <w:rsid w:val="00973970"/>
    <w:rPr>
      <w:i/>
      <w:iCs/>
    </w:rPr>
  </w:style>
  <w:style w:type="character" w:customStyle="1" w:styleId="HTMLMarkup">
    <w:name w:val="HTML Markup"/>
    <w:rsid w:val="00973970"/>
    <w:rPr>
      <w:vanish/>
      <w:color w:val="FF0000"/>
    </w:rPr>
  </w:style>
  <w:style w:type="character" w:customStyle="1" w:styleId="Comment">
    <w:name w:val="Comment"/>
    <w:rsid w:val="00973970"/>
    <w:rPr>
      <w:vanish/>
    </w:rPr>
  </w:style>
  <w:style w:type="character" w:customStyle="1" w:styleId="s1">
    <w:name w:val="s1"/>
    <w:basedOn w:val="a0"/>
    <w:rsid w:val="00973970"/>
  </w:style>
  <w:style w:type="paragraph" w:customStyle="1" w:styleId="p7">
    <w:name w:val="p7"/>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73970"/>
  </w:style>
  <w:style w:type="paragraph" w:customStyle="1" w:styleId="p8">
    <w:name w:val="p8"/>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73970"/>
  </w:style>
  <w:style w:type="paragraph" w:customStyle="1" w:styleId="p10">
    <w:name w:val="p10"/>
    <w:basedOn w:val="a"/>
    <w:rsid w:val="00973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1">
    <w:name w:val="1"/>
    <w:basedOn w:val="a"/>
    <w:rsid w:val="00973970"/>
    <w:pPr>
      <w:spacing w:before="27" w:after="27" w:line="240" w:lineRule="auto"/>
    </w:pPr>
    <w:rPr>
      <w:rFonts w:ascii="Times New Roman" w:eastAsia="Times New Roman" w:hAnsi="Times New Roman" w:cs="Times New Roman"/>
      <w:sz w:val="20"/>
      <w:szCs w:val="20"/>
      <w:lang w:eastAsia="ru-RU"/>
    </w:rPr>
  </w:style>
  <w:style w:type="paragraph" w:customStyle="1" w:styleId="NoSpacing1">
    <w:name w:val="No Spacing1"/>
    <w:rsid w:val="00973970"/>
    <w:pPr>
      <w:spacing w:after="0" w:line="240" w:lineRule="auto"/>
    </w:pPr>
    <w:rPr>
      <w:rFonts w:ascii="Calibri" w:eastAsia="Times New Roman" w:hAnsi="Calibri" w:cs="Calibri"/>
    </w:rPr>
  </w:style>
  <w:style w:type="paragraph" w:customStyle="1" w:styleId="Normal1">
    <w:name w:val="Normal1"/>
    <w:rsid w:val="00973970"/>
    <w:pPr>
      <w:widowControl w:val="0"/>
      <w:suppressAutoHyphens/>
      <w:spacing w:after="0"/>
      <w:ind w:firstLine="260"/>
      <w:jc w:val="both"/>
    </w:pPr>
    <w:rPr>
      <w:rFonts w:ascii="Times New Roman" w:eastAsia="Times New Roman" w:hAnsi="Times New Roman" w:cs="Times New Roman"/>
      <w:sz w:val="20"/>
      <w:szCs w:val="20"/>
      <w:lang w:eastAsia="ar-SA"/>
    </w:rPr>
  </w:style>
  <w:style w:type="character" w:customStyle="1" w:styleId="FontStyle14">
    <w:name w:val="Font Style14"/>
    <w:rsid w:val="00973970"/>
    <w:rPr>
      <w:rFonts w:ascii="Times New Roman" w:hAnsi="Times New Roman"/>
      <w:sz w:val="26"/>
    </w:rPr>
  </w:style>
  <w:style w:type="character" w:customStyle="1" w:styleId="3b">
    <w:name w:val="Заголовок №3_"/>
    <w:link w:val="311"/>
    <w:locked/>
    <w:rsid w:val="00973970"/>
    <w:rPr>
      <w:b/>
      <w:shd w:val="clear" w:color="auto" w:fill="FFFFFF"/>
      <w:lang w:bidi="he-IL"/>
    </w:rPr>
  </w:style>
  <w:style w:type="paragraph" w:customStyle="1" w:styleId="311">
    <w:name w:val="Заголовок №31"/>
    <w:basedOn w:val="a"/>
    <w:link w:val="3b"/>
    <w:rsid w:val="00973970"/>
    <w:pPr>
      <w:shd w:val="clear" w:color="auto" w:fill="FFFFFF"/>
      <w:spacing w:after="0" w:line="211" w:lineRule="exact"/>
      <w:jc w:val="both"/>
      <w:outlineLvl w:val="2"/>
    </w:pPr>
    <w:rPr>
      <w:b/>
      <w:shd w:val="clear" w:color="auto" w:fill="FFFFFF"/>
      <w:lang w:bidi="he-IL"/>
    </w:rPr>
  </w:style>
  <w:style w:type="character" w:customStyle="1" w:styleId="224">
    <w:name w:val="Заголовок №2 (2)_"/>
    <w:link w:val="2210"/>
    <w:locked/>
    <w:rsid w:val="00973970"/>
    <w:rPr>
      <w:b/>
      <w:sz w:val="25"/>
      <w:shd w:val="clear" w:color="auto" w:fill="FFFFFF"/>
      <w:lang w:bidi="he-IL"/>
    </w:rPr>
  </w:style>
  <w:style w:type="paragraph" w:customStyle="1" w:styleId="2210">
    <w:name w:val="Заголовок №2 (2)1"/>
    <w:basedOn w:val="a"/>
    <w:link w:val="224"/>
    <w:rsid w:val="00973970"/>
    <w:pPr>
      <w:shd w:val="clear" w:color="auto" w:fill="FFFFFF"/>
      <w:spacing w:before="180" w:after="180" w:line="240" w:lineRule="atLeast"/>
      <w:jc w:val="both"/>
      <w:outlineLvl w:val="1"/>
    </w:pPr>
    <w:rPr>
      <w:b/>
      <w:sz w:val="25"/>
      <w:shd w:val="clear" w:color="auto" w:fill="FFFFFF"/>
      <w:lang w:bidi="he-IL"/>
    </w:rPr>
  </w:style>
  <w:style w:type="character" w:customStyle="1" w:styleId="afffff9">
    <w:name w:val="Основной текст + Полужирный"/>
    <w:rsid w:val="00973970"/>
    <w:rPr>
      <w:b/>
      <w:sz w:val="22"/>
      <w:shd w:val="clear" w:color="auto" w:fill="FFFFFF"/>
    </w:rPr>
  </w:style>
  <w:style w:type="character" w:customStyle="1" w:styleId="3c">
    <w:name w:val="Заголовок №3 + Не полужирный"/>
    <w:rsid w:val="00973970"/>
  </w:style>
  <w:style w:type="character" w:customStyle="1" w:styleId="47">
    <w:name w:val="Основной текст + Полужирный47"/>
    <w:aliases w:val="Курсив"/>
    <w:rsid w:val="00973970"/>
    <w:rPr>
      <w:rFonts w:ascii="Times New Roman" w:hAnsi="Times New Roman"/>
      <w:b/>
      <w:i/>
      <w:spacing w:val="0"/>
      <w:sz w:val="22"/>
      <w:shd w:val="clear" w:color="auto" w:fill="FFFFFF"/>
    </w:rPr>
  </w:style>
  <w:style w:type="character" w:customStyle="1" w:styleId="2220">
    <w:name w:val="Заголовок №2 (2)2"/>
    <w:rsid w:val="00973970"/>
    <w:rPr>
      <w:rFonts w:ascii="Times New Roman" w:hAnsi="Times New Roman"/>
      <w:noProof/>
      <w:spacing w:val="0"/>
      <w:sz w:val="25"/>
      <w:shd w:val="clear" w:color="auto" w:fill="FFFFFF"/>
    </w:rPr>
  </w:style>
  <w:style w:type="character" w:customStyle="1" w:styleId="228">
    <w:name w:val="Заголовок №2 (2)8"/>
    <w:rsid w:val="00973970"/>
  </w:style>
  <w:style w:type="character" w:customStyle="1" w:styleId="3d">
    <w:name w:val="Заголовок №3"/>
    <w:rsid w:val="00973970"/>
    <w:rPr>
      <w:rFonts w:ascii="Times New Roman" w:hAnsi="Times New Roman"/>
      <w:noProof/>
      <w:spacing w:val="0"/>
      <w:sz w:val="22"/>
      <w:shd w:val="clear" w:color="auto" w:fill="FFFFFF"/>
    </w:rPr>
  </w:style>
  <w:style w:type="character" w:customStyle="1" w:styleId="3e">
    <w:name w:val="Основной текст + Курсив3"/>
    <w:rsid w:val="00973970"/>
    <w:rPr>
      <w:rFonts w:ascii="Times New Roman" w:hAnsi="Times New Roman"/>
      <w:i/>
      <w:spacing w:val="0"/>
      <w:sz w:val="22"/>
      <w:shd w:val="clear" w:color="auto" w:fill="FFFFFF"/>
    </w:rPr>
  </w:style>
  <w:style w:type="character" w:customStyle="1" w:styleId="2fa">
    <w:name w:val="Основной текст + Курсив2"/>
    <w:rsid w:val="00973970"/>
    <w:rPr>
      <w:rFonts w:ascii="Times New Roman" w:hAnsi="Times New Roman"/>
      <w:i/>
      <w:noProof/>
      <w:spacing w:val="0"/>
      <w:sz w:val="22"/>
      <w:shd w:val="clear" w:color="auto" w:fill="FFFFFF"/>
    </w:rPr>
  </w:style>
  <w:style w:type="character" w:customStyle="1" w:styleId="46">
    <w:name w:val="Заголовок №4_"/>
    <w:link w:val="410"/>
    <w:locked/>
    <w:rsid w:val="00973970"/>
    <w:rPr>
      <w:b/>
      <w:shd w:val="clear" w:color="auto" w:fill="FFFFFF"/>
      <w:lang w:bidi="he-IL"/>
    </w:rPr>
  </w:style>
  <w:style w:type="paragraph" w:customStyle="1" w:styleId="410">
    <w:name w:val="Заголовок №41"/>
    <w:basedOn w:val="a"/>
    <w:link w:val="46"/>
    <w:rsid w:val="00973970"/>
    <w:pPr>
      <w:shd w:val="clear" w:color="auto" w:fill="FFFFFF"/>
      <w:spacing w:after="0" w:line="211" w:lineRule="exact"/>
      <w:jc w:val="both"/>
      <w:outlineLvl w:val="3"/>
    </w:pPr>
    <w:rPr>
      <w:b/>
      <w:shd w:val="clear" w:color="auto" w:fill="FFFFFF"/>
      <w:lang w:bidi="he-IL"/>
    </w:rPr>
  </w:style>
  <w:style w:type="character" w:customStyle="1" w:styleId="48">
    <w:name w:val="Основной текст + Полужирный48"/>
    <w:rsid w:val="00973970"/>
    <w:rPr>
      <w:rFonts w:ascii="Times New Roman" w:hAnsi="Times New Roman"/>
      <w:b/>
      <w:noProof/>
      <w:spacing w:val="0"/>
      <w:sz w:val="22"/>
      <w:shd w:val="clear" w:color="auto" w:fill="FFFFFF"/>
      <w:lang w:eastAsia="ru-RU"/>
    </w:rPr>
  </w:style>
  <w:style w:type="character" w:customStyle="1" w:styleId="411">
    <w:name w:val="Заголовок №4 + Не полужирный1"/>
    <w:rsid w:val="00973970"/>
    <w:rPr>
      <w:rFonts w:ascii="Times New Roman" w:hAnsi="Times New Roman"/>
      <w:spacing w:val="0"/>
      <w:shd w:val="clear" w:color="auto" w:fill="FFFFFF"/>
    </w:rPr>
  </w:style>
  <w:style w:type="character" w:customStyle="1" w:styleId="200">
    <w:name w:val="Основной текст (20)_"/>
    <w:link w:val="201"/>
    <w:locked/>
    <w:rsid w:val="00973970"/>
    <w:rPr>
      <w:b/>
      <w:sz w:val="25"/>
      <w:shd w:val="clear" w:color="auto" w:fill="FFFFFF"/>
      <w:lang w:bidi="he-IL"/>
    </w:rPr>
  </w:style>
  <w:style w:type="paragraph" w:customStyle="1" w:styleId="201">
    <w:name w:val="Основной текст (20)1"/>
    <w:basedOn w:val="a"/>
    <w:link w:val="200"/>
    <w:rsid w:val="00973970"/>
    <w:pPr>
      <w:shd w:val="clear" w:color="auto" w:fill="FFFFFF"/>
      <w:spacing w:after="60" w:line="283" w:lineRule="exact"/>
    </w:pPr>
    <w:rPr>
      <w:b/>
      <w:sz w:val="25"/>
      <w:shd w:val="clear" w:color="auto" w:fill="FFFFFF"/>
      <w:lang w:bidi="he-IL"/>
    </w:rPr>
  </w:style>
  <w:style w:type="character" w:customStyle="1" w:styleId="202">
    <w:name w:val="Основной текст (20)"/>
    <w:rsid w:val="00973970"/>
  </w:style>
  <w:style w:type="character" w:customStyle="1" w:styleId="2020">
    <w:name w:val="Основной текст (20)2"/>
    <w:rsid w:val="00973970"/>
    <w:rPr>
      <w:b/>
      <w:noProof/>
      <w:sz w:val="25"/>
      <w:shd w:val="clear" w:color="auto" w:fill="FFFFFF"/>
    </w:rPr>
  </w:style>
  <w:style w:type="character" w:customStyle="1" w:styleId="132">
    <w:name w:val="Основной текст + 132"/>
    <w:aliases w:val="5 pt5,Малые прописные2"/>
    <w:rsid w:val="00973970"/>
    <w:rPr>
      <w:rFonts w:ascii="Times New Roman" w:hAnsi="Times New Roman"/>
      <w:smallCaps/>
      <w:spacing w:val="0"/>
      <w:sz w:val="27"/>
      <w:u w:val="single"/>
      <w:shd w:val="clear" w:color="auto" w:fill="FFFFFF"/>
      <w:lang w:val="x-none" w:eastAsia="ru-RU"/>
    </w:rPr>
  </w:style>
  <w:style w:type="character" w:customStyle="1" w:styleId="blk">
    <w:name w:val="blk"/>
    <w:rsid w:val="00973970"/>
  </w:style>
  <w:style w:type="character" w:customStyle="1" w:styleId="340">
    <w:name w:val="Заголовок №3 (4)_"/>
    <w:link w:val="341"/>
    <w:locked/>
    <w:rsid w:val="00973970"/>
    <w:rPr>
      <w:b/>
      <w:sz w:val="25"/>
      <w:shd w:val="clear" w:color="auto" w:fill="FFFFFF"/>
      <w:lang w:bidi="he-IL"/>
    </w:rPr>
  </w:style>
  <w:style w:type="paragraph" w:customStyle="1" w:styleId="341">
    <w:name w:val="Заголовок №3 (4)1"/>
    <w:basedOn w:val="a"/>
    <w:link w:val="340"/>
    <w:rsid w:val="00973970"/>
    <w:pPr>
      <w:shd w:val="clear" w:color="auto" w:fill="FFFFFF"/>
      <w:spacing w:before="540" w:after="60" w:line="298" w:lineRule="exact"/>
      <w:outlineLvl w:val="2"/>
    </w:pPr>
    <w:rPr>
      <w:b/>
      <w:sz w:val="25"/>
      <w:shd w:val="clear" w:color="auto" w:fill="FFFFFF"/>
      <w:lang w:bidi="he-IL"/>
    </w:rPr>
  </w:style>
  <w:style w:type="character" w:customStyle="1" w:styleId="346">
    <w:name w:val="Заголовок №3 (4)6"/>
    <w:rsid w:val="00973970"/>
  </w:style>
  <w:style w:type="paragraph" w:customStyle="1" w:styleId="FR2">
    <w:name w:val="FR2"/>
    <w:rsid w:val="00973970"/>
    <w:pPr>
      <w:widowControl w:val="0"/>
      <w:overflowPunct w:val="0"/>
      <w:autoSpaceDE w:val="0"/>
      <w:autoSpaceDN w:val="0"/>
      <w:adjustRightInd w:val="0"/>
      <w:spacing w:after="0" w:line="300" w:lineRule="auto"/>
      <w:ind w:left="120"/>
      <w:jc w:val="center"/>
      <w:textAlignment w:val="baseline"/>
    </w:pPr>
    <w:rPr>
      <w:rFonts w:ascii="Times New Roman" w:eastAsia="Times New Roman" w:hAnsi="Times New Roman" w:cs="Times New Roman"/>
      <w:lang w:eastAsia="ru-RU"/>
    </w:rPr>
  </w:style>
  <w:style w:type="numbering" w:customStyle="1" w:styleId="2fb">
    <w:name w:val="Нет списка2"/>
    <w:next w:val="a2"/>
    <w:semiHidden/>
    <w:rsid w:val="003227B2"/>
  </w:style>
  <w:style w:type="table" w:customStyle="1" w:styleId="49">
    <w:name w:val="Сетка таблицы4"/>
    <w:basedOn w:val="a1"/>
    <w:next w:val="afa"/>
    <w:rsid w:val="003227B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D87B4F86742C99F9273905167D60F62B7E088024899D8142A79616D65ED0D6441124A2DB2B62C8ZE0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igi-psychologia.com/advanced_search_result.php?keywords=%ED%E0+%EF%EE%F0%EE%E3%E5+%E2%E7%F0%EE%F1%EB%EE%E9+%E6%E8%E7%ED%E8&amp;osCsid=1bf569ecb32c995b560645e428d248ba&amp;x=0&amp;y=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AD87B4F86742C99F9273905167D60F6287B0C8227829D8142A79616D65ED0D6441124A2DB2B62C8ZE00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4;&#1080;&#1085;&#1086;&#1073;&#1088;&#1085;&#1072;&#1091;&#1082;&#1080;" TargetMode="External"/><Relationship Id="rId14" Type="http://schemas.openxmlformats.org/officeDocument/2006/relationships/hyperlink" Target="consultantplus://offline/ref=BAD87B4F86742C99F9273905167D60F62B700E8A22809D8142A79616D65ED0D6441124A2DB2B62C8ZE00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B15F-1ED1-471C-810C-534E1AAE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160</Pages>
  <Words>61406</Words>
  <Characters>350017</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ПользовательКНГ</dc:creator>
  <cp:keywords/>
  <dc:description/>
  <cp:lastModifiedBy>КНГ-01</cp:lastModifiedBy>
  <cp:revision>30</cp:revision>
  <cp:lastPrinted>2018-08-13T15:05:00Z</cp:lastPrinted>
  <dcterms:created xsi:type="dcterms:W3CDTF">2002-01-01T08:04:00Z</dcterms:created>
  <dcterms:modified xsi:type="dcterms:W3CDTF">2018-09-30T12:40:00Z</dcterms:modified>
</cp:coreProperties>
</file>