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a"/>
        <w:tblW w:w="0" w:type="auto"/>
        <w:tblLook w:val="04A0" w:firstRow="1" w:lastRow="0" w:firstColumn="1" w:lastColumn="0" w:noHBand="0" w:noVBand="1"/>
      </w:tblPr>
      <w:tblGrid>
        <w:gridCol w:w="4785"/>
        <w:gridCol w:w="4786"/>
      </w:tblGrid>
      <w:tr w:rsidR="00407CDF" w:rsidTr="00407CDF">
        <w:tc>
          <w:tcPr>
            <w:tcW w:w="4785" w:type="dxa"/>
          </w:tcPr>
          <w:p w:rsidR="00407CDF" w:rsidRDefault="00407CDF" w:rsidP="00973970">
            <w:pPr>
              <w:jc w:val="both"/>
              <w:rPr>
                <w:rFonts w:ascii="Times New Roman" w:hAnsi="Times New Roman"/>
                <w:sz w:val="24"/>
                <w:szCs w:val="24"/>
              </w:rPr>
            </w:pPr>
            <w:r w:rsidRPr="00973970">
              <w:rPr>
                <w:rFonts w:ascii="Times New Roman" w:hAnsi="Times New Roman"/>
                <w:sz w:val="24"/>
                <w:szCs w:val="24"/>
              </w:rPr>
              <w:t>Рассмотрено на заседании</w:t>
            </w:r>
          </w:p>
          <w:p w:rsidR="00407CDF" w:rsidRDefault="006364D7" w:rsidP="00973970">
            <w:pPr>
              <w:jc w:val="both"/>
              <w:rPr>
                <w:rFonts w:ascii="Times New Roman" w:hAnsi="Times New Roman"/>
                <w:sz w:val="24"/>
                <w:szCs w:val="24"/>
              </w:rPr>
            </w:pPr>
            <w:r w:rsidRPr="00973970">
              <w:rPr>
                <w:rFonts w:ascii="Times New Roman" w:hAnsi="Times New Roman"/>
                <w:sz w:val="24"/>
                <w:szCs w:val="24"/>
              </w:rPr>
              <w:t>педагогического совета</w:t>
            </w:r>
          </w:p>
          <w:p w:rsidR="00407CDF" w:rsidRDefault="006364D7" w:rsidP="00973970">
            <w:pPr>
              <w:jc w:val="both"/>
              <w:rPr>
                <w:rFonts w:ascii="Times New Roman" w:hAnsi="Times New Roman"/>
                <w:sz w:val="24"/>
                <w:szCs w:val="24"/>
              </w:rPr>
            </w:pPr>
            <w:r w:rsidRPr="00973970">
              <w:rPr>
                <w:rFonts w:ascii="Times New Roman" w:hAnsi="Times New Roman"/>
                <w:sz w:val="24"/>
                <w:szCs w:val="24"/>
              </w:rPr>
              <w:t>протокол №</w:t>
            </w:r>
            <w:r>
              <w:rPr>
                <w:rFonts w:ascii="Times New Roman" w:hAnsi="Times New Roman"/>
                <w:sz w:val="24"/>
                <w:szCs w:val="24"/>
              </w:rPr>
              <w:t xml:space="preserve"> </w:t>
            </w:r>
            <w:r w:rsidR="00CE1BC3">
              <w:rPr>
                <w:rFonts w:ascii="Times New Roman" w:hAnsi="Times New Roman"/>
                <w:sz w:val="24"/>
                <w:szCs w:val="24"/>
              </w:rPr>
              <w:t>7</w:t>
            </w:r>
            <w:r>
              <w:rPr>
                <w:rFonts w:ascii="Times New Roman" w:hAnsi="Times New Roman"/>
                <w:sz w:val="24"/>
                <w:szCs w:val="24"/>
              </w:rPr>
              <w:t xml:space="preserve"> от </w:t>
            </w:r>
            <w:r w:rsidR="00082463">
              <w:rPr>
                <w:rFonts w:ascii="Times New Roman" w:hAnsi="Times New Roman"/>
                <w:sz w:val="24"/>
                <w:szCs w:val="24"/>
              </w:rPr>
              <w:t>21</w:t>
            </w:r>
            <w:r w:rsidRPr="00973970">
              <w:rPr>
                <w:rFonts w:ascii="Times New Roman" w:hAnsi="Times New Roman"/>
                <w:sz w:val="24"/>
                <w:szCs w:val="24"/>
              </w:rPr>
              <w:t>.0</w:t>
            </w:r>
            <w:r>
              <w:rPr>
                <w:rFonts w:ascii="Times New Roman" w:hAnsi="Times New Roman"/>
                <w:sz w:val="24"/>
                <w:szCs w:val="24"/>
              </w:rPr>
              <w:t>5</w:t>
            </w:r>
            <w:r w:rsidRPr="00973970">
              <w:rPr>
                <w:rFonts w:ascii="Times New Roman" w:hAnsi="Times New Roman"/>
                <w:sz w:val="24"/>
                <w:szCs w:val="24"/>
              </w:rPr>
              <w:t>.</w:t>
            </w:r>
            <w:r>
              <w:rPr>
                <w:rFonts w:ascii="Times New Roman" w:hAnsi="Times New Roman"/>
                <w:sz w:val="24"/>
                <w:szCs w:val="24"/>
              </w:rPr>
              <w:t>20</w:t>
            </w:r>
            <w:r w:rsidR="00082463">
              <w:rPr>
                <w:rFonts w:ascii="Times New Roman" w:hAnsi="Times New Roman"/>
                <w:sz w:val="24"/>
                <w:szCs w:val="24"/>
              </w:rPr>
              <w:t>21</w:t>
            </w:r>
            <w:r>
              <w:rPr>
                <w:rFonts w:ascii="Times New Roman" w:hAnsi="Times New Roman"/>
                <w:sz w:val="24"/>
                <w:szCs w:val="24"/>
              </w:rPr>
              <w:t xml:space="preserve"> г.</w:t>
            </w:r>
            <w:r w:rsidRPr="00973970">
              <w:rPr>
                <w:rFonts w:ascii="Times New Roman" w:hAnsi="Times New Roman"/>
                <w:sz w:val="24"/>
                <w:szCs w:val="24"/>
              </w:rPr>
              <w:tab/>
            </w:r>
          </w:p>
          <w:p w:rsidR="00407CDF" w:rsidRDefault="00407CDF" w:rsidP="00973970">
            <w:pPr>
              <w:jc w:val="both"/>
              <w:rPr>
                <w:rFonts w:ascii="Times New Roman" w:hAnsi="Times New Roman"/>
                <w:sz w:val="24"/>
                <w:szCs w:val="24"/>
              </w:rPr>
            </w:pPr>
          </w:p>
        </w:tc>
        <w:tc>
          <w:tcPr>
            <w:tcW w:w="4786" w:type="dxa"/>
          </w:tcPr>
          <w:p w:rsidR="006364D7" w:rsidRDefault="006364D7" w:rsidP="006364D7">
            <w:pPr>
              <w:jc w:val="right"/>
              <w:rPr>
                <w:rFonts w:ascii="Times New Roman" w:hAnsi="Times New Roman"/>
                <w:sz w:val="24"/>
                <w:szCs w:val="24"/>
              </w:rPr>
            </w:pPr>
            <w:r w:rsidRPr="00973970">
              <w:rPr>
                <w:rFonts w:ascii="Times New Roman" w:hAnsi="Times New Roman"/>
                <w:sz w:val="24"/>
                <w:szCs w:val="24"/>
              </w:rPr>
              <w:t xml:space="preserve">«Утверждаю» </w:t>
            </w:r>
          </w:p>
          <w:p w:rsidR="006364D7" w:rsidRDefault="006364D7" w:rsidP="006364D7">
            <w:pPr>
              <w:rPr>
                <w:rFonts w:ascii="Times New Roman" w:hAnsi="Times New Roman"/>
                <w:sz w:val="24"/>
                <w:szCs w:val="24"/>
              </w:rPr>
            </w:pPr>
            <w:r>
              <w:rPr>
                <w:rFonts w:ascii="Times New Roman" w:hAnsi="Times New Roman"/>
                <w:sz w:val="24"/>
                <w:szCs w:val="24"/>
              </w:rPr>
              <w:t xml:space="preserve">                              </w:t>
            </w:r>
            <w:r w:rsidRPr="00973970">
              <w:rPr>
                <w:rFonts w:ascii="Times New Roman" w:hAnsi="Times New Roman"/>
                <w:sz w:val="24"/>
                <w:szCs w:val="24"/>
              </w:rPr>
              <w:t>Директор МБОУ</w:t>
            </w:r>
          </w:p>
          <w:p w:rsidR="00407CDF" w:rsidRDefault="006364D7" w:rsidP="006364D7">
            <w:pPr>
              <w:jc w:val="right"/>
              <w:rPr>
                <w:rFonts w:ascii="Times New Roman" w:hAnsi="Times New Roman"/>
                <w:sz w:val="24"/>
                <w:szCs w:val="24"/>
              </w:rPr>
            </w:pPr>
            <w:r w:rsidRPr="00973970">
              <w:rPr>
                <w:rFonts w:ascii="Times New Roman" w:hAnsi="Times New Roman"/>
                <w:sz w:val="24"/>
                <w:szCs w:val="24"/>
              </w:rPr>
              <w:t>«КНГ им. Кичикова А.Ш.»</w:t>
            </w:r>
          </w:p>
          <w:p w:rsidR="006364D7" w:rsidRDefault="006364D7" w:rsidP="006364D7">
            <w:pPr>
              <w:jc w:val="right"/>
              <w:rPr>
                <w:rFonts w:ascii="Times New Roman" w:hAnsi="Times New Roman"/>
                <w:sz w:val="24"/>
                <w:szCs w:val="24"/>
              </w:rPr>
            </w:pPr>
            <w:r w:rsidRPr="00973970">
              <w:rPr>
                <w:rFonts w:ascii="Times New Roman" w:hAnsi="Times New Roman"/>
                <w:sz w:val="24"/>
                <w:szCs w:val="24"/>
              </w:rPr>
              <w:t>(</w:t>
            </w:r>
            <w:r w:rsidR="00082463" w:rsidRPr="00A311E9">
              <w:rPr>
                <w:rFonts w:ascii="Times New Roman" w:eastAsia="Calibri" w:hAnsi="Times New Roman"/>
                <w:sz w:val="24"/>
                <w:szCs w:val="24"/>
              </w:rPr>
              <w:t>приказ № 2</w:t>
            </w:r>
            <w:r w:rsidR="00082463">
              <w:rPr>
                <w:rFonts w:ascii="Times New Roman" w:eastAsia="Calibri" w:hAnsi="Times New Roman"/>
                <w:sz w:val="24"/>
                <w:szCs w:val="24"/>
              </w:rPr>
              <w:t>75</w:t>
            </w:r>
            <w:r w:rsidR="00082463" w:rsidRPr="00A311E9">
              <w:rPr>
                <w:rFonts w:ascii="Times New Roman" w:eastAsia="Calibri" w:hAnsi="Times New Roman"/>
                <w:sz w:val="24"/>
                <w:szCs w:val="24"/>
              </w:rPr>
              <w:t xml:space="preserve"> от  </w:t>
            </w:r>
            <w:r w:rsidR="00082463">
              <w:rPr>
                <w:rFonts w:ascii="Times New Roman" w:eastAsia="Calibri" w:hAnsi="Times New Roman"/>
                <w:sz w:val="24"/>
                <w:szCs w:val="24"/>
              </w:rPr>
              <w:t>2</w:t>
            </w:r>
            <w:r w:rsidR="00082463" w:rsidRPr="00A311E9">
              <w:rPr>
                <w:rFonts w:ascii="Times New Roman" w:eastAsia="Calibri" w:hAnsi="Times New Roman"/>
                <w:sz w:val="24"/>
                <w:szCs w:val="24"/>
              </w:rPr>
              <w:t>1.0</w:t>
            </w:r>
            <w:r w:rsidR="00082463">
              <w:rPr>
                <w:rFonts w:ascii="Times New Roman" w:eastAsia="Calibri" w:hAnsi="Times New Roman"/>
                <w:sz w:val="24"/>
                <w:szCs w:val="24"/>
              </w:rPr>
              <w:t>5</w:t>
            </w:r>
            <w:r w:rsidR="00082463" w:rsidRPr="00A311E9">
              <w:rPr>
                <w:rFonts w:ascii="Times New Roman" w:eastAsia="Calibri" w:hAnsi="Times New Roman"/>
                <w:sz w:val="24"/>
                <w:szCs w:val="24"/>
              </w:rPr>
              <w:t>.202</w:t>
            </w:r>
            <w:r w:rsidR="00082463">
              <w:rPr>
                <w:rFonts w:ascii="Times New Roman" w:eastAsia="Calibri" w:hAnsi="Times New Roman"/>
                <w:sz w:val="24"/>
                <w:szCs w:val="24"/>
              </w:rPr>
              <w:t>1</w:t>
            </w:r>
            <w:r w:rsidR="00082463" w:rsidRPr="00A311E9">
              <w:rPr>
                <w:rFonts w:ascii="Times New Roman" w:eastAsia="Calibri" w:hAnsi="Times New Roman"/>
                <w:sz w:val="24"/>
                <w:szCs w:val="24"/>
              </w:rPr>
              <w:t>г</w:t>
            </w:r>
            <w:r>
              <w:rPr>
                <w:rFonts w:ascii="Times New Roman" w:hAnsi="Times New Roman"/>
                <w:sz w:val="24"/>
                <w:szCs w:val="24"/>
              </w:rPr>
              <w:t>.</w:t>
            </w:r>
            <w:r w:rsidR="005E702E">
              <w:rPr>
                <w:rFonts w:ascii="Times New Roman" w:hAnsi="Times New Roman"/>
                <w:sz w:val="24"/>
                <w:szCs w:val="24"/>
              </w:rPr>
              <w:t>)</w:t>
            </w:r>
          </w:p>
          <w:p w:rsidR="006364D7" w:rsidRDefault="006364D7" w:rsidP="006364D7">
            <w:pPr>
              <w:jc w:val="right"/>
              <w:rPr>
                <w:rFonts w:ascii="Times New Roman" w:hAnsi="Times New Roman"/>
                <w:sz w:val="24"/>
                <w:szCs w:val="24"/>
              </w:rPr>
            </w:pPr>
            <w:r w:rsidRPr="00973970">
              <w:rPr>
                <w:rFonts w:ascii="Times New Roman" w:hAnsi="Times New Roman"/>
                <w:sz w:val="24"/>
                <w:szCs w:val="24"/>
              </w:rPr>
              <w:t>__</w:t>
            </w:r>
            <w:r>
              <w:rPr>
                <w:rFonts w:ascii="Times New Roman" w:hAnsi="Times New Roman"/>
                <w:sz w:val="24"/>
                <w:szCs w:val="24"/>
              </w:rPr>
              <w:t>___</w:t>
            </w:r>
            <w:r w:rsidRPr="00973970">
              <w:rPr>
                <w:rFonts w:ascii="Times New Roman" w:hAnsi="Times New Roman"/>
                <w:sz w:val="24"/>
                <w:szCs w:val="24"/>
              </w:rPr>
              <w:t>________/</w:t>
            </w:r>
            <w:proofErr w:type="spellStart"/>
            <w:r w:rsidRPr="00973970">
              <w:rPr>
                <w:rFonts w:ascii="Times New Roman" w:hAnsi="Times New Roman"/>
                <w:sz w:val="24"/>
                <w:szCs w:val="24"/>
              </w:rPr>
              <w:t>Е.Н.Ченкураева</w:t>
            </w:r>
            <w:proofErr w:type="spellEnd"/>
            <w:r w:rsidRPr="00973970">
              <w:rPr>
                <w:rFonts w:ascii="Times New Roman" w:hAnsi="Times New Roman"/>
                <w:sz w:val="24"/>
                <w:szCs w:val="24"/>
              </w:rPr>
              <w:t>/</w:t>
            </w:r>
          </w:p>
        </w:tc>
      </w:tr>
    </w:tbl>
    <w:p w:rsidR="00407CDF" w:rsidRDefault="00407CDF" w:rsidP="00973970">
      <w:pPr>
        <w:spacing w:after="0" w:line="240" w:lineRule="auto"/>
        <w:jc w:val="both"/>
        <w:rPr>
          <w:rFonts w:ascii="Times New Roman" w:eastAsia="Times New Roman" w:hAnsi="Times New Roman" w:cs="Times New Roman"/>
          <w:sz w:val="24"/>
          <w:szCs w:val="24"/>
          <w:lang w:eastAsia="ru-RU"/>
        </w:rPr>
      </w:pPr>
    </w:p>
    <w:p w:rsidR="00407CDF" w:rsidRDefault="00407CDF" w:rsidP="00973970">
      <w:pPr>
        <w:spacing w:after="0" w:line="240" w:lineRule="auto"/>
        <w:jc w:val="both"/>
        <w:rPr>
          <w:rFonts w:ascii="Times New Roman" w:eastAsia="Times New Roman" w:hAnsi="Times New Roman" w:cs="Times New Roman"/>
          <w:sz w:val="24"/>
          <w:szCs w:val="24"/>
          <w:lang w:eastAsia="ru-RU"/>
        </w:rPr>
      </w:pPr>
    </w:p>
    <w:p w:rsidR="00407CDF" w:rsidRDefault="00407CDF" w:rsidP="00973970">
      <w:pPr>
        <w:spacing w:after="0" w:line="240" w:lineRule="auto"/>
        <w:jc w:val="both"/>
        <w:rPr>
          <w:rFonts w:ascii="Times New Roman" w:eastAsia="Times New Roman" w:hAnsi="Times New Roman" w:cs="Times New Roman"/>
          <w:sz w:val="24"/>
          <w:szCs w:val="24"/>
          <w:lang w:eastAsia="ru-RU"/>
        </w:rPr>
      </w:pPr>
    </w:p>
    <w:p w:rsidR="00407CDF" w:rsidRDefault="00407CDF" w:rsidP="00973970">
      <w:pPr>
        <w:spacing w:after="0" w:line="240" w:lineRule="auto"/>
        <w:jc w:val="both"/>
        <w:rPr>
          <w:rFonts w:ascii="Times New Roman" w:eastAsia="Times New Roman" w:hAnsi="Times New Roman" w:cs="Times New Roman"/>
          <w:sz w:val="24"/>
          <w:szCs w:val="24"/>
          <w:lang w:eastAsia="ru-RU"/>
        </w:rPr>
      </w:pPr>
    </w:p>
    <w:p w:rsidR="00407CDF" w:rsidRDefault="00407CDF"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 </w:t>
      </w:r>
    </w:p>
    <w:p w:rsidR="00973970" w:rsidRDefault="00973970" w:rsidP="006364D7">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p>
    <w:p w:rsidR="006364D7" w:rsidRPr="00973970" w:rsidRDefault="006364D7" w:rsidP="006364D7">
      <w:pPr>
        <w:spacing w:after="0" w:line="240" w:lineRule="auto"/>
        <w:jc w:val="both"/>
        <w:rPr>
          <w:rFonts w:ascii="Times New Roman" w:eastAsia="Times New Roman" w:hAnsi="Times New Roman" w:cs="Times New Roman"/>
          <w:b/>
          <w:bCs/>
          <w:sz w:val="52"/>
          <w:szCs w:val="52"/>
          <w:lang w:eastAsia="ru-RU"/>
        </w:rPr>
      </w:pP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Основная</w:t>
      </w:r>
    </w:p>
    <w:p w:rsidR="008B029F"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w:t>
      </w:r>
      <w:r w:rsidRPr="00973970">
        <w:rPr>
          <w:rFonts w:ascii="Times New Roman" w:eastAsia="Times New Roman" w:hAnsi="Times New Roman" w:cs="Times New Roman"/>
          <w:b/>
          <w:bCs/>
          <w:color w:val="000000"/>
          <w:sz w:val="52"/>
          <w:szCs w:val="52"/>
          <w:lang w:eastAsia="ru-RU"/>
        </w:rPr>
        <w:t>б</w:t>
      </w:r>
      <w:r w:rsidRPr="00973970">
        <w:rPr>
          <w:rFonts w:ascii="Times New Roman" w:eastAsia="Times New Roman" w:hAnsi="Times New Roman" w:cs="Times New Roman"/>
          <w:b/>
          <w:bCs/>
          <w:sz w:val="52"/>
          <w:szCs w:val="52"/>
          <w:lang w:eastAsia="ru-RU"/>
        </w:rPr>
        <w:t>разовательная программа</w:t>
      </w:r>
      <w:r w:rsidR="008B029F">
        <w:rPr>
          <w:rFonts w:ascii="Times New Roman" w:eastAsia="Times New Roman" w:hAnsi="Times New Roman" w:cs="Times New Roman"/>
          <w:b/>
          <w:bCs/>
          <w:sz w:val="52"/>
          <w:szCs w:val="52"/>
          <w:lang w:eastAsia="ru-RU"/>
        </w:rPr>
        <w:t xml:space="preserve"> </w:t>
      </w:r>
    </w:p>
    <w:p w:rsidR="00973970" w:rsidRPr="00973970" w:rsidRDefault="0091732F"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основного</w:t>
      </w:r>
      <w:r w:rsidR="008B029F">
        <w:rPr>
          <w:rFonts w:ascii="Times New Roman" w:eastAsia="Times New Roman" w:hAnsi="Times New Roman" w:cs="Times New Roman"/>
          <w:b/>
          <w:bCs/>
          <w:sz w:val="52"/>
          <w:szCs w:val="52"/>
          <w:lang w:eastAsia="ru-RU"/>
        </w:rPr>
        <w:t xml:space="preserve"> общего образования </w:t>
      </w: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муниципального бюджетного общеобразовательного учреждения «Калмыцкая национальная гимназия имени Кичикова А.Ш.»</w:t>
      </w: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color w:val="000000"/>
          <w:sz w:val="48"/>
          <w:szCs w:val="48"/>
          <w:lang w:eastAsia="ru-RU"/>
        </w:rPr>
      </w:pPr>
      <w:r w:rsidRPr="00973970">
        <w:rPr>
          <w:rFonts w:ascii="Times New Roman" w:eastAsia="Times New Roman" w:hAnsi="Times New Roman" w:cs="Times New Roman"/>
          <w:b/>
          <w:bCs/>
          <w:color w:val="000000"/>
          <w:sz w:val="48"/>
          <w:szCs w:val="48"/>
          <w:lang w:eastAsia="ru-RU"/>
        </w:rPr>
        <w:t>на 20</w:t>
      </w:r>
      <w:r w:rsidR="008A4FA2">
        <w:rPr>
          <w:rFonts w:ascii="Times New Roman" w:eastAsia="Times New Roman" w:hAnsi="Times New Roman" w:cs="Times New Roman"/>
          <w:b/>
          <w:bCs/>
          <w:color w:val="000000"/>
          <w:sz w:val="48"/>
          <w:szCs w:val="48"/>
          <w:lang w:eastAsia="ru-RU"/>
        </w:rPr>
        <w:t>2</w:t>
      </w:r>
      <w:r w:rsidR="00082463">
        <w:rPr>
          <w:rFonts w:ascii="Times New Roman" w:eastAsia="Times New Roman" w:hAnsi="Times New Roman" w:cs="Times New Roman"/>
          <w:b/>
          <w:bCs/>
          <w:color w:val="000000"/>
          <w:sz w:val="48"/>
          <w:szCs w:val="48"/>
          <w:lang w:eastAsia="ru-RU"/>
        </w:rPr>
        <w:t>1</w:t>
      </w:r>
      <w:r w:rsidRPr="00973970">
        <w:rPr>
          <w:rFonts w:ascii="Times New Roman" w:eastAsia="Times New Roman" w:hAnsi="Times New Roman" w:cs="Times New Roman"/>
          <w:b/>
          <w:bCs/>
          <w:color w:val="000000"/>
          <w:sz w:val="48"/>
          <w:szCs w:val="48"/>
          <w:lang w:eastAsia="ru-RU"/>
        </w:rPr>
        <w:t>-20</w:t>
      </w:r>
      <w:r w:rsidR="00860098">
        <w:rPr>
          <w:rFonts w:ascii="Times New Roman" w:eastAsia="Times New Roman" w:hAnsi="Times New Roman" w:cs="Times New Roman"/>
          <w:b/>
          <w:bCs/>
          <w:color w:val="000000"/>
          <w:sz w:val="48"/>
          <w:szCs w:val="48"/>
          <w:lang w:eastAsia="ru-RU"/>
        </w:rPr>
        <w:t>2</w:t>
      </w:r>
      <w:r w:rsidR="00082463">
        <w:rPr>
          <w:rFonts w:ascii="Times New Roman" w:eastAsia="Times New Roman" w:hAnsi="Times New Roman" w:cs="Times New Roman"/>
          <w:b/>
          <w:bCs/>
          <w:color w:val="000000"/>
          <w:sz w:val="48"/>
          <w:szCs w:val="48"/>
          <w:lang w:eastAsia="ru-RU"/>
        </w:rPr>
        <w:t>2</w:t>
      </w:r>
      <w:r w:rsidRPr="00973970">
        <w:rPr>
          <w:rFonts w:ascii="Times New Roman" w:eastAsia="Times New Roman" w:hAnsi="Times New Roman" w:cs="Times New Roman"/>
          <w:b/>
          <w:bCs/>
          <w:color w:val="000000"/>
          <w:sz w:val="48"/>
          <w:szCs w:val="48"/>
          <w:lang w:eastAsia="ru-RU"/>
        </w:rPr>
        <w:t xml:space="preserve"> учебный год</w:t>
      </w: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73970" w:rsidRPr="00973970" w:rsidRDefault="0023633A"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w:t>
      </w:r>
      <w:r w:rsidR="000646E0">
        <w:rPr>
          <w:rFonts w:ascii="Times New Roman" w:eastAsia="Times New Roman" w:hAnsi="Times New Roman" w:cs="Times New Roman"/>
          <w:b/>
          <w:bCs/>
          <w:color w:val="000000"/>
          <w:sz w:val="28"/>
          <w:szCs w:val="28"/>
          <w:lang w:eastAsia="ru-RU"/>
        </w:rPr>
        <w:t>2</w:t>
      </w:r>
      <w:r w:rsidR="00082463">
        <w:rPr>
          <w:rFonts w:ascii="Times New Roman" w:eastAsia="Times New Roman" w:hAnsi="Times New Roman" w:cs="Times New Roman"/>
          <w:b/>
          <w:bCs/>
          <w:color w:val="000000"/>
          <w:sz w:val="28"/>
          <w:szCs w:val="28"/>
          <w:lang w:eastAsia="ru-RU"/>
        </w:rPr>
        <w:t>1</w:t>
      </w:r>
      <w:r w:rsidR="00973970" w:rsidRPr="00973970">
        <w:rPr>
          <w:rFonts w:ascii="Times New Roman" w:eastAsia="Times New Roman" w:hAnsi="Times New Roman" w:cs="Times New Roman"/>
          <w:b/>
          <w:bCs/>
          <w:color w:val="000000"/>
          <w:sz w:val="28"/>
          <w:szCs w:val="28"/>
          <w:lang w:eastAsia="ru-RU"/>
        </w:rPr>
        <w:t xml:space="preserve"> год</w:t>
      </w:r>
    </w:p>
    <w:p w:rsidR="00973970" w:rsidRPr="00973970" w:rsidRDefault="00973970" w:rsidP="00973970">
      <w:pPr>
        <w:tabs>
          <w:tab w:val="left" w:leader="dot" w:pos="624"/>
        </w:tabs>
        <w:spacing w:after="0" w:line="240" w:lineRule="auto"/>
        <w:jc w:val="center"/>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br w:type="page"/>
      </w:r>
      <w:r w:rsidRPr="00973970">
        <w:rPr>
          <w:rFonts w:ascii="Times New Roman" w:eastAsia="@Arial Unicode MS" w:hAnsi="Times New Roman" w:cs="Times New Roman"/>
          <w:b/>
          <w:sz w:val="24"/>
          <w:szCs w:val="24"/>
          <w:lang w:eastAsia="ru-RU"/>
        </w:rPr>
        <w:lastRenderedPageBreak/>
        <w:t>Содержание</w:t>
      </w:r>
    </w:p>
    <w:p w:rsidR="00973970" w:rsidRPr="00973970" w:rsidRDefault="00973970" w:rsidP="00973970">
      <w:pPr>
        <w:tabs>
          <w:tab w:val="left" w:leader="dot" w:pos="624"/>
        </w:tabs>
        <w:spacing w:after="0" w:line="240" w:lineRule="auto"/>
        <w:jc w:val="both"/>
        <w:rPr>
          <w:rFonts w:ascii="Times New Roman" w:eastAsia="@Arial Unicode MS" w:hAnsi="Times New Roman" w:cs="Times New Roman"/>
          <w:b/>
          <w:sz w:val="24"/>
          <w:szCs w:val="24"/>
          <w:lang w:eastAsia="ru-RU"/>
        </w:rPr>
      </w:pPr>
    </w:p>
    <w:p w:rsidR="00973970" w:rsidRPr="00973970" w:rsidRDefault="00973970" w:rsidP="00973970">
      <w:pPr>
        <w:tabs>
          <w:tab w:val="left" w:leader="dot" w:pos="426"/>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b/>
          <w:sz w:val="24"/>
          <w:szCs w:val="24"/>
          <w:lang w:eastAsia="ru-RU"/>
        </w:rPr>
        <w:t>1. Целевой раздел</w:t>
      </w:r>
    </w:p>
    <w:p w:rsidR="00973970" w:rsidRPr="00973970" w:rsidRDefault="00973970" w:rsidP="00973970">
      <w:pPr>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1.1. Пояснительная записка</w:t>
      </w:r>
    </w:p>
    <w:p w:rsidR="00973970" w:rsidRPr="00973970" w:rsidRDefault="00973970" w:rsidP="00973970">
      <w:pPr>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 xml:space="preserve">1.2. Планируемые результаты освоения </w:t>
      </w:r>
      <w:proofErr w:type="gramStart"/>
      <w:r w:rsidRPr="00973970">
        <w:rPr>
          <w:rFonts w:ascii="Times New Roman" w:eastAsia="@Arial Unicode MS" w:hAnsi="Times New Roman" w:cs="Times New Roman"/>
          <w:sz w:val="24"/>
          <w:szCs w:val="24"/>
          <w:lang w:eastAsia="ru-RU"/>
        </w:rPr>
        <w:t>обучающимися</w:t>
      </w:r>
      <w:proofErr w:type="gramEnd"/>
      <w:r w:rsidRPr="00973970">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1.3. Система </w:t>
      </w:r>
      <w:proofErr w:type="gramStart"/>
      <w:r w:rsidRPr="00973970">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2. Содержательный раздел </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2.1. Программа развития универсальных учебных действий (УУД)</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2.2. Программы  учебных предметов, курсов</w:t>
      </w:r>
    </w:p>
    <w:p w:rsidR="00973970" w:rsidRPr="00973970" w:rsidRDefault="00973970" w:rsidP="00973970">
      <w:pPr>
        <w:tabs>
          <w:tab w:val="num" w:pos="0"/>
          <w:tab w:val="left" w:leader="dot" w:pos="624"/>
        </w:tabs>
        <w:spacing w:after="0" w:line="240" w:lineRule="auto"/>
        <w:jc w:val="both"/>
        <w:rPr>
          <w:rFonts w:ascii="Times New Roman" w:eastAsia="@Arial Unicode MS" w:hAnsi="Times New Roman" w:cs="Times New Roman"/>
          <w:iCs/>
          <w:sz w:val="24"/>
          <w:szCs w:val="24"/>
          <w:lang w:bidi="en-US"/>
        </w:rPr>
      </w:pPr>
      <w:r w:rsidRPr="00973970">
        <w:rPr>
          <w:rFonts w:ascii="Times New Roman" w:eastAsia="@Arial Unicode MS" w:hAnsi="Times New Roman" w:cs="Times New Roman"/>
          <w:iCs/>
          <w:sz w:val="24"/>
          <w:szCs w:val="24"/>
          <w:lang w:bidi="en-US"/>
        </w:rPr>
        <w:t>Русский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Калмыцкий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Калмыцкая литература</w:t>
      </w:r>
    </w:p>
    <w:p w:rsidR="00973970" w:rsidRPr="00973970" w:rsidRDefault="00973970" w:rsidP="00973970">
      <w:pPr>
        <w:spacing w:after="0" w:line="240" w:lineRule="auto"/>
        <w:jc w:val="both"/>
        <w:outlineLvl w:val="0"/>
        <w:rPr>
          <w:rFonts w:ascii="Times New Roman" w:eastAsia="Times New Roman" w:hAnsi="Times New Roman" w:cs="Times New Roman"/>
          <w:bCs/>
          <w:sz w:val="24"/>
          <w:lang w:bidi="en-US"/>
        </w:rPr>
      </w:pPr>
      <w:proofErr w:type="spellStart"/>
      <w:r w:rsidRPr="00973970">
        <w:rPr>
          <w:rFonts w:ascii="Times New Roman" w:eastAsia="Times New Roman" w:hAnsi="Times New Roman" w:cs="Times New Roman"/>
          <w:bCs/>
          <w:sz w:val="24"/>
          <w:lang w:bidi="en-US"/>
        </w:rPr>
        <w:t>Старокалмыцкая</w:t>
      </w:r>
      <w:proofErr w:type="spellEnd"/>
      <w:r w:rsidRPr="00973970">
        <w:rPr>
          <w:rFonts w:ascii="Times New Roman" w:eastAsia="Times New Roman" w:hAnsi="Times New Roman" w:cs="Times New Roman"/>
          <w:bCs/>
          <w:sz w:val="24"/>
          <w:lang w:bidi="en-US"/>
        </w:rPr>
        <w:t xml:space="preserve"> письменность</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Иностранный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История России. Всеобщая история</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Обществознание</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География</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Математика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Биология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Изобразительное искусство</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Музыка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Технология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Физическая культура </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2.3.</w:t>
      </w:r>
      <w:r w:rsidRPr="00973970">
        <w:rPr>
          <w:rFonts w:ascii="Times New Roman" w:eastAsia="Times New Roman" w:hAnsi="Times New Roman" w:cs="Times New Roman"/>
          <w:b/>
          <w:color w:val="000000"/>
          <w:sz w:val="24"/>
          <w:szCs w:val="40"/>
          <w:lang w:eastAsia="ru-RU"/>
        </w:rPr>
        <w:t xml:space="preserve"> </w:t>
      </w:r>
      <w:r w:rsidRPr="00973970">
        <w:rPr>
          <w:rFonts w:ascii="Times New Roman" w:eastAsia="Times New Roman" w:hAnsi="Times New Roman" w:cs="Times New Roman"/>
          <w:b/>
          <w:sz w:val="24"/>
          <w:szCs w:val="24"/>
          <w:lang w:eastAsia="ru-RU"/>
        </w:rPr>
        <w:t>Программа воспитания и социализации</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sz w:val="24"/>
          <w:szCs w:val="24"/>
          <w:lang w:eastAsia="ru-RU"/>
        </w:rPr>
        <w:t xml:space="preserve">2.4. </w:t>
      </w:r>
      <w:r w:rsidRPr="00973970">
        <w:rPr>
          <w:rFonts w:ascii="Times New Roman" w:eastAsia="Times New Roman" w:hAnsi="Times New Roman" w:cs="Times New Roman"/>
          <w:b/>
          <w:bCs/>
          <w:sz w:val="24"/>
          <w:szCs w:val="24"/>
          <w:lang w:eastAsia="ru-RU"/>
        </w:rPr>
        <w:t xml:space="preserve">Программа профессиональной ориентации </w:t>
      </w:r>
      <w:proofErr w:type="gramStart"/>
      <w:r w:rsidRPr="00973970">
        <w:rPr>
          <w:rFonts w:ascii="Times New Roman" w:eastAsia="Times New Roman" w:hAnsi="Times New Roman" w:cs="Times New Roman"/>
          <w:b/>
          <w:bCs/>
          <w:color w:val="000000"/>
          <w:sz w:val="24"/>
          <w:szCs w:val="24"/>
          <w:lang w:eastAsia="ru-RU"/>
        </w:rPr>
        <w:t>обучающихся</w:t>
      </w:r>
      <w:proofErr w:type="gramEnd"/>
      <w:r w:rsidRPr="00973970">
        <w:rPr>
          <w:rFonts w:ascii="Times New Roman" w:eastAsia="Times New Roman" w:hAnsi="Times New Roman" w:cs="Times New Roman"/>
          <w:b/>
          <w:bCs/>
          <w:color w:val="000000"/>
          <w:sz w:val="24"/>
          <w:szCs w:val="24"/>
          <w:u w:val="single"/>
        </w:rPr>
        <w:t xml:space="preserve"> </w:t>
      </w:r>
      <w:r w:rsidRPr="00973970">
        <w:rPr>
          <w:rFonts w:ascii="Times New Roman" w:eastAsia="Times New Roman" w:hAnsi="Times New Roman" w:cs="Times New Roman"/>
          <w:b/>
          <w:bCs/>
          <w:color w:val="000000"/>
          <w:sz w:val="24"/>
          <w:szCs w:val="24"/>
        </w:rPr>
        <w:t>«Выбор профессии»</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2.5. </w:t>
      </w:r>
      <w:r w:rsidRPr="00973970">
        <w:rPr>
          <w:rFonts w:ascii="Times New Roman" w:eastAsia="Times New Roman" w:hAnsi="Times New Roman" w:cs="Times New Roman"/>
          <w:b/>
          <w:bCs/>
          <w:sz w:val="24"/>
          <w:szCs w:val="24"/>
          <w:lang w:eastAsia="ru-RU"/>
        </w:rPr>
        <w:t>Программа формирования культуры здорового и безопасного образа жизни подростков</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 Организационный раздел</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3.1. Учебный план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3.2. Система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3.2.1. Описание кадровых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3.2.2.</w:t>
      </w:r>
      <w:r w:rsidRPr="00973970">
        <w:rPr>
          <w:rFonts w:ascii="Times New Roman" w:eastAsia="Times New Roman" w:hAnsi="Times New Roman" w:cs="Times New Roman"/>
          <w:bCs/>
          <w:sz w:val="24"/>
          <w:szCs w:val="24"/>
          <w:lang w:eastAsia="ru-RU"/>
        </w:rPr>
        <w:t xml:space="preserve"> Психолого-педагогическое </w:t>
      </w:r>
      <w:r w:rsidRPr="00973970">
        <w:rPr>
          <w:rFonts w:ascii="Times New Roman" w:eastAsia="Times New Roman" w:hAnsi="Times New Roman" w:cs="Times New Roman"/>
          <w:sz w:val="24"/>
          <w:szCs w:val="24"/>
          <w:lang w:eastAsia="ru-RU"/>
        </w:rPr>
        <w:t xml:space="preserve">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3.2.3 Финансовое 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3.2.4. Материально-технические условия реализации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 xml:space="preserve">3.2.5. </w:t>
      </w:r>
      <w:r w:rsidRPr="00973970">
        <w:rPr>
          <w:rFonts w:ascii="Times New Roman" w:eastAsia="Times New Roman" w:hAnsi="Times New Roman" w:cs="Times New Roman"/>
          <w:bCs/>
          <w:color w:val="000000"/>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Cs/>
          <w:color w:val="000000"/>
          <w:sz w:val="24"/>
          <w:szCs w:val="24"/>
          <w:lang w:bidi="en-US"/>
        </w:rPr>
        <w:t>3.2.6. Механизмы достижения целевых ориентиров в системе условий</w:t>
      </w:r>
    </w:p>
    <w:p w:rsidR="00973970" w:rsidRPr="00973970" w:rsidRDefault="00973970" w:rsidP="00973970">
      <w:pPr>
        <w:spacing w:after="0" w:line="240" w:lineRule="auto"/>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3.2.7. Сетевой график</w:t>
      </w:r>
    </w:p>
    <w:p w:rsidR="00973970" w:rsidRPr="00973970" w:rsidRDefault="00973970" w:rsidP="00973970">
      <w:pPr>
        <w:spacing w:after="0" w:line="240" w:lineRule="auto"/>
        <w:rPr>
          <w:rFonts w:ascii="Times New Roman" w:eastAsia="Times New Roman" w:hAnsi="Times New Roman" w:cs="Times New Roman"/>
          <w:b/>
          <w:color w:val="000000"/>
          <w:sz w:val="24"/>
          <w:szCs w:val="24"/>
          <w:lang w:bidi="en-US"/>
        </w:rPr>
      </w:pPr>
      <w:r w:rsidRPr="00973970">
        <w:rPr>
          <w:rFonts w:ascii="Times New Roman" w:eastAsia="Times New Roman" w:hAnsi="Times New Roman" w:cs="Times New Roman"/>
          <w:bCs/>
          <w:color w:val="000000"/>
          <w:sz w:val="24"/>
          <w:szCs w:val="24"/>
          <w:lang w:bidi="en-US"/>
        </w:rPr>
        <w:t xml:space="preserve">3.2.8. </w:t>
      </w:r>
      <w:proofErr w:type="gramStart"/>
      <w:r w:rsidRPr="00973970">
        <w:rPr>
          <w:rFonts w:ascii="Times New Roman" w:eastAsia="Times New Roman" w:hAnsi="Times New Roman" w:cs="Times New Roman"/>
          <w:bCs/>
          <w:color w:val="000000"/>
          <w:sz w:val="24"/>
          <w:szCs w:val="24"/>
          <w:lang w:bidi="en-US"/>
        </w:rPr>
        <w:t>Контроль за</w:t>
      </w:r>
      <w:proofErr w:type="gramEnd"/>
      <w:r w:rsidRPr="00973970">
        <w:rPr>
          <w:rFonts w:ascii="Times New Roman" w:eastAsia="Times New Roman" w:hAnsi="Times New Roman" w:cs="Times New Roman"/>
          <w:bCs/>
          <w:color w:val="000000"/>
          <w:sz w:val="24"/>
          <w:szCs w:val="24"/>
          <w:lang w:bidi="en-US"/>
        </w:rPr>
        <w:t xml:space="preserve"> состоянием системы условий</w:t>
      </w:r>
    </w:p>
    <w:p w:rsidR="00973970" w:rsidRPr="00061CDF" w:rsidRDefault="00973970" w:rsidP="00973970">
      <w:pPr>
        <w:spacing w:after="0" w:line="240" w:lineRule="auto"/>
        <w:jc w:val="center"/>
        <w:rPr>
          <w:rFonts w:ascii="Times New Roman" w:eastAsia="Times New Roman" w:hAnsi="Times New Roman" w:cs="Times New Roman"/>
          <w:b/>
          <w:sz w:val="32"/>
          <w:szCs w:val="32"/>
          <w:lang w:eastAsia="ru-RU"/>
        </w:rPr>
      </w:pPr>
      <w:r w:rsidRPr="00973970">
        <w:rPr>
          <w:rFonts w:ascii="Times New Roman" w:eastAsia="Times New Roman" w:hAnsi="Times New Roman" w:cs="Times New Roman"/>
          <w:b/>
          <w:sz w:val="28"/>
          <w:szCs w:val="28"/>
          <w:lang w:eastAsia="ru-RU"/>
        </w:rPr>
        <w:br w:type="page"/>
      </w:r>
      <w:r w:rsidRPr="00061CDF">
        <w:rPr>
          <w:rFonts w:ascii="Times New Roman" w:eastAsia="Times New Roman" w:hAnsi="Times New Roman" w:cs="Times New Roman"/>
          <w:b/>
          <w:color w:val="00B0F0"/>
          <w:sz w:val="32"/>
          <w:szCs w:val="32"/>
          <w:lang w:eastAsia="ru-RU"/>
        </w:rPr>
        <w:lastRenderedPageBreak/>
        <w:t>1. Целевой раздел</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МБОУ «Калмыцкая национальная гимназия им. Кичикова А.Ш.», а также способы достижения этих целей и результатов.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Целевой раздел включает: пояснительную записку; планируемые результаты освоения обучающимися ООП ООО МБОУ «Калмыцкая национальная гимназия им. Кичикова А.Ш.»; систему оценки достижения планируемых результатов освоения ООП ООО МБОУ «Калмыцкая национальная гимназия им. Кичикова А.Ш.».</w:t>
      </w:r>
    </w:p>
    <w:p w:rsidR="00973970" w:rsidRPr="00973970" w:rsidRDefault="00973970" w:rsidP="00973970">
      <w:pPr>
        <w:spacing w:after="0" w:line="240" w:lineRule="auto"/>
        <w:jc w:val="center"/>
        <w:rPr>
          <w:rFonts w:ascii="Times New Roman" w:eastAsia="Times New Roman" w:hAnsi="Times New Roman" w:cs="Times New Roman"/>
          <w:b/>
          <w:color w:val="00B0F0"/>
          <w:sz w:val="28"/>
          <w:szCs w:val="28"/>
          <w:lang w:eastAsia="ru-RU"/>
        </w:rPr>
      </w:pPr>
    </w:p>
    <w:p w:rsidR="00973970" w:rsidRPr="00973970" w:rsidRDefault="00973970" w:rsidP="00973970">
      <w:pPr>
        <w:spacing w:after="0" w:line="240" w:lineRule="auto"/>
        <w:jc w:val="center"/>
        <w:rPr>
          <w:rFonts w:ascii="Times New Roman" w:eastAsia="@Arial Unicode MS" w:hAnsi="Times New Roman" w:cs="Times New Roman"/>
          <w:b/>
          <w:color w:val="00B0F0"/>
          <w:sz w:val="28"/>
          <w:szCs w:val="28"/>
          <w:lang w:eastAsia="ru-RU"/>
        </w:rPr>
      </w:pPr>
      <w:r w:rsidRPr="00973970">
        <w:rPr>
          <w:rFonts w:ascii="Times New Roman" w:eastAsia="@Arial Unicode MS" w:hAnsi="Times New Roman" w:cs="Times New Roman"/>
          <w:b/>
          <w:color w:val="00B0F0"/>
          <w:sz w:val="28"/>
          <w:szCs w:val="28"/>
          <w:lang w:eastAsia="ru-RU"/>
        </w:rPr>
        <w:t>1.1. Пояснительная записка</w:t>
      </w:r>
    </w:p>
    <w:p w:rsidR="00973970" w:rsidRPr="00061CDF" w:rsidRDefault="00061CDF" w:rsidP="00973970">
      <w:pPr>
        <w:shd w:val="clear" w:color="auto" w:fill="FFFFFF"/>
        <w:spacing w:before="5" w:after="0" w:line="240" w:lineRule="auto"/>
        <w:jc w:val="both"/>
        <w:rPr>
          <w:rFonts w:ascii="Times New Roman" w:eastAsia="Times New Roman" w:hAnsi="Times New Roman" w:cs="Times New Roman"/>
          <w:bCs/>
          <w:color w:val="00B0F0"/>
          <w:spacing w:val="4"/>
          <w:sz w:val="24"/>
          <w:szCs w:val="24"/>
          <w:lang w:eastAsia="ru-RU"/>
        </w:rPr>
      </w:pPr>
      <w:r w:rsidRPr="00061CDF">
        <w:rPr>
          <w:rFonts w:ascii="Times New Roman" w:eastAsia="Times New Roman" w:hAnsi="Times New Roman" w:cs="Times New Roman"/>
          <w:b/>
          <w:bCs/>
          <w:color w:val="00B0F0"/>
          <w:spacing w:val="4"/>
          <w:sz w:val="24"/>
          <w:szCs w:val="24"/>
          <w:lang w:eastAsia="ru-RU"/>
        </w:rPr>
        <w:t>1.1.1.</w:t>
      </w:r>
      <w:r w:rsidR="00973970" w:rsidRPr="00061CDF">
        <w:rPr>
          <w:rFonts w:ascii="Times New Roman" w:eastAsia="Times New Roman" w:hAnsi="Times New Roman" w:cs="Times New Roman"/>
          <w:bCs/>
          <w:color w:val="00B0F0"/>
          <w:spacing w:val="4"/>
          <w:sz w:val="24"/>
          <w:szCs w:val="24"/>
          <w:lang w:eastAsia="ru-RU"/>
        </w:rPr>
        <w:t>Основная образовательная программа основного общего образования составлена на основе следующих нормативных документов:</w:t>
      </w:r>
    </w:p>
    <w:p w:rsidR="00973970" w:rsidRPr="00973970" w:rsidRDefault="00973970" w:rsidP="00973970">
      <w:pPr>
        <w:shd w:val="clear" w:color="auto" w:fill="FFFFFF"/>
        <w:spacing w:before="5"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pacing w:val="4"/>
          <w:sz w:val="24"/>
          <w:szCs w:val="24"/>
          <w:lang w:eastAsia="ru-RU"/>
        </w:rPr>
        <w:t xml:space="preserve">1. </w:t>
      </w:r>
      <w:r w:rsidRPr="00973970">
        <w:rPr>
          <w:rFonts w:ascii="Times New Roman" w:eastAsia="Times New Roman" w:hAnsi="Times New Roman" w:cs="Times New Roman"/>
          <w:sz w:val="24"/>
          <w:szCs w:val="24"/>
          <w:lang w:eastAsia="ru-RU"/>
        </w:rPr>
        <w:t>Закон РФ «Об образовании в РФ» от 29.12.2012г. № 273-ФЗ (ред. от 23.07.2013г.);</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Национальная образовательная инициатива «Наша новая школа».</w:t>
      </w:r>
    </w:p>
    <w:p w:rsidR="00973970" w:rsidRPr="008F465E"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3970" w:rsidRPr="00973970">
        <w:rPr>
          <w:rFonts w:ascii="Times New Roman" w:eastAsia="Times New Roman" w:hAnsi="Times New Roman" w:cs="Times New Roman"/>
          <w:sz w:val="24"/>
          <w:szCs w:val="24"/>
          <w:lang w:eastAsia="ru-RU"/>
        </w:rPr>
        <w:t xml:space="preserve">. </w:t>
      </w:r>
      <w:r w:rsidR="00973970" w:rsidRPr="008F465E">
        <w:rPr>
          <w:rFonts w:ascii="Times New Roman" w:eastAsia="Times New Roman" w:hAnsi="Times New Roman" w:cs="Times New Roman"/>
          <w:sz w:val="24"/>
          <w:szCs w:val="24"/>
          <w:lang w:eastAsia="ru-RU"/>
        </w:rPr>
        <w:t>Приказ Мин</w:t>
      </w:r>
      <w:r w:rsidR="008F465E" w:rsidRPr="008F465E">
        <w:rPr>
          <w:rFonts w:ascii="Times New Roman" w:eastAsia="Times New Roman" w:hAnsi="Times New Roman" w:cs="Times New Roman"/>
          <w:sz w:val="24"/>
          <w:szCs w:val="24"/>
          <w:lang w:eastAsia="ru-RU"/>
        </w:rPr>
        <w:t xml:space="preserve">истерства просвещения </w:t>
      </w:r>
      <w:r w:rsidR="00973970" w:rsidRPr="008F465E">
        <w:rPr>
          <w:rFonts w:ascii="Times New Roman" w:eastAsia="Times New Roman" w:hAnsi="Times New Roman" w:cs="Times New Roman"/>
          <w:sz w:val="24"/>
          <w:szCs w:val="24"/>
          <w:lang w:eastAsia="ru-RU"/>
        </w:rPr>
        <w:t>России от 2</w:t>
      </w:r>
      <w:r w:rsidR="008F465E" w:rsidRPr="008F465E">
        <w:rPr>
          <w:rFonts w:ascii="Times New Roman" w:eastAsia="Times New Roman" w:hAnsi="Times New Roman" w:cs="Times New Roman"/>
          <w:sz w:val="24"/>
          <w:szCs w:val="24"/>
          <w:lang w:eastAsia="ru-RU"/>
        </w:rPr>
        <w:t>8</w:t>
      </w:r>
      <w:r w:rsidR="00973970" w:rsidRPr="008F465E">
        <w:rPr>
          <w:rFonts w:ascii="Times New Roman" w:eastAsia="Times New Roman" w:hAnsi="Times New Roman" w:cs="Times New Roman"/>
          <w:sz w:val="24"/>
          <w:szCs w:val="24"/>
          <w:lang w:eastAsia="ru-RU"/>
        </w:rPr>
        <w:t>.</w:t>
      </w:r>
      <w:r w:rsidR="008F465E" w:rsidRPr="008F465E">
        <w:rPr>
          <w:rFonts w:ascii="Times New Roman" w:eastAsia="Times New Roman" w:hAnsi="Times New Roman" w:cs="Times New Roman"/>
          <w:sz w:val="24"/>
          <w:szCs w:val="24"/>
          <w:lang w:eastAsia="ru-RU"/>
        </w:rPr>
        <w:t>12</w:t>
      </w:r>
      <w:r w:rsidR="00973970" w:rsidRPr="008F465E">
        <w:rPr>
          <w:rFonts w:ascii="Times New Roman" w:eastAsia="Times New Roman" w:hAnsi="Times New Roman" w:cs="Times New Roman"/>
          <w:sz w:val="24"/>
          <w:szCs w:val="24"/>
          <w:lang w:eastAsia="ru-RU"/>
        </w:rPr>
        <w:t>.201</w:t>
      </w:r>
      <w:r w:rsidR="008F465E" w:rsidRPr="008F465E">
        <w:rPr>
          <w:rFonts w:ascii="Times New Roman" w:eastAsia="Times New Roman" w:hAnsi="Times New Roman" w:cs="Times New Roman"/>
          <w:sz w:val="24"/>
          <w:szCs w:val="24"/>
          <w:lang w:eastAsia="ru-RU"/>
        </w:rPr>
        <w:t>8</w:t>
      </w:r>
      <w:r w:rsidR="00860098" w:rsidRPr="008F465E">
        <w:rPr>
          <w:rFonts w:ascii="Times New Roman" w:eastAsia="Times New Roman" w:hAnsi="Times New Roman" w:cs="Times New Roman"/>
          <w:sz w:val="24"/>
          <w:szCs w:val="24"/>
          <w:lang w:eastAsia="ru-RU"/>
        </w:rPr>
        <w:t xml:space="preserve"> </w:t>
      </w:r>
      <w:r w:rsidR="00973970" w:rsidRPr="008F465E">
        <w:rPr>
          <w:rFonts w:ascii="Times New Roman" w:eastAsia="Times New Roman" w:hAnsi="Times New Roman" w:cs="Times New Roman"/>
          <w:sz w:val="24"/>
          <w:szCs w:val="24"/>
          <w:lang w:eastAsia="ru-RU"/>
        </w:rPr>
        <w:t xml:space="preserve">г. № </w:t>
      </w:r>
      <w:r w:rsidR="008F465E" w:rsidRPr="008F465E">
        <w:rPr>
          <w:rFonts w:ascii="Times New Roman" w:eastAsia="Times New Roman" w:hAnsi="Times New Roman" w:cs="Times New Roman"/>
          <w:sz w:val="24"/>
          <w:szCs w:val="24"/>
          <w:lang w:eastAsia="ru-RU"/>
        </w:rPr>
        <w:t>34</w:t>
      </w:r>
      <w:r w:rsidR="00973970" w:rsidRPr="008F465E">
        <w:rPr>
          <w:rFonts w:ascii="Times New Roman" w:eastAsia="Times New Roman" w:hAnsi="Times New Roman" w:cs="Times New Roman"/>
          <w:sz w:val="24"/>
          <w:szCs w:val="24"/>
          <w:lang w:eastAsia="ru-RU"/>
        </w:rPr>
        <w:t>5 «</w:t>
      </w:r>
      <w:r w:rsidR="008F465E" w:rsidRPr="008F465E">
        <w:rPr>
          <w:rFonts w:ascii="Times New Roman" w:hAnsi="Times New Roman" w:cs="Times New Roman"/>
          <w:bCs/>
          <w:sz w:val="24"/>
          <w:szCs w:val="24"/>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73970" w:rsidRPr="008F465E">
        <w:rPr>
          <w:rFonts w:ascii="Times New Roman" w:eastAsia="Times New Roman" w:hAnsi="Times New Roman" w:cs="Times New Roman"/>
          <w:sz w:val="24"/>
          <w:szCs w:val="24"/>
          <w:lang w:eastAsia="ru-RU"/>
        </w:rPr>
        <w:t>».</w:t>
      </w:r>
    </w:p>
    <w:p w:rsidR="00973970" w:rsidRPr="00973970" w:rsidRDefault="008F465E"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07</w:t>
      </w:r>
      <w:r w:rsidR="00973970" w:rsidRPr="009739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973970" w:rsidRPr="0097397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00860098">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г. № 2</w:t>
      </w:r>
      <w:r>
        <w:rPr>
          <w:rFonts w:ascii="Times New Roman" w:eastAsia="Times New Roman" w:hAnsi="Times New Roman" w:cs="Times New Roman"/>
          <w:sz w:val="24"/>
          <w:szCs w:val="24"/>
          <w:lang w:eastAsia="ru-RU"/>
        </w:rPr>
        <w:t>76</w:t>
      </w:r>
      <w:r w:rsidR="00973970" w:rsidRPr="00973970">
        <w:rPr>
          <w:rFonts w:ascii="Times New Roman" w:eastAsia="Times New Roman" w:hAnsi="Times New Roman" w:cs="Times New Roman"/>
          <w:sz w:val="24"/>
          <w:szCs w:val="24"/>
          <w:lang w:eastAsia="ru-RU"/>
        </w:rPr>
        <w:t xml:space="preserve"> «О порядке аттестации педагогических работников </w:t>
      </w:r>
      <w:r>
        <w:rPr>
          <w:rFonts w:ascii="Times New Roman" w:eastAsia="Times New Roman" w:hAnsi="Times New Roman" w:cs="Times New Roman"/>
          <w:sz w:val="24"/>
          <w:szCs w:val="24"/>
          <w:lang w:eastAsia="ru-RU"/>
        </w:rPr>
        <w:t>организаций, осуществляющих образовательную деятельность</w:t>
      </w:r>
      <w:r w:rsidR="00973970" w:rsidRPr="00973970">
        <w:rPr>
          <w:rFonts w:ascii="Times New Roman" w:eastAsia="Times New Roman" w:hAnsi="Times New Roman" w:cs="Times New Roman"/>
          <w:sz w:val="24"/>
          <w:szCs w:val="24"/>
          <w:lang w:eastAsia="ru-RU"/>
        </w:rPr>
        <w:t>».</w:t>
      </w:r>
    </w:p>
    <w:p w:rsidR="00973970" w:rsidRPr="00973970" w:rsidRDefault="008F465E"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04.10.2010</w:t>
      </w:r>
      <w:r w:rsidR="00860098">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73970" w:rsidRPr="00973970">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w:t>
      </w:r>
      <w:r w:rsidR="00860098">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28.12.2010</w:t>
      </w:r>
      <w:r w:rsidR="00860098">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г. № 2106 «Об утверждении федеральных требований к образовательным учреждениям в части охраны здоровья обучающихся, воспитанников».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введении ФГОС ООО следует руководствоваться следующими документами федерального уровня: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w:t>
      </w:r>
      <w:r w:rsidR="00061CDF">
        <w:rPr>
          <w:rFonts w:ascii="Times New Roman" w:eastAsia="Times New Roman" w:hAnsi="Times New Roman" w:cs="Times New Roman"/>
          <w:sz w:val="24"/>
          <w:szCs w:val="24"/>
          <w:lang w:eastAsia="ru-RU"/>
        </w:rPr>
        <w:t>0</w:t>
      </w:r>
      <w:r w:rsidRPr="00973970">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(утвержден приказом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17.12.2010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 № 1897).</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73970" w:rsidRPr="00973970">
        <w:rPr>
          <w:rFonts w:ascii="Times New Roman" w:eastAsia="Times New Roman" w:hAnsi="Times New Roman" w:cs="Times New Roman"/>
          <w:sz w:val="24"/>
          <w:szCs w:val="24"/>
          <w:lang w:eastAsia="ru-RU"/>
        </w:rPr>
        <w:t>. Примерные основные образовательные программы начального и основного общего образования: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Примерная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программа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proofErr w:type="gram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Начальная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школа/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eastAsia="ru-RU"/>
        </w:rPr>
        <w:t>coc</w:t>
      </w:r>
      <w:proofErr w:type="gramStart"/>
      <w:r w:rsidRPr="00973970">
        <w:rPr>
          <w:rFonts w:ascii="Times New Roman" w:eastAsia="Times New Roman" w:hAnsi="Times New Roman" w:cs="Times New Roman"/>
          <w:sz w:val="24"/>
          <w:szCs w:val="24"/>
          <w:lang w:eastAsia="ru-RU"/>
        </w:rPr>
        <w:t>т</w:t>
      </w:r>
      <w:proofErr w:type="spellEnd"/>
      <w:proofErr w:type="gramEnd"/>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Савинов).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перераб</w:t>
      </w:r>
      <w:proofErr w:type="spellEnd"/>
      <w:r w:rsidRPr="00973970">
        <w:rPr>
          <w:rFonts w:ascii="Times New Roman" w:eastAsia="Times New Roman" w:hAnsi="Times New Roman" w:cs="Times New Roman"/>
          <w:sz w:val="24"/>
          <w:szCs w:val="24"/>
          <w:lang w:eastAsia="ru-RU"/>
        </w:rPr>
        <w:t>.</w:t>
      </w:r>
      <w:proofErr w:type="gram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Просвещение,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2010.</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204</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Электронный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вариант</w:t>
      </w:r>
      <w:r w:rsidRPr="00973970">
        <w:rPr>
          <w:rFonts w:ascii="Times New Roman" w:eastAsia="Liberation Serif" w:hAnsi="Times New Roman" w:cs="Times New Roman"/>
          <w:sz w:val="24"/>
          <w:szCs w:val="24"/>
          <w:lang w:eastAsia="ru-RU"/>
        </w:rPr>
        <w:t xml:space="preserve"> </w:t>
      </w:r>
      <w:hyperlink r:id="rId9" w:history="1">
        <w:r w:rsidRPr="00973970">
          <w:rPr>
            <w:rFonts w:ascii="Times New Roman" w:eastAsia="Times New Roman" w:hAnsi="Times New Roman" w:cs="Times New Roman"/>
            <w:color w:val="0000FF"/>
            <w:sz w:val="24"/>
            <w:szCs w:val="24"/>
            <w:u w:val="single"/>
            <w:lang w:eastAsia="ru-RU"/>
          </w:rPr>
          <w:t>http://минобрнауки</w:t>
        </w:r>
      </w:hyperlink>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color w:val="0070C0"/>
          <w:sz w:val="24"/>
          <w:szCs w:val="24"/>
          <w:lang w:eastAsia="ru-RU"/>
        </w:rPr>
        <w:t>рф</w:t>
      </w:r>
      <w:proofErr w:type="spellEnd"/>
      <w:r w:rsidRPr="00973970">
        <w:rPr>
          <w:rFonts w:ascii="Times New Roman" w:eastAsia="Times New Roman" w:hAnsi="Times New Roman" w:cs="Times New Roman"/>
          <w:sz w:val="24"/>
          <w:szCs w:val="24"/>
          <w:lang w:eastAsia="ru-RU"/>
        </w:rPr>
        <w:t>/документы/.</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Примерная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программа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школа/ (сост.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Савинов).</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Просвещение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Электронный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вариант: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http://</w:t>
      </w:r>
      <w:proofErr w:type="spellStart"/>
      <w:r w:rsidRPr="00973970">
        <w:rPr>
          <w:rFonts w:ascii="Times New Roman" w:eastAsia="Times New Roman" w:hAnsi="Times New Roman" w:cs="Times New Roman"/>
          <w:sz w:val="24"/>
          <w:szCs w:val="24"/>
          <w:lang w:val="en-US" w:eastAsia="ru-RU"/>
        </w:rPr>
        <w:t>ctandart</w:t>
      </w:r>
      <w:proofErr w:type="spellEnd"/>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val="en-US" w:eastAsia="ru-RU"/>
        </w:rPr>
        <w:t>edu</w:t>
      </w:r>
      <w:proofErr w:type="spellEnd"/>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val="en-US" w:eastAsia="ru-RU"/>
        </w:rPr>
        <w:t>ru</w:t>
      </w:r>
      <w:proofErr w:type="spellEnd"/>
      <w:r w:rsidRPr="00973970">
        <w:rPr>
          <w:rFonts w:ascii="Times New Roman" w:eastAsia="Times New Roman" w:hAnsi="Times New Roman" w:cs="Times New Roman"/>
          <w:sz w:val="24"/>
          <w:szCs w:val="24"/>
          <w:lang w:eastAsia="ru-RU"/>
        </w:rPr>
        <w:t>/.</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22.09.2011</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 № 2357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внесении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изменений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ФГОС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НОО,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приказом</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06.10.2009</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373.</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Гигиенические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одежде</w:t>
      </w:r>
      <w:r w:rsidRPr="00973970">
        <w:rPr>
          <w:rFonts w:ascii="Times New Roman" w:eastAsia="Liberation Serif" w:hAnsi="Times New Roman" w:cs="Times New Roman"/>
          <w:sz w:val="24"/>
          <w:szCs w:val="24"/>
          <w:lang w:eastAsia="ru-RU"/>
        </w:rPr>
        <w:t xml:space="preserve"> </w:t>
      </w:r>
      <w:r w:rsidR="00F04D1F">
        <w:rPr>
          <w:rFonts w:ascii="Times New Roman" w:eastAsia="Liberation Serif" w:hAnsi="Times New Roman" w:cs="Times New Roman"/>
          <w:sz w:val="24"/>
          <w:szCs w:val="24"/>
          <w:lang w:eastAsia="ru-RU"/>
        </w:rPr>
        <w:tab/>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детей,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подростков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взрослых,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товарам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детского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ассортимента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материалам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изделий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(изделиям),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контактирующим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кожей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человека.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2.4.7/1.1.1286-03,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Главным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санитарным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врачом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Российской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17.04.2003</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20.06.2003</w:t>
      </w:r>
      <w:r w:rsidR="00860098">
        <w:rPr>
          <w:rFonts w:ascii="Times New Roman" w:eastAsia="Times New Roman" w:hAnsi="Times New Roman" w:cs="Times New Roman"/>
          <w:sz w:val="24"/>
          <w:szCs w:val="24"/>
          <w:lang w:eastAsia="ru-RU"/>
        </w:rPr>
        <w:t xml:space="preserve"> </w:t>
      </w:r>
      <w:r w:rsidRPr="00973970">
        <w:rPr>
          <w:rFonts w:ascii="Times New Roman" w:eastAsia="Liberation Serif" w:hAnsi="Times New Roman" w:cs="Times New Roman"/>
          <w:sz w:val="24"/>
          <w:szCs w:val="24"/>
          <w:lang w:eastAsia="ru-RU"/>
        </w:rPr>
        <w:t xml:space="preserve">г.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ред.</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дополнений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изменений</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утвержденный Постановлением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Главного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санитарного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врача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РФ</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28.06.2010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w:t>
      </w:r>
      <w:r w:rsidR="00860098">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72).</w:t>
      </w:r>
      <w:proofErr w:type="gramEnd"/>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12.05.2011</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03-296 «Об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организации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lastRenderedPageBreak/>
        <w:t>внеурочной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деятельности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введении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Федеральные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охраны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здоровья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воспитанников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28.12.2010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2106).</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Федеральные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минимальной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процесса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помещений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0</w:t>
      </w:r>
      <w:r w:rsidRPr="00973970">
        <w:rPr>
          <w:rFonts w:ascii="Times New Roman" w:eastAsia="Times New Roman" w:hAnsi="Times New Roman" w:cs="Times New Roman"/>
          <w:sz w:val="24"/>
          <w:szCs w:val="24"/>
          <w:lang w:eastAsia="ru-RU"/>
        </w:rPr>
        <w:t>4.10.2010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986).</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Рекомендации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оснащению</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учебно-лабораторным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оборудованием,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необходим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реализации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организации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проектной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деятельности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моделирования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технического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творчества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24.11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2011</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МД-1552/03).</w:t>
      </w:r>
      <w:proofErr w:type="gramEnd"/>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Департамента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политики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образовании</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0</w:t>
      </w:r>
      <w:r w:rsidRPr="00973970">
        <w:rPr>
          <w:rFonts w:ascii="Times New Roman" w:eastAsia="Times New Roman" w:hAnsi="Times New Roman" w:cs="Times New Roman"/>
          <w:sz w:val="24"/>
          <w:szCs w:val="24"/>
          <w:lang w:eastAsia="ru-RU"/>
        </w:rPr>
        <w:t>1</w:t>
      </w:r>
      <w:r w:rsidRPr="00973970">
        <w:rPr>
          <w:rFonts w:ascii="Times New Roman" w:eastAsia="Liberation Serif" w:hAnsi="Times New Roman" w:cs="Times New Roman"/>
          <w:sz w:val="24"/>
          <w:szCs w:val="24"/>
          <w:lang w:eastAsia="ru-RU"/>
        </w:rPr>
        <w:t>.04.</w:t>
      </w:r>
      <w:r w:rsidRPr="00973970">
        <w:rPr>
          <w:rFonts w:ascii="Times New Roman" w:eastAsia="Times New Roman" w:hAnsi="Times New Roman" w:cs="Times New Roman"/>
          <w:sz w:val="24"/>
          <w:szCs w:val="24"/>
          <w:lang w:eastAsia="ru-RU"/>
        </w:rPr>
        <w:t>2005г.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03-417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перечне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компьютерного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учреждений».</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04.03.2010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03-413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методических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рекомендациях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реализации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элективных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курсов».</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15.02.2012</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107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Порядка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приема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граждан</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28.12.2010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2106</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охраны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здоровья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воспитанников».</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 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24.12.2010</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2075</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продолжительности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рабочего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времени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(норме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педагогической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работы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ставку</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заработной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платы)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педагогических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работников».</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 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19.04.2011г.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03-255</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введении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061CDF" w:rsidRDefault="00973970" w:rsidP="00973970">
      <w:pPr>
        <w:spacing w:after="0" w:line="240" w:lineRule="auto"/>
        <w:jc w:val="both"/>
        <w:rPr>
          <w:rFonts w:ascii="Times New Roman" w:eastAsia="Times New Roman" w:hAnsi="Times New Roman" w:cs="Times New Roman"/>
          <w:i/>
          <w:sz w:val="24"/>
          <w:szCs w:val="24"/>
          <w:lang w:eastAsia="ru-RU"/>
        </w:rPr>
      </w:pPr>
      <w:r w:rsidRPr="00061CDF">
        <w:rPr>
          <w:rFonts w:ascii="Times New Roman" w:eastAsia="Times New Roman" w:hAnsi="Times New Roman" w:cs="Times New Roman"/>
          <w:i/>
          <w:sz w:val="24"/>
          <w:szCs w:val="24"/>
          <w:lang w:eastAsia="ru-RU"/>
        </w:rPr>
        <w:t xml:space="preserve">Инструктивно-методические письма Департамента общего образования </w:t>
      </w:r>
      <w:proofErr w:type="spellStart"/>
      <w:r w:rsidRPr="00061CDF">
        <w:rPr>
          <w:rFonts w:ascii="Times New Roman" w:eastAsia="Times New Roman" w:hAnsi="Times New Roman" w:cs="Times New Roman"/>
          <w:i/>
          <w:sz w:val="24"/>
          <w:szCs w:val="24"/>
          <w:lang w:eastAsia="ru-RU"/>
        </w:rPr>
        <w:t>Минобрнауки</w:t>
      </w:r>
      <w:proofErr w:type="spellEnd"/>
      <w:r w:rsidRPr="00061CDF">
        <w:rPr>
          <w:rFonts w:ascii="Times New Roman" w:eastAsia="Times New Roman" w:hAnsi="Times New Roman" w:cs="Times New Roman"/>
          <w:i/>
          <w:sz w:val="24"/>
          <w:szCs w:val="24"/>
          <w:lang w:eastAsia="ru-RU"/>
        </w:rPr>
        <w:t xml:space="preserve"> России:</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w:t>
      </w:r>
      <w:r w:rsidRPr="00973970">
        <w:rPr>
          <w:rFonts w:ascii="Times New Roman" w:eastAsia="Times New Roman" w:hAnsi="Times New Roman" w:cs="Times New Roman"/>
          <w:sz w:val="24"/>
          <w:szCs w:val="24"/>
          <w:lang w:eastAsia="ru-RU"/>
        </w:rPr>
        <w:tab/>
        <w:t>О введении федеральных государственных образовательных стандартов общего образования (от 19.04.2011</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 № 03-255).</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w:t>
      </w:r>
      <w:r w:rsidRPr="00973970">
        <w:rPr>
          <w:rFonts w:ascii="Times New Roman" w:eastAsia="Times New Roman" w:hAnsi="Times New Roman" w:cs="Times New Roman"/>
          <w:sz w:val="24"/>
          <w:szCs w:val="24"/>
          <w:lang w:eastAsia="ru-RU"/>
        </w:rPr>
        <w:tab/>
        <w:t>Об организации внеурочной деятельности при введении Федерального государственного образовательного стандарта общего образования (от 12.05.2011</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 № 03296).</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w:t>
      </w:r>
      <w:r w:rsidRPr="00973970">
        <w:rPr>
          <w:rFonts w:ascii="Times New Roman" w:eastAsia="Times New Roman" w:hAnsi="Times New Roman" w:cs="Times New Roman"/>
          <w:sz w:val="24"/>
          <w:szCs w:val="24"/>
          <w:lang w:eastAsia="ru-RU"/>
        </w:rPr>
        <w:tab/>
        <w:t>О методике оценки уровня квалификации педагогических работников (от 29.11.2010</w:t>
      </w:r>
      <w:r w:rsidR="00046F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          № 03339).</w:t>
      </w:r>
    </w:p>
    <w:p w:rsidR="00973970" w:rsidRPr="00973970" w:rsidRDefault="00046F70" w:rsidP="00973970">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970" w:rsidRPr="00973970">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ab/>
      </w:r>
      <w:proofErr w:type="gramStart"/>
      <w:r w:rsidR="00973970" w:rsidRPr="00973970">
        <w:rPr>
          <w:rFonts w:ascii="Times New Roman" w:eastAsia="Times New Roman" w:hAnsi="Times New Roman" w:cs="Times New Roman"/>
          <w:sz w:val="24"/>
          <w:szCs w:val="24"/>
          <w:lang w:eastAsia="ru-RU"/>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24.11.2011</w:t>
      </w:r>
      <w:r w:rsidR="00860098">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г. № МД1552/03).</w:t>
      </w:r>
      <w:proofErr w:type="gramEnd"/>
    </w:p>
    <w:p w:rsidR="00973970" w:rsidRPr="00973970" w:rsidRDefault="00046F70" w:rsidP="00973970">
      <w:pPr>
        <w:spacing w:after="0" w:line="240" w:lineRule="auto"/>
        <w:contextualSpacing/>
        <w:jc w:val="both"/>
        <w:rPr>
          <w:rFonts w:ascii="Times New Roman" w:eastAsia="Arial Unicode MS" w:hAnsi="Times New Roman" w:cs="Times New Roman"/>
          <w:color w:val="000000"/>
          <w:sz w:val="24"/>
          <w:szCs w:val="24"/>
          <w:lang w:eastAsia="ar-SA" w:bidi="en-US"/>
        </w:rPr>
      </w:pPr>
      <w:r>
        <w:rPr>
          <w:rFonts w:ascii="Times New Roman" w:eastAsia="Arial Unicode MS" w:hAnsi="Times New Roman" w:cs="Times New Roman"/>
          <w:color w:val="000000"/>
          <w:sz w:val="24"/>
          <w:szCs w:val="24"/>
          <w:lang w:eastAsia="ar-SA" w:bidi="en-US"/>
        </w:rPr>
        <w:t>5</w:t>
      </w:r>
      <w:r w:rsidR="00973970" w:rsidRPr="00973970">
        <w:rPr>
          <w:rFonts w:ascii="Times New Roman" w:eastAsia="Arial Unicode MS" w:hAnsi="Times New Roman" w:cs="Times New Roman"/>
          <w:color w:val="000000"/>
          <w:sz w:val="24"/>
          <w:szCs w:val="24"/>
          <w:lang w:eastAsia="ar-SA" w:bidi="en-US"/>
        </w:rPr>
        <w:t>.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w:t>
      </w:r>
      <w:r w:rsidR="00860098">
        <w:rPr>
          <w:rFonts w:ascii="Times New Roman" w:eastAsia="Arial Unicode MS" w:hAnsi="Times New Roman" w:cs="Times New Roman"/>
          <w:color w:val="000000"/>
          <w:sz w:val="24"/>
          <w:szCs w:val="24"/>
          <w:lang w:eastAsia="ar-SA" w:bidi="en-US"/>
        </w:rPr>
        <w:t xml:space="preserve"> </w:t>
      </w:r>
      <w:r w:rsidR="00973970" w:rsidRPr="00973970">
        <w:rPr>
          <w:rFonts w:ascii="Times New Roman" w:eastAsia="Arial Unicode MS" w:hAnsi="Times New Roman" w:cs="Times New Roman"/>
          <w:color w:val="000000"/>
          <w:sz w:val="24"/>
          <w:szCs w:val="24"/>
          <w:lang w:eastAsia="ar-SA" w:bidi="en-US"/>
        </w:rPr>
        <w:t>г., регистрационный номер 19993.</w:t>
      </w:r>
    </w:p>
    <w:p w:rsidR="00973970" w:rsidRPr="00973970" w:rsidRDefault="00046F70" w:rsidP="00973970">
      <w:pPr>
        <w:spacing w:after="0" w:line="240" w:lineRule="auto"/>
        <w:contextualSpacing/>
        <w:jc w:val="both"/>
        <w:rPr>
          <w:rFonts w:ascii="Times New Roman" w:eastAsia="Arial Unicode MS" w:hAnsi="Times New Roman" w:cs="Times New Roman"/>
          <w:color w:val="000000"/>
          <w:sz w:val="24"/>
          <w:szCs w:val="24"/>
          <w:lang w:eastAsia="ar-SA" w:bidi="en-US"/>
        </w:rPr>
      </w:pPr>
      <w:r>
        <w:rPr>
          <w:rFonts w:ascii="Times New Roman" w:eastAsia="Arial Unicode MS" w:hAnsi="Times New Roman" w:cs="Times New Roman"/>
          <w:color w:val="000000"/>
          <w:sz w:val="24"/>
          <w:szCs w:val="24"/>
          <w:lang w:eastAsia="ar-SA" w:bidi="en-US"/>
        </w:rPr>
        <w:t>6</w:t>
      </w:r>
      <w:r w:rsidR="00973970" w:rsidRPr="00973970">
        <w:rPr>
          <w:rFonts w:ascii="Times New Roman" w:eastAsia="Arial Unicode MS" w:hAnsi="Times New Roman" w:cs="Times New Roman"/>
          <w:color w:val="000000"/>
          <w:sz w:val="24"/>
          <w:szCs w:val="24"/>
          <w:lang w:eastAsia="ar-SA" w:bidi="en-US"/>
        </w:rPr>
        <w:t>.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w:t>
      </w:r>
      <w:r w:rsidR="000646E0">
        <w:rPr>
          <w:rFonts w:ascii="Times New Roman" w:eastAsia="Arial Unicode MS" w:hAnsi="Times New Roman" w:cs="Times New Roman"/>
          <w:color w:val="000000"/>
          <w:sz w:val="24"/>
          <w:szCs w:val="24"/>
          <w:lang w:eastAsia="ar-SA" w:bidi="en-US"/>
        </w:rPr>
        <w:t>20</w:t>
      </w:r>
      <w:r w:rsidR="00973970" w:rsidRPr="00973970">
        <w:rPr>
          <w:rFonts w:ascii="Times New Roman" w:eastAsia="Arial Unicode MS" w:hAnsi="Times New Roman" w:cs="Times New Roman"/>
          <w:color w:val="000000"/>
          <w:sz w:val="24"/>
          <w:szCs w:val="24"/>
          <w:lang w:eastAsia="ar-SA" w:bidi="en-US"/>
        </w:rPr>
        <w:t>-20</w:t>
      </w:r>
      <w:r w:rsidR="00860098">
        <w:rPr>
          <w:rFonts w:ascii="Times New Roman" w:eastAsia="Arial Unicode MS" w:hAnsi="Times New Roman" w:cs="Times New Roman"/>
          <w:color w:val="000000"/>
          <w:sz w:val="24"/>
          <w:szCs w:val="24"/>
          <w:lang w:eastAsia="ar-SA" w:bidi="en-US"/>
        </w:rPr>
        <w:t>2</w:t>
      </w:r>
      <w:r w:rsidR="000646E0">
        <w:rPr>
          <w:rFonts w:ascii="Times New Roman" w:eastAsia="Arial Unicode MS" w:hAnsi="Times New Roman" w:cs="Times New Roman"/>
          <w:color w:val="000000"/>
          <w:sz w:val="24"/>
          <w:szCs w:val="24"/>
          <w:lang w:eastAsia="ar-SA" w:bidi="en-US"/>
        </w:rPr>
        <w:t>1</w:t>
      </w:r>
      <w:r w:rsidR="00973970" w:rsidRPr="00973970">
        <w:rPr>
          <w:rFonts w:ascii="Times New Roman" w:eastAsia="Arial Unicode MS" w:hAnsi="Times New Roman" w:cs="Times New Roman"/>
          <w:color w:val="000000"/>
          <w:sz w:val="24"/>
          <w:szCs w:val="24"/>
          <w:lang w:eastAsia="ar-SA" w:bidi="en-US"/>
        </w:rPr>
        <w:t xml:space="preserve"> учебный год.</w:t>
      </w:r>
    </w:p>
    <w:p w:rsidR="00973970" w:rsidRPr="00973970" w:rsidRDefault="00973970" w:rsidP="00973970">
      <w:pPr>
        <w:shd w:val="clear" w:color="auto" w:fill="FFFFFF"/>
        <w:autoSpaceDE w:val="0"/>
        <w:spacing w:after="0" w:line="240" w:lineRule="auto"/>
        <w:ind w:firstLine="709"/>
        <w:jc w:val="both"/>
        <w:rPr>
          <w:rFonts w:ascii="Times New Roman" w:eastAsia="Times New Roman" w:hAnsi="Times New Roman" w:cs="Times New Roman"/>
          <w:b/>
          <w:color w:val="000000"/>
          <w:spacing w:val="-1"/>
          <w:sz w:val="24"/>
          <w:szCs w:val="24"/>
          <w:lang w:eastAsia="ru-RU"/>
        </w:rPr>
      </w:pPr>
    </w:p>
    <w:p w:rsidR="00973970" w:rsidRPr="00061CDF" w:rsidRDefault="00061CDF" w:rsidP="00860098">
      <w:pPr>
        <w:shd w:val="clear" w:color="auto" w:fill="FFFFFF"/>
        <w:autoSpaceDE w:val="0"/>
        <w:spacing w:after="0" w:line="240" w:lineRule="auto"/>
        <w:ind w:firstLine="709"/>
        <w:jc w:val="center"/>
        <w:rPr>
          <w:rFonts w:ascii="Times New Roman" w:eastAsia="Times New Roman" w:hAnsi="Times New Roman" w:cs="Times New Roman"/>
          <w:b/>
          <w:color w:val="00B0F0"/>
          <w:spacing w:val="-1"/>
          <w:sz w:val="24"/>
          <w:szCs w:val="24"/>
          <w:lang w:eastAsia="ru-RU"/>
        </w:rPr>
      </w:pPr>
      <w:r w:rsidRPr="00061CDF">
        <w:rPr>
          <w:rFonts w:ascii="Times New Roman" w:eastAsia="Times New Roman" w:hAnsi="Times New Roman" w:cs="Times New Roman"/>
          <w:b/>
          <w:color w:val="00B0F0"/>
          <w:spacing w:val="-1"/>
          <w:sz w:val="24"/>
          <w:szCs w:val="24"/>
          <w:lang w:eastAsia="ru-RU"/>
        </w:rPr>
        <w:lastRenderedPageBreak/>
        <w:t>1.1.</w:t>
      </w:r>
      <w:r w:rsidR="00973970" w:rsidRPr="00061CDF">
        <w:rPr>
          <w:rFonts w:ascii="Times New Roman" w:eastAsia="Times New Roman" w:hAnsi="Times New Roman" w:cs="Times New Roman"/>
          <w:b/>
          <w:color w:val="00B0F0"/>
          <w:spacing w:val="-1"/>
          <w:sz w:val="24"/>
          <w:szCs w:val="24"/>
          <w:lang w:eastAsia="ru-RU"/>
        </w:rPr>
        <w:t>2. Цели и ценности основной образовательной программы</w:t>
      </w:r>
    </w:p>
    <w:p w:rsidR="00973970" w:rsidRPr="00973970" w:rsidRDefault="00973970" w:rsidP="00860098">
      <w:pPr>
        <w:tabs>
          <w:tab w:val="left" w:pos="540"/>
        </w:tabs>
        <w:suppressAutoHyphens/>
        <w:spacing w:after="0" w:line="240" w:lineRule="auto"/>
        <w:ind w:firstLine="709"/>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ru-RU"/>
        </w:rPr>
        <w:t xml:space="preserve">  Основная о</w:t>
      </w:r>
      <w:r w:rsidRPr="00973970">
        <w:rPr>
          <w:rFonts w:ascii="Times New Roman" w:eastAsia="Times New Roman" w:hAnsi="Times New Roman" w:cs="Times New Roman"/>
          <w:color w:val="000000"/>
          <w:spacing w:val="-2"/>
          <w:sz w:val="24"/>
          <w:szCs w:val="24"/>
          <w:lang w:eastAsia="ru-RU"/>
        </w:rPr>
        <w:t xml:space="preserve">бразовательная программа </w:t>
      </w:r>
      <w:r w:rsidRPr="00973970">
        <w:rPr>
          <w:rFonts w:ascii="Times New Roman" w:eastAsia="Times New Roman" w:hAnsi="Times New Roman" w:cs="Times New Roman"/>
          <w:sz w:val="24"/>
          <w:szCs w:val="24"/>
          <w:lang w:eastAsia="ru-RU"/>
        </w:rPr>
        <w:t xml:space="preserve">МБОУ «Калмыцкая национальная гимназия им. Кичикова А.Ш.» </w:t>
      </w:r>
      <w:r w:rsidRPr="00973970">
        <w:rPr>
          <w:rFonts w:ascii="Times New Roman" w:eastAsia="Times New Roman" w:hAnsi="Times New Roman" w:cs="Times New Roman"/>
          <w:color w:val="000000"/>
          <w:spacing w:val="-3"/>
          <w:sz w:val="24"/>
          <w:szCs w:val="24"/>
          <w:lang w:eastAsia="ru-RU"/>
        </w:rPr>
        <w:t>формировалась исходя из положений Федерального закона Российской Федерации «Об образовании в РФ», в статье 9 которого сказано:</w:t>
      </w:r>
      <w:r w:rsidRPr="00973970">
        <w:rPr>
          <w:rFonts w:ascii="Times New Roman" w:eastAsia="Times New Roman" w:hAnsi="Times New Roman" w:cs="Times New Roman"/>
          <w:color w:val="000000"/>
          <w:spacing w:val="-4"/>
          <w:sz w:val="24"/>
          <w:szCs w:val="24"/>
          <w:lang w:eastAsia="ru-RU"/>
        </w:rPr>
        <w:t xml:space="preserve"> «Образовательная программа определяет содержание образования определённого </w:t>
      </w:r>
      <w:r w:rsidRPr="00973970">
        <w:rPr>
          <w:rFonts w:ascii="Times New Roman" w:eastAsia="Times New Roman" w:hAnsi="Times New Roman" w:cs="Times New Roman"/>
          <w:color w:val="000000"/>
          <w:sz w:val="24"/>
          <w:szCs w:val="24"/>
          <w:lang w:eastAsia="ru-RU"/>
        </w:rPr>
        <w:t xml:space="preserve">уровня и направленности с учётом запросов обучающихся и их родителей – заказчиков и потребителей образовательных услуг», а также то, что её разработка и утверждение </w:t>
      </w:r>
      <w:r w:rsidRPr="00973970">
        <w:rPr>
          <w:rFonts w:ascii="Times New Roman" w:eastAsia="Times New Roman" w:hAnsi="Times New Roman" w:cs="Times New Roman"/>
          <w:color w:val="000000"/>
          <w:spacing w:val="-5"/>
          <w:sz w:val="24"/>
          <w:szCs w:val="24"/>
          <w:lang w:eastAsia="ru-RU"/>
        </w:rPr>
        <w:t>относится к компетенции образовательных учреждений</w:t>
      </w:r>
      <w:r w:rsidRPr="00973970">
        <w:rPr>
          <w:rFonts w:ascii="Times New Roman" w:eastAsia="Times New Roman" w:hAnsi="Times New Roman" w:cs="Times New Roman"/>
          <w:color w:val="000000"/>
          <w:sz w:val="24"/>
          <w:szCs w:val="24"/>
          <w:lang w:eastAsia="ru-RU"/>
        </w:rPr>
        <w:t xml:space="preserve"> (статья 32)</w:t>
      </w:r>
      <w:r w:rsidRPr="00973970">
        <w:rPr>
          <w:rFonts w:ascii="Times New Roman" w:eastAsia="Times New Roman" w:hAnsi="Times New Roman" w:cs="Times New Roman"/>
          <w:color w:val="000000"/>
          <w:spacing w:val="-5"/>
          <w:sz w:val="24"/>
          <w:szCs w:val="24"/>
          <w:lang w:eastAsia="ru-RU"/>
        </w:rPr>
        <w:t xml:space="preserve">. </w:t>
      </w:r>
    </w:p>
    <w:p w:rsidR="00860098" w:rsidRDefault="00860098" w:rsidP="00973970">
      <w:pPr>
        <w:keepNext/>
        <w:numPr>
          <w:ilvl w:val="1"/>
          <w:numId w:val="0"/>
        </w:numPr>
        <w:tabs>
          <w:tab w:val="num" w:pos="0"/>
        </w:tabs>
        <w:spacing w:after="0" w:line="240" w:lineRule="auto"/>
        <w:jc w:val="center"/>
        <w:outlineLvl w:val="1"/>
        <w:rPr>
          <w:rFonts w:ascii="Times New Roman" w:eastAsia="Times New Roman" w:hAnsi="Times New Roman" w:cs="Times New Roman"/>
          <w:b/>
          <w:bCs/>
          <w:i/>
          <w:iCs/>
          <w:sz w:val="28"/>
          <w:szCs w:val="28"/>
          <w:lang w:eastAsia="ar-SA"/>
        </w:rPr>
      </w:pPr>
    </w:p>
    <w:p w:rsidR="00973970" w:rsidRPr="00973970" w:rsidRDefault="00973970" w:rsidP="00973970">
      <w:pPr>
        <w:keepNext/>
        <w:numPr>
          <w:ilvl w:val="1"/>
          <w:numId w:val="0"/>
        </w:numPr>
        <w:tabs>
          <w:tab w:val="num" w:pos="0"/>
        </w:tabs>
        <w:spacing w:after="0" w:line="240" w:lineRule="auto"/>
        <w:jc w:val="center"/>
        <w:outlineLvl w:val="1"/>
        <w:rPr>
          <w:rFonts w:ascii="Times New Roman" w:eastAsia="Times New Roman" w:hAnsi="Times New Roman" w:cs="Times New Roman"/>
          <w:b/>
          <w:bCs/>
          <w:i/>
          <w:iCs/>
          <w:sz w:val="28"/>
          <w:szCs w:val="28"/>
          <w:lang w:eastAsia="ar-SA"/>
        </w:rPr>
      </w:pPr>
      <w:r w:rsidRPr="00973970">
        <w:rPr>
          <w:rFonts w:ascii="Times New Roman" w:eastAsia="Times New Roman" w:hAnsi="Times New Roman" w:cs="Times New Roman"/>
          <w:b/>
          <w:bCs/>
          <w:i/>
          <w:iCs/>
          <w:sz w:val="28"/>
          <w:szCs w:val="28"/>
          <w:lang w:eastAsia="ar-SA"/>
        </w:rPr>
        <w:t>Цели образовательной программы</w:t>
      </w:r>
    </w:p>
    <w:p w:rsidR="00973970" w:rsidRPr="00973970" w:rsidRDefault="00973970" w:rsidP="00973970">
      <w:p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p>
    <w:p w:rsidR="00973970" w:rsidRPr="00973970" w:rsidRDefault="00973970" w:rsidP="00860098">
      <w:pPr>
        <w:suppressAutoHyphens/>
        <w:spacing w:after="0" w:line="240" w:lineRule="auto"/>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 формирование культуры личности обучающихся на основе усвоения обязательного   минимума содержания общеобразовательных программ;</w:t>
      </w:r>
    </w:p>
    <w:p w:rsidR="00973970" w:rsidRPr="00973970"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 xml:space="preserve">адаптация </w:t>
      </w:r>
      <w:proofErr w:type="gramStart"/>
      <w:r w:rsidRPr="00973970">
        <w:rPr>
          <w:rFonts w:ascii="Times New Roman" w:eastAsia="Times New Roman" w:hAnsi="Times New Roman" w:cs="Times New Roman"/>
          <w:sz w:val="24"/>
          <w:szCs w:val="24"/>
          <w:lang w:eastAsia="ar-SA"/>
        </w:rPr>
        <w:t>обучающихся</w:t>
      </w:r>
      <w:proofErr w:type="gramEnd"/>
      <w:r w:rsidRPr="00973970">
        <w:rPr>
          <w:rFonts w:ascii="Times New Roman" w:eastAsia="Times New Roman" w:hAnsi="Times New Roman" w:cs="Times New Roman"/>
          <w:sz w:val="24"/>
          <w:szCs w:val="24"/>
          <w:lang w:eastAsia="ar-SA"/>
        </w:rPr>
        <w:t xml:space="preserve"> к жизни в обществе;</w:t>
      </w:r>
    </w:p>
    <w:p w:rsidR="00973970" w:rsidRPr="00973970"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создание основы для осознанного выбора и последующего освоения профессиональных образовательных программ;</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охрана жизни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 xml:space="preserve"> во время образовательного процесса;</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охрана и укрепление психического и физического здоровья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интеллектуальное и эмоциональное развитие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формирование у обучающихся навыков и привычек здорового образа жизни;</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мировой культуры;</w:t>
      </w:r>
    </w:p>
    <w:p w:rsidR="00973970" w:rsidRPr="00061CDF" w:rsidRDefault="00973970" w:rsidP="00860098">
      <w:pPr>
        <w:numPr>
          <w:ilvl w:val="0"/>
          <w:numId w:val="16"/>
        </w:numPr>
        <w:tabs>
          <w:tab w:val="left" w:pos="540"/>
        </w:tabs>
        <w:suppressAutoHyphens/>
        <w:spacing w:after="0" w:line="240" w:lineRule="auto"/>
        <w:ind w:left="0" w:firstLine="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развитие личности, ее самореализации и самоопределения.</w:t>
      </w:r>
    </w:p>
    <w:p w:rsidR="00973970" w:rsidRPr="00061CDF" w:rsidRDefault="00973970" w:rsidP="0097397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973970" w:rsidRPr="00973970" w:rsidRDefault="00973970" w:rsidP="00860098">
      <w:pPr>
        <w:spacing w:after="0" w:line="240" w:lineRule="auto"/>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xml:space="preserve">Главными </w:t>
      </w:r>
      <w:r w:rsidRPr="00973970">
        <w:rPr>
          <w:rFonts w:ascii="Times New Roman" w:eastAsia="Times New Roman" w:hAnsi="Times New Roman" w:cs="Times New Roman"/>
          <w:b/>
          <w:sz w:val="24"/>
          <w:szCs w:val="24"/>
          <w:lang w:bidi="en-US"/>
        </w:rPr>
        <w:t>ценностями</w:t>
      </w:r>
      <w:r w:rsidRPr="00973970">
        <w:rPr>
          <w:rFonts w:ascii="Times New Roman" w:eastAsia="Times New Roman" w:hAnsi="Times New Roman" w:cs="Times New Roman"/>
          <w:sz w:val="24"/>
          <w:szCs w:val="24"/>
          <w:lang w:bidi="en-US"/>
        </w:rPr>
        <w:t xml:space="preserve"> основной образовательной программы являются:</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каждого ребёнка на получение образования в зависимости от его индивидуальных особенностей и возможностей;</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признание интересов ребёнка, поддержка его успехов и создание условий для его самореализации;</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педагога на творчество и профессиональную деятельность;</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психологический комфорт всех субъектов психологического взаимодействия;</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коллективное сотворчество учителей, учащихся и родителей во всех сферах жизни гимназии;</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демократические, партнёрские отношения между взрослыми и детьми;</w:t>
      </w:r>
    </w:p>
    <w:p w:rsidR="00973970" w:rsidRPr="00973970" w:rsidRDefault="00973970" w:rsidP="00860098">
      <w:pPr>
        <w:numPr>
          <w:ilvl w:val="0"/>
          <w:numId w:val="1"/>
        </w:numPr>
        <w:tabs>
          <w:tab w:val="left" w:pos="1134"/>
        </w:tabs>
        <w:spacing w:after="0" w:line="240" w:lineRule="auto"/>
        <w:ind w:firstLine="0"/>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уважительное отношение к гимназ</w:t>
      </w:r>
      <w:proofErr w:type="gramStart"/>
      <w:r w:rsidRPr="00973970">
        <w:rPr>
          <w:rFonts w:ascii="Times New Roman" w:eastAsia="Times New Roman" w:hAnsi="Times New Roman" w:cs="Times New Roman"/>
          <w:sz w:val="24"/>
          <w:szCs w:val="24"/>
          <w:lang w:bidi="en-US"/>
        </w:rPr>
        <w:t>ии и её</w:t>
      </w:r>
      <w:proofErr w:type="gramEnd"/>
      <w:r w:rsidRPr="00973970">
        <w:rPr>
          <w:rFonts w:ascii="Times New Roman" w:eastAsia="Times New Roman" w:hAnsi="Times New Roman" w:cs="Times New Roman"/>
          <w:sz w:val="24"/>
          <w:szCs w:val="24"/>
          <w:lang w:bidi="en-US"/>
        </w:rPr>
        <w:t xml:space="preserve"> традициям.</w:t>
      </w:r>
    </w:p>
    <w:p w:rsidR="00973970" w:rsidRPr="00973970" w:rsidRDefault="00973970" w:rsidP="00860098">
      <w:pPr>
        <w:spacing w:after="0" w:line="240" w:lineRule="auto"/>
        <w:rPr>
          <w:rFonts w:ascii="Times New Roman" w:eastAsia="Times New Roman" w:hAnsi="Times New Roman" w:cs="Times New Roman"/>
          <w:i/>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 xml:space="preserve">Целевые ориентиры, ценностные основы и принципы построения образовательного процесса в </w:t>
      </w:r>
      <w:r w:rsidRPr="00973970">
        <w:rPr>
          <w:rFonts w:ascii="Times New Roman" w:eastAsia="Times New Roman" w:hAnsi="Times New Roman" w:cs="Times New Roman"/>
          <w:b/>
          <w:sz w:val="24"/>
          <w:szCs w:val="24"/>
          <w:lang w:eastAsia="ru-RU"/>
        </w:rPr>
        <w:t>гимназии</w:t>
      </w:r>
      <w:r w:rsidRPr="00973970">
        <w:rPr>
          <w:rFonts w:ascii="Times New Roman" w:eastAsia="Times New Roman" w:hAnsi="Times New Roman" w:cs="Times New Roman"/>
          <w:b/>
          <w:bCs/>
          <w:color w:val="000000"/>
          <w:sz w:val="24"/>
          <w:szCs w:val="24"/>
          <w:lang w:eastAsia="ru-RU"/>
        </w:rPr>
        <w:t>.</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Ведущий педагогический замысел построения образовательной системы связан с желанием педагогов наиболее полно раскрыть возможности и способности каждого ученика. </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Основными задачами деятельности гимназии в соответствии с Уставом являются:</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формирование общей культуры личности обучающихся на основе усвоения  образовательных программ, их адаптация к жизни в обществе, создание основы для </w:t>
      </w:r>
      <w:r w:rsidRPr="00973970">
        <w:rPr>
          <w:rFonts w:ascii="Times New Roman" w:eastAsia="Times New Roman" w:hAnsi="Times New Roman" w:cs="Times New Roman"/>
          <w:sz w:val="24"/>
          <w:szCs w:val="24"/>
          <w:lang w:eastAsia="ru-RU"/>
        </w:rPr>
        <w:lastRenderedPageBreak/>
        <w:t>осознанного выбора и последующего освоения профессиональных образовательных программ;</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w:t>
      </w:r>
      <w:r w:rsidR="00860098">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воспитание у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гражданственности, трудолюбия, уважения к правам и свободам человека, взаимопонимания и сотрудничества между людьми, народами независимо от расовой, национальной, этнической, религиозной и социальной принадлежности, любви к окружающей природе, Родине, семье, формирование здорового образа жизни;</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общероссийской и мировой культур;</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Pr="00973970">
        <w:rPr>
          <w:rFonts w:ascii="Times New Roman" w:eastAsia="Calibri" w:hAnsi="Times New Roman" w:cs="Times New Roman"/>
          <w:sz w:val="24"/>
          <w:szCs w:val="24"/>
          <w:lang w:eastAsia="ru-RU"/>
        </w:rPr>
        <w:t>начального общего, основного общего и среднего общего образования</w:t>
      </w:r>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widowControl w:val="0"/>
        <w:autoSpaceDE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Деятельность и отношения в гимназии строятся на следующих принципах:</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1. </w:t>
      </w:r>
      <w:r w:rsidRPr="00973970">
        <w:rPr>
          <w:rFonts w:ascii="Times New Roman" w:eastAsia="Times New Roman" w:hAnsi="Times New Roman" w:cs="Times New Roman"/>
          <w:b/>
          <w:bCs/>
          <w:sz w:val="24"/>
          <w:szCs w:val="24"/>
          <w:u w:val="single"/>
          <w:lang w:eastAsia="ru-RU"/>
        </w:rPr>
        <w:t>Принцип индивидуальности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Создание условий для формирования индивидуальности личности учащегося и педагога, уникальности </w:t>
      </w:r>
      <w:proofErr w:type="spellStart"/>
      <w:r w:rsidRPr="00973970">
        <w:rPr>
          <w:rFonts w:ascii="Times New Roman" w:eastAsia="Times New Roman" w:hAnsi="Times New Roman" w:cs="Times New Roman"/>
          <w:sz w:val="24"/>
          <w:szCs w:val="24"/>
          <w:lang w:eastAsia="ru-RU"/>
        </w:rPr>
        <w:t>общегимназических</w:t>
      </w:r>
      <w:proofErr w:type="spellEnd"/>
      <w:r w:rsidRPr="00973970">
        <w:rPr>
          <w:rFonts w:ascii="Times New Roman" w:eastAsia="Times New Roman" w:hAnsi="Times New Roman" w:cs="Times New Roman"/>
          <w:sz w:val="24"/>
          <w:szCs w:val="24"/>
          <w:lang w:eastAsia="ru-RU"/>
        </w:rPr>
        <w:t xml:space="preserve"> и классных коллективов – это главная задача и направление развития школьного коллектива. Необходимо не только учитывать индивидуальные особенности ребёнка или взрослого, но и всячески содействовать их дальнейшему развитию. Каждый член гимназического коллектива должен быть самим собой, обрести свой образ.</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2.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самоактуализации</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 каждого ребёнка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приобретённых возможностей.</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3.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субъектности</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ребёнку стать подлинным субъектом жизнедеятельности в классе и гимназии, способствовать формированию и обогащению его субъектного опыта. </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4. </w:t>
      </w:r>
      <w:r w:rsidRPr="00973970">
        <w:rPr>
          <w:rFonts w:ascii="Times New Roman" w:eastAsia="Times New Roman" w:hAnsi="Times New Roman" w:cs="Times New Roman"/>
          <w:b/>
          <w:bCs/>
          <w:sz w:val="24"/>
          <w:szCs w:val="24"/>
          <w:u w:val="single"/>
          <w:lang w:eastAsia="ru-RU"/>
        </w:rPr>
        <w:t>Принцип выбора</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Без ситуации выбора невозможно развитие индивидуальности и </w:t>
      </w:r>
      <w:proofErr w:type="spellStart"/>
      <w:r w:rsidRPr="00973970">
        <w:rPr>
          <w:rFonts w:ascii="Times New Roman" w:eastAsia="Times New Roman" w:hAnsi="Times New Roman" w:cs="Times New Roman"/>
          <w:sz w:val="24"/>
          <w:szCs w:val="24"/>
          <w:lang w:eastAsia="ru-RU"/>
        </w:rPr>
        <w:t>субъектности</w:t>
      </w:r>
      <w:proofErr w:type="spell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самоактуализации</w:t>
      </w:r>
      <w:proofErr w:type="spellEnd"/>
      <w:r w:rsidRPr="00973970">
        <w:rPr>
          <w:rFonts w:ascii="Times New Roman" w:eastAsia="Times New Roman" w:hAnsi="Times New Roman" w:cs="Times New Roman"/>
          <w:sz w:val="24"/>
          <w:szCs w:val="24"/>
          <w:lang w:eastAsia="ru-RU"/>
        </w:rPr>
        <w:t xml:space="preserve"> способностей ребёнка. Педагогически целесообразно, чтобы </w:t>
      </w:r>
      <w:proofErr w:type="gramStart"/>
      <w:r w:rsidRPr="00973970">
        <w:rPr>
          <w:rFonts w:ascii="Times New Roman" w:eastAsia="Times New Roman" w:hAnsi="Times New Roman" w:cs="Times New Roman"/>
          <w:sz w:val="24"/>
          <w:szCs w:val="24"/>
          <w:lang w:eastAsia="ru-RU"/>
        </w:rPr>
        <w:t>обучающийся</w:t>
      </w:r>
      <w:proofErr w:type="gramEnd"/>
      <w:r w:rsidRPr="00973970">
        <w:rPr>
          <w:rFonts w:ascii="Times New Roman" w:eastAsia="Times New Roman" w:hAnsi="Times New Roman" w:cs="Times New Roman"/>
          <w:sz w:val="24"/>
          <w:szCs w:val="24"/>
          <w:lang w:eastAsia="ru-RU"/>
        </w:rP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гимназии.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5. </w:t>
      </w:r>
      <w:r w:rsidRPr="00973970">
        <w:rPr>
          <w:rFonts w:ascii="Times New Roman" w:eastAsia="Times New Roman" w:hAnsi="Times New Roman" w:cs="Times New Roman"/>
          <w:b/>
          <w:bCs/>
          <w:sz w:val="24"/>
          <w:szCs w:val="24"/>
          <w:u w:val="single"/>
          <w:lang w:eastAsia="ru-RU"/>
        </w:rPr>
        <w:t>Принцип творчества и успеха</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ребёнок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личности учащегося, стимулирует осуществление ребёнком дальнейшей работы по самосовершенствованию своего «Я».</w:t>
      </w:r>
    </w:p>
    <w:p w:rsidR="00973970" w:rsidRPr="00973970" w:rsidRDefault="00973970" w:rsidP="00973970">
      <w:pPr>
        <w:widowControl w:val="0"/>
        <w:numPr>
          <w:ilvl w:val="0"/>
          <w:numId w:val="7"/>
        </w:numPr>
        <w:tabs>
          <w:tab w:val="left" w:pos="993"/>
        </w:tabs>
        <w:autoSpaceDE w:val="0"/>
        <w:spacing w:after="0" w:line="240" w:lineRule="auto"/>
        <w:ind w:left="567" w:firstLine="142"/>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u w:val="single"/>
          <w:lang w:eastAsia="ru-RU"/>
        </w:rPr>
        <w:t>Принцип доверия и поддержки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Надо обогатить арсенал педагогической деятельности гуманистическими личностно-ориентированными технологиями обучения и воспитания учащихся. Вера в ребёнка, доверие ему, поддержка его устремлений к самореализации и самоутверждению </w:t>
      </w:r>
      <w:r w:rsidRPr="00973970">
        <w:rPr>
          <w:rFonts w:ascii="Times New Roman" w:eastAsia="Times New Roman" w:hAnsi="Times New Roman" w:cs="Times New Roman"/>
          <w:sz w:val="24"/>
          <w:szCs w:val="24"/>
          <w:lang w:eastAsia="ru-RU"/>
        </w:rPr>
        <w:lastRenderedPageBreak/>
        <w:t xml:space="preserve">должны прийти на смену излишней требовательности и чрезмерному контролю. </w:t>
      </w:r>
    </w:p>
    <w:p w:rsidR="00973970" w:rsidRPr="00973970" w:rsidRDefault="00973970" w:rsidP="00973970">
      <w:pPr>
        <w:widowControl w:val="0"/>
        <w:numPr>
          <w:ilvl w:val="0"/>
          <w:numId w:val="3"/>
        </w:numPr>
        <w:tabs>
          <w:tab w:val="left" w:pos="993"/>
        </w:tabs>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здоровьесбережения</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Современный культурный человек, стремящийся достичь материального и духовного благосостояния, быть полезным обществу, не может не осознавать роли специфического компонента культуры – культуры физической.</w:t>
      </w:r>
    </w:p>
    <w:p w:rsidR="00973970" w:rsidRPr="00973970" w:rsidRDefault="00973970" w:rsidP="00973970">
      <w:pPr>
        <w:widowControl w:val="0"/>
        <w:autoSpaceDE w:val="0"/>
        <w:spacing w:after="0" w:line="240" w:lineRule="auto"/>
        <w:ind w:left="540"/>
        <w:jc w:val="both"/>
        <w:rPr>
          <w:rFonts w:ascii="Times New Roman" w:eastAsia="Times New Roman" w:hAnsi="Times New Roman" w:cs="Times New Roman"/>
          <w:b/>
          <w:bCs/>
          <w:i/>
          <w:sz w:val="32"/>
          <w:szCs w:val="32"/>
          <w:lang w:eastAsia="ru-RU"/>
        </w:rPr>
      </w:pPr>
    </w:p>
    <w:p w:rsidR="00973970" w:rsidRPr="00973970" w:rsidRDefault="00973970" w:rsidP="00860098">
      <w:pPr>
        <w:spacing w:after="0" w:line="240" w:lineRule="auto"/>
        <w:ind w:firstLine="709"/>
        <w:jc w:val="both"/>
        <w:rPr>
          <w:rFonts w:ascii="Times New Roman" w:eastAsia="@Arial Unicode MS" w:hAnsi="Times New Roman" w:cs="Times New Roman"/>
          <w:sz w:val="24"/>
          <w:szCs w:val="24"/>
        </w:rPr>
      </w:pPr>
      <w:r w:rsidRPr="00973970">
        <w:rPr>
          <w:rFonts w:ascii="Times New Roman" w:eastAsia="@Arial Unicode MS" w:hAnsi="Times New Roman" w:cs="Times New Roman"/>
          <w:b/>
          <w:sz w:val="24"/>
          <w:szCs w:val="24"/>
        </w:rPr>
        <w:t>Методологической основой ФГОС является системно-</w:t>
      </w:r>
      <w:proofErr w:type="spellStart"/>
      <w:r w:rsidRPr="00973970">
        <w:rPr>
          <w:rFonts w:ascii="Times New Roman" w:eastAsia="@Arial Unicode MS" w:hAnsi="Times New Roman" w:cs="Times New Roman"/>
          <w:b/>
          <w:sz w:val="24"/>
          <w:szCs w:val="24"/>
        </w:rPr>
        <w:t>деятельностный</w:t>
      </w:r>
      <w:proofErr w:type="spellEnd"/>
      <w:r w:rsidRPr="00973970">
        <w:rPr>
          <w:rFonts w:ascii="Times New Roman" w:eastAsia="@Arial Unicode MS" w:hAnsi="Times New Roman" w:cs="Times New Roman"/>
          <w:b/>
          <w:sz w:val="24"/>
          <w:szCs w:val="24"/>
        </w:rPr>
        <w:t xml:space="preserve"> подход</w:t>
      </w:r>
      <w:r w:rsidRPr="00973970">
        <w:rPr>
          <w:rFonts w:ascii="Times New Roman" w:eastAsia="@Arial Unicode MS" w:hAnsi="Times New Roman" w:cs="Times New Roman"/>
          <w:sz w:val="24"/>
          <w:szCs w:val="24"/>
        </w:rPr>
        <w:t>, который направлен:</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xml:space="preserve">- на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73970">
        <w:rPr>
          <w:rFonts w:ascii="Times New Roman" w:eastAsia="@Arial Unicode MS" w:hAnsi="Times New Roman" w:cs="Times New Roman"/>
          <w:sz w:val="24"/>
          <w:szCs w:val="24"/>
        </w:rPr>
        <w:t>поликонфессионального</w:t>
      </w:r>
      <w:proofErr w:type="spellEnd"/>
      <w:r w:rsidRPr="00973970">
        <w:rPr>
          <w:rFonts w:ascii="Times New Roman" w:eastAsia="@Arial Unicode MS" w:hAnsi="Times New Roman" w:cs="Times New Roman"/>
          <w:sz w:val="24"/>
          <w:szCs w:val="24"/>
        </w:rPr>
        <w:t xml:space="preserve"> состава;</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rPr>
      </w:pPr>
      <w:r w:rsidRPr="00973970">
        <w:rPr>
          <w:rFonts w:ascii="Times New Roman" w:eastAsia="@Arial Unicode MS" w:hAnsi="Times New Roman" w:cs="Times New Roman"/>
          <w:sz w:val="24"/>
          <w:szCs w:val="24"/>
        </w:rPr>
        <w:t>- на ориентацию  достижения цели и основного результата образования;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973970" w:rsidRPr="00973970" w:rsidRDefault="00973970" w:rsidP="00ED72F3">
      <w:pPr>
        <w:spacing w:after="0" w:line="240" w:lineRule="auto"/>
        <w:rPr>
          <w:rFonts w:ascii="Times New Roman" w:eastAsia="Calibri" w:hAnsi="Times New Roman" w:cs="Times New Roman"/>
          <w:sz w:val="24"/>
          <w:szCs w:val="24"/>
        </w:rPr>
      </w:pPr>
    </w:p>
    <w:p w:rsidR="00973970" w:rsidRPr="00973970" w:rsidRDefault="00973970" w:rsidP="00ED72F3">
      <w:pPr>
        <w:spacing w:after="0" w:line="240" w:lineRule="auto"/>
        <w:jc w:val="both"/>
        <w:rPr>
          <w:rFonts w:ascii="Times New Roman" w:eastAsia="Calibri" w:hAnsi="Times New Roman" w:cs="Times New Roman"/>
          <w:sz w:val="24"/>
          <w:szCs w:val="24"/>
        </w:rPr>
      </w:pPr>
      <w:proofErr w:type="spellStart"/>
      <w:r w:rsidRPr="00973970">
        <w:rPr>
          <w:rFonts w:ascii="Times New Roman" w:eastAsia="Calibri" w:hAnsi="Times New Roman" w:cs="Times New Roman"/>
          <w:b/>
          <w:sz w:val="24"/>
          <w:szCs w:val="24"/>
        </w:rPr>
        <w:t>Компетентностный</w:t>
      </w:r>
      <w:proofErr w:type="spellEnd"/>
      <w:r w:rsidRPr="00973970">
        <w:rPr>
          <w:rFonts w:ascii="Times New Roman" w:eastAsia="Calibri" w:hAnsi="Times New Roman" w:cs="Times New Roman"/>
          <w:b/>
          <w:sz w:val="24"/>
          <w:szCs w:val="24"/>
        </w:rPr>
        <w:t xml:space="preserve"> подход</w:t>
      </w:r>
      <w:r w:rsidRPr="00973970">
        <w:rPr>
          <w:rFonts w:ascii="Times New Roman" w:eastAsia="Calibri" w:hAnsi="Times New Roman" w:cs="Times New Roman"/>
          <w:sz w:val="24"/>
          <w:szCs w:val="24"/>
        </w:rPr>
        <w:t xml:space="preserve"> играет важную роль при реализации ФГОС, т.к. современные ключевые компетенции – это умения и навыки в любой области деятельности и  подразделяются </w:t>
      </w:r>
      <w:proofErr w:type="gramStart"/>
      <w:r w:rsidRPr="00973970">
        <w:rPr>
          <w:rFonts w:ascii="Times New Roman" w:eastAsia="Calibri" w:hAnsi="Times New Roman" w:cs="Times New Roman"/>
          <w:sz w:val="24"/>
          <w:szCs w:val="24"/>
        </w:rPr>
        <w:t>на</w:t>
      </w:r>
      <w:proofErr w:type="gramEnd"/>
      <w:r w:rsidR="00860098" w:rsidRPr="00973970">
        <w:rPr>
          <w:rFonts w:ascii="Times New Roman" w:eastAsia="Calibri" w:hAnsi="Times New Roman" w:cs="Times New Roman"/>
          <w:sz w:val="24"/>
          <w:szCs w:val="24"/>
        </w:rPr>
        <w:t>:</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целостно - смысловые компетенции,</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общекультурные компетенции,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w:t>
      </w:r>
      <w:proofErr w:type="spellStart"/>
      <w:r w:rsidRPr="00973970">
        <w:rPr>
          <w:rFonts w:ascii="Times New Roman" w:eastAsia="Calibri" w:hAnsi="Times New Roman" w:cs="Times New Roman"/>
          <w:sz w:val="24"/>
          <w:szCs w:val="24"/>
        </w:rPr>
        <w:t>учебно</w:t>
      </w:r>
      <w:proofErr w:type="spellEnd"/>
      <w:r w:rsidRPr="00973970">
        <w:rPr>
          <w:rFonts w:ascii="Times New Roman" w:eastAsia="Calibri" w:hAnsi="Times New Roman" w:cs="Times New Roman"/>
          <w:sz w:val="24"/>
          <w:szCs w:val="24"/>
        </w:rPr>
        <w:t xml:space="preserve"> - познавательные,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информационные,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коммуникативные,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социально - трудовые компетенции, </w:t>
      </w:r>
    </w:p>
    <w:p w:rsidR="00973970" w:rsidRPr="00973970" w:rsidRDefault="00973970" w:rsidP="00ED72F3">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 компетенции личностного самосовершенствования.</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Вывод:</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Предназначение МБОУ «Калмыцкая национальная гимназия им. Кичикова А.Ш.» - создание условий для получения гимназистами качественного образования, позволяющего успешно жить в быстро меняющемся мире.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Для нас важно: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выполнение образовательного государственного заказа;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положительная динамика образовательных результатов;</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 достижение высокого уровня предметных и </w:t>
      </w:r>
      <w:proofErr w:type="spellStart"/>
      <w:r w:rsidRPr="00973970">
        <w:rPr>
          <w:rFonts w:ascii="Times New Roman" w:eastAsia="Times New Roman" w:hAnsi="Times New Roman" w:cs="Times New Roman"/>
          <w:sz w:val="24"/>
          <w:szCs w:val="24"/>
          <w:lang w:eastAsia="ru-RU"/>
        </w:rPr>
        <w:t>метапредметных</w:t>
      </w:r>
      <w:proofErr w:type="spellEnd"/>
      <w:r w:rsidRPr="00973970">
        <w:rPr>
          <w:rFonts w:ascii="Times New Roman" w:eastAsia="Times New Roman" w:hAnsi="Times New Roman" w:cs="Times New Roman"/>
          <w:sz w:val="24"/>
          <w:szCs w:val="24"/>
          <w:lang w:eastAsia="ru-RU"/>
        </w:rPr>
        <w:t xml:space="preserve"> результатов;</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комфортность обучения и работы всего коллектива гимназии;</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5) удовлетворённость качеством образовательных услуг со стороны учащихся и родителей (законных представителей);</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6) рост статуса гимназии в городе и республике.</w:t>
      </w:r>
    </w:p>
    <w:p w:rsidR="00973970" w:rsidRPr="00973970" w:rsidRDefault="00973970" w:rsidP="00061CDF">
      <w:pPr>
        <w:widowControl w:val="0"/>
        <w:autoSpaceDE w:val="0"/>
        <w:spacing w:after="0" w:line="240" w:lineRule="auto"/>
        <w:ind w:firstLine="567"/>
        <w:jc w:val="center"/>
        <w:rPr>
          <w:rFonts w:ascii="Times New Roman" w:eastAsia="Times New Roman" w:hAnsi="Times New Roman" w:cs="Times New Roman"/>
          <w:b/>
          <w:bCs/>
          <w:sz w:val="24"/>
          <w:szCs w:val="24"/>
          <w:lang w:eastAsia="ru-RU"/>
        </w:rPr>
      </w:pPr>
    </w:p>
    <w:p w:rsidR="00973970" w:rsidRPr="00061CDF" w:rsidRDefault="00973970" w:rsidP="00061CDF">
      <w:pPr>
        <w:spacing w:after="0" w:line="240" w:lineRule="auto"/>
        <w:jc w:val="center"/>
        <w:rPr>
          <w:rFonts w:ascii="Times New Roman" w:eastAsia="@Arial Unicode MS" w:hAnsi="Times New Roman" w:cs="Times New Roman"/>
          <w:b/>
          <w:color w:val="00B0F0"/>
          <w:sz w:val="28"/>
          <w:szCs w:val="28"/>
          <w:lang w:eastAsia="ru-RU"/>
        </w:rPr>
      </w:pPr>
      <w:r w:rsidRPr="00061CDF">
        <w:rPr>
          <w:rFonts w:ascii="Times New Roman" w:eastAsia="@Arial Unicode MS" w:hAnsi="Times New Roman" w:cs="Times New Roman"/>
          <w:b/>
          <w:color w:val="00B0F0"/>
          <w:sz w:val="28"/>
          <w:szCs w:val="28"/>
          <w:lang w:eastAsia="ru-RU"/>
        </w:rPr>
        <w:t xml:space="preserve">1.2. Планируемые результаты освоения </w:t>
      </w:r>
      <w:proofErr w:type="gramStart"/>
      <w:r w:rsidRPr="00061CDF">
        <w:rPr>
          <w:rFonts w:ascii="Times New Roman" w:eastAsia="@Arial Unicode MS" w:hAnsi="Times New Roman" w:cs="Times New Roman"/>
          <w:b/>
          <w:color w:val="00B0F0"/>
          <w:sz w:val="28"/>
          <w:szCs w:val="28"/>
          <w:lang w:eastAsia="ru-RU"/>
        </w:rPr>
        <w:t>обучающимися</w:t>
      </w:r>
      <w:proofErr w:type="gramEnd"/>
      <w:r w:rsidRPr="00061CDF">
        <w:rPr>
          <w:rFonts w:ascii="Times New Roman" w:eastAsia="@Arial Unicode MS" w:hAnsi="Times New Roman" w:cs="Times New Roman"/>
          <w:b/>
          <w:color w:val="00B0F0"/>
          <w:sz w:val="28"/>
          <w:szCs w:val="28"/>
          <w:lang w:eastAsia="ru-RU"/>
        </w:rPr>
        <w:t xml:space="preserve"> основной образовательной программы основного общего образования</w:t>
      </w:r>
    </w:p>
    <w:p w:rsidR="00973970" w:rsidRPr="00061CDF" w:rsidRDefault="00973970" w:rsidP="00973970">
      <w:pPr>
        <w:spacing w:after="0" w:line="240" w:lineRule="auto"/>
        <w:ind w:firstLine="454"/>
        <w:jc w:val="both"/>
        <w:rPr>
          <w:rFonts w:ascii="Times New Roman" w:eastAsia="@Arial Unicode MS" w:hAnsi="Times New Roman" w:cs="Times New Roman"/>
          <w:b/>
          <w:color w:val="00B0F0"/>
          <w:sz w:val="28"/>
          <w:szCs w:val="28"/>
          <w:lang w:eastAsia="ru-RU"/>
        </w:rPr>
      </w:pPr>
    </w:p>
    <w:p w:rsidR="00973970" w:rsidRPr="00973970" w:rsidRDefault="00973970" w:rsidP="00973970">
      <w:pPr>
        <w:spacing w:after="0" w:line="240" w:lineRule="auto"/>
        <w:jc w:val="both"/>
        <w:outlineLvl w:val="2"/>
        <w:rPr>
          <w:rFonts w:ascii="Times New Roman" w:eastAsia="Times New Roman" w:hAnsi="Times New Roman" w:cs="Times New Roman"/>
          <w:b/>
          <w:bCs/>
          <w:sz w:val="24"/>
          <w:szCs w:val="24"/>
          <w:lang w:eastAsia="ru-RU"/>
        </w:rPr>
      </w:pPr>
      <w:bookmarkStart w:id="0" w:name="_Toc410653949"/>
      <w:bookmarkStart w:id="1" w:name="_Toc284663334"/>
      <w:r w:rsidRPr="00973970">
        <w:rPr>
          <w:rFonts w:ascii="Times New Roman" w:eastAsia="Times New Roman" w:hAnsi="Times New Roman" w:cs="Times New Roman"/>
          <w:b/>
          <w:bCs/>
          <w:sz w:val="24"/>
          <w:szCs w:val="24"/>
          <w:lang w:eastAsia="ru-RU"/>
        </w:rPr>
        <w:t>Ведущие целевые установки и основные ожидаемые результаты</w:t>
      </w:r>
      <w:bookmarkEnd w:id="0"/>
      <w:bookmarkEnd w:id="1"/>
    </w:p>
    <w:p w:rsidR="00973970" w:rsidRPr="00973970" w:rsidRDefault="00973970" w:rsidP="00973970">
      <w:pPr>
        <w:spacing w:after="0" w:line="240" w:lineRule="auto"/>
        <w:jc w:val="both"/>
        <w:outlineLvl w:val="2"/>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b/>
          <w:sz w:val="24"/>
          <w:szCs w:val="24"/>
        </w:rPr>
        <w:t xml:space="preserve">Личностные результаты освоения основной образовательной программы </w:t>
      </w:r>
      <w:r w:rsidRPr="00973970">
        <w:rPr>
          <w:rFonts w:ascii="Times New Roman" w:eastAsia="Calibri" w:hAnsi="Times New Roman" w:cs="Times New Roman"/>
          <w:sz w:val="24"/>
          <w:szCs w:val="24"/>
        </w:rPr>
        <w:t>представлены в соответствии с группой личностных результатов и раскрываются, детализируются в  программе «Развитие УУД».</w:t>
      </w:r>
    </w:p>
    <w:p w:rsidR="00973970" w:rsidRPr="00973970" w:rsidRDefault="00973970" w:rsidP="00973970">
      <w:pPr>
        <w:spacing w:after="0" w:line="240" w:lineRule="auto"/>
        <w:jc w:val="both"/>
        <w:rPr>
          <w:rFonts w:ascii="Times New Roman" w:eastAsia="Calibri" w:hAnsi="Times New Roman" w:cs="Times New Roman"/>
          <w:sz w:val="24"/>
          <w:szCs w:val="24"/>
        </w:rPr>
      </w:pPr>
    </w:p>
    <w:p w:rsidR="00973970" w:rsidRPr="00973970" w:rsidRDefault="00973970" w:rsidP="00973970">
      <w:pPr>
        <w:spacing w:after="0" w:line="240" w:lineRule="auto"/>
        <w:jc w:val="both"/>
        <w:rPr>
          <w:rFonts w:ascii="Times New Roman" w:eastAsia="Calibri" w:hAnsi="Times New Roman" w:cs="Times New Roman"/>
          <w:b/>
          <w:sz w:val="24"/>
          <w:szCs w:val="24"/>
        </w:rPr>
      </w:pPr>
      <w:proofErr w:type="spellStart"/>
      <w:r w:rsidRPr="00973970">
        <w:rPr>
          <w:rFonts w:ascii="Times New Roman" w:eastAsia="Calibri" w:hAnsi="Times New Roman" w:cs="Times New Roman"/>
          <w:b/>
          <w:sz w:val="24"/>
          <w:szCs w:val="24"/>
        </w:rPr>
        <w:t>Метапредметные</w:t>
      </w:r>
      <w:proofErr w:type="spellEnd"/>
      <w:r w:rsidRPr="00973970">
        <w:rPr>
          <w:rFonts w:ascii="Times New Roman" w:eastAsia="Calibri" w:hAnsi="Times New Roman" w:cs="Times New Roman"/>
          <w:b/>
          <w:sz w:val="24"/>
          <w:szCs w:val="24"/>
        </w:rPr>
        <w:t xml:space="preserve"> результаты освоения основной образовательной программы </w:t>
      </w:r>
      <w:r w:rsidRPr="00973970">
        <w:rPr>
          <w:rFonts w:ascii="Times New Roman" w:eastAsia="Calibri" w:hAnsi="Times New Roman" w:cs="Times New Roman"/>
          <w:sz w:val="24"/>
          <w:szCs w:val="24"/>
        </w:rPr>
        <w:t>представлены в соответствии с подгруппами универсальных учебных действий и также раскрываются, детализируются в  программе «Развитие УУД».</w:t>
      </w:r>
    </w:p>
    <w:p w:rsidR="00973970" w:rsidRPr="00973970" w:rsidRDefault="00973970" w:rsidP="00973970">
      <w:pPr>
        <w:spacing w:after="0" w:line="240" w:lineRule="auto"/>
        <w:jc w:val="both"/>
        <w:rPr>
          <w:rFonts w:ascii="Times New Roman" w:eastAsia="@Arial Unicode MS" w:hAnsi="Times New Roman" w:cs="Times New Roman"/>
          <w:b/>
          <w:sz w:val="24"/>
          <w:szCs w:val="24"/>
          <w:lang w:eastAsia="ru-RU"/>
        </w:rPr>
      </w:pPr>
    </w:p>
    <w:p w:rsidR="00973970" w:rsidRPr="00973970" w:rsidRDefault="00973970" w:rsidP="00973970">
      <w:pPr>
        <w:spacing w:after="0" w:line="240" w:lineRule="auto"/>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Предметные</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Итогом освоения Образовательной программы </w:t>
      </w:r>
      <w:r w:rsidRPr="00973970">
        <w:rPr>
          <w:rFonts w:ascii="Times New Roman" w:eastAsia="Times New Roman" w:hAnsi="Times New Roman" w:cs="Times New Roman"/>
          <w:color w:val="000000"/>
          <w:spacing w:val="-8"/>
          <w:sz w:val="24"/>
          <w:szCs w:val="24"/>
          <w:lang w:eastAsia="ru-RU"/>
        </w:rPr>
        <w:t xml:space="preserve">основного общего образования </w:t>
      </w:r>
      <w:r w:rsidRPr="00973970">
        <w:rPr>
          <w:rFonts w:ascii="Times New Roman" w:eastAsia="Times New Roman" w:hAnsi="Times New Roman" w:cs="Times New Roman"/>
          <w:sz w:val="24"/>
          <w:szCs w:val="24"/>
          <w:lang w:eastAsia="ru-RU"/>
        </w:rPr>
        <w:t>является овладение содержанием дисциплин учебного плана основной школы, достижение гимназистами уровня функциональной грамотности (согласно Федеральному образовательному стандарту), развитие художественно-эстетического вкуса, навыков художественно-эстетической деятельности.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Проектируемым результатом освоения Основной образовательной программы основного общего образования являются развитие коммуникативной культуры, готовность к выбору индивидуального образовательного маршрута дальнейшего обучения.</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7086"/>
      </w:tblGrid>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ru-RU"/>
              </w:rPr>
            </w:pPr>
            <w:r w:rsidRPr="00973970">
              <w:rPr>
                <w:rFonts w:ascii="Times New Roman" w:eastAsia="Times New Roman" w:hAnsi="Times New Roman" w:cs="Times New Roman"/>
                <w:b/>
                <w:color w:val="000000"/>
                <w:spacing w:val="5"/>
                <w:sz w:val="24"/>
                <w:szCs w:val="24"/>
                <w:lang w:eastAsia="ru-RU"/>
              </w:rPr>
              <w:t>Образовательные области</w:t>
            </w:r>
          </w:p>
        </w:tc>
        <w:tc>
          <w:tcPr>
            <w:tcW w:w="7619" w:type="dxa"/>
            <w:shd w:val="clear" w:color="auto" w:fill="auto"/>
          </w:tcPr>
          <w:p w:rsidR="00973970" w:rsidRPr="00973970" w:rsidRDefault="00973970" w:rsidP="00973970">
            <w:pPr>
              <w:shd w:val="clear" w:color="auto" w:fill="FFFFFF"/>
              <w:snapToGrid w:val="0"/>
              <w:spacing w:after="0" w:line="240" w:lineRule="auto"/>
              <w:ind w:left="1018"/>
              <w:jc w:val="center"/>
              <w:rPr>
                <w:rFonts w:ascii="Times New Roman" w:eastAsia="Times New Roman" w:hAnsi="Times New Roman" w:cs="Times New Roman"/>
                <w:b/>
                <w:color w:val="000000"/>
                <w:sz w:val="24"/>
                <w:szCs w:val="24"/>
                <w:lang w:eastAsia="ru-RU"/>
              </w:rPr>
            </w:pPr>
            <w:r w:rsidRPr="00973970">
              <w:rPr>
                <w:rFonts w:ascii="Times New Roman" w:eastAsia="Times New Roman" w:hAnsi="Times New Roman" w:cs="Times New Roman"/>
                <w:b/>
                <w:color w:val="000000"/>
                <w:sz w:val="24"/>
                <w:szCs w:val="24"/>
                <w:lang w:eastAsia="ru-RU"/>
              </w:rPr>
              <w:t>Содержание функциональной грамотности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b/>
                <w:color w:val="000000"/>
                <w:spacing w:val="5"/>
                <w:sz w:val="24"/>
                <w:szCs w:val="24"/>
                <w:lang w:eastAsia="ru-RU"/>
              </w:rPr>
            </w:pPr>
            <w:r w:rsidRPr="00973970">
              <w:rPr>
                <w:rFonts w:ascii="Times New Roman" w:eastAsia="Times New Roman" w:hAnsi="Times New Roman" w:cs="Times New Roman"/>
                <w:color w:val="000000"/>
                <w:spacing w:val="-2"/>
                <w:sz w:val="24"/>
                <w:szCs w:val="24"/>
                <w:lang w:eastAsia="ru-RU"/>
              </w:rPr>
              <w:t>Филология</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 xml:space="preserve">1. Владение грамотной и выразительной устной и письменной речью </w:t>
            </w:r>
            <w:r w:rsidRPr="00973970">
              <w:rPr>
                <w:rFonts w:ascii="Times New Roman" w:eastAsia="Times New Roman" w:hAnsi="Times New Roman" w:cs="Times New Roman"/>
                <w:color w:val="000000"/>
                <w:spacing w:val="-6"/>
                <w:sz w:val="24"/>
                <w:szCs w:val="24"/>
                <w:lang w:eastAsia="ru-RU"/>
              </w:rPr>
              <w:t>на русском, калмыцком и иностранном (английский) языках.</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z w:val="24"/>
                <w:szCs w:val="24"/>
                <w:lang w:eastAsia="ru-RU"/>
              </w:rPr>
              <w:t>2. Составление деловых писем и документов, их правильное оформ</w:t>
            </w:r>
            <w:r w:rsidRPr="00973970">
              <w:rPr>
                <w:rFonts w:ascii="Times New Roman" w:eastAsia="Times New Roman" w:hAnsi="Times New Roman" w:cs="Times New Roman"/>
                <w:color w:val="000000"/>
                <w:spacing w:val="-5"/>
                <w:sz w:val="24"/>
                <w:szCs w:val="24"/>
                <w:lang w:eastAsia="ru-RU"/>
              </w:rPr>
              <w:t>ление.</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6"/>
                <w:sz w:val="24"/>
                <w:szCs w:val="24"/>
                <w:lang w:eastAsia="ru-RU"/>
              </w:rPr>
              <w:t>3. Чтение и понимание сложных текстов.</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2"/>
                <w:sz w:val="24"/>
                <w:szCs w:val="24"/>
                <w:lang w:eastAsia="ru-RU"/>
              </w:rPr>
              <w:t xml:space="preserve">4. Умение самостоятельно формулировать проблемные вопросы.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4"/>
                <w:sz w:val="24"/>
                <w:szCs w:val="24"/>
                <w:lang w:eastAsia="ru-RU"/>
              </w:rPr>
              <w:t xml:space="preserve">5. </w:t>
            </w:r>
            <w:r w:rsidRPr="00973970">
              <w:rPr>
                <w:rFonts w:ascii="Times New Roman" w:eastAsia="Times New Roman" w:hAnsi="Times New Roman" w:cs="Times New Roman"/>
                <w:color w:val="000000"/>
                <w:spacing w:val="-5"/>
                <w:sz w:val="24"/>
                <w:szCs w:val="24"/>
                <w:lang w:eastAsia="ru-RU"/>
              </w:rPr>
              <w:t xml:space="preserve">Способность к диалогу в стандартных жизненных ситуациях.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4"/>
                <w:sz w:val="24"/>
                <w:szCs w:val="24"/>
                <w:lang w:eastAsia="ru-RU"/>
              </w:rPr>
              <w:t xml:space="preserve">6. Пользование лингвистическими словарями всех видов.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7 Ориентация в главных исторических и культурных памятниках страны изучаемого языка. </w:t>
            </w:r>
          </w:p>
          <w:p w:rsidR="00973970" w:rsidRPr="00973970" w:rsidRDefault="00973970" w:rsidP="00973970">
            <w:pPr>
              <w:shd w:val="clear" w:color="auto" w:fill="FFFFFF"/>
              <w:snapToGrid w:val="0"/>
              <w:spacing w:after="0" w:line="240" w:lineRule="auto"/>
              <w:rPr>
                <w:rFonts w:ascii="Times New Roman" w:eastAsia="Times New Roman" w:hAnsi="Times New Roman" w:cs="Times New Roman"/>
                <w:b/>
                <w:color w:val="000000"/>
                <w:sz w:val="24"/>
                <w:szCs w:val="24"/>
                <w:lang w:eastAsia="ru-RU"/>
              </w:rPr>
            </w:pPr>
            <w:r w:rsidRPr="00973970">
              <w:rPr>
                <w:rFonts w:ascii="Times New Roman" w:eastAsia="Times New Roman" w:hAnsi="Times New Roman" w:cs="Times New Roman"/>
                <w:color w:val="000000"/>
                <w:spacing w:val="-5"/>
                <w:sz w:val="24"/>
                <w:szCs w:val="24"/>
                <w:lang w:eastAsia="ru-RU"/>
              </w:rPr>
              <w:t xml:space="preserve">8. </w:t>
            </w:r>
            <w:r w:rsidRPr="00973970">
              <w:rPr>
                <w:rFonts w:ascii="Times New Roman" w:eastAsia="Times New Roman" w:hAnsi="Times New Roman" w:cs="Times New Roman"/>
                <w:color w:val="000000"/>
                <w:spacing w:val="-3"/>
                <w:sz w:val="24"/>
                <w:szCs w:val="24"/>
                <w:lang w:eastAsia="ru-RU"/>
              </w:rPr>
              <w:t>Умение разъяснять значения слов общественно-политической и мо</w:t>
            </w:r>
            <w:r w:rsidRPr="00973970">
              <w:rPr>
                <w:rFonts w:ascii="Times New Roman" w:eastAsia="Times New Roman" w:hAnsi="Times New Roman" w:cs="Times New Roman"/>
                <w:color w:val="000000"/>
                <w:spacing w:val="-6"/>
                <w:sz w:val="24"/>
                <w:szCs w:val="24"/>
                <w:lang w:eastAsia="ru-RU"/>
              </w:rPr>
              <w:t>рально-этической тематики.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5"/>
                <w:sz w:val="24"/>
                <w:szCs w:val="24"/>
                <w:lang w:eastAsia="ru-RU"/>
              </w:rPr>
              <w:t>Математика</w:t>
            </w:r>
          </w:p>
        </w:tc>
        <w:tc>
          <w:tcPr>
            <w:tcW w:w="7619" w:type="dxa"/>
            <w:shd w:val="clear" w:color="auto" w:fill="auto"/>
          </w:tcPr>
          <w:p w:rsidR="00973970" w:rsidRPr="00973970" w:rsidRDefault="00973970" w:rsidP="00973970">
            <w:pPr>
              <w:shd w:val="clear" w:color="auto" w:fill="FFFFFF"/>
              <w:snapToGrid w:val="0"/>
              <w:spacing w:after="0" w:line="240" w:lineRule="auto"/>
              <w:ind w:firstLine="11"/>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6"/>
                <w:sz w:val="24"/>
                <w:szCs w:val="24"/>
                <w:lang w:eastAsia="ru-RU"/>
              </w:rPr>
              <w:t xml:space="preserve">1. Ориентация в основных математических понятиях, предусмотренных </w:t>
            </w:r>
            <w:r w:rsidRPr="00973970">
              <w:rPr>
                <w:rFonts w:ascii="Times New Roman" w:eastAsia="Times New Roman" w:hAnsi="Times New Roman" w:cs="Times New Roman"/>
                <w:color w:val="000000"/>
                <w:spacing w:val="-5"/>
                <w:sz w:val="24"/>
                <w:szCs w:val="24"/>
                <w:lang w:eastAsia="ru-RU"/>
              </w:rPr>
              <w:t xml:space="preserve">государственной программой. </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2. Применение стандартных приёмов решения задач.</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1"/>
                <w:sz w:val="24"/>
                <w:szCs w:val="24"/>
                <w:lang w:eastAsia="ru-RU"/>
              </w:rPr>
              <w:t xml:space="preserve">3. Умение переформулировать, интерпретировать для себя язык, на </w:t>
            </w:r>
            <w:r w:rsidRPr="00973970">
              <w:rPr>
                <w:rFonts w:ascii="Times New Roman" w:eastAsia="Times New Roman" w:hAnsi="Times New Roman" w:cs="Times New Roman"/>
                <w:color w:val="000000"/>
                <w:spacing w:val="-2"/>
                <w:sz w:val="24"/>
                <w:szCs w:val="24"/>
                <w:lang w:eastAsia="ru-RU"/>
              </w:rPr>
              <w:t xml:space="preserve">котором поставлена задача; оценивать полученный результат. </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 xml:space="preserve">4. Начальное умение обобщать полученные материалы, оформлять их </w:t>
            </w:r>
            <w:r w:rsidRPr="00973970">
              <w:rPr>
                <w:rFonts w:ascii="Times New Roman" w:eastAsia="Times New Roman" w:hAnsi="Times New Roman" w:cs="Times New Roman"/>
                <w:color w:val="000000"/>
                <w:spacing w:val="-4"/>
                <w:sz w:val="24"/>
                <w:szCs w:val="24"/>
                <w:lang w:eastAsia="ru-RU"/>
              </w:rPr>
              <w:t>в виде устного или письменного сообщения</w:t>
            </w:r>
            <w:r w:rsidRPr="00973970">
              <w:rPr>
                <w:rFonts w:ascii="Times New Roman" w:eastAsia="Times New Roman" w:hAnsi="Times New Roman" w:cs="Times New Roman"/>
                <w:color w:val="000000"/>
                <w:spacing w:val="-6"/>
                <w:sz w:val="24"/>
                <w:szCs w:val="24"/>
                <w:lang w:eastAsia="ru-RU"/>
              </w:rPr>
              <w:t xml:space="preserve">.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5. Мотивирование необходимости решения проблемы, цели и необходимости своего участия в её решении.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1"/>
                <w:sz w:val="24"/>
                <w:szCs w:val="24"/>
                <w:lang w:eastAsia="ru-RU"/>
              </w:rPr>
              <w:t>Обществознание</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1"/>
                <w:sz w:val="24"/>
                <w:szCs w:val="24"/>
                <w:lang w:eastAsia="ru-RU"/>
              </w:rPr>
              <w:t xml:space="preserve">1. Целостное представление об историческом пути России, </w:t>
            </w:r>
            <w:r w:rsidRPr="00973970">
              <w:rPr>
                <w:rFonts w:ascii="Times New Roman" w:eastAsia="Times New Roman" w:hAnsi="Times New Roman" w:cs="Times New Roman"/>
                <w:color w:val="000000"/>
                <w:spacing w:val="-1"/>
                <w:sz w:val="24"/>
                <w:szCs w:val="24"/>
                <w:lang w:eastAsia="ru-RU"/>
              </w:rPr>
              <w:lastRenderedPageBreak/>
              <w:t xml:space="preserve">Калмыкии и судьбах </w:t>
            </w:r>
            <w:r w:rsidRPr="00973970">
              <w:rPr>
                <w:rFonts w:ascii="Times New Roman" w:eastAsia="Times New Roman" w:hAnsi="Times New Roman" w:cs="Times New Roman"/>
                <w:color w:val="000000"/>
                <w:spacing w:val="-2"/>
                <w:sz w:val="24"/>
                <w:szCs w:val="24"/>
                <w:lang w:eastAsia="ru-RU"/>
              </w:rPr>
              <w:t>населяющих её народов.</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6"/>
                <w:sz w:val="24"/>
                <w:szCs w:val="24"/>
                <w:lang w:eastAsia="ru-RU"/>
              </w:rPr>
              <w:t>2. Личностное отношение к истории своей Родины.</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5"/>
                <w:sz w:val="24"/>
                <w:szCs w:val="24"/>
                <w:lang w:eastAsia="ru-RU"/>
              </w:rPr>
              <w:t xml:space="preserve">3. Желание самостоятельного поиска и расширения знаний по истории </w:t>
            </w:r>
            <w:r w:rsidRPr="00973970">
              <w:rPr>
                <w:rFonts w:ascii="Times New Roman" w:eastAsia="Times New Roman" w:hAnsi="Times New Roman" w:cs="Times New Roman"/>
                <w:color w:val="000000"/>
                <w:spacing w:val="-1"/>
                <w:sz w:val="24"/>
                <w:szCs w:val="24"/>
                <w:lang w:eastAsia="ru-RU"/>
              </w:rPr>
              <w:t>Отечества.</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1"/>
                <w:sz w:val="24"/>
                <w:szCs w:val="24"/>
                <w:lang w:eastAsia="ru-RU"/>
              </w:rPr>
              <w:t xml:space="preserve">4. Ориентация в политическом устройстве России, региональных и </w:t>
            </w:r>
            <w:r w:rsidRPr="00973970">
              <w:rPr>
                <w:rFonts w:ascii="Times New Roman" w:eastAsia="Times New Roman" w:hAnsi="Times New Roman" w:cs="Times New Roman"/>
                <w:color w:val="000000"/>
                <w:spacing w:val="-6"/>
                <w:sz w:val="24"/>
                <w:szCs w:val="24"/>
                <w:lang w:eastAsia="ru-RU"/>
              </w:rPr>
              <w:t xml:space="preserve">муниципальных организациях управления.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9"/>
                <w:sz w:val="24"/>
                <w:szCs w:val="24"/>
                <w:lang w:eastAsia="ru-RU"/>
              </w:rPr>
            </w:pPr>
            <w:r w:rsidRPr="00973970">
              <w:rPr>
                <w:rFonts w:ascii="Times New Roman" w:eastAsia="Times New Roman" w:hAnsi="Times New Roman" w:cs="Times New Roman"/>
                <w:color w:val="000000"/>
                <w:spacing w:val="-9"/>
                <w:sz w:val="24"/>
                <w:szCs w:val="24"/>
                <w:lang w:eastAsia="ru-RU"/>
              </w:rPr>
              <w:t>5. Знание, понимание и соблюдение правил законопослушного поведения.</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1"/>
                <w:sz w:val="24"/>
                <w:szCs w:val="24"/>
                <w:lang w:eastAsia="ru-RU"/>
              </w:rPr>
              <w:t xml:space="preserve">6. Ориентирование в принятых нормах, соблюдение норм и правил </w:t>
            </w:r>
            <w:r w:rsidRPr="00973970">
              <w:rPr>
                <w:rFonts w:ascii="Times New Roman" w:eastAsia="Times New Roman" w:hAnsi="Times New Roman" w:cs="Times New Roman"/>
                <w:color w:val="000000"/>
                <w:spacing w:val="-4"/>
                <w:sz w:val="24"/>
                <w:szCs w:val="24"/>
                <w:lang w:eastAsia="ru-RU"/>
              </w:rPr>
              <w:t xml:space="preserve">нравственного поведения.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7. Гражданская позиция.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8. Ориентация в мире профессий, системе профессионального обра</w:t>
            </w:r>
            <w:r w:rsidRPr="00973970">
              <w:rPr>
                <w:rFonts w:ascii="Times New Roman" w:eastAsia="Times New Roman" w:hAnsi="Times New Roman" w:cs="Times New Roman"/>
                <w:color w:val="000000"/>
                <w:spacing w:val="-3"/>
                <w:sz w:val="24"/>
                <w:szCs w:val="24"/>
                <w:lang w:eastAsia="ru-RU"/>
              </w:rPr>
              <w:t>зования и в своих профессиональных возможностях.</w:t>
            </w:r>
          </w:p>
          <w:p w:rsidR="00973970" w:rsidRPr="00973970" w:rsidRDefault="00973970" w:rsidP="00973970">
            <w:pPr>
              <w:shd w:val="clear" w:color="auto" w:fill="FFFFFF"/>
              <w:snapToGrid w:val="0"/>
              <w:spacing w:after="0" w:line="240" w:lineRule="auto"/>
              <w:ind w:firstLine="11"/>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5"/>
                <w:sz w:val="24"/>
                <w:szCs w:val="24"/>
                <w:lang w:eastAsia="ru-RU"/>
              </w:rPr>
              <w:t>9. Ориентация в ценностях отечественной и мировой культуры.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2"/>
                <w:sz w:val="24"/>
                <w:szCs w:val="24"/>
                <w:lang w:eastAsia="ru-RU"/>
              </w:rPr>
              <w:lastRenderedPageBreak/>
              <w:t>Естествознание</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2"/>
                <w:sz w:val="24"/>
                <w:szCs w:val="24"/>
                <w:lang w:eastAsia="ru-RU"/>
              </w:rPr>
              <w:t>1. Научное объяснение явлений природы, наблюдаемых в повседнев</w:t>
            </w:r>
            <w:r w:rsidRPr="00973970">
              <w:rPr>
                <w:rFonts w:ascii="Times New Roman" w:eastAsia="Times New Roman" w:hAnsi="Times New Roman" w:cs="Times New Roman"/>
                <w:color w:val="000000"/>
                <w:spacing w:val="1"/>
                <w:sz w:val="24"/>
                <w:szCs w:val="24"/>
                <w:lang w:eastAsia="ru-RU"/>
              </w:rPr>
              <w:t xml:space="preserve">ной жизни, </w:t>
            </w:r>
            <w:proofErr w:type="spellStart"/>
            <w:r w:rsidRPr="00973970">
              <w:rPr>
                <w:rFonts w:ascii="Times New Roman" w:eastAsia="Times New Roman" w:hAnsi="Times New Roman" w:cs="Times New Roman"/>
                <w:color w:val="000000"/>
                <w:spacing w:val="1"/>
                <w:sz w:val="24"/>
                <w:szCs w:val="24"/>
                <w:lang w:eastAsia="ru-RU"/>
              </w:rPr>
              <w:t>сформированность</w:t>
            </w:r>
            <w:proofErr w:type="spellEnd"/>
            <w:r w:rsidRPr="00973970">
              <w:rPr>
                <w:rFonts w:ascii="Times New Roman" w:eastAsia="Times New Roman" w:hAnsi="Times New Roman" w:cs="Times New Roman"/>
                <w:color w:val="000000"/>
                <w:spacing w:val="1"/>
                <w:sz w:val="24"/>
                <w:szCs w:val="24"/>
                <w:lang w:eastAsia="ru-RU"/>
              </w:rPr>
              <w:t xml:space="preserve"> начального мировоззрения о мире и </w:t>
            </w:r>
            <w:r w:rsidRPr="00973970">
              <w:rPr>
                <w:rFonts w:ascii="Times New Roman" w:eastAsia="Times New Roman" w:hAnsi="Times New Roman" w:cs="Times New Roman"/>
                <w:color w:val="000000"/>
                <w:spacing w:val="-5"/>
                <w:sz w:val="24"/>
                <w:szCs w:val="24"/>
                <w:lang w:eastAsia="ru-RU"/>
              </w:rPr>
              <w:t xml:space="preserve">окружающей среде.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2. Химическая грамотность.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3. Экологическая грамотность.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1"/>
                <w:sz w:val="24"/>
                <w:szCs w:val="24"/>
                <w:lang w:eastAsia="ru-RU"/>
              </w:rPr>
              <w:t xml:space="preserve">4. Способность видеть основные тенденции развития современного общества.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z w:val="24"/>
                <w:szCs w:val="24"/>
                <w:lang w:eastAsia="ru-RU"/>
              </w:rPr>
              <w:t xml:space="preserve">5. Способность устанавливать причинно-следственные связи между </w:t>
            </w:r>
            <w:r w:rsidRPr="00973970">
              <w:rPr>
                <w:rFonts w:ascii="Times New Roman" w:eastAsia="Times New Roman" w:hAnsi="Times New Roman" w:cs="Times New Roman"/>
                <w:color w:val="000000"/>
                <w:spacing w:val="-6"/>
                <w:sz w:val="24"/>
                <w:szCs w:val="24"/>
                <w:lang w:eastAsia="ru-RU"/>
              </w:rPr>
              <w:t>явлениями природы.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Искусство</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2"/>
                <w:sz w:val="24"/>
                <w:szCs w:val="24"/>
                <w:lang w:eastAsia="ru-RU"/>
              </w:rPr>
              <w:t>1. Способность отличать произведения искусства</w:t>
            </w:r>
            <w:r w:rsidRPr="00973970">
              <w:rPr>
                <w:rFonts w:ascii="Times New Roman" w:eastAsia="Times New Roman" w:hAnsi="Times New Roman" w:cs="Times New Roman"/>
                <w:color w:val="000000"/>
                <w:spacing w:val="-3"/>
                <w:sz w:val="24"/>
                <w:szCs w:val="24"/>
                <w:lang w:eastAsia="ru-RU"/>
              </w:rPr>
              <w:t>.</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6"/>
                <w:sz w:val="24"/>
                <w:szCs w:val="24"/>
                <w:lang w:eastAsia="ru-RU"/>
              </w:rPr>
              <w:t xml:space="preserve">2. </w:t>
            </w:r>
            <w:r w:rsidRPr="00973970">
              <w:rPr>
                <w:rFonts w:ascii="Times New Roman" w:eastAsia="Times New Roman" w:hAnsi="Times New Roman" w:cs="Times New Roman"/>
                <w:color w:val="000000"/>
                <w:spacing w:val="-5"/>
                <w:sz w:val="24"/>
                <w:szCs w:val="24"/>
                <w:lang w:eastAsia="ru-RU"/>
              </w:rPr>
              <w:t>Ориентация в ценностях отечественной и мировой культуры.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 xml:space="preserve">Физическая </w:t>
            </w:r>
            <w:r w:rsidRPr="00973970">
              <w:rPr>
                <w:rFonts w:ascii="Times New Roman" w:eastAsia="Times New Roman" w:hAnsi="Times New Roman" w:cs="Times New Roman"/>
                <w:color w:val="000000"/>
                <w:spacing w:val="-1"/>
                <w:sz w:val="24"/>
                <w:szCs w:val="24"/>
                <w:lang w:eastAsia="ru-RU"/>
              </w:rPr>
              <w:t>культура</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6"/>
                <w:sz w:val="24"/>
                <w:szCs w:val="24"/>
                <w:lang w:eastAsia="ru-RU"/>
              </w:rPr>
              <w:t xml:space="preserve">1. </w:t>
            </w:r>
            <w:proofErr w:type="spellStart"/>
            <w:r w:rsidRPr="00973970">
              <w:rPr>
                <w:rFonts w:ascii="Times New Roman" w:eastAsia="Times New Roman" w:hAnsi="Times New Roman" w:cs="Times New Roman"/>
                <w:color w:val="000000"/>
                <w:spacing w:val="-6"/>
                <w:sz w:val="24"/>
                <w:szCs w:val="24"/>
                <w:lang w:eastAsia="ru-RU"/>
              </w:rPr>
              <w:t>Валеологическая</w:t>
            </w:r>
            <w:proofErr w:type="spellEnd"/>
            <w:r w:rsidRPr="00973970">
              <w:rPr>
                <w:rFonts w:ascii="Times New Roman" w:eastAsia="Times New Roman" w:hAnsi="Times New Roman" w:cs="Times New Roman"/>
                <w:color w:val="000000"/>
                <w:spacing w:val="-6"/>
                <w:sz w:val="24"/>
                <w:szCs w:val="24"/>
                <w:lang w:eastAsia="ru-RU"/>
              </w:rPr>
              <w:t xml:space="preserve"> грамотность (соблюдение санитарно-гигиенических </w:t>
            </w:r>
            <w:r w:rsidRPr="00973970">
              <w:rPr>
                <w:rFonts w:ascii="Times New Roman" w:eastAsia="Times New Roman" w:hAnsi="Times New Roman" w:cs="Times New Roman"/>
                <w:color w:val="000000"/>
                <w:spacing w:val="-2"/>
                <w:sz w:val="24"/>
                <w:szCs w:val="24"/>
                <w:lang w:eastAsia="ru-RU"/>
              </w:rPr>
              <w:t xml:space="preserve">норм и правил, умение оказать первую помощь себе и другим, знание </w:t>
            </w:r>
            <w:r w:rsidRPr="00973970">
              <w:rPr>
                <w:rFonts w:ascii="Times New Roman" w:eastAsia="Times New Roman" w:hAnsi="Times New Roman" w:cs="Times New Roman"/>
                <w:color w:val="000000"/>
                <w:spacing w:val="-4"/>
                <w:sz w:val="24"/>
                <w:szCs w:val="24"/>
                <w:lang w:eastAsia="ru-RU"/>
              </w:rPr>
              <w:t xml:space="preserve">и соблюдение норм здорового образа жизни).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 xml:space="preserve">2. Эстетическая культура тела.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 xml:space="preserve">3. Регулирование своего физического и психологического состояния с </w:t>
            </w:r>
            <w:r w:rsidRPr="00973970">
              <w:rPr>
                <w:rFonts w:ascii="Times New Roman" w:eastAsia="Times New Roman" w:hAnsi="Times New Roman" w:cs="Times New Roman"/>
                <w:color w:val="000000"/>
                <w:spacing w:val="-7"/>
                <w:sz w:val="24"/>
                <w:szCs w:val="24"/>
                <w:lang w:eastAsia="ru-RU"/>
              </w:rPr>
              <w:t>помощью специальных упражнений.</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pacing w:val="-3"/>
                <w:sz w:val="24"/>
                <w:szCs w:val="24"/>
                <w:lang w:eastAsia="ru-RU"/>
              </w:rPr>
              <w:t>Технология</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4"/>
                <w:sz w:val="24"/>
                <w:szCs w:val="24"/>
                <w:lang w:eastAsia="ru-RU"/>
              </w:rPr>
              <w:t xml:space="preserve">1. Техническая грамотность (использование бытовой техники).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2. Умение использовать персональный компьютер как средство полу</w:t>
            </w:r>
            <w:r w:rsidRPr="00973970">
              <w:rPr>
                <w:rFonts w:ascii="Times New Roman" w:eastAsia="Times New Roman" w:hAnsi="Times New Roman" w:cs="Times New Roman"/>
                <w:color w:val="000000"/>
                <w:spacing w:val="-6"/>
                <w:sz w:val="24"/>
                <w:szCs w:val="24"/>
                <w:lang w:eastAsia="ru-RU"/>
              </w:rPr>
              <w:t>чения необходимой информации.</w:t>
            </w:r>
          </w:p>
        </w:tc>
      </w:tr>
    </w:tbl>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bCs/>
          <w:sz w:val="24"/>
          <w:szCs w:val="24"/>
          <w:lang w:eastAsia="ru-RU"/>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Русский язык</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•соблюдать нормы речевого поведения в типичных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•предупреждать коммуникативные неудачи в процессе речевого общения.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•различным видам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(с полным пониманием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73970">
        <w:rPr>
          <w:rFonts w:ascii="Times New Roman" w:eastAsia="Times New Roman" w:hAnsi="Times New Roman" w:cs="Times New Roman"/>
          <w:sz w:val="24"/>
          <w:szCs w:val="24"/>
          <w:lang w:eastAsia="ru-RU"/>
        </w:rPr>
        <w:t>аудиотекстов</w:t>
      </w:r>
      <w:proofErr w:type="spellEnd"/>
      <w:r w:rsidRPr="00973970">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 xml:space="preserve">Письмо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Функциональные разновидности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 Графика</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фонетический анализ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proofErr w:type="spellStart"/>
      <w:r w:rsidRPr="00973970">
        <w:rPr>
          <w:rFonts w:ascii="Times New Roman" w:eastAsia="Times New Roman" w:hAnsi="Times New Roman" w:cs="Times New Roman"/>
          <w:b/>
          <w:sz w:val="24"/>
          <w:szCs w:val="24"/>
          <w:lang w:eastAsia="ru-RU"/>
        </w:rPr>
        <w:t>Морфемика</w:t>
      </w:r>
      <w:proofErr w:type="spellEnd"/>
      <w:r w:rsidRPr="00973970">
        <w:rPr>
          <w:rFonts w:ascii="Times New Roman" w:eastAsia="Times New Roman" w:hAnsi="Times New Roman" w:cs="Times New Roman"/>
          <w:b/>
          <w:sz w:val="24"/>
          <w:szCs w:val="24"/>
          <w:lang w:eastAsia="ru-RU"/>
        </w:rPr>
        <w:t xml:space="preserve"> и словообразование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изученные способы словообразования;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группировать слова по тематическим группам;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подбирать к словам синонимы, антонимы;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фразеологические обороты;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Морфология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Правописание: орфография и пунктуация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Устное народное творчество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w:t>
      </w:r>
      <w:r w:rsidRPr="00973970">
        <w:rPr>
          <w:rFonts w:ascii="Times New Roman" w:eastAsia="Times New Roman" w:hAnsi="Times New Roman" w:cs="Times New Roman"/>
          <w:sz w:val="24"/>
          <w:szCs w:val="24"/>
          <w:lang w:eastAsia="ru-RU"/>
        </w:rPr>
        <w:lastRenderedPageBreak/>
        <w:t>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50944" w:rsidRPr="008168C4" w:rsidRDefault="00350944" w:rsidP="00973970">
      <w:pPr>
        <w:spacing w:after="0" w:line="240" w:lineRule="auto"/>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 xml:space="preserve">Калмыцкий язык </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•соблюдать нормы речевого поведения в типичных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•предупреждать коммуникативные неудачи в процессе речевого общения.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•различным видам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(с полным пониманием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73970">
        <w:rPr>
          <w:rFonts w:ascii="Times New Roman" w:eastAsia="Times New Roman" w:hAnsi="Times New Roman" w:cs="Times New Roman"/>
          <w:sz w:val="24"/>
          <w:szCs w:val="24"/>
          <w:lang w:eastAsia="ru-RU"/>
        </w:rPr>
        <w:t>аудиотекстов</w:t>
      </w:r>
      <w:proofErr w:type="spellEnd"/>
      <w:r w:rsidRPr="00973970">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w:t>
      </w:r>
      <w:r w:rsidRPr="00973970">
        <w:rPr>
          <w:rFonts w:ascii="Times New Roman" w:eastAsia="Times New Roman" w:hAnsi="Times New Roman" w:cs="Times New Roman"/>
          <w:sz w:val="24"/>
          <w:szCs w:val="24"/>
          <w:lang w:eastAsia="ru-RU"/>
        </w:rPr>
        <w:lastRenderedPageBreak/>
        <w:t>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 xml:space="preserve">Говорение </w:t>
      </w:r>
      <w:r w:rsidR="002E543F">
        <w:rPr>
          <w:rFonts w:ascii="Times New Roman" w:eastAsia="Times New Roman" w:hAnsi="Times New Roman" w:cs="Times New Roman"/>
          <w:b/>
          <w:i/>
          <w:sz w:val="24"/>
          <w:szCs w:val="24"/>
          <w:lang w:eastAsia="ru-RU"/>
        </w:rPr>
        <w:t xml:space="preserve"> </w:t>
      </w:r>
      <w:r w:rsidRPr="00973970">
        <w:rPr>
          <w:rFonts w:ascii="Times New Roman" w:eastAsia="Times New Roman" w:hAnsi="Times New Roman" w:cs="Times New Roman"/>
          <w:b/>
          <w:i/>
          <w:sz w:val="24"/>
          <w:szCs w:val="24"/>
          <w:lang w:eastAsia="ru-RU"/>
        </w:rPr>
        <w:t>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вести комбинированный диалог в стандартных ситуациях неофициального общения, соблюдая нормы калмыцкого речевого этикета.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973970">
        <w:rPr>
          <w:rFonts w:ascii="Times New Roman" w:eastAsia="Times New Roman" w:hAnsi="Times New Roman" w:cs="Times New Roman"/>
          <w:sz w:val="24"/>
          <w:szCs w:val="24"/>
          <w:lang w:eastAsia="ru-RU"/>
        </w:rPr>
        <w:t>кст/кл</w:t>
      </w:r>
      <w:proofErr w:type="gramEnd"/>
      <w:r w:rsidRPr="00973970">
        <w:rPr>
          <w:rFonts w:ascii="Times New Roman" w:eastAsia="Times New Roman" w:hAnsi="Times New Roman" w:cs="Times New Roman"/>
          <w:sz w:val="24"/>
          <w:szCs w:val="24"/>
          <w:lang w:eastAsia="ru-RU"/>
        </w:rPr>
        <w:t>ючевые слова/план/вопросы.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 xml:space="preserve">Письмо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Функциональные разновидности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характеризовать основные социальные функции калмыцкого языка, место калмыцкого языка среди монгольских языков, роль </w:t>
      </w:r>
      <w:proofErr w:type="spellStart"/>
      <w:r w:rsidRPr="00973970">
        <w:rPr>
          <w:rFonts w:ascii="Times New Roman" w:eastAsia="Times New Roman" w:hAnsi="Times New Roman" w:cs="Times New Roman"/>
          <w:sz w:val="24"/>
          <w:szCs w:val="24"/>
          <w:lang w:eastAsia="ru-RU"/>
        </w:rPr>
        <w:t>старокалмыцкой</w:t>
      </w:r>
      <w:proofErr w:type="spellEnd"/>
      <w:r w:rsidRPr="00973970">
        <w:rPr>
          <w:rFonts w:ascii="Times New Roman" w:eastAsia="Times New Roman" w:hAnsi="Times New Roman" w:cs="Times New Roman"/>
          <w:sz w:val="24"/>
          <w:szCs w:val="24"/>
          <w:lang w:eastAsia="ru-RU"/>
        </w:rPr>
        <w:t xml:space="preserve"> письменности в развитии калмыцкого языка;</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 Графика</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фонетический анализ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основные орфоэпические правила современного калмыцкого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proofErr w:type="spellStart"/>
      <w:r w:rsidRPr="00973970">
        <w:rPr>
          <w:rFonts w:ascii="Times New Roman" w:eastAsia="Times New Roman" w:hAnsi="Times New Roman" w:cs="Times New Roman"/>
          <w:b/>
          <w:sz w:val="24"/>
          <w:szCs w:val="24"/>
          <w:lang w:eastAsia="ru-RU"/>
        </w:rPr>
        <w:t>Морфемика</w:t>
      </w:r>
      <w:proofErr w:type="spellEnd"/>
      <w:r w:rsidRPr="00973970">
        <w:rPr>
          <w:rFonts w:ascii="Times New Roman" w:eastAsia="Times New Roman" w:hAnsi="Times New Roman" w:cs="Times New Roman"/>
          <w:b/>
          <w:sz w:val="24"/>
          <w:szCs w:val="24"/>
          <w:lang w:eastAsia="ru-RU"/>
        </w:rPr>
        <w:t xml:space="preserve"> и словообразование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изученные способы словообразования;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группировать слова по тематическим группам;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подбирать к словам синонимы, антонимы;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фразеологические обороты;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Морфология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Правописание: орфография и пунктуация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Калмыцкая 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Устное народное творчество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калмыцком народе;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видеть черты национального характера своего народа в героях народных сказок и эпосе «</w:t>
      </w:r>
      <w:proofErr w:type="spellStart"/>
      <w:r w:rsidRPr="00973970">
        <w:rPr>
          <w:rFonts w:ascii="Times New Roman" w:eastAsia="Times New Roman" w:hAnsi="Times New Roman" w:cs="Times New Roman"/>
          <w:sz w:val="24"/>
          <w:szCs w:val="24"/>
          <w:lang w:eastAsia="ru-RU"/>
        </w:rPr>
        <w:t>Джангар</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82504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Калмыцкая литература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roofErr w:type="spellStart"/>
      <w:r w:rsidRPr="00973970">
        <w:rPr>
          <w:rFonts w:ascii="Times New Roman" w:eastAsia="Times New Roman" w:hAnsi="Times New Roman" w:cs="Times New Roman"/>
          <w:b/>
          <w:sz w:val="24"/>
          <w:lang w:bidi="en-US"/>
        </w:rPr>
        <w:t>Старокалмыцкая</w:t>
      </w:r>
      <w:proofErr w:type="spellEnd"/>
      <w:r w:rsidRPr="00973970">
        <w:rPr>
          <w:rFonts w:ascii="Times New Roman" w:eastAsia="Times New Roman" w:hAnsi="Times New Roman" w:cs="Times New Roman"/>
          <w:b/>
          <w:sz w:val="24"/>
          <w:lang w:bidi="en-US"/>
        </w:rPr>
        <w:t xml:space="preserve"> письменность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читать и понимать основное содержание несложных аутентичных текстов, написанных на </w:t>
      </w:r>
      <w:proofErr w:type="spellStart"/>
      <w:r w:rsidRPr="00973970">
        <w:rPr>
          <w:rFonts w:ascii="Times New Roman" w:eastAsia="Times New Roman" w:hAnsi="Times New Roman" w:cs="Times New Roman"/>
          <w:sz w:val="24"/>
          <w:szCs w:val="24"/>
          <w:lang w:eastAsia="ru-RU"/>
        </w:rPr>
        <w:t>старокалмыцком</w:t>
      </w:r>
      <w:proofErr w:type="spellEnd"/>
      <w:r w:rsidRPr="00973970">
        <w:rPr>
          <w:rFonts w:ascii="Times New Roman" w:eastAsia="Times New Roman" w:hAnsi="Times New Roman" w:cs="Times New Roman"/>
          <w:sz w:val="24"/>
          <w:szCs w:val="24"/>
          <w:lang w:eastAsia="ru-RU"/>
        </w:rPr>
        <w:t xml:space="preserve"> языке.</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несложные аутентичные тексты;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xml:space="preserve">• оперировать в процессе устного и письменного общения </w:t>
      </w:r>
      <w:r w:rsidRPr="00973970">
        <w:rPr>
          <w:rFonts w:ascii="Times New Roman" w:eastAsia="Times New Roman" w:hAnsi="Times New Roman" w:cs="Times New Roman"/>
          <w:sz w:val="24"/>
          <w:szCs w:val="24"/>
          <w:shd w:val="clear" w:color="auto" w:fill="FFFFFF"/>
          <w:lang w:eastAsia="ru-RU"/>
        </w:rPr>
        <w:t xml:space="preserve">основными синтаксическими конструкциями и морфологическими формами </w:t>
      </w:r>
      <w:proofErr w:type="spellStart"/>
      <w:r w:rsidRPr="00973970">
        <w:rPr>
          <w:rFonts w:ascii="Times New Roman" w:eastAsia="Times New Roman" w:hAnsi="Times New Roman" w:cs="Times New Roman"/>
          <w:sz w:val="24"/>
          <w:szCs w:val="24"/>
          <w:shd w:val="clear" w:color="auto" w:fill="FFFFFF"/>
          <w:lang w:eastAsia="ru-RU"/>
        </w:rPr>
        <w:t>старокалмыцкого</w:t>
      </w:r>
      <w:proofErr w:type="spellEnd"/>
      <w:r w:rsidRPr="00973970">
        <w:rPr>
          <w:rFonts w:ascii="Times New Roman" w:eastAsia="Times New Roman" w:hAnsi="Times New Roman" w:cs="Times New Roman"/>
          <w:sz w:val="24"/>
          <w:szCs w:val="24"/>
          <w:shd w:val="clear" w:color="auto" w:fill="FFFFFF"/>
          <w:lang w:eastAsia="ru-RU"/>
        </w:rPr>
        <w:t xml:space="preserve">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Иностранный язык (</w:t>
      </w:r>
      <w:r w:rsidRPr="00973970">
        <w:rPr>
          <w:rFonts w:ascii="Times New Roman" w:eastAsia="Times New Roman" w:hAnsi="Times New Roman" w:cs="Times New Roman"/>
          <w:b/>
          <w:i/>
          <w:sz w:val="24"/>
          <w:lang w:bidi="en-US"/>
        </w:rPr>
        <w:t>английский язык</w:t>
      </w:r>
      <w:r w:rsidRPr="00973970">
        <w:rPr>
          <w:rFonts w:ascii="Times New Roman" w:eastAsia="Times New Roman" w:hAnsi="Times New Roman" w:cs="Times New Roman"/>
          <w:b/>
          <w:sz w:val="24"/>
          <w:lang w:bidi="en-US"/>
        </w:rPr>
        <w:t>)</w:t>
      </w:r>
    </w:p>
    <w:p w:rsidR="00973970" w:rsidRPr="00973970" w:rsidRDefault="00973970" w:rsidP="00973970">
      <w:pPr>
        <w:spacing w:after="0" w:line="240" w:lineRule="auto"/>
        <w:ind w:firstLine="709"/>
        <w:jc w:val="both"/>
        <w:rPr>
          <w:rFonts w:ascii="Times New Roman" w:eastAsia="Calibri" w:hAnsi="Times New Roman" w:cs="Times New Roman"/>
          <w:b/>
          <w:sz w:val="24"/>
          <w:szCs w:val="24"/>
        </w:rPr>
      </w:pPr>
      <w:r w:rsidRPr="00973970">
        <w:rPr>
          <w:rFonts w:ascii="Times New Roman" w:eastAsia="Calibri" w:hAnsi="Times New Roman" w:cs="Times New Roman"/>
          <w:b/>
          <w:sz w:val="24"/>
          <w:szCs w:val="24"/>
        </w:rPr>
        <w:t>Коммуникативные умения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973970">
        <w:rPr>
          <w:rFonts w:ascii="Times New Roman" w:eastAsia="Times New Roman" w:hAnsi="Times New Roman" w:cs="Times New Roman"/>
          <w:sz w:val="24"/>
          <w:szCs w:val="24"/>
          <w:lang w:eastAsia="ru-RU"/>
        </w:rPr>
        <w:t>кст/кл</w:t>
      </w:r>
      <w:proofErr w:type="gramEnd"/>
      <w:r w:rsidRPr="00973970">
        <w:rPr>
          <w:rFonts w:ascii="Times New Roman" w:eastAsia="Times New Roman" w:hAnsi="Times New Roman" w:cs="Times New Roman"/>
          <w:sz w:val="24"/>
          <w:szCs w:val="24"/>
          <w:lang w:eastAsia="ru-RU"/>
        </w:rPr>
        <w:t>ючевые слова/план/вопросы.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ar-SA"/>
        </w:rPr>
      </w:pPr>
      <w:r w:rsidRPr="00973970">
        <w:rPr>
          <w:rFonts w:ascii="Times New Roman" w:eastAsia="Times New Roman" w:hAnsi="Times New Roman" w:cs="Times New Roman"/>
          <w:b/>
          <w:i/>
          <w:sz w:val="24"/>
          <w:szCs w:val="24"/>
          <w:lang w:eastAsia="ar-SA"/>
        </w:rPr>
        <w:t>Письменная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widowControl w:val="0"/>
        <w:suppressAutoHyphens/>
        <w:spacing w:after="0" w:line="240" w:lineRule="auto"/>
        <w:ind w:firstLine="709"/>
        <w:contextualSpacing/>
        <w:jc w:val="both"/>
        <w:rPr>
          <w:rFonts w:ascii="Times New Roman" w:eastAsia="Times New Roman" w:hAnsi="Times New Roman" w:cs="Times New Roman"/>
          <w:sz w:val="24"/>
          <w:lang w:bidi="en-US"/>
        </w:rPr>
      </w:pPr>
      <w:r w:rsidRPr="00973970">
        <w:rPr>
          <w:rFonts w:ascii="Times New Roman" w:eastAsia="Times New Roman" w:hAnsi="Times New Roman" w:cs="Times New Roman"/>
          <w:sz w:val="24"/>
          <w:lang w:bidi="en-US"/>
        </w:rPr>
        <w:t>• заполнять анкеты и формуляры в соответствии с нормами, принятыми в стране изучаемого языка;</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Языковая компетентность (владение языковыми средствами)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Фонетическая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немецкого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правильное ударение в изученных словах;</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коммуникативные типы предложения по интонации;</w:t>
      </w:r>
    </w:p>
    <w:p w:rsidR="00973970" w:rsidRPr="00973970" w:rsidRDefault="00973970" w:rsidP="00973970">
      <w:pPr>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Орфография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 правильно писать изученные слова.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Лексическая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i/>
          <w:sz w:val="24"/>
          <w:szCs w:val="24"/>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sz w:val="24"/>
          <w:szCs w:val="24"/>
          <w:shd w:val="clear" w:color="auto" w:fill="FFFFFF"/>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73970">
        <w:rPr>
          <w:rFonts w:ascii="Times New Roman" w:eastAsia="Arial Unicode MS" w:hAnsi="Times New Roman" w:cs="Times New Roman"/>
          <w:sz w:val="24"/>
          <w:szCs w:val="24"/>
          <w:shd w:val="clear" w:color="auto" w:fill="FFFFFF"/>
          <w:lang w:eastAsia="ar-SA" w:bidi="en-US"/>
        </w:rPr>
        <w:t xml:space="preserve"> в соответствии с решаемой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Грамматическая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Обучающийся научится: </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sz w:val="24"/>
          <w:szCs w:val="24"/>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 xml:space="preserve">оперировать в процессе устного и письменного общения </w:t>
      </w:r>
      <w:r w:rsidRPr="00973970">
        <w:rPr>
          <w:rFonts w:ascii="Times New Roman" w:eastAsia="Arial Unicode MS" w:hAnsi="Times New Roman" w:cs="Times New Roman"/>
          <w:sz w:val="24"/>
          <w:szCs w:val="24"/>
          <w:shd w:val="clear" w:color="auto" w:fill="FFFFFF"/>
          <w:lang w:eastAsia="ar-SA" w:bidi="en-US"/>
        </w:rPr>
        <w:t>основными синтаксическими конструкциями и морфологическими формами</w:t>
      </w:r>
      <w:r w:rsidRPr="00973970">
        <w:rPr>
          <w:rFonts w:ascii="Times New Roman" w:eastAsia="Arial Unicode MS" w:hAnsi="Times New Roman" w:cs="Times New Roman"/>
          <w:sz w:val="24"/>
          <w:szCs w:val="24"/>
          <w:lang w:eastAsia="ar-SA" w:bidi="en-US"/>
        </w:rPr>
        <w:t xml:space="preserve"> английского языка в соответствии с коммуникативной задачей в коммуникативно-значимом контексте;</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b/>
          <w:color w:val="000000"/>
          <w:lang w:eastAsia="ar-SA" w:bidi="en-US"/>
        </w:rPr>
      </w:pPr>
    </w:p>
    <w:p w:rsidR="00973970" w:rsidRPr="00973970" w:rsidRDefault="00973970" w:rsidP="00973970">
      <w:pPr>
        <w:suppressAutoHyphens/>
        <w:spacing w:after="0" w:line="240" w:lineRule="auto"/>
        <w:jc w:val="both"/>
        <w:rPr>
          <w:rFonts w:ascii="Times New Roman" w:eastAsia="Arial Unicode MS" w:hAnsi="Times New Roman" w:cs="Times New Roman"/>
          <w:b/>
          <w:sz w:val="24"/>
          <w:lang w:eastAsia="ar-SA" w:bidi="en-US"/>
        </w:rPr>
      </w:pPr>
      <w:r w:rsidRPr="00973970">
        <w:rPr>
          <w:rFonts w:ascii="Times New Roman" w:eastAsia="Arial Unicode MS" w:hAnsi="Times New Roman" w:cs="Times New Roman"/>
          <w:b/>
          <w:color w:val="000000"/>
          <w:sz w:val="24"/>
          <w:lang w:eastAsia="ar-SA" w:bidi="en-US"/>
        </w:rPr>
        <w:t>История России. Всеобщая история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История Древнего мира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proofErr w:type="gramStart"/>
      <w:r w:rsidRPr="00973970">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н.э., н.э.);</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proofErr w:type="gramStart"/>
      <w:r w:rsidRPr="00973970">
        <w:rPr>
          <w:rFonts w:ascii="Times New Roman" w:eastAsia="Times New Roman" w:hAnsi="Times New Roman" w:cs="Times New Roman"/>
          <w:sz w:val="24"/>
          <w:szCs w:val="24"/>
          <w:lang w:eastAsia="ru-RU"/>
        </w:rPr>
        <w:t xml:space="preserve">• раскрывать характерные, существенные черты: а) форм государственного устройства древних обществ (с использованием понятий «деспотия», «полис», </w:t>
      </w:r>
      <w:r w:rsidRPr="00973970">
        <w:rPr>
          <w:rFonts w:ascii="Times New Roman" w:eastAsia="Times New Roman" w:hAnsi="Times New Roman" w:cs="Times New Roman"/>
          <w:sz w:val="24"/>
          <w:szCs w:val="24"/>
          <w:lang w:eastAsia="ru-RU"/>
        </w:rPr>
        <w:lastRenderedPageBreak/>
        <w:t>«республика»,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объяснять,</w:t>
      </w:r>
      <w:r w:rsidRPr="00973970">
        <w:rPr>
          <w:rFonts w:ascii="Times New Roman" w:eastAsia="Times New Roman" w:hAnsi="Times New Roman" w:cs="Times New Roman"/>
          <w:b/>
          <w:i/>
          <w:sz w:val="24"/>
          <w:szCs w:val="24"/>
          <w:lang w:eastAsia="ru-RU"/>
        </w:rPr>
        <w:t xml:space="preserve"> </w:t>
      </w:r>
      <w:r w:rsidRPr="00973970">
        <w:rPr>
          <w:rFonts w:ascii="Times New Roman" w:eastAsia="Times New Roman"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Обществознание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lang w:bidi="en-US"/>
        </w:rPr>
      </w:pPr>
      <w:r w:rsidRPr="00973970">
        <w:rPr>
          <w:rFonts w:ascii="Times New Roman" w:eastAsia="Times New Roman" w:hAnsi="Times New Roman" w:cs="Times New Roman"/>
          <w:b/>
          <w:bCs/>
          <w:sz w:val="24"/>
          <w:lang w:bidi="en-US"/>
        </w:rPr>
        <w:t>Человек в социальном измерении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использовать знания</w:t>
      </w: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973970">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973970">
        <w:rPr>
          <w:rFonts w:ascii="Times New Roman" w:eastAsia="Times New Roman" w:hAnsi="Times New Roman" w:cs="Times New Roman"/>
          <w:sz w:val="24"/>
          <w:szCs w:val="24"/>
          <w:lang w:eastAsia="ru-RU"/>
        </w:rPr>
        <w:t xml:space="preserve"> и ограничения каждого возрастного периода;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Ближайшее социальное окружение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характеризовать основные роли членов семьи, включая </w:t>
      </w:r>
      <w:proofErr w:type="gramStart"/>
      <w:r w:rsidRPr="00973970">
        <w:rPr>
          <w:rFonts w:ascii="Times New Roman" w:eastAsia="Times New Roman" w:hAnsi="Times New Roman" w:cs="Times New Roman"/>
          <w:sz w:val="24"/>
          <w:szCs w:val="24"/>
          <w:lang w:eastAsia="ru-RU"/>
        </w:rPr>
        <w:t>свою</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 xml:space="preserve">Общество </w:t>
      </w:r>
      <w:r w:rsidRPr="00973970">
        <w:rPr>
          <w:rFonts w:ascii="Times New Roman" w:eastAsia="@Arial Unicode MS" w:hAnsi="Times New Roman" w:cs="Times New Roman"/>
          <w:b/>
          <w:sz w:val="28"/>
          <w:szCs w:val="28"/>
          <w:lang w:eastAsia="ru-RU"/>
        </w:rPr>
        <w:t>–</w:t>
      </w:r>
      <w:r w:rsidRPr="00973970">
        <w:rPr>
          <w:rFonts w:ascii="Times New Roman" w:eastAsia="@Arial Unicode MS" w:hAnsi="Times New Roman" w:cs="Times New Roman"/>
          <w:b/>
          <w:sz w:val="24"/>
          <w:szCs w:val="24"/>
          <w:lang w:eastAsia="ru-RU"/>
        </w:rPr>
        <w:t xml:space="preserve"> большой «дом» человечества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sz w:val="24"/>
          <w:szCs w:val="24"/>
          <w:lang w:eastAsia="ru-RU"/>
        </w:rPr>
        <w:t>Общество, в котором мы живём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глобальные проблемы современности;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Регулирование поведения людей в обществе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География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lang w:bidi="en-US"/>
        </w:rPr>
      </w:pPr>
      <w:r w:rsidRPr="00973970">
        <w:rPr>
          <w:rFonts w:ascii="Times New Roman" w:eastAsia="Times New Roman" w:hAnsi="Times New Roman" w:cs="Times New Roman"/>
          <w:b/>
          <w:bCs/>
          <w:lang w:bidi="en-US"/>
        </w:rPr>
        <w:t>Источники географической информации</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Cs/>
          <w:lang w:bidi="en-US"/>
        </w:rPr>
        <w:t>Обучающийся научится</w:t>
      </w:r>
      <w:r w:rsidRPr="00973970">
        <w:rPr>
          <w:rFonts w:ascii="Times New Roman" w:eastAsia="Times New Roman" w:hAnsi="Times New Roman" w:cs="Times New Roman"/>
          <w:lang w:bidi="en-US"/>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анализировать, обобщать и интерпретировать географическую информацию;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находить и формулировать по результатам наблюдений (в том числе инструментальных) зависимости и закономерности;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color w:val="000000"/>
          <w:lang w:bidi="en-US"/>
        </w:rPr>
        <w:t xml:space="preserve">• </w:t>
      </w:r>
      <w:r w:rsidRPr="00973970">
        <w:rPr>
          <w:rFonts w:ascii="Times New Roman" w:eastAsia="Times New Roman" w:hAnsi="Times New Roman" w:cs="Times New Roman"/>
          <w:lang w:bidi="en-US"/>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73970" w:rsidRPr="00973970" w:rsidRDefault="00973970" w:rsidP="00973970">
      <w:pPr>
        <w:spacing w:after="0" w:line="240" w:lineRule="auto"/>
        <w:ind w:firstLine="709"/>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Природа Земли и человек</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Cs/>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73970" w:rsidRPr="00973970" w:rsidRDefault="00973970" w:rsidP="00973970">
      <w:pPr>
        <w:spacing w:after="0" w:line="240" w:lineRule="auto"/>
        <w:ind w:firstLine="709"/>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Материки, океаны и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bCs/>
          <w:sz w:val="24"/>
          <w:szCs w:val="24"/>
          <w:lang w:bidi="en-US"/>
        </w:rPr>
        <w:t xml:space="preserve">Обучающийся научится: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сравнивать особенности природы и населения, материальной и духовной культуры регионов и отдельных стран;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оценивать особенности взаимодействия природы и общества в пределах отдельных территорий;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описывать на карте положение и взаиморасположение географических объектов;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объяснять особенности компонентов природы отдельных территорий;</w:t>
      </w:r>
    </w:p>
    <w:p w:rsidR="00973970" w:rsidRPr="00973970" w:rsidRDefault="00973970" w:rsidP="00973970">
      <w:pPr>
        <w:spacing w:after="0" w:line="240" w:lineRule="auto"/>
        <w:jc w:val="both"/>
        <w:outlineLvl w:val="0"/>
        <w:rPr>
          <w:rFonts w:ascii="Times New Roman" w:eastAsia="Times New Roman" w:hAnsi="Times New Roman" w:cs="Times New Roman"/>
          <w:b/>
          <w:sz w:val="24"/>
          <w:szCs w:val="24"/>
          <w:lang w:bidi="en-US"/>
        </w:rPr>
      </w:pPr>
      <w:r w:rsidRPr="00973970">
        <w:rPr>
          <w:rFonts w:ascii="Times New Roman" w:eastAsia="Times New Roman" w:hAnsi="Times New Roman" w:cs="Times New Roman"/>
          <w:b/>
          <w:sz w:val="24"/>
          <w:szCs w:val="24"/>
          <w:lang w:bidi="en-US"/>
        </w:rPr>
        <w:t>Математика. Алгебра. Геометрия.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Натуральные числа. Дроби. Рациональные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понимать особенности десятичной системы счисления;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выражать числа в эквивалентных формах, выбирая наиболее </w:t>
      </w:r>
      <w:proofErr w:type="gramStart"/>
      <w:r w:rsidRPr="00973970">
        <w:rPr>
          <w:rFonts w:ascii="Times New Roman" w:eastAsia="Times New Roman" w:hAnsi="Times New Roman" w:cs="Times New Roman"/>
          <w:sz w:val="24"/>
          <w:szCs w:val="24"/>
          <w:lang w:eastAsia="ru-RU"/>
        </w:rPr>
        <w:t>подходящую</w:t>
      </w:r>
      <w:proofErr w:type="gramEnd"/>
      <w:r w:rsidRPr="00973970">
        <w:rPr>
          <w:rFonts w:ascii="Times New Roman" w:eastAsia="Times New Roman" w:hAnsi="Times New Roman" w:cs="Times New Roman"/>
          <w:sz w:val="24"/>
          <w:szCs w:val="24"/>
          <w:lang w:eastAsia="ru-RU"/>
        </w:rPr>
        <w:t xml:space="preserve"> в зависимости от конкретной ситуации;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сравнивать и упорядочивать рациональные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w:t>
      </w: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задач и задач из смежных предметов, выполнять несложные практические расчёты.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Действительные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r w:rsidRPr="00973970">
        <w:rPr>
          <w:rFonts w:ascii="Times New Roman" w:eastAsia="Times New Roman" w:hAnsi="Times New Roman" w:cs="Times New Roman"/>
          <w:b/>
          <w:sz w:val="24"/>
          <w:szCs w:val="24"/>
          <w:lang w:eastAsia="ru-RU"/>
        </w:rPr>
        <w:t xml:space="preserve">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оперировать понятием квадратного корня, применять его в вычислениях.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Биология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Живые организмы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Человек и его здоровье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Изобразительное искусство</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Cs/>
          <w:sz w:val="24"/>
          <w:lang w:bidi="en-US"/>
        </w:rPr>
      </w:pPr>
      <w:r w:rsidRPr="00973970">
        <w:rPr>
          <w:rFonts w:ascii="Times New Roman" w:eastAsia="Times New Roman" w:hAnsi="Times New Roman" w:cs="Times New Roman"/>
          <w:b/>
          <w:iCs/>
          <w:sz w:val="24"/>
          <w:lang w:bidi="en-US"/>
        </w:rPr>
        <w:lastRenderedPageBreak/>
        <w:t>Роль искусства и художественной деятельности в жизни человека и общества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lang w:bidi="en-US"/>
        </w:rPr>
      </w:pPr>
      <w:r w:rsidRPr="00973970">
        <w:rPr>
          <w:rFonts w:ascii="Times New Roman" w:eastAsia="Times New Roman" w:hAnsi="Times New Roman" w:cs="Times New Roman"/>
          <w:bCs/>
          <w:iCs/>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bCs/>
          <w:sz w:val="24"/>
          <w:szCs w:val="24"/>
          <w:lang w:eastAsia="ru-RU"/>
        </w:rPr>
        <w:t xml:space="preserve">понимать роль и место </w:t>
      </w:r>
      <w:r w:rsidRPr="00973970">
        <w:rPr>
          <w:rFonts w:ascii="Times New Roman" w:eastAsia="Times New Roman" w:hAnsi="Times New Roman" w:cs="Times New Roman"/>
          <w:sz w:val="24"/>
          <w:szCs w:val="24"/>
          <w:lang w:eastAsia="ru-RU"/>
        </w:rPr>
        <w:t>искусства в развитии культуры, ориентироваться в связях искусства с наукой и религией;</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bCs/>
          <w:sz w:val="24"/>
          <w:lang w:bidi="en-US"/>
        </w:rPr>
        <w:t xml:space="preserve">осознавать </w:t>
      </w:r>
      <w:r w:rsidRPr="00973970">
        <w:rPr>
          <w:rFonts w:ascii="Times New Roman" w:eastAsia="Times New Roman" w:hAnsi="Times New Roman" w:cs="Times New Roman"/>
          <w:sz w:val="24"/>
          <w:lang w:bidi="en-US"/>
        </w:rPr>
        <w:t>потенциал искусства в познании мира, в формировании отношения к человеку, природным и социальным явлениям;</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sz w:val="24"/>
          <w:lang w:bidi="en-US"/>
        </w:rPr>
        <w:t>понимать роль искусства в создании материальной среды обитания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sz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73970" w:rsidRPr="00973970" w:rsidRDefault="00973970" w:rsidP="00973970">
      <w:pPr>
        <w:spacing w:after="0" w:line="240" w:lineRule="auto"/>
        <w:ind w:firstLine="709"/>
        <w:jc w:val="both"/>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Духовно-нравственные проблемы жизни и искусства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bCs/>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понимать связи искусства с всемирной историей и историей Отечества;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973970" w:rsidRPr="00973970" w:rsidRDefault="00973970" w:rsidP="00973970">
      <w:pPr>
        <w:spacing w:after="0" w:line="240" w:lineRule="auto"/>
        <w:ind w:firstLine="709"/>
        <w:jc w:val="both"/>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iCs/>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i/>
          <w:iCs/>
          <w:sz w:val="24"/>
          <w:szCs w:val="24"/>
          <w:lang w:eastAsia="ru-RU"/>
        </w:rPr>
      </w:pPr>
      <w:r w:rsidRPr="00973970">
        <w:rPr>
          <w:rFonts w:ascii="Times New Roman" w:eastAsia="Times New Roman" w:hAnsi="Times New Roman" w:cs="Times New Roman"/>
          <w:b/>
          <w:sz w:val="24"/>
          <w:szCs w:val="24"/>
          <w:lang w:eastAsia="ru-RU"/>
        </w:rPr>
        <w:t>Виды и жанры изобразительного искусства</w:t>
      </w:r>
    </w:p>
    <w:p w:rsidR="00973970" w:rsidRPr="00973970" w:rsidRDefault="00973970" w:rsidP="00973970">
      <w:pPr>
        <w:spacing w:after="0" w:line="240" w:lineRule="auto"/>
        <w:ind w:firstLine="709"/>
        <w:jc w:val="both"/>
        <w:outlineLvl w:val="4"/>
        <w:rPr>
          <w:rFonts w:ascii="Times New Roman" w:eastAsia="Times New Roman" w:hAnsi="Times New Roman" w:cs="Times New Roman"/>
          <w:b/>
          <w:bCs/>
          <w:i/>
          <w:iCs/>
          <w:sz w:val="24"/>
          <w:szCs w:val="24"/>
          <w:lang w:eastAsia="ru-RU"/>
        </w:rPr>
      </w:pPr>
      <w:r w:rsidRPr="00973970">
        <w:rPr>
          <w:rFonts w:ascii="Times New Roman" w:eastAsia="Times New Roman" w:hAnsi="Times New Roman" w:cs="Times New Roman"/>
          <w:b/>
          <w:bCs/>
          <w:i/>
          <w:iCs/>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Музыка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 как вид искусства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973970">
        <w:rPr>
          <w:rFonts w:ascii="Times New Roman" w:eastAsia="Calibri" w:hAnsi="Times New Roman" w:cs="Times New Roman"/>
          <w:sz w:val="24"/>
          <w:szCs w:val="24"/>
        </w:rPr>
        <w:t>взаимодополнение</w:t>
      </w:r>
      <w:proofErr w:type="spellEnd"/>
      <w:r w:rsidRPr="00973970">
        <w:rPr>
          <w:rFonts w:ascii="Times New Roman" w:eastAsia="Calibri" w:hAnsi="Times New Roman" w:cs="Times New Roman"/>
          <w:sz w:val="24"/>
          <w:szCs w:val="24"/>
        </w:rPr>
        <w:t xml:space="preserve"> выразительных средств – звучаний, линий, красок), различать особенности видов искусства;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973970">
        <w:rPr>
          <w:rFonts w:ascii="Times New Roman" w:eastAsia="Calibri" w:hAnsi="Times New Roman" w:cs="Times New Roman"/>
          <w:sz w:val="24"/>
          <w:szCs w:val="24"/>
        </w:rPr>
        <w:t>музицирования</w:t>
      </w:r>
      <w:proofErr w:type="spellEnd"/>
      <w:r w:rsidRPr="00973970">
        <w:rPr>
          <w:rFonts w:ascii="Times New Roman" w:eastAsia="Calibri" w:hAnsi="Times New Roman" w:cs="Times New Roman"/>
          <w:sz w:val="24"/>
          <w:szCs w:val="24"/>
        </w:rPr>
        <w:t xml:space="preserve">, проявлять инициативу в художественно-творческой деятельности.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Музыкальный образ и музыкальная драматургия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lastRenderedPageBreak/>
        <w:t xml:space="preserve">• </w:t>
      </w:r>
      <w:r w:rsidRPr="00973970">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73970">
        <w:rPr>
          <w:rFonts w:ascii="Times New Roman" w:eastAsia="Calibri" w:hAnsi="Times New Roman" w:cs="Times New Roman"/>
          <w:sz w:val="24"/>
          <w:szCs w:val="24"/>
        </w:rPr>
        <w:t>ритмическом движении</w:t>
      </w:r>
      <w:proofErr w:type="gramEnd"/>
      <w:r w:rsidRPr="00973970">
        <w:rPr>
          <w:rFonts w:ascii="Times New Roman" w:eastAsia="Calibri" w:hAnsi="Times New Roman" w:cs="Times New Roman"/>
          <w:sz w:val="24"/>
          <w:szCs w:val="24"/>
        </w:rPr>
        <w:t>, пластическом интонировании, поэтическом слове, изобразительной деятельности;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973970">
        <w:rPr>
          <w:rFonts w:ascii="Times New Roman" w:eastAsia="Calibri" w:hAnsi="Times New Roman" w:cs="Times New Roman"/>
          <w:sz w:val="24"/>
          <w:szCs w:val="24"/>
        </w:rPr>
        <w:t>практическим</w:t>
      </w:r>
      <w:proofErr w:type="gramEnd"/>
      <w:r w:rsidRPr="00973970">
        <w:rPr>
          <w:rFonts w:ascii="Times New Roman" w:eastAsia="Calibri" w:hAnsi="Times New Roman" w:cs="Times New Roman"/>
          <w:sz w:val="24"/>
          <w:szCs w:val="24"/>
        </w:rPr>
        <w:t xml:space="preserve"> </w:t>
      </w:r>
      <w:proofErr w:type="spellStart"/>
      <w:r w:rsidRPr="00973970">
        <w:rPr>
          <w:rFonts w:ascii="Times New Roman" w:eastAsia="Calibri" w:hAnsi="Times New Roman" w:cs="Times New Roman"/>
          <w:sz w:val="24"/>
          <w:szCs w:val="24"/>
        </w:rPr>
        <w:t>музицированием</w:t>
      </w:r>
      <w:proofErr w:type="spellEnd"/>
      <w:r w:rsidRPr="00973970">
        <w:rPr>
          <w:rFonts w:ascii="Times New Roman" w:eastAsia="Calibri" w:hAnsi="Times New Roman" w:cs="Times New Roman"/>
          <w:sz w:val="24"/>
          <w:szCs w:val="24"/>
        </w:rPr>
        <w:t>.</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Технология</w:t>
      </w:r>
    </w:p>
    <w:p w:rsidR="00973970" w:rsidRPr="00973970" w:rsidRDefault="00973970" w:rsidP="00973970">
      <w:pPr>
        <w:spacing w:after="0" w:line="240" w:lineRule="auto"/>
        <w:ind w:firstLine="709"/>
        <w:jc w:val="both"/>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Индустриальные технологии</w:t>
      </w:r>
    </w:p>
    <w:p w:rsidR="00973970" w:rsidRPr="00973970" w:rsidRDefault="00973970" w:rsidP="00973970">
      <w:pPr>
        <w:spacing w:after="0" w:line="240" w:lineRule="auto"/>
        <w:ind w:firstLine="709"/>
        <w:jc w:val="both"/>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Технологии обработки конструкционных и поделочных материалов</w:t>
      </w:r>
    </w:p>
    <w:p w:rsidR="00973970" w:rsidRPr="00973970" w:rsidRDefault="00973970" w:rsidP="00973970">
      <w:pPr>
        <w:spacing w:after="0" w:line="240" w:lineRule="auto"/>
        <w:ind w:firstLine="709"/>
        <w:jc w:val="both"/>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b/>
          <w:i/>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читать технические рисунки, эскизы, чертежи, схемы;</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выполнять в масштабе и правильно оформлять технические рисунки и эскизы разрабатываемых объектов;</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осуществлять технологические процессы создания или ремонта материальных объектов.</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iCs/>
          <w:sz w:val="24"/>
          <w:szCs w:val="24"/>
          <w:lang w:eastAsia="ru-RU"/>
        </w:rPr>
      </w:pPr>
      <w:r w:rsidRPr="00973970">
        <w:rPr>
          <w:rFonts w:ascii="Times New Roman" w:eastAsia="Times New Roman" w:hAnsi="Times New Roman" w:cs="Times New Roman"/>
          <w:b/>
          <w:i/>
          <w:iCs/>
          <w:sz w:val="24"/>
          <w:szCs w:val="24"/>
          <w:lang w:eastAsia="ru-RU"/>
        </w:rPr>
        <w:t>Технологии ведения дома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Кулинария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b/>
          <w:i/>
          <w:iCs/>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Технологии исследовательской, опытнической и проектной деятельности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iCs/>
          <w:sz w:val="24"/>
          <w:szCs w:val="24"/>
        </w:rPr>
      </w:pPr>
      <w:r w:rsidRPr="00973970">
        <w:rPr>
          <w:rFonts w:ascii="Times New Roman" w:eastAsia="Calibri" w:hAnsi="Times New Roman" w:cs="Times New Roman"/>
          <w:iCs/>
          <w:sz w:val="24"/>
          <w:szCs w:val="24"/>
        </w:rPr>
        <w:t>• планировать и выполнять учебные технологические проекты: выявлять и формулировать проблему; о</w:t>
      </w:r>
      <w:r w:rsidRPr="00973970">
        <w:rPr>
          <w:rFonts w:ascii="Times New Roman" w:eastAsia="Calibri"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73970" w:rsidRPr="00973970" w:rsidRDefault="00973970" w:rsidP="00973970">
      <w:pPr>
        <w:spacing w:after="0" w:line="240" w:lineRule="auto"/>
        <w:ind w:firstLine="709"/>
        <w:jc w:val="both"/>
        <w:rPr>
          <w:rFonts w:ascii="Times New Roman" w:eastAsia="Calibri" w:hAnsi="Times New Roman" w:cs="Times New Roman"/>
          <w:iCs/>
          <w:sz w:val="24"/>
          <w:szCs w:val="24"/>
        </w:rPr>
      </w:pPr>
      <w:r w:rsidRPr="00973970">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60098" w:rsidRDefault="00860098" w:rsidP="00973970">
      <w:pPr>
        <w:spacing w:after="0" w:line="240" w:lineRule="auto"/>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Физическая культура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Знания о физической культуре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973970">
        <w:rPr>
          <w:rFonts w:ascii="Times New Roman" w:eastAsia="Calibri" w:hAnsi="Times New Roman" w:cs="Times New Roman"/>
          <w:sz w:val="24"/>
          <w:szCs w:val="24"/>
        </w:rPr>
        <w:lastRenderedPageBreak/>
        <w:t>излагать с их помощью особенности выполнения техники двигательных действий и физических упражнений, развития физических качеств;</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73970" w:rsidRPr="00973970" w:rsidRDefault="00973970" w:rsidP="00973970">
      <w:pPr>
        <w:spacing w:after="0" w:line="240" w:lineRule="auto"/>
        <w:jc w:val="both"/>
        <w:outlineLvl w:val="0"/>
        <w:rPr>
          <w:rFonts w:ascii="Calibri" w:eastAsia="Times New Roman" w:hAnsi="Calibri" w:cs="Times New Roman"/>
          <w:sz w:val="28"/>
          <w:lang w:bidi="en-US"/>
        </w:rPr>
      </w:pPr>
    </w:p>
    <w:p w:rsidR="00973970" w:rsidRPr="00061CDF" w:rsidRDefault="00973970" w:rsidP="00061CDF">
      <w:pPr>
        <w:spacing w:after="0" w:line="240" w:lineRule="auto"/>
        <w:ind w:firstLine="709"/>
        <w:jc w:val="center"/>
        <w:rPr>
          <w:rFonts w:ascii="Times New Roman" w:eastAsia="@Arial Unicode MS" w:hAnsi="Times New Roman" w:cs="Times New Roman"/>
          <w:b/>
          <w:color w:val="00B0F0"/>
          <w:sz w:val="28"/>
          <w:szCs w:val="28"/>
          <w:lang w:eastAsia="ru-RU"/>
        </w:rPr>
      </w:pPr>
      <w:r w:rsidRPr="00061CDF">
        <w:rPr>
          <w:rFonts w:ascii="Times New Roman" w:eastAsia="@Arial Unicode MS" w:hAnsi="Times New Roman" w:cs="Times New Roman"/>
          <w:b/>
          <w:color w:val="00B0F0"/>
          <w:sz w:val="28"/>
          <w:szCs w:val="28"/>
          <w:lang w:eastAsia="ru-RU"/>
        </w:rPr>
        <w:t xml:space="preserve">1.3. Система </w:t>
      </w:r>
      <w:proofErr w:type="gramStart"/>
      <w:r w:rsidRPr="00061CDF">
        <w:rPr>
          <w:rFonts w:ascii="Times New Roman" w:eastAsia="@Arial Unicode MS" w:hAnsi="Times New Roman" w:cs="Times New Roman"/>
          <w:b/>
          <w:color w:val="00B0F0"/>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973970" w:rsidRPr="00973970" w:rsidRDefault="00973970" w:rsidP="00973970">
      <w:pPr>
        <w:tabs>
          <w:tab w:val="left" w:pos="709"/>
          <w:tab w:val="center" w:pos="4677"/>
          <w:tab w:val="right" w:pos="9355"/>
        </w:tabs>
        <w:spacing w:after="0" w:line="240" w:lineRule="auto"/>
        <w:ind w:firstLine="709"/>
        <w:jc w:val="both"/>
        <w:rPr>
          <w:rFonts w:ascii="Times New Roman" w:eastAsia="Calibri" w:hAnsi="Times New Roman" w:cs="Times New Roman"/>
          <w:sz w:val="24"/>
          <w:szCs w:val="24"/>
          <w:lang w:eastAsia="ru-RU"/>
        </w:rPr>
      </w:pPr>
      <w:r w:rsidRPr="00973970">
        <w:rPr>
          <w:rFonts w:ascii="Times New Roman" w:eastAsia="Calibri" w:hAnsi="Times New Roman" w:cs="Times New Roman"/>
          <w:sz w:val="24"/>
          <w:szCs w:val="24"/>
          <w:lang w:eastAsia="ru-RU"/>
        </w:rPr>
        <w:t xml:space="preserve">Система </w:t>
      </w:r>
      <w:proofErr w:type="gramStart"/>
      <w:r w:rsidRPr="00973970">
        <w:rPr>
          <w:rFonts w:ascii="Times New Roman" w:eastAsia="Calibri"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973970">
        <w:rPr>
          <w:rFonts w:ascii="Times New Roman" w:eastAsia="Calibri" w:hAnsi="Times New Roman" w:cs="Times New Roman"/>
          <w:sz w:val="24"/>
          <w:szCs w:val="24"/>
          <w:lang w:eastAsia="ru-RU"/>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73970">
        <w:rPr>
          <w:rFonts w:ascii="Times New Roman" w:eastAsia="Calibri" w:hAnsi="Times New Roman" w:cs="Times New Roman"/>
          <w:iCs/>
          <w:sz w:val="24"/>
          <w:szCs w:val="24"/>
          <w:lang w:eastAsia="ru-RU"/>
        </w:rPr>
        <w:t>обеспечение качества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73970">
        <w:rPr>
          <w:rFonts w:ascii="Times New Roman" w:eastAsia="Times New Roman" w:hAnsi="Times New Roman" w:cs="Times New Roman"/>
          <w:b/>
          <w:sz w:val="24"/>
          <w:szCs w:val="24"/>
          <w:lang w:eastAsia="ru-RU"/>
        </w:rPr>
        <w:t>функциями</w:t>
      </w:r>
      <w:r w:rsidRPr="00973970">
        <w:rPr>
          <w:rFonts w:ascii="Times New Roman" w:eastAsia="Times New Roman" w:hAnsi="Times New Roman" w:cs="Times New Roman"/>
          <w:sz w:val="24"/>
          <w:szCs w:val="24"/>
          <w:lang w:eastAsia="ru-RU"/>
        </w:rPr>
        <w:t xml:space="preserve"> являются </w:t>
      </w:r>
      <w:r w:rsidRPr="00973970">
        <w:rPr>
          <w:rFonts w:ascii="Times New Roman" w:eastAsia="Times New Roman" w:hAnsi="Times New Roman" w:cs="Times New Roman"/>
          <w:b/>
          <w:i/>
          <w:sz w:val="24"/>
          <w:szCs w:val="24"/>
          <w:lang w:eastAsia="ru-RU"/>
        </w:rPr>
        <w:t>ориентация образовательного процесса</w:t>
      </w:r>
      <w:r w:rsidRPr="00973970">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основного общего образования и обеспечение эффективной </w:t>
      </w:r>
      <w:r w:rsidRPr="00973970">
        <w:rPr>
          <w:rFonts w:ascii="Times New Roman" w:eastAsia="Times New Roman" w:hAnsi="Times New Roman" w:cs="Times New Roman"/>
          <w:b/>
          <w:i/>
          <w:sz w:val="24"/>
          <w:szCs w:val="24"/>
          <w:lang w:eastAsia="ru-RU"/>
        </w:rPr>
        <w:t>обратной связи</w:t>
      </w:r>
      <w:r w:rsidRPr="00973970">
        <w:rPr>
          <w:rFonts w:ascii="Times New Roman" w:eastAsia="Times New Roman" w:hAnsi="Times New Roman" w:cs="Times New Roman"/>
          <w:sz w:val="24"/>
          <w:szCs w:val="24"/>
          <w:lang w:eastAsia="ru-RU"/>
        </w:rPr>
        <w:t xml:space="preserve">, позволяющей осуществлять </w:t>
      </w:r>
      <w:r w:rsidRPr="00973970">
        <w:rPr>
          <w:rFonts w:ascii="Times New Roman" w:eastAsia="Times New Roman" w:hAnsi="Times New Roman" w:cs="Times New Roman"/>
          <w:b/>
          <w:i/>
          <w:sz w:val="24"/>
          <w:szCs w:val="24"/>
          <w:lang w:eastAsia="ru-RU"/>
        </w:rPr>
        <w:t>управление образовательным процессом.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sz w:val="24"/>
          <w:szCs w:val="24"/>
          <w:lang w:bidi="en-US"/>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b/>
          <w:i/>
          <w:sz w:val="24"/>
          <w:szCs w:val="24"/>
          <w:lang w:bidi="en-US"/>
        </w:rPr>
        <w:t xml:space="preserve">Результаты промежуточной аттестации, </w:t>
      </w:r>
      <w:r w:rsidRPr="00973970">
        <w:rPr>
          <w:rFonts w:ascii="Times New Roman" w:eastAsia="Times New Roman" w:hAnsi="Times New Roman" w:cs="Times New Roman"/>
          <w:sz w:val="24"/>
          <w:szCs w:val="24"/>
          <w:lang w:bidi="en-US"/>
        </w:rPr>
        <w:t xml:space="preserve">представляющие собой результаты </w:t>
      </w:r>
      <w:proofErr w:type="spellStart"/>
      <w:r w:rsidRPr="00973970">
        <w:rPr>
          <w:rFonts w:ascii="Times New Roman" w:eastAsia="Times New Roman" w:hAnsi="Times New Roman" w:cs="Times New Roman"/>
          <w:sz w:val="24"/>
          <w:szCs w:val="24"/>
          <w:lang w:bidi="en-US"/>
        </w:rPr>
        <w:t>внутришкольного</w:t>
      </w:r>
      <w:proofErr w:type="spellEnd"/>
      <w:r w:rsidRPr="00973970">
        <w:rPr>
          <w:rFonts w:ascii="Times New Roman" w:eastAsia="Times New Roman" w:hAnsi="Times New Roman" w:cs="Times New Roman"/>
          <w:sz w:val="24"/>
          <w:szCs w:val="24"/>
          <w:lang w:bidi="en-US"/>
        </w:rPr>
        <w:t xml:space="preserve"> мониторинга индивидуальных образовательных достижений обучающихся, </w:t>
      </w:r>
      <w:r w:rsidRPr="00973970">
        <w:rPr>
          <w:rFonts w:ascii="Times New Roman" w:eastAsia="Times New Roman" w:hAnsi="Times New Roman" w:cs="Times New Roman"/>
          <w:b/>
          <w:i/>
          <w:sz w:val="24"/>
          <w:szCs w:val="24"/>
          <w:lang w:bidi="en-US"/>
        </w:rPr>
        <w:t xml:space="preserve">отражают динамику </w:t>
      </w:r>
      <w:r w:rsidRPr="00973970">
        <w:rPr>
          <w:rFonts w:ascii="Times New Roman" w:eastAsia="Times New Roman" w:hAnsi="Times New Roman" w:cs="Times New Roman"/>
          <w:sz w:val="24"/>
          <w:szCs w:val="24"/>
          <w:lang w:bidi="en-US"/>
        </w:rPr>
        <w:t>формирования их</w:t>
      </w:r>
      <w:r w:rsidRPr="00973970">
        <w:rPr>
          <w:rFonts w:ascii="Times New Roman" w:eastAsia="Times New Roman" w:hAnsi="Times New Roman" w:cs="Times New Roman"/>
          <w:color w:val="0000FF"/>
          <w:sz w:val="24"/>
          <w:szCs w:val="24"/>
          <w:lang w:bidi="en-US"/>
        </w:rPr>
        <w:t xml:space="preserve"> </w:t>
      </w:r>
      <w:r w:rsidRPr="00973970">
        <w:rPr>
          <w:rFonts w:ascii="Times New Roman" w:eastAsia="Times New Roman" w:hAnsi="Times New Roman" w:cs="Times New Roman"/>
          <w:sz w:val="24"/>
          <w:szCs w:val="24"/>
          <w:lang w:bidi="en-US"/>
        </w:rPr>
        <w:t xml:space="preserve">способности к решению учебно-практических и учебно-познавательных задач и навыков проектной деятельности. </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
          <w:i/>
          <w:sz w:val="24"/>
          <w:szCs w:val="24"/>
          <w:lang w:bidi="en-US"/>
        </w:rPr>
        <w:t>Результаты итоговой аттестации выпускников (в том числе государственной)</w:t>
      </w:r>
      <w:r w:rsidRPr="00973970">
        <w:rPr>
          <w:rFonts w:ascii="Times New Roman" w:eastAsia="Times New Roman" w:hAnsi="Times New Roman" w:cs="Times New Roman"/>
          <w:sz w:val="24"/>
          <w:szCs w:val="24"/>
          <w:lang w:bidi="en-US"/>
        </w:rPr>
        <w:t xml:space="preserve"> характеризуют уровень достижения предметных и </w:t>
      </w:r>
      <w:proofErr w:type="spellStart"/>
      <w:r w:rsidRPr="00973970">
        <w:rPr>
          <w:rFonts w:ascii="Times New Roman" w:eastAsia="Times New Roman" w:hAnsi="Times New Roman" w:cs="Times New Roman"/>
          <w:sz w:val="24"/>
          <w:szCs w:val="24"/>
          <w:lang w:bidi="en-US"/>
        </w:rPr>
        <w:t>метапредметных</w:t>
      </w:r>
      <w:proofErr w:type="spellEnd"/>
      <w:r w:rsidRPr="00973970">
        <w:rPr>
          <w:rFonts w:ascii="Times New Roman" w:eastAsia="Times New Roman" w:hAnsi="Times New Roman" w:cs="Times New Roman"/>
          <w:vertAlign w:val="superscript"/>
          <w:lang w:bidi="en-US"/>
        </w:rPr>
        <w:t xml:space="preserve"> </w:t>
      </w:r>
      <w:r w:rsidRPr="00973970">
        <w:rPr>
          <w:rFonts w:ascii="Times New Roman" w:eastAsia="Times New Roman" w:hAnsi="Times New Roman" w:cs="Times New Roman"/>
          <w:sz w:val="24"/>
          <w:szCs w:val="24"/>
          <w:lang w:bidi="en-US"/>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73970">
        <w:rPr>
          <w:rFonts w:ascii="Times New Roman" w:eastAsia="Times New Roman" w:hAnsi="Times New Roman" w:cs="Times New Roman"/>
          <w:b/>
          <w:i/>
          <w:sz w:val="24"/>
          <w:szCs w:val="24"/>
          <w:lang w:bidi="en-US"/>
        </w:rPr>
        <w:t>внешней оценкой</w:t>
      </w:r>
      <w:r w:rsidRPr="00973970">
        <w:rPr>
          <w:rFonts w:ascii="Times New Roman" w:eastAsia="Times New Roman" w:hAnsi="Times New Roman" w:cs="Times New Roman"/>
          <w:sz w:val="24"/>
          <w:szCs w:val="24"/>
          <w:lang w:bidi="en-US"/>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Основным объектом содержательной и </w:t>
      </w:r>
      <w:proofErr w:type="spellStart"/>
      <w:r w:rsidRPr="00973970">
        <w:rPr>
          <w:rFonts w:ascii="Times New Roman" w:eastAsia="Times New Roman" w:hAnsi="Times New Roman" w:cs="Times New Roman"/>
          <w:sz w:val="24"/>
          <w:szCs w:val="24"/>
          <w:lang w:eastAsia="ru-RU"/>
        </w:rPr>
        <w:t>критериальной</w:t>
      </w:r>
      <w:proofErr w:type="spellEnd"/>
      <w:r w:rsidRPr="00973970">
        <w:rPr>
          <w:rFonts w:ascii="Times New Roman" w:eastAsia="Times New Roman" w:hAnsi="Times New Roman" w:cs="Times New Roman"/>
          <w:sz w:val="24"/>
          <w:szCs w:val="24"/>
          <w:lang w:eastAsia="ru-RU"/>
        </w:rPr>
        <w:t xml:space="preserve"> базой</w:t>
      </w:r>
      <w:r w:rsidRPr="00973970">
        <w:rPr>
          <w:rFonts w:ascii="Times New Roman" w:eastAsia="Times New Roman" w:hAnsi="Times New Roman" w:cs="Times New Roman"/>
          <w:b/>
          <w:sz w:val="24"/>
          <w:szCs w:val="24"/>
          <w:lang w:eastAsia="ru-RU"/>
        </w:rPr>
        <w:t xml:space="preserve"> итоговой оценки</w:t>
      </w:r>
      <w:r w:rsidRPr="00973970">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 компетенции гимназии</w:t>
      </w:r>
      <w:r w:rsidRPr="00973970">
        <w:rPr>
          <w:rFonts w:ascii="Times New Roman" w:eastAsia="Times New Roman" w:hAnsi="Times New Roman" w:cs="Times New Roman"/>
          <w:sz w:val="24"/>
          <w:szCs w:val="24"/>
          <w:lang w:eastAsia="ru-RU"/>
        </w:rPr>
        <w:t xml:space="preserve"> относится: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мониторинга); в) итоговой аттестации по предметам, не выносимым на государственную итоговую аттестацию;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адаптация или разработка модели и инструментария для организации стартовой диагностики;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контроля.</w:t>
      </w:r>
    </w:p>
    <w:p w:rsidR="00973970" w:rsidRPr="00973970" w:rsidRDefault="00973970" w:rsidP="00973970">
      <w:pPr>
        <w:shd w:val="clear" w:color="auto" w:fill="FFFFFF"/>
        <w:tabs>
          <w:tab w:val="left" w:pos="1800"/>
          <w:tab w:val="left" w:pos="14400"/>
        </w:tabs>
        <w:spacing w:after="0" w:line="240" w:lineRule="auto"/>
        <w:ind w:right="386" w:firstLine="709"/>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Формы учета и аттестации достижений учащихся.</w:t>
      </w:r>
    </w:p>
    <w:p w:rsidR="00973970" w:rsidRPr="00973970" w:rsidRDefault="00973970" w:rsidP="00973970">
      <w:pPr>
        <w:shd w:val="clear" w:color="auto" w:fill="FFFFFF"/>
        <w:tabs>
          <w:tab w:val="left" w:pos="288"/>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1.</w:t>
      </w:r>
      <w:r w:rsidRPr="00973970">
        <w:rPr>
          <w:rFonts w:ascii="Times New Roman" w:eastAsia="Times New Roman" w:hAnsi="Times New Roman" w:cs="Times New Roman"/>
          <w:color w:val="000000"/>
          <w:spacing w:val="-3"/>
          <w:sz w:val="24"/>
          <w:szCs w:val="24"/>
          <w:lang w:eastAsia="ru-RU"/>
        </w:rPr>
        <w:t>Выполнение учащимися требований образовательного стандарта:</w:t>
      </w:r>
    </w:p>
    <w:p w:rsidR="00973970" w:rsidRPr="00973970" w:rsidRDefault="00973970"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pacing w:val="-2"/>
          <w:sz w:val="24"/>
          <w:szCs w:val="24"/>
          <w:lang w:eastAsia="ru-RU"/>
        </w:rPr>
        <w:t>текущая успеваемость;</w:t>
      </w:r>
    </w:p>
    <w:p w:rsidR="00973970" w:rsidRDefault="00973970"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 xml:space="preserve">•аттестация по итогам учебных четвертей (содержание и формы определены в </w:t>
      </w:r>
      <w:r w:rsidRPr="00973970">
        <w:rPr>
          <w:rFonts w:ascii="Times New Roman" w:eastAsia="Times New Roman" w:hAnsi="Times New Roman" w:cs="Times New Roman"/>
          <w:color w:val="000000"/>
          <w:spacing w:val="-3"/>
          <w:sz w:val="24"/>
          <w:szCs w:val="24"/>
          <w:lang w:eastAsia="ru-RU"/>
        </w:rPr>
        <w:t>учебных программах);</w:t>
      </w:r>
    </w:p>
    <w:p w:rsidR="000F7F0A" w:rsidRDefault="000F7F0A"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промежуточная </w:t>
      </w:r>
      <w:r w:rsidRPr="00973970">
        <w:rPr>
          <w:rFonts w:ascii="Times New Roman" w:eastAsia="Times New Roman" w:hAnsi="Times New Roman" w:cs="Times New Roman"/>
          <w:color w:val="000000"/>
          <w:sz w:val="24"/>
          <w:szCs w:val="24"/>
          <w:lang w:eastAsia="ru-RU"/>
        </w:rPr>
        <w:t>аттестация</w:t>
      </w:r>
      <w:r>
        <w:rPr>
          <w:rFonts w:ascii="Times New Roman" w:eastAsia="Times New Roman" w:hAnsi="Times New Roman" w:cs="Times New Roman"/>
          <w:color w:val="000000"/>
          <w:sz w:val="24"/>
          <w:szCs w:val="24"/>
          <w:lang w:eastAsia="ru-RU"/>
        </w:rPr>
        <w:t xml:space="preserve"> в 8 классах;</w:t>
      </w:r>
    </w:p>
    <w:p w:rsidR="000F7F0A" w:rsidRPr="00973970" w:rsidRDefault="000F7F0A"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мониторинговое исследование по калмыцкому языку в 9 классе;</w:t>
      </w:r>
    </w:p>
    <w:p w:rsidR="00973970" w:rsidRPr="00973970" w:rsidRDefault="00973970" w:rsidP="00973970">
      <w:pPr>
        <w:shd w:val="clear" w:color="auto" w:fill="FFFFFF"/>
        <w:tabs>
          <w:tab w:val="left" w:pos="859"/>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z w:val="24"/>
          <w:szCs w:val="24"/>
          <w:lang w:eastAsia="ru-RU"/>
        </w:rPr>
        <w:tab/>
      </w:r>
      <w:r w:rsidRPr="00973970">
        <w:rPr>
          <w:rFonts w:ascii="Times New Roman" w:eastAsia="Times New Roman" w:hAnsi="Times New Roman" w:cs="Times New Roman"/>
          <w:color w:val="000000"/>
          <w:spacing w:val="4"/>
          <w:sz w:val="24"/>
          <w:szCs w:val="24"/>
          <w:lang w:eastAsia="ru-RU"/>
        </w:rPr>
        <w:t xml:space="preserve">итоговая аттестация выпускников 9-х классов проводится по следующим </w:t>
      </w:r>
      <w:r w:rsidRPr="00973970">
        <w:rPr>
          <w:rFonts w:ascii="Times New Roman" w:eastAsia="Times New Roman" w:hAnsi="Times New Roman" w:cs="Times New Roman"/>
          <w:color w:val="000000"/>
          <w:spacing w:val="-3"/>
          <w:sz w:val="24"/>
          <w:szCs w:val="24"/>
          <w:lang w:eastAsia="ru-RU"/>
        </w:rPr>
        <w:t xml:space="preserve">предметам: </w:t>
      </w:r>
    </w:p>
    <w:p w:rsidR="00973970" w:rsidRPr="00973970" w:rsidRDefault="00973970" w:rsidP="00973970">
      <w:pPr>
        <w:shd w:val="clear" w:color="auto" w:fill="FFFFFF"/>
        <w:tabs>
          <w:tab w:val="left" w:pos="859"/>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 математика (ГИА),  русский язык (ГИА</w:t>
      </w:r>
      <w:r w:rsidR="000F7F0A">
        <w:rPr>
          <w:rFonts w:ascii="Times New Roman" w:eastAsia="Times New Roman" w:hAnsi="Times New Roman" w:cs="Times New Roman"/>
          <w:b/>
          <w:bCs/>
          <w:color w:val="000000"/>
          <w:spacing w:val="-3"/>
          <w:sz w:val="24"/>
          <w:szCs w:val="24"/>
          <w:lang w:eastAsia="ru-RU"/>
        </w:rPr>
        <w:t xml:space="preserve">) - </w:t>
      </w:r>
      <w:proofErr w:type="gramStart"/>
      <w:r w:rsidRPr="00973970">
        <w:rPr>
          <w:rFonts w:ascii="Times New Roman" w:eastAsia="Times New Roman" w:hAnsi="Times New Roman" w:cs="Times New Roman"/>
          <w:color w:val="000000"/>
          <w:spacing w:val="-3"/>
          <w:sz w:val="24"/>
          <w:szCs w:val="24"/>
          <w:lang w:eastAsia="ru-RU"/>
        </w:rPr>
        <w:t>обязательные</w:t>
      </w:r>
      <w:proofErr w:type="gramEnd"/>
      <w:r w:rsidRPr="00973970">
        <w:rPr>
          <w:rFonts w:ascii="Times New Roman" w:eastAsia="Times New Roman" w:hAnsi="Times New Roman" w:cs="Times New Roman"/>
          <w:color w:val="000000"/>
          <w:spacing w:val="-3"/>
          <w:sz w:val="24"/>
          <w:szCs w:val="24"/>
          <w:lang w:eastAsia="ru-RU"/>
        </w:rPr>
        <w:t>;</w:t>
      </w:r>
    </w:p>
    <w:p w:rsidR="00973970" w:rsidRPr="00973970" w:rsidRDefault="00973970" w:rsidP="00973970">
      <w:pPr>
        <w:shd w:val="clear" w:color="auto" w:fill="FFFFFF"/>
        <w:tabs>
          <w:tab w:val="left" w:pos="854"/>
          <w:tab w:val="left" w:pos="14400"/>
        </w:tabs>
        <w:spacing w:after="0" w:line="240" w:lineRule="auto"/>
        <w:ind w:right="386" w:firstLine="709"/>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z w:val="24"/>
          <w:szCs w:val="24"/>
          <w:lang w:eastAsia="ru-RU"/>
        </w:rPr>
        <w:tab/>
      </w:r>
      <w:r w:rsidRPr="00973970">
        <w:rPr>
          <w:rFonts w:ascii="Times New Roman" w:eastAsia="Times New Roman" w:hAnsi="Times New Roman" w:cs="Times New Roman"/>
          <w:color w:val="000000"/>
          <w:spacing w:val="8"/>
          <w:sz w:val="24"/>
          <w:szCs w:val="24"/>
          <w:lang w:eastAsia="ru-RU"/>
        </w:rPr>
        <w:t xml:space="preserve">две дисциплины по выбору выпускников из предметов, </w:t>
      </w:r>
      <w:proofErr w:type="spellStart"/>
      <w:r w:rsidRPr="00973970">
        <w:rPr>
          <w:rFonts w:ascii="Times New Roman" w:eastAsia="Times New Roman" w:hAnsi="Times New Roman" w:cs="Times New Roman"/>
          <w:color w:val="000000"/>
          <w:spacing w:val="8"/>
          <w:sz w:val="24"/>
          <w:szCs w:val="24"/>
          <w:lang w:eastAsia="ru-RU"/>
        </w:rPr>
        <w:t>изучавшихся</w:t>
      </w:r>
      <w:proofErr w:type="spellEnd"/>
      <w:r w:rsidRPr="00973970">
        <w:rPr>
          <w:rFonts w:ascii="Times New Roman" w:eastAsia="Times New Roman" w:hAnsi="Times New Roman" w:cs="Times New Roman"/>
          <w:color w:val="000000"/>
          <w:spacing w:val="8"/>
          <w:sz w:val="24"/>
          <w:szCs w:val="24"/>
          <w:lang w:eastAsia="ru-RU"/>
        </w:rPr>
        <w:t xml:space="preserve"> в 9 </w:t>
      </w:r>
      <w:r w:rsidRPr="00973970">
        <w:rPr>
          <w:rFonts w:ascii="Times New Roman" w:eastAsia="Times New Roman" w:hAnsi="Times New Roman" w:cs="Times New Roman"/>
          <w:color w:val="000000"/>
          <w:spacing w:val="-5"/>
          <w:sz w:val="24"/>
          <w:szCs w:val="24"/>
          <w:lang w:eastAsia="ru-RU"/>
        </w:rPr>
        <w:t>классах.</w:t>
      </w:r>
    </w:p>
    <w:p w:rsidR="00973970" w:rsidRPr="00973970" w:rsidRDefault="00973970" w:rsidP="00973970">
      <w:pPr>
        <w:widowControl w:val="0"/>
        <w:shd w:val="clear" w:color="auto" w:fill="FFFFFF"/>
        <w:tabs>
          <w:tab w:val="left" w:pos="751"/>
          <w:tab w:val="left" w:pos="14400"/>
        </w:tabs>
        <w:autoSpaceDE w:val="0"/>
        <w:spacing w:before="17" w:after="0" w:line="240" w:lineRule="auto"/>
        <w:ind w:right="386" w:firstLine="709"/>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13"/>
          <w:sz w:val="24"/>
          <w:szCs w:val="24"/>
          <w:lang w:eastAsia="ru-RU"/>
        </w:rPr>
        <w:t>2.</w:t>
      </w:r>
      <w:r w:rsidRPr="00973970">
        <w:rPr>
          <w:rFonts w:ascii="Times New Roman" w:eastAsia="Times New Roman" w:hAnsi="Times New Roman" w:cs="Times New Roman"/>
          <w:color w:val="000000"/>
          <w:sz w:val="24"/>
          <w:szCs w:val="24"/>
          <w:lang w:eastAsia="ru-RU"/>
        </w:rPr>
        <w:t xml:space="preserve"> </w:t>
      </w:r>
      <w:r w:rsidRPr="00973970">
        <w:rPr>
          <w:rFonts w:ascii="Times New Roman" w:eastAsia="Times New Roman" w:hAnsi="Times New Roman" w:cs="Times New Roman"/>
          <w:color w:val="000000"/>
          <w:spacing w:val="-6"/>
          <w:sz w:val="24"/>
          <w:szCs w:val="24"/>
          <w:lang w:eastAsia="ru-RU"/>
        </w:rPr>
        <w:t>Личные достижения учащихся:</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z w:val="24"/>
          <w:szCs w:val="32"/>
          <w:lang w:val="en-US" w:bidi="en-US"/>
        </w:rPr>
      </w:pPr>
      <w:proofErr w:type="spellStart"/>
      <w:r w:rsidRPr="00973970">
        <w:rPr>
          <w:rFonts w:ascii="Times New Roman" w:eastAsia="Times New Roman" w:hAnsi="Times New Roman" w:cs="Times New Roman"/>
          <w:sz w:val="24"/>
          <w:szCs w:val="32"/>
          <w:lang w:val="en-US" w:bidi="en-US"/>
        </w:rPr>
        <w:t>участие</w:t>
      </w:r>
      <w:proofErr w:type="spellEnd"/>
      <w:r w:rsidRPr="00973970">
        <w:rPr>
          <w:rFonts w:ascii="Times New Roman" w:eastAsia="Times New Roman" w:hAnsi="Times New Roman" w:cs="Times New Roman"/>
          <w:sz w:val="24"/>
          <w:szCs w:val="32"/>
          <w:lang w:val="en-US" w:bidi="en-US"/>
        </w:rPr>
        <w:t xml:space="preserve"> в </w:t>
      </w:r>
      <w:proofErr w:type="spellStart"/>
      <w:r w:rsidRPr="00973970">
        <w:rPr>
          <w:rFonts w:ascii="Times New Roman" w:eastAsia="Times New Roman" w:hAnsi="Times New Roman" w:cs="Times New Roman"/>
          <w:sz w:val="24"/>
          <w:szCs w:val="32"/>
          <w:lang w:val="en-US" w:bidi="en-US"/>
        </w:rPr>
        <w:t>олимпиадах</w:t>
      </w:r>
      <w:proofErr w:type="spellEnd"/>
      <w:r w:rsidRPr="00973970">
        <w:rPr>
          <w:rFonts w:ascii="Times New Roman" w:eastAsia="Times New Roman" w:hAnsi="Times New Roman" w:cs="Times New Roman"/>
          <w:sz w:val="24"/>
          <w:szCs w:val="32"/>
          <w:lang w:val="en-US" w:bidi="en-US"/>
        </w:rPr>
        <w:t>;</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pacing w:val="-6"/>
          <w:sz w:val="24"/>
          <w:szCs w:val="32"/>
          <w:lang w:bidi="en-US"/>
        </w:rPr>
      </w:pPr>
      <w:r w:rsidRPr="00973970">
        <w:rPr>
          <w:rFonts w:ascii="Times New Roman" w:eastAsia="Times New Roman" w:hAnsi="Times New Roman" w:cs="Times New Roman"/>
          <w:spacing w:val="-6"/>
          <w:sz w:val="24"/>
          <w:szCs w:val="32"/>
          <w:lang w:bidi="en-US"/>
        </w:rPr>
        <w:t>результаты участия в конкурсах, конференциях;</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pacing w:val="-6"/>
          <w:sz w:val="24"/>
          <w:szCs w:val="32"/>
          <w:lang w:bidi="en-US"/>
        </w:rPr>
      </w:pPr>
      <w:r w:rsidRPr="00973970">
        <w:rPr>
          <w:rFonts w:ascii="Times New Roman" w:eastAsia="Times New Roman" w:hAnsi="Times New Roman" w:cs="Times New Roman"/>
          <w:spacing w:val="-6"/>
          <w:sz w:val="24"/>
          <w:szCs w:val="32"/>
          <w:lang w:bidi="en-US"/>
        </w:rPr>
        <w:t>результаты участия в спортивных  мероприятиях.</w:t>
      </w:r>
    </w:p>
    <w:p w:rsidR="00973970" w:rsidRPr="00973970" w:rsidRDefault="00973970" w:rsidP="00973970">
      <w:pPr>
        <w:spacing w:after="0" w:line="240" w:lineRule="auto"/>
        <w:jc w:val="both"/>
        <w:rPr>
          <w:rFonts w:ascii="Times New Roman" w:eastAsia="Times New Roman" w:hAnsi="Times New Roman" w:cs="Times New Roman"/>
          <w:spacing w:val="-6"/>
          <w:sz w:val="24"/>
          <w:szCs w:val="32"/>
          <w:lang w:bidi="en-US"/>
        </w:rPr>
      </w:pPr>
    </w:p>
    <w:p w:rsidR="00A53DD4" w:rsidRDefault="00A53DD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A53DD4" w:rsidRDefault="00A53DD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A53DD4" w:rsidRDefault="00A53DD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A53DD4" w:rsidRDefault="00A53DD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A53DD4" w:rsidRDefault="00A53DD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096714" w:rsidRDefault="00096714"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p>
    <w:p w:rsidR="00973970" w:rsidRPr="005B0C65" w:rsidRDefault="00973970"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r w:rsidRPr="005B0C65">
        <w:rPr>
          <w:rFonts w:ascii="Times New Roman" w:eastAsia="Times New Roman" w:hAnsi="Times New Roman" w:cs="Times New Roman"/>
          <w:b/>
          <w:color w:val="00B0F0"/>
          <w:sz w:val="36"/>
          <w:szCs w:val="36"/>
          <w:lang w:eastAsia="ru-RU"/>
        </w:rPr>
        <w:t>2. Содержательный раздел</w:t>
      </w:r>
    </w:p>
    <w:p w:rsidR="00973970" w:rsidRPr="00061CDF" w:rsidRDefault="00973970" w:rsidP="00973970">
      <w:pPr>
        <w:tabs>
          <w:tab w:val="left" w:pos="426"/>
        </w:tabs>
        <w:spacing w:after="0" w:line="240" w:lineRule="auto"/>
        <w:jc w:val="center"/>
        <w:rPr>
          <w:rFonts w:ascii="Times New Roman" w:eastAsia="Times New Roman" w:hAnsi="Times New Roman" w:cs="Times New Roman"/>
          <w:b/>
          <w:color w:val="00B0F0"/>
          <w:sz w:val="32"/>
          <w:szCs w:val="32"/>
          <w:lang w:eastAsia="ru-RU"/>
        </w:rPr>
      </w:pPr>
    </w:p>
    <w:p w:rsidR="00973970" w:rsidRPr="00061CDF" w:rsidRDefault="00973970" w:rsidP="00061CDF">
      <w:pPr>
        <w:tabs>
          <w:tab w:val="left" w:pos="426"/>
        </w:tabs>
        <w:autoSpaceDE w:val="0"/>
        <w:autoSpaceDN w:val="0"/>
        <w:adjustRightInd w:val="0"/>
        <w:spacing w:after="0" w:line="240" w:lineRule="auto"/>
        <w:jc w:val="center"/>
        <w:rPr>
          <w:rFonts w:ascii="Times New Roman" w:eastAsia="Times New Roman" w:hAnsi="Times New Roman" w:cs="Times New Roman"/>
          <w:color w:val="00B0F0"/>
          <w:sz w:val="28"/>
          <w:szCs w:val="28"/>
          <w:lang w:eastAsia="ru-RU"/>
        </w:rPr>
      </w:pPr>
      <w:r w:rsidRPr="005B0C65">
        <w:rPr>
          <w:rFonts w:ascii="Times New Roman" w:eastAsia="Times New Roman" w:hAnsi="Times New Roman" w:cs="Times New Roman"/>
          <w:b/>
          <w:color w:val="00B0F0"/>
          <w:sz w:val="28"/>
          <w:szCs w:val="28"/>
          <w:lang w:eastAsia="ru-RU"/>
        </w:rPr>
        <w:lastRenderedPageBreak/>
        <w:t>2.1</w:t>
      </w:r>
      <w:r w:rsidRPr="005B0C65">
        <w:rPr>
          <w:rFonts w:ascii="Times New Roman" w:eastAsia="Times New Roman" w:hAnsi="Times New Roman" w:cs="Times New Roman"/>
          <w:color w:val="00B0F0"/>
          <w:sz w:val="28"/>
          <w:szCs w:val="28"/>
          <w:lang w:eastAsia="ru-RU"/>
        </w:rPr>
        <w:t xml:space="preserve"> </w:t>
      </w:r>
      <w:r w:rsidRPr="005B0C65">
        <w:rPr>
          <w:rFonts w:ascii="Times New Roman" w:eastAsia="Times New Roman" w:hAnsi="Times New Roman" w:cs="Times New Roman"/>
          <w:b/>
          <w:color w:val="00B0F0"/>
          <w:sz w:val="28"/>
          <w:szCs w:val="28"/>
          <w:lang w:eastAsia="ru-RU"/>
        </w:rPr>
        <w:t>ПРОГРАММА ФОРМИРОВАНИЯ И РАЗВИТИЯ УНИВЕРСАЛЬНЫХ УЧЕБНЫХ ДЕЙСТВИЙ ОСНОВНОГО ОБЩЕГО</w:t>
      </w:r>
      <w:r w:rsidRPr="00061CDF">
        <w:rPr>
          <w:rFonts w:ascii="Times New Roman" w:eastAsia="Times New Roman" w:hAnsi="Times New Roman" w:cs="Times New Roman"/>
          <w:b/>
          <w:color w:val="00B0F0"/>
          <w:sz w:val="28"/>
          <w:szCs w:val="28"/>
          <w:lang w:eastAsia="ru-RU"/>
        </w:rPr>
        <w:t xml:space="preserve"> ОБРАЗОВАНИЯ</w:t>
      </w:r>
    </w:p>
    <w:p w:rsidR="00973970" w:rsidRPr="00973970" w:rsidRDefault="00973970" w:rsidP="0097397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h_gjdgxs"/>
      <w:bookmarkEnd w:id="2"/>
    </w:p>
    <w:p w:rsidR="00973970" w:rsidRPr="00973970" w:rsidRDefault="00973970" w:rsidP="0097397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Пояснительная записка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Программа развития универсальных учебных действий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973970">
        <w:rPr>
          <w:rFonts w:ascii="Times New Roman" w:eastAsia="Times New Roman" w:hAnsi="Times New Roman" w:cs="Times New Roman"/>
          <w:sz w:val="24"/>
          <w:szCs w:val="24"/>
          <w:lang w:eastAsia="ru-RU"/>
        </w:rPr>
        <w:t>метапредметным</w:t>
      </w:r>
      <w:proofErr w:type="spellEnd"/>
      <w:r w:rsidRPr="00973970">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Программа развития универсальных учебных действий составлена для учащихся основного общего образования МБОУ «КНГ им. Кичикова А.Ш.» на основе требований ФГОС к структуре и содержанию программы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Цель программы</w:t>
      </w:r>
      <w:r w:rsidRPr="00973970">
        <w:rPr>
          <w:rFonts w:ascii="Times New Roman" w:eastAsia="Times New Roman" w:hAnsi="Times New Roman" w:cs="Times New Roman"/>
          <w:sz w:val="24"/>
          <w:szCs w:val="24"/>
          <w:lang w:eastAsia="ru-RU"/>
        </w:rPr>
        <w:t>: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подхода, положенного в основу стандарта, и развивающего потенциала общего среднего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Задачи программы</w:t>
      </w:r>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установить ценностные ориентиры на ступени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определить состав и характеристику универсальных учебных действий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выявить в содержании предметных линий универсальные учебные действия и определить условия их формирования в образовательном процессе и в социуме;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Программа развития универсальных учебных действий (УУД) в основной школе содержит:</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ценностные ориентиры развития универсальных </w:t>
      </w:r>
      <w:proofErr w:type="gramStart"/>
      <w:r w:rsidRPr="00973970">
        <w:rPr>
          <w:rFonts w:ascii="Times New Roman" w:eastAsia="Times New Roman" w:hAnsi="Times New Roman" w:cs="Times New Roman"/>
          <w:sz w:val="24"/>
          <w:szCs w:val="24"/>
          <w:lang w:eastAsia="ru-RU"/>
        </w:rPr>
        <w:t>учебный</w:t>
      </w:r>
      <w:proofErr w:type="gramEnd"/>
      <w:r w:rsidRPr="00973970">
        <w:rPr>
          <w:rFonts w:ascii="Times New Roman" w:eastAsia="Times New Roman" w:hAnsi="Times New Roman" w:cs="Times New Roman"/>
          <w:sz w:val="24"/>
          <w:szCs w:val="24"/>
          <w:lang w:eastAsia="ru-RU"/>
        </w:rPr>
        <w:t xml:space="preserve">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направления деятельности по развитию УУД в основной школе, описание технологии включения развивающих </w:t>
      </w:r>
      <w:proofErr w:type="gramStart"/>
      <w:r w:rsidRPr="00973970">
        <w:rPr>
          <w:rFonts w:ascii="Times New Roman" w:eastAsia="Times New Roman" w:hAnsi="Times New Roman" w:cs="Times New Roman"/>
          <w:sz w:val="24"/>
          <w:szCs w:val="24"/>
          <w:lang w:eastAsia="ru-RU"/>
        </w:rPr>
        <w:t>задач</w:t>
      </w:r>
      <w:proofErr w:type="gramEnd"/>
      <w:r w:rsidRPr="00973970">
        <w:rPr>
          <w:rFonts w:ascii="Times New Roman" w:eastAsia="Times New Roman" w:hAnsi="Times New Roman" w:cs="Times New Roman"/>
          <w:sz w:val="24"/>
          <w:szCs w:val="24"/>
          <w:lang w:eastAsia="ru-RU"/>
        </w:rPr>
        <w:t xml:space="preserve"> как в урочную, так и внеурочную деятельность обучающихся;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условия развития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преемственность программы развития универсальных учебных действий при переходе от начального</w:t>
      </w:r>
      <w:r w:rsidR="00A53DD4">
        <w:rPr>
          <w:rFonts w:ascii="Times New Roman" w:eastAsia="Times New Roman" w:hAnsi="Times New Roman" w:cs="Times New Roman"/>
          <w:sz w:val="24"/>
          <w:szCs w:val="24"/>
          <w:lang w:eastAsia="ru-RU"/>
        </w:rPr>
        <w:t xml:space="preserve"> общего образования</w:t>
      </w:r>
      <w:r w:rsidRPr="00973970">
        <w:rPr>
          <w:rFonts w:ascii="Times New Roman" w:eastAsia="Times New Roman" w:hAnsi="Times New Roman" w:cs="Times New Roman"/>
          <w:sz w:val="24"/>
          <w:szCs w:val="24"/>
          <w:lang w:eastAsia="ru-RU"/>
        </w:rPr>
        <w:t xml:space="preserve"> к основному общему образованию;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план мероприятий по формированию УУД в муниципальном бюджетном общеобразовательном учреждении МБОУ «КНГ им. Кичикова А.Ш.».</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Данная программа является основой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контроля за</w:t>
      </w:r>
      <w:proofErr w:type="gramEnd"/>
      <w:r w:rsidRPr="00973970">
        <w:rPr>
          <w:rFonts w:ascii="Times New Roman" w:eastAsia="Times New Roman" w:hAnsi="Times New Roman" w:cs="Times New Roman"/>
          <w:sz w:val="24"/>
          <w:szCs w:val="24"/>
          <w:lang w:eastAsia="ru-RU"/>
        </w:rPr>
        <w:t xml:space="preserve"> качеством деятельности по формированию УУД и используется при разработке рабочих программ отдельных учебных предметов.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Универсальные учебные действия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Задачи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обеспечить смысл учебной деятельности для учащихся и развитие учебной и познавательной мотивации.</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970" w:rsidRPr="00973970" w:rsidRDefault="00B40B7C"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2.1.1</w:t>
      </w:r>
      <w:r w:rsidR="00973970" w:rsidRPr="00973970">
        <w:rPr>
          <w:rFonts w:ascii="Times New Roman" w:eastAsia="Times New Roman" w:hAnsi="Times New Roman" w:cs="Times New Roman"/>
          <w:b/>
          <w:sz w:val="24"/>
          <w:szCs w:val="24"/>
          <w:lang w:eastAsia="ru-RU"/>
        </w:rPr>
        <w:t>. Ценностные ориентиры содержания образования на ступени основного общего образования</w:t>
      </w:r>
      <w:r w:rsidR="00973970"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формирование основ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основ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развитие ценностно-смысловой сферы личности на основе общечеловеческих принципов нравственности и гуманизма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w:t>
      </w:r>
      <w:proofErr w:type="gramEnd"/>
      <w:r w:rsidRPr="00973970">
        <w:rPr>
          <w:rFonts w:ascii="Times New Roman" w:eastAsia="Times New Roman" w:hAnsi="Times New Roman" w:cs="Times New Roman"/>
          <w:sz w:val="24"/>
          <w:szCs w:val="24"/>
          <w:lang w:eastAsia="ru-RU"/>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ценностного отношения к </w:t>
      </w:r>
      <w:proofErr w:type="gramStart"/>
      <w:r w:rsidRPr="00973970">
        <w:rPr>
          <w:rFonts w:ascii="Times New Roman" w:eastAsia="Times New Roman" w:hAnsi="Times New Roman" w:cs="Times New Roman"/>
          <w:sz w:val="24"/>
          <w:szCs w:val="24"/>
          <w:lang w:eastAsia="ru-RU"/>
        </w:rPr>
        <w:t>прекрасному</w:t>
      </w:r>
      <w:proofErr w:type="gramEnd"/>
      <w:r w:rsidRPr="00973970">
        <w:rPr>
          <w:rFonts w:ascii="Times New Roman" w:eastAsia="Times New Roman" w:hAnsi="Times New Roman" w:cs="Times New Roman"/>
          <w:sz w:val="24"/>
          <w:szCs w:val="24"/>
          <w:lang w:eastAsia="ru-RU"/>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sz w:val="24"/>
          <w:szCs w:val="24"/>
          <w:lang w:eastAsia="ru-RU"/>
        </w:rPr>
        <w:t xml:space="preserve">Ценностные ориентиры формирования УУД определяются вышеперечисленными требованиями ФГОС и общим представлением о </w:t>
      </w:r>
      <w:r w:rsidRPr="00973970">
        <w:rPr>
          <w:rFonts w:ascii="Times New Roman" w:eastAsia="Times New Roman" w:hAnsi="Times New Roman" w:cs="Times New Roman"/>
          <w:b/>
          <w:i/>
          <w:sz w:val="24"/>
          <w:szCs w:val="24"/>
          <w:lang w:eastAsia="ru-RU"/>
        </w:rPr>
        <w:t>современном выпускнике основной школы.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Это человек: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любящий свой край и своё Отечество, знающий русский и родной язык, уважающий свой народ, его культуру и духовные традиции;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осознающий</w:t>
      </w:r>
      <w:proofErr w:type="gramEnd"/>
      <w:r w:rsidRPr="00973970">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активно и заинтересованно познающий мир, осознающий ценность труда, науки и творчества;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умеющий</w:t>
      </w:r>
      <w:proofErr w:type="gramEnd"/>
      <w:r w:rsidRPr="00973970">
        <w:rPr>
          <w:rFonts w:ascii="Times New Roman" w:eastAsia="Times New Roman" w:hAnsi="Times New Roman" w:cs="Times New Roman"/>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ориентирующийся</w:t>
      </w:r>
      <w:proofErr w:type="gramEnd"/>
      <w:r w:rsidRPr="00973970">
        <w:rPr>
          <w:rFonts w:ascii="Times New Roman" w:eastAsia="Times New Roman" w:hAnsi="Times New Roman" w:cs="Times New Roman"/>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Задачи, стоящие перед педагогическим коллективом</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видеть свою роль не столько в передаче знаний и опыта, сколько в развит</w:t>
      </w:r>
      <w:proofErr w:type="gramStart"/>
      <w:r w:rsidRPr="00973970">
        <w:rPr>
          <w:rFonts w:ascii="Times New Roman" w:eastAsia="Times New Roman" w:hAnsi="Times New Roman" w:cs="Times New Roman"/>
          <w:sz w:val="24"/>
          <w:szCs w:val="24"/>
          <w:lang w:eastAsia="ru-RU"/>
        </w:rPr>
        <w:t>ии у у</w:t>
      </w:r>
      <w:proofErr w:type="gramEnd"/>
      <w:r w:rsidRPr="00973970">
        <w:rPr>
          <w:rFonts w:ascii="Times New Roman" w:eastAsia="Times New Roman" w:hAnsi="Times New Roman" w:cs="Times New Roman"/>
          <w:sz w:val="24"/>
          <w:szCs w:val="24"/>
          <w:lang w:eastAsia="ru-RU"/>
        </w:rPr>
        <w:t xml:space="preserve">чащихся мотивации к приобретению знаний, выработке ценностного отношения к знаниям, привитии навыка самостоятельного и непрерывного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создавать атмосферу уважения друг к другу, признания индивидуальности, условия для развития и совершенствования ребенка;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использовать инновационные методы и активные формы в обучении и развитии ребенка;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постоянно учиться и повышать уровень своего профессионального мастерства.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Выпускник основной общей школы: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освоит на уровне государственного стандарта учебный материал по всем предметам школьного учебного плана за курс основной общей школы;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обладает сформированными устойчивыми учебными интересами, готов к сознательному выбору дальнейшего образовательного маршрута;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понимает сущность образовательной деятельности, обладает </w:t>
      </w:r>
      <w:proofErr w:type="spellStart"/>
      <w:r w:rsidRPr="00973970">
        <w:rPr>
          <w:rFonts w:ascii="Times New Roman" w:eastAsia="Times New Roman" w:hAnsi="Times New Roman" w:cs="Times New Roman"/>
          <w:sz w:val="24"/>
          <w:szCs w:val="24"/>
          <w:lang w:eastAsia="ru-RU"/>
        </w:rPr>
        <w:t>общеучебными</w:t>
      </w:r>
      <w:proofErr w:type="spellEnd"/>
      <w:r w:rsidRPr="00973970">
        <w:rPr>
          <w:rFonts w:ascii="Times New Roman" w:eastAsia="Times New Roman" w:hAnsi="Times New Roman" w:cs="Times New Roman"/>
          <w:sz w:val="24"/>
          <w:szCs w:val="24"/>
          <w:lang w:eastAsia="ru-RU"/>
        </w:rPr>
        <w:t xml:space="preserve"> умениями (сравнение, обобщение, анализ, синтез, классификация, выделение главного), навыками самооценки и самоконтроля;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знает и применяет способы укрепления здоровья, </w:t>
      </w:r>
      <w:proofErr w:type="gramStart"/>
      <w:r w:rsidRPr="00973970">
        <w:rPr>
          <w:rFonts w:ascii="Times New Roman" w:eastAsia="Times New Roman" w:hAnsi="Times New Roman" w:cs="Times New Roman"/>
          <w:sz w:val="24"/>
          <w:szCs w:val="24"/>
          <w:lang w:eastAsia="ru-RU"/>
        </w:rPr>
        <w:t>способен</w:t>
      </w:r>
      <w:proofErr w:type="gramEnd"/>
      <w:r w:rsidRPr="00973970">
        <w:rPr>
          <w:rFonts w:ascii="Times New Roman" w:eastAsia="Times New Roman" w:hAnsi="Times New Roman" w:cs="Times New Roman"/>
          <w:sz w:val="24"/>
          <w:szCs w:val="24"/>
          <w:lang w:eastAsia="ru-RU"/>
        </w:rPr>
        <w:t xml:space="preserve"> развивать основные физические качества;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знает свои гражданские права и умеет их реализовывать, ориентироваться в соблюдении прав и обязанностей;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умеет понимать и ценить </w:t>
      </w:r>
      <w:proofErr w:type="gramStart"/>
      <w:r w:rsidRPr="00973970">
        <w:rPr>
          <w:rFonts w:ascii="Times New Roman" w:eastAsia="Times New Roman" w:hAnsi="Times New Roman" w:cs="Times New Roman"/>
          <w:sz w:val="24"/>
          <w:szCs w:val="24"/>
          <w:lang w:eastAsia="ru-RU"/>
        </w:rPr>
        <w:t>прекрасное</w:t>
      </w:r>
      <w:proofErr w:type="gramEnd"/>
      <w:r w:rsidRPr="00973970">
        <w:rPr>
          <w:rFonts w:ascii="Times New Roman" w:eastAsia="Times New Roman" w:hAnsi="Times New Roman" w:cs="Times New Roman"/>
          <w:sz w:val="24"/>
          <w:szCs w:val="24"/>
          <w:lang w:eastAsia="ru-RU"/>
        </w:rPr>
        <w:t xml:space="preserve">, способен к творческой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усвоит основы коммуникативной культуры, навыки бесконфликтного поведения.</w:t>
      </w:r>
    </w:p>
    <w:p w:rsidR="00973970" w:rsidRPr="00973970" w:rsidRDefault="00973970" w:rsidP="00973970">
      <w:p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973970" w:rsidRPr="00973970" w:rsidRDefault="00973970" w:rsidP="00973970">
      <w:p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w:t>
      </w:r>
      <w:r w:rsidR="00B40B7C">
        <w:rPr>
          <w:rFonts w:ascii="Times New Roman" w:eastAsia="Times New Roman" w:hAnsi="Times New Roman" w:cs="Times New Roman"/>
          <w:b/>
          <w:sz w:val="24"/>
          <w:szCs w:val="24"/>
          <w:lang w:eastAsia="ru-RU"/>
        </w:rPr>
        <w:t>.1.2</w:t>
      </w:r>
      <w:r w:rsidRPr="00973970">
        <w:rPr>
          <w:rFonts w:ascii="Times New Roman" w:eastAsia="Times New Roman" w:hAnsi="Times New Roman" w:cs="Times New Roman"/>
          <w:b/>
          <w:sz w:val="24"/>
          <w:szCs w:val="24"/>
          <w:lang w:eastAsia="ru-RU"/>
        </w:rPr>
        <w:t>. Характеристики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Личностные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ценностн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w:t>
      </w:r>
      <w:r w:rsidRPr="00973970">
        <w:rPr>
          <w:rFonts w:ascii="Times New Roman" w:eastAsia="Times New Roman" w:hAnsi="Times New Roman" w:cs="Times New Roman"/>
          <w:sz w:val="24"/>
          <w:szCs w:val="24"/>
          <w:lang w:eastAsia="ru-RU"/>
        </w:rPr>
        <w:lastRenderedPageBreak/>
        <w:t>нравственный аспект поведения) и ориентацию в социальных ролях и межличностных отношениях.</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Применительно к учебной деятельности следует выделить три вида личностных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личностное, профессиональное, жизненное самоопределение;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смыслообразование</w:t>
      </w:r>
      <w:proofErr w:type="spellEnd"/>
      <w:r w:rsidRPr="00973970">
        <w:rPr>
          <w:rFonts w:ascii="Times New Roman" w:eastAsia="Times New Roman"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973970">
        <w:rPr>
          <w:rFonts w:ascii="Times New Roman" w:eastAsia="Times New Roman" w:hAnsi="Times New Roman" w:cs="Times New Roman"/>
          <w:sz w:val="24"/>
          <w:szCs w:val="24"/>
          <w:lang w:eastAsia="ru-RU"/>
        </w:rPr>
        <w:t>вопросом</w:t>
      </w:r>
      <w:proofErr w:type="gramEnd"/>
      <w:r w:rsidRPr="00973970">
        <w:rPr>
          <w:rFonts w:ascii="Times New Roman" w:eastAsia="Times New Roman" w:hAnsi="Times New Roman" w:cs="Times New Roman"/>
          <w:sz w:val="24"/>
          <w:szCs w:val="24"/>
          <w:lang w:eastAsia="ru-RU"/>
        </w:rPr>
        <w:t xml:space="preserve">: какое значение и </w:t>
      </w:r>
      <w:proofErr w:type="gramStart"/>
      <w:r w:rsidRPr="00973970">
        <w:rPr>
          <w:rFonts w:ascii="Times New Roman" w:eastAsia="Times New Roman" w:hAnsi="Times New Roman" w:cs="Times New Roman"/>
          <w:sz w:val="24"/>
          <w:szCs w:val="24"/>
          <w:lang w:eastAsia="ru-RU"/>
        </w:rPr>
        <w:t>какой</w:t>
      </w:r>
      <w:proofErr w:type="gramEnd"/>
      <w:r w:rsidRPr="00973970">
        <w:rPr>
          <w:rFonts w:ascii="Times New Roman" w:eastAsia="Times New Roman" w:hAnsi="Times New Roman" w:cs="Times New Roman"/>
          <w:sz w:val="24"/>
          <w:szCs w:val="24"/>
          <w:lang w:eastAsia="ru-RU"/>
        </w:rPr>
        <w:t xml:space="preserve"> смысл имеет для меня уче</w:t>
      </w:r>
      <w:r w:rsidR="00B2179E">
        <w:rPr>
          <w:rFonts w:ascii="Times New Roman" w:eastAsia="Times New Roman" w:hAnsi="Times New Roman" w:cs="Times New Roman"/>
          <w:sz w:val="24"/>
          <w:szCs w:val="24"/>
          <w:lang w:eastAsia="ru-RU"/>
        </w:rPr>
        <w:t>ние? — и уметь на него отвечать;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Регулятивные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w:t>
      </w:r>
      <w:proofErr w:type="gramStart"/>
      <w:r w:rsidRPr="00973970">
        <w:rPr>
          <w:rFonts w:ascii="Times New Roman" w:eastAsia="Times New Roman" w:hAnsi="Times New Roman" w:cs="Times New Roman"/>
          <w:sz w:val="24"/>
          <w:szCs w:val="24"/>
          <w:lang w:eastAsia="ru-RU"/>
        </w:rPr>
        <w:t>обучающимся</w:t>
      </w:r>
      <w:proofErr w:type="gramEnd"/>
      <w:r w:rsidRPr="00973970">
        <w:rPr>
          <w:rFonts w:ascii="Times New Roman" w:eastAsia="Times New Roman" w:hAnsi="Times New Roman" w:cs="Times New Roman"/>
          <w:sz w:val="24"/>
          <w:szCs w:val="24"/>
          <w:lang w:eastAsia="ru-RU"/>
        </w:rPr>
        <w:t xml:space="preserve"> организацию своей учебной деятельности. К ним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прогнозирование – предвосхищение результата и уровня усвоения знаний, его временных характеристик;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 выделение и осознание </w:t>
      </w:r>
      <w:proofErr w:type="gramStart"/>
      <w:r w:rsidRPr="00973970">
        <w:rPr>
          <w:rFonts w:ascii="Times New Roman" w:eastAsia="Times New Roman" w:hAnsi="Times New Roman" w:cs="Times New Roman"/>
          <w:sz w:val="24"/>
          <w:szCs w:val="24"/>
          <w:lang w:eastAsia="ru-RU"/>
        </w:rPr>
        <w:t>обучающимся</w:t>
      </w:r>
      <w:proofErr w:type="gramEnd"/>
      <w:r w:rsidRPr="00973970">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саморегуляция</w:t>
      </w:r>
      <w:proofErr w:type="spellEnd"/>
      <w:r w:rsidRPr="00973970">
        <w:rPr>
          <w:rFonts w:ascii="Times New Roman" w:eastAsia="Times New Roman"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Познавательные универсальные учебные действия</w:t>
      </w:r>
      <w:r w:rsidRPr="00973970">
        <w:rPr>
          <w:rFonts w:ascii="Times New Roman" w:eastAsia="Times New Roman" w:hAnsi="Times New Roman" w:cs="Times New Roman"/>
          <w:sz w:val="24"/>
          <w:szCs w:val="24"/>
          <w:lang w:eastAsia="ru-RU"/>
        </w:rPr>
        <w:t xml:space="preserve"> включают: </w:t>
      </w: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логические учебные действия, а также постановку и решение проблемы.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xml:space="preserve"> универсальные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структурирование знаний;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осознанное и произвольное построение речевого высказывания в устной и письменной форме;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выбор наиболее эффективных способов решения задач в зависимости от конкретных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рефлексия способов и условий действия, контроль оценка процесса и результатов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понимание и адекватная оценка языка средств массовой информации;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Особую группу </w:t>
      </w:r>
      <w:proofErr w:type="spellStart"/>
      <w:r w:rsidRPr="00973970">
        <w:rPr>
          <w:rFonts w:ascii="Times New Roman" w:eastAsia="Times New Roman" w:hAnsi="Times New Roman" w:cs="Times New Roman"/>
          <w:sz w:val="24"/>
          <w:szCs w:val="24"/>
          <w:lang w:eastAsia="ru-RU"/>
        </w:rPr>
        <w:t>общеучебных</w:t>
      </w:r>
      <w:proofErr w:type="spellEnd"/>
      <w:r w:rsidRPr="00973970">
        <w:rPr>
          <w:rFonts w:ascii="Times New Roman" w:eastAsia="Times New Roman" w:hAnsi="Times New Roman" w:cs="Times New Roman"/>
          <w:sz w:val="24"/>
          <w:szCs w:val="24"/>
          <w:lang w:eastAsia="ru-RU"/>
        </w:rPr>
        <w:t xml:space="preserve"> универсальных действий составляют знаково-символические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Логические универсальные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синтез – составление целого из частей, в том числе самостоятельное достраивание с восполнением недостающих компонентов;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выбор оснований и критериев для сравнения, </w:t>
      </w:r>
      <w:proofErr w:type="spellStart"/>
      <w:r w:rsidRPr="00973970">
        <w:rPr>
          <w:rFonts w:ascii="Times New Roman" w:eastAsia="Times New Roman" w:hAnsi="Times New Roman" w:cs="Times New Roman"/>
          <w:sz w:val="24"/>
          <w:szCs w:val="24"/>
          <w:lang w:eastAsia="ru-RU"/>
        </w:rPr>
        <w:t>сериации</w:t>
      </w:r>
      <w:proofErr w:type="spellEnd"/>
      <w:r w:rsidRPr="00973970">
        <w:rPr>
          <w:rFonts w:ascii="Times New Roman" w:eastAsia="Times New Roman" w:hAnsi="Times New Roman" w:cs="Times New Roman"/>
          <w:sz w:val="24"/>
          <w:szCs w:val="24"/>
          <w:lang w:eastAsia="ru-RU"/>
        </w:rPr>
        <w:t xml:space="preserve">, классификации объектов;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подведение под понятие, выведение следствий;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установление причинно-следственных связей, представление цепочек объектов и явлений;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построение логической цепочки рассуждений, анализ истинности утверждений;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доказательство;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выдвижение гипотез и их обоснование.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Постановка и решение проблемы: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формулирование проблемы;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Коммуникативные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постановка вопросов – инициативное сотрудничество в поиске и сборе информации;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управление поведением партнёра – контроль, коррекция, оценка его действий;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73970" w:rsidRPr="00B40B7C" w:rsidRDefault="00973970" w:rsidP="00A53DD4">
      <w:pPr>
        <w:pStyle w:val="afc"/>
        <w:numPr>
          <w:ilvl w:val="2"/>
          <w:numId w:val="122"/>
        </w:numPr>
        <w:autoSpaceDE w:val="0"/>
        <w:autoSpaceDN w:val="0"/>
        <w:adjustRightInd w:val="0"/>
        <w:ind w:left="0" w:firstLine="0"/>
        <w:jc w:val="center"/>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Планируемые результаты освоения междисциплинарной программы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Личностные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когнитивного компонента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историко-географический образ, включая представление о территории и границах России, её географических особенностях; историко-географический образ, включая представление о территории и границах Республики Калмыкия,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знание истории калмыцкого народа, его достижений и культурных традиций;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образ социально-политического устройства — представление о Республике Калмыкия, знание символики (герб, флаг, гимн) Республики Калмыкии, знание праздников Республики Калмыкия;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положений Степного Уложения (Конституции) Республики Калмыкия, основных прав и обязанностей гражданина, ориентация в правовом пространстве государственно-общественных отношений;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освоение общекультурного наследия Республики Калмыкия, России и общемирового культурного наследия;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в системе моральных норм и ценностей и их </w:t>
      </w:r>
      <w:proofErr w:type="spellStart"/>
      <w:r w:rsidRPr="00973970">
        <w:rPr>
          <w:rFonts w:ascii="Times New Roman" w:eastAsia="Times New Roman" w:hAnsi="Times New Roman" w:cs="Times New Roman"/>
          <w:sz w:val="24"/>
          <w:szCs w:val="24"/>
          <w:lang w:eastAsia="ru-RU"/>
        </w:rPr>
        <w:t>иерархизация</w:t>
      </w:r>
      <w:proofErr w:type="spellEnd"/>
      <w:r w:rsidRPr="00973970">
        <w:rPr>
          <w:rFonts w:ascii="Times New Roman" w:eastAsia="Times New Roman" w:hAnsi="Times New Roman" w:cs="Times New Roman"/>
          <w:sz w:val="24"/>
          <w:szCs w:val="24"/>
          <w:lang w:eastAsia="ru-RU"/>
        </w:rPr>
        <w:t xml:space="preserve">, понимание конвенционального характера морали;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973970">
        <w:rPr>
          <w:rFonts w:ascii="Times New Roman" w:eastAsia="Times New Roman" w:hAnsi="Times New Roman" w:cs="Times New Roman"/>
          <w:sz w:val="24"/>
          <w:szCs w:val="24"/>
          <w:lang w:eastAsia="ru-RU"/>
        </w:rPr>
        <w:t>здоровьесберегающих</w:t>
      </w:r>
      <w:proofErr w:type="spellEnd"/>
      <w:r w:rsidRPr="00973970">
        <w:rPr>
          <w:rFonts w:ascii="Times New Roman" w:eastAsia="Times New Roman" w:hAnsi="Times New Roman" w:cs="Times New Roman"/>
          <w:sz w:val="24"/>
          <w:szCs w:val="24"/>
          <w:lang w:eastAsia="ru-RU"/>
        </w:rPr>
        <w:t xml:space="preserve"> технологий; правил поведения в чрезвычайных ситуациях.</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ценностного и эмоционального компонентов будут сформированы:</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гражданский патриотизм, любовь к Родине, чувство гордости за свою страну;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уважение к истории, культурным и историческим памятникам;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эмоционально положительное принятие своей этнической идентичности;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73970" w:rsidRPr="00973970">
        <w:rPr>
          <w:rFonts w:ascii="Times New Roman" w:eastAsia="Times New Roman" w:hAnsi="Times New Roman" w:cs="Times New Roman"/>
          <w:sz w:val="24"/>
          <w:szCs w:val="24"/>
          <w:lang w:eastAsia="ru-RU"/>
        </w:rPr>
        <w:t xml:space="preserve">уважение к ценностям семьи, любовь к природе, признание ценности здоровья, своего и других людей, оптимизм в восприятии мира; </w:t>
      </w:r>
    </w:p>
    <w:p w:rsidR="00973970" w:rsidRPr="00973970" w:rsidRDefault="00066EBC"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 xml:space="preserve">потребность в самовыражении и самореализации, социальном признании; </w:t>
      </w:r>
    </w:p>
    <w:p w:rsidR="00973970" w:rsidRPr="00973970" w:rsidRDefault="00066EBC" w:rsidP="00066EBC">
      <w:pPr>
        <w:tabs>
          <w:tab w:val="left" w:pos="-340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рамках </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(поведенческого) компонента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участию в самоуправлении гимназии в пределах возрастных компетенций (дежурство в гимназии и классе, участие в детских и молодёжных общественных организациях, гимназических  и городских мероприятиях);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выполнению норм и требований школьной жизни, прав и обязанностей ученика;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выполнению моральных норм в отношении взрослых и сверстников в гимназии, дома, во </w:t>
      </w:r>
      <w:proofErr w:type="spellStart"/>
      <w:r w:rsidRPr="00973970">
        <w:rPr>
          <w:rFonts w:ascii="Times New Roman" w:eastAsia="Times New Roman" w:hAnsi="Times New Roman" w:cs="Times New Roman"/>
          <w:sz w:val="24"/>
          <w:szCs w:val="24"/>
          <w:lang w:eastAsia="ru-RU"/>
        </w:rPr>
        <w:t>внеучебных</w:t>
      </w:r>
      <w:proofErr w:type="spellEnd"/>
      <w:r w:rsidRPr="00973970">
        <w:rPr>
          <w:rFonts w:ascii="Times New Roman" w:eastAsia="Times New Roman" w:hAnsi="Times New Roman" w:cs="Times New Roman"/>
          <w:sz w:val="24"/>
          <w:szCs w:val="24"/>
          <w:lang w:eastAsia="ru-RU"/>
        </w:rPr>
        <w:t xml:space="preserve"> видах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потребность в участии в общественной жизни ближайшего социального окружения, общественно полезной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строить жизненные планы с учётом конкретных социально-исторических, политических и экономических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устойчивый познавательный интерес и становление </w:t>
      </w:r>
      <w:proofErr w:type="spellStart"/>
      <w:r w:rsidRPr="00973970">
        <w:rPr>
          <w:rFonts w:ascii="Times New Roman" w:eastAsia="Times New Roman" w:hAnsi="Times New Roman" w:cs="Times New Roman"/>
          <w:sz w:val="24"/>
          <w:szCs w:val="24"/>
          <w:lang w:eastAsia="ru-RU"/>
        </w:rPr>
        <w:t>смыслообразующей</w:t>
      </w:r>
      <w:proofErr w:type="spellEnd"/>
      <w:r w:rsidRPr="00973970">
        <w:rPr>
          <w:rFonts w:ascii="Times New Roman" w:eastAsia="Times New Roman" w:hAnsi="Times New Roman" w:cs="Times New Roman"/>
          <w:sz w:val="24"/>
          <w:szCs w:val="24"/>
          <w:lang w:eastAsia="ru-RU"/>
        </w:rPr>
        <w:t xml:space="preserve"> функции познавательного мотива;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готовность к выбору профильного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для формирования: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выраженной устойчивой учебно-познавательной мотивации и интереса к учению;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готовности к самообразованию и самовоспитанию;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адекватной позитивной самооценки и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компетентности в реализации основ гражданской идентичности в поступках и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эмпатии</w:t>
      </w:r>
      <w:proofErr w:type="spellEnd"/>
      <w:r w:rsidRPr="00973970">
        <w:rPr>
          <w:rFonts w:ascii="Times New Roman" w:eastAsia="Times New Roman" w:hAnsi="Times New Roman" w:cs="Times New Roman"/>
          <w:sz w:val="24"/>
          <w:szCs w:val="24"/>
          <w:lang w:eastAsia="ru-RU"/>
        </w:rPr>
        <w:t xml:space="preserve"> как осознанного понимания и сопереживания чувствам других, </w:t>
      </w:r>
      <w:proofErr w:type="gramStart"/>
      <w:r w:rsidRPr="00973970">
        <w:rPr>
          <w:rFonts w:ascii="Times New Roman" w:eastAsia="Times New Roman" w:hAnsi="Times New Roman" w:cs="Times New Roman"/>
          <w:sz w:val="24"/>
          <w:szCs w:val="24"/>
          <w:lang w:eastAsia="ru-RU"/>
        </w:rPr>
        <w:t>выражающейся</w:t>
      </w:r>
      <w:proofErr w:type="gramEnd"/>
      <w:r w:rsidRPr="00973970">
        <w:rPr>
          <w:rFonts w:ascii="Times New Roman" w:eastAsia="Times New Roman" w:hAnsi="Times New Roman" w:cs="Times New Roman"/>
          <w:sz w:val="24"/>
          <w:szCs w:val="24"/>
          <w:lang w:eastAsia="ru-RU"/>
        </w:rPr>
        <w:t xml:space="preserve"> в поступках, направленных на помощь и обеспечение благополучия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Регулятивные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целеполаганию, включая постановку новых целей, преобразование практической задачи </w:t>
      </w:r>
      <w:proofErr w:type="gramStart"/>
      <w:r w:rsidRPr="00973970">
        <w:rPr>
          <w:rFonts w:ascii="Times New Roman" w:eastAsia="Times New Roman" w:hAnsi="Times New Roman" w:cs="Times New Roman"/>
          <w:sz w:val="24"/>
          <w:szCs w:val="24"/>
          <w:lang w:eastAsia="ru-RU"/>
        </w:rPr>
        <w:t>в</w:t>
      </w:r>
      <w:proofErr w:type="gramEnd"/>
      <w:r w:rsidRPr="00973970">
        <w:rPr>
          <w:rFonts w:ascii="Times New Roman" w:eastAsia="Times New Roman" w:hAnsi="Times New Roman" w:cs="Times New Roman"/>
          <w:sz w:val="24"/>
          <w:szCs w:val="24"/>
          <w:lang w:eastAsia="ru-RU"/>
        </w:rPr>
        <w:t xml:space="preserve"> познавательную;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планировать пути достижения целей;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устанавливать целевые приоритеты;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уметь самостоятельно контролировать своё время и управлять им;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принимать решения в проблемной ситуации на основе переговоров;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973970">
        <w:rPr>
          <w:rFonts w:ascii="Times New Roman" w:eastAsia="Times New Roman" w:hAnsi="Times New Roman" w:cs="Times New Roman"/>
          <w:sz w:val="24"/>
          <w:szCs w:val="24"/>
          <w:lang w:eastAsia="ru-RU"/>
        </w:rPr>
        <w:t>исполнение</w:t>
      </w:r>
      <w:proofErr w:type="gramEnd"/>
      <w:r w:rsidRPr="00973970">
        <w:rPr>
          <w:rFonts w:ascii="Times New Roman" w:eastAsia="Times New Roman" w:hAnsi="Times New Roman" w:cs="Times New Roman"/>
          <w:sz w:val="24"/>
          <w:szCs w:val="24"/>
          <w:lang w:eastAsia="ru-RU"/>
        </w:rPr>
        <w:t xml:space="preserve"> как в конце действия, так и по ходу его реализации;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основам прогнозирования как предвидения будущих событий и развития процесса.</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ставить новые учебные цели и задачи; </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построению жизненных планов во временной перспективе; </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выделять альтернативные способы достижения цели и выбирать наиболее эффективный способ;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w:t>
      </w:r>
      <w:proofErr w:type="spellStart"/>
      <w:r w:rsidRPr="00973970">
        <w:rPr>
          <w:rFonts w:ascii="Times New Roman" w:eastAsia="Times New Roman" w:hAnsi="Times New Roman" w:cs="Times New Roman"/>
          <w:sz w:val="24"/>
          <w:szCs w:val="24"/>
          <w:lang w:eastAsia="ru-RU"/>
        </w:rPr>
        <w:t>саморегуляции</w:t>
      </w:r>
      <w:proofErr w:type="spellEnd"/>
      <w:r w:rsidRPr="00973970">
        <w:rPr>
          <w:rFonts w:ascii="Times New Roman" w:eastAsia="Times New Roman" w:hAnsi="Times New Roman" w:cs="Times New Roman"/>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Познавательные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реализации проектно-исследовательской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проводить наблюдение и эксперимент под руководством учителя;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расширенный поиск информации с использованием ресурсов библиотек и Интернета;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создавать и преобразовывать модели и схемы для решения задач;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в зависимости от конкретных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давать определение понятиям;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устанавливать причинно-следственные связи;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логическую операцию установления родовидовых отношений, ограничение понятия;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сравнение, </w:t>
      </w:r>
      <w:proofErr w:type="spellStart"/>
      <w:r w:rsidRPr="00973970">
        <w:rPr>
          <w:rFonts w:ascii="Times New Roman" w:eastAsia="Times New Roman" w:hAnsi="Times New Roman" w:cs="Times New Roman"/>
          <w:sz w:val="24"/>
          <w:szCs w:val="24"/>
          <w:lang w:eastAsia="ru-RU"/>
        </w:rPr>
        <w:t>сериацию</w:t>
      </w:r>
      <w:proofErr w:type="spellEnd"/>
      <w:r w:rsidRPr="00973970">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строить классификацию на основе дихотомического деления (на основе отрицания);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строить логическое рассуждение, включающее установление причинн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следственных связей;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объяснять явления, процессы, связи и отношения, выявляемые в ходе исследования;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ознакомительного, изучающего, усваивающего и поискового чтения;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рефлексивного чтения;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ставить проблему, аргументировать её актуальность;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проводить исследование на основе применения методов наблюдения и эксперимента;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выдвигать гипотезы о связях и закономерностях событий, процессов, объектов;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исследование с целью проверки гипотез;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делать умозаключения (</w:t>
      </w:r>
      <w:proofErr w:type="gramStart"/>
      <w:r w:rsidRPr="00973970">
        <w:rPr>
          <w:rFonts w:ascii="Times New Roman" w:eastAsia="Times New Roman" w:hAnsi="Times New Roman" w:cs="Times New Roman"/>
          <w:sz w:val="24"/>
          <w:szCs w:val="24"/>
          <w:lang w:eastAsia="ru-RU"/>
        </w:rPr>
        <w:t>индуктивное</w:t>
      </w:r>
      <w:proofErr w:type="gramEnd"/>
      <w:r w:rsidRPr="00973970">
        <w:rPr>
          <w:rFonts w:ascii="Times New Roman" w:eastAsia="Times New Roman" w:hAnsi="Times New Roman" w:cs="Times New Roman"/>
          <w:sz w:val="24"/>
          <w:szCs w:val="24"/>
          <w:lang w:eastAsia="ru-RU"/>
        </w:rPr>
        <w:t xml:space="preserve"> и по аналогии) и выводы на основе аргументации.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Коммуникативные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разные мнения и стремиться к координации различных позиций в сотрудничестве;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устанавливать и сравнивать разные точки зрения, прежде чем принимать решения и делать выбор;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аргументировать свою точку зрения, спорить и отстаивать свою позицию не враждебным для оппонентов образом;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взаимный контроль и оказывать в сотрудничестве необходимую взаимопомощь;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использовать речь для планирования и регуляции своей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контроль, коррекцию, оценку действий партнёра, уметь убеждать;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коммуникативной рефлексии;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использовать адекватные языковые средства для отображения своих чувств, мыслей, мотивов и потребностей;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отображать в речи (описание, объяснение) содержание совершаемых </w:t>
      </w:r>
      <w:proofErr w:type="gramStart"/>
      <w:r w:rsidRPr="00973970">
        <w:rPr>
          <w:rFonts w:ascii="Times New Roman" w:eastAsia="Times New Roman" w:hAnsi="Times New Roman" w:cs="Times New Roman"/>
          <w:sz w:val="24"/>
          <w:szCs w:val="24"/>
          <w:lang w:eastAsia="ru-RU"/>
        </w:rPr>
        <w:t>действий</w:t>
      </w:r>
      <w:proofErr w:type="gramEnd"/>
      <w:r w:rsidRPr="00973970">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учитывать и координировать отличные от собственной позиции других людей в сотрудничестве;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разные мнения и интересы и обосновывать собственную позицию;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относительность мнений и подходов к решению проблемы;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брать на себя инициативу в организации совместного действия (деловое лидерство);</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оказывать поддержку и содействие тем, от кого зависит достижение цели в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коммуникативную рефлексию как осознание оснований собственных действий и действий партнёра;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w:t>
      </w:r>
      <w:r w:rsidRPr="00973970">
        <w:rPr>
          <w:rFonts w:ascii="Times New Roman" w:eastAsia="Times New Roman" w:hAnsi="Times New Roman" w:cs="Times New Roman"/>
          <w:sz w:val="24"/>
          <w:szCs w:val="24"/>
          <w:lang w:eastAsia="ru-RU"/>
        </w:rPr>
        <w:lastRenderedPageBreak/>
        <w:t xml:space="preserve">нужды других, в частности оказывать помощь и эмоциональную поддержку партнёрам в процессе достижения общей цели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B40B7C" w:rsidRDefault="00973970" w:rsidP="00066EBC">
      <w:pPr>
        <w:pStyle w:val="afc"/>
        <w:numPr>
          <w:ilvl w:val="2"/>
          <w:numId w:val="122"/>
        </w:numPr>
        <w:tabs>
          <w:tab w:val="left" w:pos="-3402"/>
        </w:tabs>
        <w:autoSpaceDE w:val="0"/>
        <w:autoSpaceDN w:val="0"/>
        <w:adjustRightInd w:val="0"/>
        <w:ind w:left="0" w:hanging="11"/>
        <w:jc w:val="center"/>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Обеспечение преемственности программы формирования универсальных учебных действий при переходе от начального</w:t>
      </w:r>
      <w:r w:rsidR="00A53DD4">
        <w:rPr>
          <w:rFonts w:ascii="Times New Roman" w:hAnsi="Times New Roman"/>
          <w:b/>
          <w:sz w:val="24"/>
          <w:szCs w:val="24"/>
          <w:lang w:val="ru-RU" w:eastAsia="ru-RU"/>
        </w:rPr>
        <w:t xml:space="preserve"> общего образования</w:t>
      </w:r>
      <w:r w:rsidRPr="00B40B7C">
        <w:rPr>
          <w:rFonts w:ascii="Times New Roman" w:hAnsi="Times New Roman"/>
          <w:b/>
          <w:sz w:val="24"/>
          <w:szCs w:val="24"/>
          <w:lang w:val="ru-RU" w:eastAsia="ru-RU"/>
        </w:rPr>
        <w:t xml:space="preserve"> к основному общему образованию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973970">
        <w:rPr>
          <w:rFonts w:ascii="Times New Roman" w:eastAsia="Times New Roman" w:hAnsi="Times New Roman" w:cs="Times New Roman"/>
          <w:sz w:val="24"/>
          <w:szCs w:val="24"/>
          <w:lang w:eastAsia="ru-RU"/>
        </w:rPr>
        <w:t>общепознавательные</w:t>
      </w:r>
      <w:proofErr w:type="spellEnd"/>
      <w:r w:rsidRPr="00973970">
        <w:rPr>
          <w:rFonts w:ascii="Times New Roman" w:eastAsia="Times New Roman" w:hAnsi="Times New Roman" w:cs="Times New Roman"/>
          <w:sz w:val="24"/>
          <w:szCs w:val="24"/>
          <w:lang w:eastAsia="ru-RU"/>
        </w:rPr>
        <w:t>, логические и др.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973970">
        <w:rPr>
          <w:rFonts w:ascii="Times New Roman" w:eastAsia="Times New Roman" w:hAnsi="Times New Roman" w:cs="Times New Roman"/>
          <w:sz w:val="24"/>
          <w:szCs w:val="24"/>
          <w:lang w:eastAsia="ru-RU"/>
        </w:rPr>
        <w:t>предшкольного</w:t>
      </w:r>
      <w:proofErr w:type="spellEnd"/>
      <w:r w:rsidRPr="00973970">
        <w:rPr>
          <w:rFonts w:ascii="Times New Roman" w:eastAsia="Times New Roman" w:hAnsi="Times New Roman" w:cs="Times New Roman"/>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обучение на предшествующей ступени часто не обеспечивает достаточной готовности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детей к обучению на русском (неродном) языке.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необходимостью адаптации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 новой организации процесса и содержания обучения (предметная система, разные преподаватели и т. д.);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структурных компонентов учебной деятельности (мотивы, учебные действия, контроль, оценка).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жизнеспособной личности, которое должно быть обеспечено формированием системы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B40B7C" w:rsidRDefault="00973970" w:rsidP="00B2179E">
      <w:pPr>
        <w:pStyle w:val="afc"/>
        <w:numPr>
          <w:ilvl w:val="2"/>
          <w:numId w:val="122"/>
        </w:numPr>
        <w:tabs>
          <w:tab w:val="left" w:pos="426"/>
        </w:tabs>
        <w:autoSpaceDE w:val="0"/>
        <w:autoSpaceDN w:val="0"/>
        <w:adjustRightInd w:val="0"/>
        <w:ind w:left="709"/>
        <w:jc w:val="center"/>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lastRenderedPageBreak/>
        <w:t>Условия, средства и технологии формирования и развития универсальных учебных действий на ступени основного общего образования</w:t>
      </w:r>
    </w:p>
    <w:p w:rsidR="00973970" w:rsidRPr="00B40B7C" w:rsidRDefault="00973970" w:rsidP="00066EBC">
      <w:pPr>
        <w:pStyle w:val="afc"/>
        <w:numPr>
          <w:ilvl w:val="0"/>
          <w:numId w:val="123"/>
        </w:numPr>
        <w:tabs>
          <w:tab w:val="left" w:pos="-3402"/>
        </w:tabs>
        <w:autoSpaceDE w:val="0"/>
        <w:autoSpaceDN w:val="0"/>
        <w:adjustRightInd w:val="0"/>
        <w:ind w:left="0" w:firstLine="0"/>
        <w:outlineLvl w:val="0"/>
        <w:rPr>
          <w:rFonts w:ascii="Times New Roman" w:hAnsi="Times New Roman"/>
          <w:sz w:val="24"/>
          <w:szCs w:val="24"/>
          <w:lang w:eastAsia="ru-RU"/>
        </w:rPr>
      </w:pPr>
      <w:proofErr w:type="spellStart"/>
      <w:r w:rsidRPr="00B40B7C">
        <w:rPr>
          <w:rFonts w:ascii="Times New Roman" w:hAnsi="Times New Roman"/>
          <w:sz w:val="24"/>
          <w:szCs w:val="24"/>
          <w:lang w:eastAsia="ru-RU"/>
        </w:rPr>
        <w:t>Технологии</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развития</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универсальных</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учебных</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действий</w:t>
      </w:r>
      <w:proofErr w:type="spell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основе развития УУД в основной школе лежит системно-</w:t>
      </w:r>
      <w:proofErr w:type="spellStart"/>
      <w:r w:rsidRPr="00973970">
        <w:rPr>
          <w:rFonts w:ascii="Times New Roman" w:eastAsia="Times New Roman" w:hAnsi="Times New Roman" w:cs="Times New Roman"/>
          <w:sz w:val="24"/>
          <w:szCs w:val="24"/>
          <w:lang w:eastAsia="ru-RU"/>
        </w:rPr>
        <w:t>деятельностный</w:t>
      </w:r>
      <w:proofErr w:type="spellEnd"/>
      <w:r w:rsidRPr="00973970">
        <w:rPr>
          <w:rFonts w:ascii="Times New Roman" w:eastAsia="Times New Roman" w:hAnsi="Times New Roman" w:cs="Times New Roman"/>
          <w:sz w:val="24"/>
          <w:szCs w:val="24"/>
          <w:lang w:eastAsia="ru-RU"/>
        </w:rPr>
        <w:t xml:space="preserve"> подход. В соответствии с ним:</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обучение в сотрудничестве;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активное участие обучающихся в выборе методов обучения.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телекоммуникации, формирующего умения и навыки получения необходимой информации из разнообразных источников;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развития личности за счёт формирования навыков культуры общения;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эффективного инструмента контроля и коррекции результатов учебной деятельности.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973970">
        <w:rPr>
          <w:rFonts w:ascii="Times New Roman" w:eastAsia="Times New Roman" w:hAnsi="Times New Roman" w:cs="Times New Roman"/>
          <w:sz w:val="24"/>
          <w:szCs w:val="24"/>
          <w:lang w:eastAsia="ru-RU"/>
        </w:rPr>
        <w:t>надпредметных</w:t>
      </w:r>
      <w:proofErr w:type="spellEnd"/>
      <w:r w:rsidRPr="00973970">
        <w:rPr>
          <w:rFonts w:ascii="Times New Roman" w:eastAsia="Times New Roman" w:hAnsi="Times New Roman" w:cs="Times New Roman"/>
          <w:sz w:val="24"/>
          <w:szCs w:val="24"/>
          <w:lang w:eastAsia="ru-RU"/>
        </w:rPr>
        <w:t xml:space="preserve"> программ курсов и дисциплин (факультативов, кружков).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973970">
        <w:rPr>
          <w:rFonts w:ascii="Times New Roman" w:eastAsia="Times New Roman" w:hAnsi="Times New Roman" w:cs="Times New Roman"/>
          <w:sz w:val="24"/>
          <w:szCs w:val="24"/>
          <w:lang w:eastAsia="ru-RU"/>
        </w:rPr>
        <w:t>надпредметный</w:t>
      </w:r>
      <w:proofErr w:type="spellEnd"/>
      <w:r w:rsidRPr="00973970">
        <w:rPr>
          <w:rFonts w:ascii="Times New Roman" w:eastAsia="Times New Roman" w:hAnsi="Times New Roman" w:cs="Times New Roman"/>
          <w:sz w:val="24"/>
          <w:szCs w:val="24"/>
          <w:lang w:eastAsia="ru-RU"/>
        </w:rPr>
        <w:t xml:space="preserve"> характер.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Типология учебных ситуаций: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ситуация-оценка – прототип реальной ситуации с готовым предполагаемым решением, которое следует оценить, и предложить своё адекватное решение;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ситуация-тренинг – прототип стандартной или другой ситуации (</w:t>
      </w:r>
      <w:proofErr w:type="gramStart"/>
      <w:r w:rsidRPr="00973970">
        <w:rPr>
          <w:rFonts w:ascii="Times New Roman" w:eastAsia="Times New Roman" w:hAnsi="Times New Roman" w:cs="Times New Roman"/>
          <w:sz w:val="24"/>
          <w:szCs w:val="24"/>
          <w:lang w:eastAsia="ru-RU"/>
        </w:rPr>
        <w:t>тренинг</w:t>
      </w:r>
      <w:proofErr w:type="gramEnd"/>
      <w:r w:rsidRPr="00973970">
        <w:rPr>
          <w:rFonts w:ascii="Times New Roman" w:eastAsia="Times New Roman" w:hAnsi="Times New Roman" w:cs="Times New Roman"/>
          <w:sz w:val="24"/>
          <w:szCs w:val="24"/>
          <w:lang w:eastAsia="ru-RU"/>
        </w:rPr>
        <w:t xml:space="preserve"> возможно проводить как по описанию ситуации, так и по её решению).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Наряду с учебными ситуациями для развития УУД в основной школе используются следующие типы задач.</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Личностные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личностное самоопределение;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развитие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w:t>
      </w:r>
      <w:proofErr w:type="spellStart"/>
      <w:r w:rsidRPr="00973970">
        <w:rPr>
          <w:rFonts w:ascii="Times New Roman" w:eastAsia="Times New Roman" w:hAnsi="Times New Roman" w:cs="Times New Roman"/>
          <w:sz w:val="24"/>
          <w:szCs w:val="24"/>
          <w:lang w:eastAsia="ru-RU"/>
        </w:rPr>
        <w:t>смыслообразование</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мотивацию;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 нравственно-этическое оценивание.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Коммуникативные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учёт позиции партнёра;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организацию и осуществление сотрудничества;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передачу информации и отображению предметного содержания;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тренинги коммуникативных навыков;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ролевые игры;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групповые игры.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Познавательные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выстраивание стратегии поиска решения задач;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w:t>
      </w:r>
      <w:proofErr w:type="spellStart"/>
      <w:r w:rsidRPr="00973970">
        <w:rPr>
          <w:rFonts w:ascii="Times New Roman" w:eastAsia="Times New Roman" w:hAnsi="Times New Roman" w:cs="Times New Roman"/>
          <w:sz w:val="24"/>
          <w:szCs w:val="24"/>
          <w:lang w:eastAsia="ru-RU"/>
        </w:rPr>
        <w:t>сериацию</w:t>
      </w:r>
      <w:proofErr w:type="spellEnd"/>
      <w:r w:rsidRPr="00973970">
        <w:rPr>
          <w:rFonts w:ascii="Times New Roman" w:eastAsia="Times New Roman" w:hAnsi="Times New Roman" w:cs="Times New Roman"/>
          <w:sz w:val="24"/>
          <w:szCs w:val="24"/>
          <w:lang w:eastAsia="ru-RU"/>
        </w:rPr>
        <w:t xml:space="preserve">, сравнение, оценивание;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проведение эмпирического исследования;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проведение теоретического исследования;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задачи на смысловое чтение.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Регулятивные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планирование;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рефлексию;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ориентировку в ситуации;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прогнозирование;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целеполагание;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оценивание;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принятие решения;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самоконтроль;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 коррекцию.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Система индивидуальных и групповых учебных заданий включает в себя: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этапов выполнения работы, отслеживания продвижения в выполнении задания,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соблюдение графика подготовки и предоставления материалов, поиска необходимых ресурсов,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распределение обязанностей и контроля качества выполнения работы, — при минимизации пошагового контроля со стороны учителя.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Учебно-исследовательская и проектная деятельность.</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970" w:rsidRPr="00B40B7C" w:rsidRDefault="00973970" w:rsidP="0035091D">
      <w:pPr>
        <w:pStyle w:val="afc"/>
        <w:numPr>
          <w:ilvl w:val="0"/>
          <w:numId w:val="123"/>
        </w:numPr>
        <w:tabs>
          <w:tab w:val="left" w:pos="426"/>
          <w:tab w:val="num" w:pos="720"/>
        </w:tabs>
        <w:autoSpaceDE w:val="0"/>
        <w:autoSpaceDN w:val="0"/>
        <w:adjustRightInd w:val="0"/>
        <w:jc w:val="both"/>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Условия и средства формирования УУД</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Учебное сотрудничество</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 числу основных составляющих организации совместного действия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распределение начальных действий и операций, заданное предметным условием совместной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коммуникацию (общение), обеспечивающую реализацию процессов распределения, обмена и взаимопонимания;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рефлексию, обеспечивающую преодоление ограничений собственного действия относительно общей схемы деятельности.</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Совместная деятельность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Цели организации работы в группе:</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создать учебную мотивацию;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пробудить в учениках познавательный интерес;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развивать стремление к успеху и одобрению;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снять неуверенность в себе, боязнь сделать ошибку и получить за это порицание;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развивать способность к самостоятельной оценке своей работы;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формировать умение общаться и взаимодействовать с другими обучающимися.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Три принципа организации совместной деятельности:</w:t>
      </w:r>
    </w:p>
    <w:p w:rsidR="00973970" w:rsidRPr="00973970" w:rsidRDefault="00973970" w:rsidP="00B2179E">
      <w:pPr>
        <w:numPr>
          <w:ilvl w:val="0"/>
          <w:numId w:val="9"/>
        </w:numPr>
        <w:tabs>
          <w:tab w:val="clear" w:pos="2718"/>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принцип индивидуальных вкладов; </w:t>
      </w:r>
    </w:p>
    <w:p w:rsidR="00973970" w:rsidRPr="00973970" w:rsidRDefault="00973970" w:rsidP="00B2179E">
      <w:pPr>
        <w:numPr>
          <w:ilvl w:val="0"/>
          <w:numId w:val="9"/>
        </w:numPr>
        <w:tabs>
          <w:tab w:val="clear" w:pos="2718"/>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позиционный принцип, при котором важно столкновение и координация разных позиций членов группы; </w:t>
      </w:r>
    </w:p>
    <w:p w:rsidR="00973970" w:rsidRPr="00973970" w:rsidRDefault="00973970" w:rsidP="00B2179E">
      <w:pPr>
        <w:numPr>
          <w:ilvl w:val="0"/>
          <w:numId w:val="9"/>
        </w:numPr>
        <w:tabs>
          <w:tab w:val="clear" w:pos="2718"/>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принцип содержательного распределения действий, при котором за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закреплены определённые модели действий.</w:t>
      </w:r>
    </w:p>
    <w:p w:rsidR="00973970" w:rsidRPr="00973970" w:rsidRDefault="00973970" w:rsidP="00B2179E">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Роли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при работе в группе распределяются по-разному:</w:t>
      </w:r>
    </w:p>
    <w:p w:rsidR="00973970" w:rsidRPr="00973970" w:rsidRDefault="00973970" w:rsidP="00B2179E">
      <w:pPr>
        <w:tabs>
          <w:tab w:val="left" w:pos="-49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все роли заранее распределены учителем; </w:t>
      </w:r>
    </w:p>
    <w:p w:rsidR="00973970" w:rsidRPr="00973970" w:rsidRDefault="00973970" w:rsidP="00B21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973970" w:rsidRPr="00973970" w:rsidRDefault="00973970" w:rsidP="00B2179E">
      <w:pPr>
        <w:tabs>
          <w:tab w:val="left" w:pos="-311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участники группы сами выбирают себе роли.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Работа парами</w:t>
      </w:r>
    </w:p>
    <w:p w:rsidR="00973970" w:rsidRPr="00973970" w:rsidRDefault="00973970" w:rsidP="00B217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73970">
        <w:rPr>
          <w:rFonts w:ascii="Times New Roman" w:eastAsia="Times New Roman" w:hAnsi="Times New Roman" w:cs="Times New Roman"/>
          <w:sz w:val="24"/>
          <w:szCs w:val="24"/>
          <w:lang w:eastAsia="ru-RU"/>
        </w:rPr>
        <w:t>контроля за</w:t>
      </w:r>
      <w:proofErr w:type="gramEnd"/>
      <w:r w:rsidRPr="00973970">
        <w:rPr>
          <w:rFonts w:ascii="Times New Roman" w:eastAsia="Times New Roman" w:hAnsi="Times New Roman" w:cs="Times New Roman"/>
          <w:sz w:val="24"/>
          <w:szCs w:val="24"/>
          <w:lang w:eastAsia="ru-RU"/>
        </w:rPr>
        <w:t xml:space="preserve"> процессом усвоения.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Варианты работы парами:</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ученики поочерёдно выполняют общее задание, используя те определённые знания и средства, которые имеются у каждого; </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r w:rsidRPr="00973970">
        <w:rPr>
          <w:rFonts w:ascii="Times New Roman" w:eastAsia="Times New Roman" w:hAnsi="Times New Roman" w:cs="Times New Roman"/>
          <w:sz w:val="24"/>
          <w:szCs w:val="24"/>
          <w:lang w:eastAsia="ru-RU"/>
        </w:rPr>
        <w:lastRenderedPageBreak/>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Разновозрастное сотрудничество</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Проектная деятельность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как форма сотрудничества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Целесообразно разделять разные типы ситуаций сотрудничества.</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сотрудничества </w:t>
      </w:r>
      <w:proofErr w:type="gramStart"/>
      <w:r w:rsidRPr="00973970">
        <w:rPr>
          <w:rFonts w:ascii="Times New Roman" w:eastAsia="Times New Roman" w:hAnsi="Times New Roman" w:cs="Times New Roman"/>
          <w:sz w:val="24"/>
          <w:szCs w:val="24"/>
          <w:lang w:eastAsia="ru-RU"/>
        </w:rPr>
        <w:t>со</w:t>
      </w:r>
      <w:proofErr w:type="gramEnd"/>
      <w:r w:rsidRPr="00973970">
        <w:rPr>
          <w:rFonts w:ascii="Times New Roman" w:eastAsia="Times New Roman" w:hAnsi="Times New Roman" w:cs="Times New Roman"/>
          <w:sz w:val="24"/>
          <w:szCs w:val="24"/>
          <w:lang w:eastAsia="ru-RU"/>
        </w:rPr>
        <w:t xml:space="preserve"> взрослым с распределением функций. Эта ситуация отличается от </w:t>
      </w:r>
      <w:proofErr w:type="gramStart"/>
      <w:r w:rsidRPr="00973970">
        <w:rPr>
          <w:rFonts w:ascii="Times New Roman" w:eastAsia="Times New Roman" w:hAnsi="Times New Roman" w:cs="Times New Roman"/>
          <w:sz w:val="24"/>
          <w:szCs w:val="24"/>
          <w:lang w:eastAsia="ru-RU"/>
        </w:rPr>
        <w:t>предыдущей</w:t>
      </w:r>
      <w:proofErr w:type="gramEnd"/>
      <w:r w:rsidRPr="00973970">
        <w:rPr>
          <w:rFonts w:ascii="Times New Roman" w:eastAsia="Times New Roman" w:hAnsi="Times New Roman" w:cs="Times New Roman"/>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973970">
        <w:rPr>
          <w:rFonts w:ascii="Times New Roman" w:eastAsia="Times New Roman" w:hAnsi="Times New Roman" w:cs="Times New Roman"/>
          <w:sz w:val="24"/>
          <w:szCs w:val="24"/>
          <w:lang w:eastAsia="ru-RU"/>
        </w:rPr>
        <w:t>обучающегося</w:t>
      </w:r>
      <w:proofErr w:type="gramEnd"/>
      <w:r w:rsidRPr="00973970">
        <w:rPr>
          <w:rFonts w:ascii="Times New Roman" w:eastAsia="Times New Roman" w:hAnsi="Times New Roman" w:cs="Times New Roman"/>
          <w:sz w:val="24"/>
          <w:szCs w:val="24"/>
          <w:lang w:eastAsia="ru-RU"/>
        </w:rPr>
        <w:t xml:space="preserve"> проявлять инициативу в ситуации неопределённой задачи: с помощью вопросов получать недостающую информацию.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взаимодействия со сверстниками без чёткого разделения функций.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Ситуация конфликтного взаимодействия со сверстниками.</w:t>
      </w:r>
    </w:p>
    <w:p w:rsidR="00973970" w:rsidRPr="00973970" w:rsidRDefault="00973970" w:rsidP="00973970">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Рефлексия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Задача рефлексии — осознание внешнего и внутреннего опыта субъекта и его отражение в той или иной форме.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r w:rsidRPr="00973970">
        <w:rPr>
          <w:rFonts w:ascii="Times New Roman" w:eastAsia="Times New Roman" w:hAnsi="Times New Roman" w:cs="Times New Roman"/>
          <w:sz w:val="24"/>
          <w:szCs w:val="24"/>
          <w:lang w:eastAsia="ru-RU"/>
        </w:rPr>
        <w:lastRenderedPageBreak/>
        <w:t>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понимание цели учебной деятельности (чему я научился на уроке? каких целей добился? чему можно было научиться ещё?);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постановка всякой новой задачи как задачи с недостающими данными;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анализ наличия способов и средств выполнения задачи;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своей готовности к решению проблемы;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самостоятельный поиск недостающей информации в любом «хранилище» (учебнике, справочнике, книге, у учителя);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самостоятельное изобретение недостающего способа действия (практически это перевод учебной задачи в </w:t>
      </w:r>
      <w:proofErr w:type="gramStart"/>
      <w:r w:rsidRPr="00973970">
        <w:rPr>
          <w:rFonts w:ascii="Times New Roman" w:eastAsia="Times New Roman" w:hAnsi="Times New Roman" w:cs="Times New Roman"/>
          <w:sz w:val="24"/>
          <w:szCs w:val="24"/>
          <w:lang w:eastAsia="ru-RU"/>
        </w:rPr>
        <w:t>творческую</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процессе совместной коллективно-распределённой деятельности с учителем </w:t>
      </w:r>
      <w:proofErr w:type="gramStart"/>
      <w:r w:rsidRPr="00973970">
        <w:rPr>
          <w:rFonts w:ascii="Times New Roman" w:eastAsia="Times New Roman" w:hAnsi="Times New Roman" w:cs="Times New Roman"/>
          <w:sz w:val="24"/>
          <w:szCs w:val="24"/>
          <w:lang w:eastAsia="ru-RU"/>
        </w:rPr>
        <w:t>и</w:t>
      </w:r>
      <w:proofErr w:type="gramEnd"/>
      <w:r w:rsidRPr="00973970">
        <w:rPr>
          <w:rFonts w:ascii="Times New Roman" w:eastAsia="Times New Roman" w:hAnsi="Times New Roman" w:cs="Times New Roman"/>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973970">
        <w:rPr>
          <w:rFonts w:ascii="Times New Roman" w:eastAsia="Times New Roman" w:hAnsi="Times New Roman" w:cs="Times New Roman"/>
          <w:sz w:val="24"/>
          <w:szCs w:val="24"/>
          <w:lang w:eastAsia="ru-RU"/>
        </w:rPr>
        <w:t>децентрация</w:t>
      </w:r>
      <w:proofErr w:type="spellEnd"/>
      <w:r w:rsidRPr="00973970">
        <w:rPr>
          <w:rFonts w:ascii="Times New Roman" w:eastAsia="Times New Roman" w:hAnsi="Times New Roman" w:cs="Times New Roman"/>
          <w:sz w:val="24"/>
          <w:szCs w:val="24"/>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973970">
        <w:rPr>
          <w:rFonts w:ascii="Times New Roman" w:eastAsia="Times New Roman" w:hAnsi="Times New Roman" w:cs="Times New Roman"/>
          <w:sz w:val="24"/>
          <w:szCs w:val="24"/>
          <w:lang w:eastAsia="ru-RU"/>
        </w:rPr>
        <w:t>децентрации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Педагогическое общение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Типовые задачи формирования </w:t>
      </w:r>
      <w:proofErr w:type="gramStart"/>
      <w:r w:rsidRPr="00973970">
        <w:rPr>
          <w:rFonts w:ascii="Times New Roman" w:eastAsia="Times New Roman" w:hAnsi="Times New Roman" w:cs="Times New Roman"/>
          <w:sz w:val="24"/>
          <w:szCs w:val="24"/>
          <w:lang w:eastAsia="ru-RU"/>
        </w:rPr>
        <w:t>личностных</w:t>
      </w:r>
      <w:proofErr w:type="gramEnd"/>
      <w:r w:rsidRPr="00973970">
        <w:rPr>
          <w:rFonts w:ascii="Times New Roman" w:eastAsia="Times New Roman" w:hAnsi="Times New Roman" w:cs="Times New Roman"/>
          <w:sz w:val="24"/>
          <w:szCs w:val="24"/>
          <w:lang w:eastAsia="ru-RU"/>
        </w:rPr>
        <w:t>, регулятивных, познавательных и коммуникативных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личностных универсальных учебных действий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внутренняя позиция </w:t>
      </w:r>
      <w:proofErr w:type="gramStart"/>
      <w:r w:rsidRPr="00973970">
        <w:rPr>
          <w:rFonts w:ascii="Times New Roman" w:eastAsia="Times New Roman" w:hAnsi="Times New Roman" w:cs="Times New Roman"/>
          <w:sz w:val="24"/>
          <w:szCs w:val="24"/>
          <w:lang w:eastAsia="ru-RU"/>
        </w:rPr>
        <w:t>обучающегося</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адекватная мотивация учебной деятельности, включая учебные и познавательные мотивы,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на моральные нормы и их выполнение,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способность к </w:t>
      </w:r>
      <w:proofErr w:type="gramStart"/>
      <w:r w:rsidRPr="00973970">
        <w:rPr>
          <w:rFonts w:ascii="Times New Roman" w:eastAsia="Times New Roman" w:hAnsi="Times New Roman" w:cs="Times New Roman"/>
          <w:sz w:val="24"/>
          <w:szCs w:val="24"/>
          <w:lang w:eastAsia="ru-RU"/>
        </w:rPr>
        <w:t>моральной</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децентрации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позицию собеседника (партнёра),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 осуществлять сотрудничество и кооперацию с учителем и сверстниками,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воспринимать и передавать информацию,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отображать предметное содержание и условия деятельности в сообщениях, важнейшими компонентами которых являются тексты.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способность принимать и сохранять учебную цель и задачу,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планировать её реализацию, контролировать и оценивать свои действия, вносить соответствующие коррективы в их выполнение.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Психолого-педагогические условия формирования и развития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обеспечение успешности в учебе за счет организации ориентировки ученика в учебном содержании и усвоения системы научных понятий;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положительная обратная связь и положительное подкрепление усилий учеников через адекватную систему оценивания учителем;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отказ от негативных оценок;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стимулирование активности и познавательной инициативы ребенка, отсутствие жесткого контроля в обучении;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учеников на то, что неуспех обусловлен недостаточностью усилий и перенос акцента на чувство ответственности самого учащегося;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адекватных реакций учеников на неуспех и поощрение усилий в преодолении трудностей;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ориентация учителей на необходимость учета индивидуально-психологических особенностей учащихся и зону ближайшего развития.</w:t>
      </w:r>
    </w:p>
    <w:p w:rsidR="00973970" w:rsidRPr="00973970" w:rsidRDefault="00973970" w:rsidP="0030036E">
      <w:pPr>
        <w:numPr>
          <w:ilvl w:val="0"/>
          <w:numId w:val="12"/>
        </w:numPr>
        <w:tabs>
          <w:tab w:val="clear" w:pos="1794"/>
          <w:tab w:val="left" w:pos="426"/>
          <w:tab w:val="num" w:pos="720"/>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основной ступени.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973970" w:rsidRPr="001900AA" w:rsidRDefault="00973970" w:rsidP="00B2179E">
      <w:pPr>
        <w:pStyle w:val="afc"/>
        <w:numPr>
          <w:ilvl w:val="0"/>
          <w:numId w:val="123"/>
        </w:numPr>
        <w:autoSpaceDE w:val="0"/>
        <w:autoSpaceDN w:val="0"/>
        <w:adjustRightInd w:val="0"/>
        <w:ind w:left="0" w:firstLine="709"/>
        <w:jc w:val="both"/>
        <w:rPr>
          <w:rFonts w:ascii="Times New Roman" w:hAnsi="Times New Roman"/>
          <w:b/>
          <w:sz w:val="24"/>
          <w:szCs w:val="24"/>
          <w:lang w:val="ru-RU" w:eastAsia="ru-RU"/>
        </w:rPr>
      </w:pPr>
      <w:r w:rsidRPr="001900AA">
        <w:rPr>
          <w:rFonts w:ascii="Times New Roman" w:hAnsi="Times New Roman"/>
          <w:b/>
          <w:sz w:val="24"/>
          <w:szCs w:val="24"/>
          <w:lang w:val="ru-RU" w:eastAsia="ru-RU"/>
        </w:rPr>
        <w:t>Связь универсальных учебных действий с содержанием учебных предметов определяется следующими утверждениями:</w:t>
      </w:r>
    </w:p>
    <w:p w:rsidR="00973970" w:rsidRPr="00973970" w:rsidRDefault="00973970" w:rsidP="008C119E">
      <w:pPr>
        <w:numPr>
          <w:ilvl w:val="0"/>
          <w:numId w:val="13"/>
        </w:numPr>
        <w:tabs>
          <w:tab w:val="num" w:pos="-5387"/>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УУД представляют собой целостную систему, в которой можно выделить взаимосвязанные и </w:t>
      </w:r>
      <w:proofErr w:type="spellStart"/>
      <w:r w:rsidRPr="00973970">
        <w:rPr>
          <w:rFonts w:ascii="Times New Roman" w:eastAsia="Times New Roman" w:hAnsi="Times New Roman" w:cs="Times New Roman"/>
          <w:sz w:val="24"/>
          <w:szCs w:val="24"/>
          <w:lang w:eastAsia="ru-RU"/>
        </w:rPr>
        <w:t>взаимообуславливающие</w:t>
      </w:r>
      <w:proofErr w:type="spellEnd"/>
      <w:r w:rsidRPr="00973970">
        <w:rPr>
          <w:rFonts w:ascii="Times New Roman" w:eastAsia="Times New Roman" w:hAnsi="Times New Roman" w:cs="Times New Roman"/>
          <w:sz w:val="24"/>
          <w:szCs w:val="24"/>
          <w:lang w:eastAsia="ru-RU"/>
        </w:rPr>
        <w:t xml:space="preserve"> виды действий:</w:t>
      </w:r>
    </w:p>
    <w:p w:rsidR="00973970" w:rsidRPr="00973970" w:rsidRDefault="00973970" w:rsidP="008C119E">
      <w:pPr>
        <w:tabs>
          <w:tab w:val="left" w:pos="-538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коммуникативные – обеспечивающие социальную компетентность; познавательные – </w:t>
      </w: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xml:space="preserve">, логические, связанные с </w:t>
      </w:r>
      <w:r w:rsidR="00B40B7C">
        <w:rPr>
          <w:rFonts w:ascii="Times New Roman" w:eastAsia="Times New Roman" w:hAnsi="Times New Roman" w:cs="Times New Roman"/>
          <w:sz w:val="24"/>
          <w:szCs w:val="24"/>
          <w:lang w:eastAsia="ru-RU"/>
        </w:rPr>
        <w:t xml:space="preserve">решением проблемы; личностные </w:t>
      </w:r>
      <w:r w:rsidRPr="00973970">
        <w:rPr>
          <w:rFonts w:ascii="Times New Roman" w:eastAsia="Times New Roman" w:hAnsi="Times New Roman" w:cs="Times New Roman"/>
          <w:sz w:val="24"/>
          <w:szCs w:val="24"/>
          <w:lang w:eastAsia="ru-RU"/>
        </w:rPr>
        <w:t>определяющие мотивационную ориентацию;</w:t>
      </w:r>
    </w:p>
    <w:p w:rsidR="00973970" w:rsidRPr="00973970" w:rsidRDefault="00973970" w:rsidP="00B40B7C">
      <w:pPr>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регулятивные – обеспечивающие организацию собственной деятельности.</w:t>
      </w:r>
      <w:proofErr w:type="gramEnd"/>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Способы учета уровня их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w:t>
      </w:r>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973970" w:rsidRPr="00973970" w:rsidRDefault="00973970" w:rsidP="008C119E">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973970" w:rsidRPr="00973970" w:rsidRDefault="00973970" w:rsidP="00B40B7C">
      <w:p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973970" w:rsidRPr="00B40B7C" w:rsidRDefault="00973970" w:rsidP="004904FA">
      <w:pPr>
        <w:pStyle w:val="afc"/>
        <w:numPr>
          <w:ilvl w:val="0"/>
          <w:numId w:val="123"/>
        </w:numPr>
        <w:autoSpaceDE w:val="0"/>
        <w:autoSpaceDN w:val="0"/>
        <w:adjustRightInd w:val="0"/>
        <w:ind w:left="0" w:firstLine="0"/>
        <w:jc w:val="both"/>
        <w:rPr>
          <w:rFonts w:ascii="Times New Roman" w:hAnsi="Times New Roman"/>
          <w:b/>
          <w:sz w:val="24"/>
          <w:szCs w:val="24"/>
          <w:lang w:eastAsia="ru-RU"/>
        </w:rPr>
      </w:pPr>
      <w:proofErr w:type="spellStart"/>
      <w:r w:rsidRPr="00B40B7C">
        <w:rPr>
          <w:rFonts w:ascii="Times New Roman" w:hAnsi="Times New Roman"/>
          <w:b/>
          <w:sz w:val="24"/>
          <w:szCs w:val="24"/>
          <w:lang w:eastAsia="ru-RU"/>
        </w:rPr>
        <w:t>Информационно-коммуникационные</w:t>
      </w:r>
      <w:proofErr w:type="spellEnd"/>
      <w:r w:rsidRPr="00B40B7C">
        <w:rPr>
          <w:rFonts w:ascii="Times New Roman" w:hAnsi="Times New Roman"/>
          <w:b/>
          <w:sz w:val="24"/>
          <w:szCs w:val="24"/>
          <w:lang w:eastAsia="ru-RU"/>
        </w:rPr>
        <w:t xml:space="preserve"> </w:t>
      </w:r>
      <w:proofErr w:type="spellStart"/>
      <w:r w:rsidRPr="00B40B7C">
        <w:rPr>
          <w:rFonts w:ascii="Times New Roman" w:hAnsi="Times New Roman"/>
          <w:b/>
          <w:sz w:val="24"/>
          <w:szCs w:val="24"/>
          <w:lang w:eastAsia="ru-RU"/>
        </w:rPr>
        <w:t>технологии</w:t>
      </w:r>
      <w:proofErr w:type="spellEnd"/>
      <w:r w:rsidRPr="00B40B7C">
        <w:rPr>
          <w:rFonts w:ascii="Times New Roman" w:hAnsi="Times New Roman"/>
          <w:b/>
          <w:sz w:val="24"/>
          <w:szCs w:val="24"/>
          <w:lang w:eastAsia="ru-RU"/>
        </w:rPr>
        <w:t xml:space="preserve"> – </w:t>
      </w:r>
      <w:proofErr w:type="spellStart"/>
      <w:r w:rsidRPr="00B40B7C">
        <w:rPr>
          <w:rFonts w:ascii="Times New Roman" w:hAnsi="Times New Roman"/>
          <w:b/>
          <w:sz w:val="24"/>
          <w:szCs w:val="24"/>
          <w:lang w:eastAsia="ru-RU"/>
        </w:rPr>
        <w:t>инструментарий</w:t>
      </w:r>
      <w:proofErr w:type="spellEnd"/>
      <w:r w:rsidRPr="00B40B7C">
        <w:rPr>
          <w:rFonts w:ascii="Times New Roman" w:hAnsi="Times New Roman"/>
          <w:b/>
          <w:sz w:val="24"/>
          <w:szCs w:val="24"/>
          <w:lang w:eastAsia="ru-RU"/>
        </w:rPr>
        <w:t xml:space="preserve"> </w:t>
      </w:r>
    </w:p>
    <w:p w:rsidR="00973970" w:rsidRPr="00973970" w:rsidRDefault="00973970" w:rsidP="00B7501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универсальных учебных действий.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 xml:space="preserve">Подпрограмма формирования ИКТ-компетентности </w:t>
      </w:r>
      <w:proofErr w:type="gramStart"/>
      <w:r w:rsidRPr="00973970">
        <w:rPr>
          <w:rFonts w:ascii="Times New Roman" w:eastAsia="Times New Roman" w:hAnsi="Times New Roman" w:cs="Times New Roman"/>
          <w:b/>
          <w:bCs/>
          <w:sz w:val="24"/>
          <w:szCs w:val="24"/>
          <w:lang w:eastAsia="ru-RU"/>
        </w:rPr>
        <w:t>обучающихся</w:t>
      </w:r>
      <w:proofErr w:type="gramEnd"/>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973970">
        <w:rPr>
          <w:rFonts w:ascii="Times New Roman" w:eastAsia="Times New Roman" w:hAnsi="Times New Roman" w:cs="Times New Roman"/>
          <w:sz w:val="24"/>
          <w:szCs w:val="24"/>
          <w:lang w:eastAsia="ru-RU"/>
        </w:rPr>
        <w:t>ИКТ-компетентности</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освоении личностных действий ведётся формирование: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критического отношения к информации и избирательности её восприятия;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уважения к информации о частной жизни и информационным результатам деятельности других людей;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 правовой культуры в области использования информации.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обеспечивается: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условий, алгоритмов и результатов действий, выполняемых в информационной среде;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использование результатов действия, размещённых в информационной среде, для оценки и коррекции выполненного действия;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цифрового портфолио учебных достижений учащегося.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973970">
        <w:rPr>
          <w:rFonts w:ascii="Times New Roman" w:eastAsia="Times New Roman" w:hAnsi="Times New Roman" w:cs="Times New Roman"/>
          <w:sz w:val="24"/>
          <w:szCs w:val="24"/>
          <w:lang w:eastAsia="ru-RU"/>
        </w:rPr>
        <w:t>общеучебных</w:t>
      </w:r>
      <w:proofErr w:type="spellEnd"/>
      <w:r w:rsidRPr="00973970">
        <w:rPr>
          <w:rFonts w:ascii="Times New Roman" w:eastAsia="Times New Roman" w:hAnsi="Times New Roman" w:cs="Times New Roman"/>
          <w:sz w:val="24"/>
          <w:szCs w:val="24"/>
          <w:lang w:eastAsia="ru-RU"/>
        </w:rPr>
        <w:t xml:space="preserve"> универсальных действиях, как:</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поиск информации;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фиксация (запись) информации с помощью различных технических средств;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структурирование информации, её организация и представление в виде диаграмм, картосхем, линий времени и пр.;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создание </w:t>
      </w:r>
      <w:proofErr w:type="spellStart"/>
      <w:r w:rsidRPr="00973970">
        <w:rPr>
          <w:rFonts w:ascii="Times New Roman" w:eastAsia="Times New Roman" w:hAnsi="Times New Roman" w:cs="Times New Roman"/>
          <w:sz w:val="24"/>
          <w:szCs w:val="24"/>
          <w:lang w:eastAsia="ru-RU"/>
        </w:rPr>
        <w:t>гипермедиасообщений</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построение простейших моделей объектов и процессов.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w:t>
      </w:r>
      <w:proofErr w:type="spellStart"/>
      <w:r w:rsidRPr="00973970">
        <w:rPr>
          <w:rFonts w:ascii="Times New Roman" w:eastAsia="Times New Roman" w:hAnsi="Times New Roman" w:cs="Times New Roman"/>
          <w:sz w:val="24"/>
          <w:szCs w:val="24"/>
          <w:lang w:eastAsia="ru-RU"/>
        </w:rPr>
        <w:t>гипермедиасообщениями</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выступление с аудиовизуальной поддержкой;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фиксация хода коллективной/личной коммуникации;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общение в цифровой среде (электронная почта, чат, видеоконференция, форум, блог).</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ИКТ-компетентности обучающихся происходит в рамках системн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подхода, в процессе изучения всех без исключения предметов учебного плана. Вынесение формирования </w:t>
      </w:r>
      <w:proofErr w:type="gramStart"/>
      <w:r w:rsidRPr="00973970">
        <w:rPr>
          <w:rFonts w:ascii="Times New Roman" w:eastAsia="Times New Roman" w:hAnsi="Times New Roman" w:cs="Times New Roman"/>
          <w:sz w:val="24"/>
          <w:szCs w:val="24"/>
          <w:lang w:eastAsia="ru-RU"/>
        </w:rPr>
        <w:t>ИКТ-компетентности</w:t>
      </w:r>
      <w:proofErr w:type="gramEnd"/>
      <w:r w:rsidRPr="00973970">
        <w:rPr>
          <w:rFonts w:ascii="Times New Roman" w:eastAsia="Times New Roman" w:hAnsi="Times New Roman" w:cs="Times New Roman"/>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0036E" w:rsidRDefault="0030036E"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Формирование </w:t>
      </w:r>
      <w:proofErr w:type="gramStart"/>
      <w:r w:rsidRPr="00973970">
        <w:rPr>
          <w:rFonts w:ascii="Times New Roman" w:eastAsia="Times New Roman" w:hAnsi="Times New Roman" w:cs="Times New Roman"/>
          <w:b/>
          <w:sz w:val="24"/>
          <w:szCs w:val="24"/>
          <w:lang w:eastAsia="ru-RU"/>
        </w:rPr>
        <w:t>ИКТ-компетентности</w:t>
      </w:r>
      <w:proofErr w:type="gramEnd"/>
      <w:r w:rsidRPr="00973970">
        <w:rPr>
          <w:rFonts w:ascii="Times New Roman" w:eastAsia="Times New Roman" w:hAnsi="Times New Roman" w:cs="Times New Roman"/>
          <w:b/>
          <w:sz w:val="24"/>
          <w:szCs w:val="24"/>
          <w:lang w:eastAsia="ru-RU"/>
        </w:rPr>
        <w:t xml:space="preserve"> включает следующие разделы: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графических сообщений. Рисование на графическом планшете. Создание планов территории. Создание диаграмм и деревьев.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Редактирование сообщений. Редактирование текста фотоизображений и их цепочек (слайд-шоу), видео- и аудиозаписей.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w:t>
      </w:r>
      <w:r w:rsidRPr="00973970">
        <w:rPr>
          <w:rFonts w:ascii="Times New Roman" w:eastAsia="Times New Roman" w:hAnsi="Times New Roman" w:cs="Times New Roman"/>
          <w:sz w:val="24"/>
          <w:szCs w:val="24"/>
          <w:lang w:eastAsia="ru-RU"/>
        </w:rPr>
        <w:lastRenderedPageBreak/>
        <w:t>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Коммуникация, проектирование, моделирование, управление и организация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Передача сообщения, участие в диалоге с использованием средств ИК</w:t>
      </w:r>
      <w:proofErr w:type="gramStart"/>
      <w:r w:rsidRPr="00973970">
        <w:rPr>
          <w:rFonts w:ascii="Times New Roman" w:eastAsia="Times New Roman" w:hAnsi="Times New Roman" w:cs="Times New Roman"/>
          <w:sz w:val="24"/>
          <w:szCs w:val="24"/>
          <w:lang w:eastAsia="ru-RU"/>
        </w:rPr>
        <w:t>Т–</w:t>
      </w:r>
      <w:proofErr w:type="gramEnd"/>
      <w:r w:rsidRPr="00973970">
        <w:rPr>
          <w:rFonts w:ascii="Times New Roman" w:eastAsia="Times New Roman" w:hAnsi="Times New Roman" w:cs="Times New Roman"/>
          <w:sz w:val="24"/>
          <w:szCs w:val="24"/>
          <w:lang w:eastAsia="ru-RU"/>
        </w:rPr>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973970">
        <w:rPr>
          <w:rFonts w:ascii="Times New Roman" w:eastAsia="Times New Roman" w:hAnsi="Times New Roman" w:cs="Times New Roman"/>
          <w:sz w:val="24"/>
          <w:szCs w:val="24"/>
          <w:lang w:eastAsia="ru-RU"/>
        </w:rPr>
        <w:t>ИКТ-поддержкой</w:t>
      </w:r>
      <w:proofErr w:type="gramEnd"/>
      <w:r w:rsidRPr="00973970">
        <w:rPr>
          <w:rFonts w:ascii="Times New Roman" w:eastAsia="Times New Roman" w:hAnsi="Times New Roman" w:cs="Times New Roman"/>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 Типовые диагностические задачи для определения уровня развития универсальных учебных действий (составлены на основе методических рекомендаций </w:t>
      </w:r>
      <w:proofErr w:type="spellStart"/>
      <w:r w:rsidRPr="00973970">
        <w:rPr>
          <w:rFonts w:ascii="Times New Roman" w:eastAsia="Times New Roman" w:hAnsi="Times New Roman" w:cs="Times New Roman"/>
          <w:b/>
          <w:sz w:val="24"/>
          <w:szCs w:val="24"/>
          <w:lang w:eastAsia="ru-RU"/>
        </w:rPr>
        <w:t>Асмолова</w:t>
      </w:r>
      <w:proofErr w:type="spellEnd"/>
      <w:r w:rsidRPr="00973970">
        <w:rPr>
          <w:rFonts w:ascii="Times New Roman" w:eastAsia="Times New Roman" w:hAnsi="Times New Roman" w:cs="Times New Roman"/>
          <w:b/>
          <w:sz w:val="24"/>
          <w:szCs w:val="24"/>
          <w:lang w:eastAsia="ru-RU"/>
        </w:rPr>
        <w:t xml:space="preserve"> А.Г.).</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Личностные УУД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Личностное самоопределение. Развитие </w:t>
      </w:r>
      <w:proofErr w:type="gramStart"/>
      <w:r w:rsidRPr="00973970">
        <w:rPr>
          <w:rFonts w:ascii="Times New Roman" w:eastAsia="Times New Roman" w:hAnsi="Times New Roman" w:cs="Times New Roman"/>
          <w:sz w:val="24"/>
          <w:szCs w:val="24"/>
          <w:lang w:eastAsia="ru-RU"/>
        </w:rPr>
        <w:t>Я-компетенции</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«Самоанализ. Кто я? Какой 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и оценивание уровня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личностной рефлексии, направленной на осознание подростками своих мотивов, потребностей, стремлений, желаний и побуждений.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Игровое задание «Чемодан»</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«Рефлексивная самооценка учебной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w:t>
      </w:r>
      <w:proofErr w:type="spellStart"/>
      <w:r w:rsidRPr="00973970">
        <w:rPr>
          <w:rFonts w:ascii="Times New Roman" w:eastAsia="Times New Roman" w:hAnsi="Times New Roman" w:cs="Times New Roman"/>
          <w:sz w:val="24"/>
          <w:szCs w:val="24"/>
          <w:lang w:eastAsia="ru-RU"/>
        </w:rPr>
        <w:t>рефлексивности</w:t>
      </w:r>
      <w:proofErr w:type="spellEnd"/>
      <w:r w:rsidRPr="00973970">
        <w:rPr>
          <w:rFonts w:ascii="Times New Roman" w:eastAsia="Times New Roman" w:hAnsi="Times New Roman" w:cs="Times New Roman"/>
          <w:sz w:val="24"/>
          <w:szCs w:val="24"/>
          <w:lang w:eastAsia="ru-RU"/>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любые гуманитарные (литература, история и др.) и естественнонаучные (математика, физика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Смыслообразование</w:t>
      </w:r>
      <w:proofErr w:type="spellEnd"/>
      <w:r w:rsidRPr="00973970">
        <w:rPr>
          <w:rFonts w:ascii="Times New Roman" w:eastAsia="Times New Roman" w:hAnsi="Times New Roman" w:cs="Times New Roman"/>
          <w:sz w:val="24"/>
          <w:szCs w:val="24"/>
          <w:lang w:eastAsia="ru-RU"/>
        </w:rPr>
        <w:t>. Мотивация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Игровое задание «Моя вселенная»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изобразительное искусство, музыка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схемы ориентировочной основы действия нравственн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эстетического оценивания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lastRenderedPageBreak/>
        <w:t>Учебные дисциплины: любые гуманитарные (литература, история и др.) и естественнонаучные (математика, физика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«Общее мнение»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«Дискуссия»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освоение правил и навыков ведения дискуссий. 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действий по организации и осуществлению сотрудничества в ходе учебной деятельности на уроках</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«Совместное рисование»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коммуникативных действий по согласованию усилий в процессе организации и осуществления сотрудничества (кооперация)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коммуникативно-речевых действий по передаче информации и отображению предметного содержания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«Компьютерная презентация»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973970">
        <w:rPr>
          <w:rFonts w:ascii="Times New Roman" w:eastAsia="Times New Roman" w:hAnsi="Times New Roman" w:cs="Times New Roman"/>
          <w:sz w:val="24"/>
          <w:szCs w:val="24"/>
          <w:lang w:eastAsia="ru-RU"/>
        </w:rPr>
        <w:t>теме</w:t>
      </w:r>
      <w:proofErr w:type="gramEnd"/>
      <w:r w:rsidRPr="00973970">
        <w:rPr>
          <w:rFonts w:ascii="Times New Roman" w:eastAsia="Times New Roman" w:hAnsi="Times New Roman" w:cs="Times New Roman"/>
          <w:sz w:val="24"/>
          <w:szCs w:val="24"/>
          <w:lang w:eastAsia="ru-RU"/>
        </w:rPr>
        <w:t xml:space="preserve"> и умение сотрудничать в процессе создания общего продукта совместной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Познавательные УУД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отдельных составляющих исследовательской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математика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«Работа с метафорами»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«Составление слов из элементов по правилу»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«Отсутствующая буква»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выделять и сравнивать стратегии решения задачи. 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Задание «Робинзон и </w:t>
      </w:r>
      <w:proofErr w:type="spellStart"/>
      <w:r w:rsidRPr="00973970">
        <w:rPr>
          <w:rFonts w:ascii="Times New Roman" w:eastAsia="Times New Roman" w:hAnsi="Times New Roman" w:cs="Times New Roman"/>
          <w:sz w:val="24"/>
          <w:szCs w:val="24"/>
          <w:lang w:eastAsia="ru-RU"/>
        </w:rPr>
        <w:t>Айртон</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оценивать факты, события, явления и процессы с помощью разных критериев, выделять причинно-следственные связи.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умения проводить эмпирическое исследование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«Эмпирическое исследование»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проводить эмпирическое исследование. Возраст: 14-15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 Формирование смыслового чтения Задание «Диалог с текстом»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Цель: формирование умения воспринимать текст как единое смысловое целое на основе овладения приемом «диалог с текстом»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11-12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гуманитарные (литература, история и др.) и естественн</w:t>
      </w:r>
      <w:proofErr w:type="gramStart"/>
      <w:r w:rsidRPr="00973970">
        <w:rPr>
          <w:rFonts w:ascii="Times New Roman" w:eastAsia="Times New Roman" w:hAnsi="Times New Roman" w:cs="Times New Roman"/>
          <w:i/>
          <w:sz w:val="24"/>
          <w:szCs w:val="24"/>
          <w:lang w:eastAsia="ru-RU"/>
        </w:rPr>
        <w:t>о-</w:t>
      </w:r>
      <w:proofErr w:type="gramEnd"/>
      <w:r w:rsidRPr="00973970">
        <w:rPr>
          <w:rFonts w:ascii="Times New Roman" w:eastAsia="Times New Roman" w:hAnsi="Times New Roman" w:cs="Times New Roman"/>
          <w:i/>
          <w:sz w:val="24"/>
          <w:szCs w:val="24"/>
          <w:lang w:eastAsia="ru-RU"/>
        </w:rPr>
        <w:t xml:space="preserve"> научные (физика, биология)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«Учимся задавать вопросы»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задавать вопросы к художественным текстам. Возраст: 11-12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w:t>
      </w:r>
      <w:proofErr w:type="spellStart"/>
      <w:r w:rsidRPr="00973970">
        <w:rPr>
          <w:rFonts w:ascii="Times New Roman" w:eastAsia="Times New Roman" w:hAnsi="Times New Roman" w:cs="Times New Roman"/>
          <w:sz w:val="24"/>
          <w:szCs w:val="24"/>
          <w:lang w:eastAsia="ru-RU"/>
        </w:rPr>
        <w:t>Озаглавливание</w:t>
      </w:r>
      <w:proofErr w:type="spellEnd"/>
      <w:r w:rsidRPr="00973970">
        <w:rPr>
          <w:rFonts w:ascii="Times New Roman" w:eastAsia="Times New Roman" w:hAnsi="Times New Roman" w:cs="Times New Roman"/>
          <w:sz w:val="24"/>
          <w:szCs w:val="24"/>
          <w:lang w:eastAsia="ru-RU"/>
        </w:rPr>
        <w:t xml:space="preserve"> текста»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воспринимать текст как единое смысловое целое и выделять основную идею, смысловое ядро текста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гуманитарные (литература, история и др.) и естественн</w:t>
      </w:r>
      <w:proofErr w:type="gramStart"/>
      <w:r w:rsidRPr="00973970">
        <w:rPr>
          <w:rFonts w:ascii="Times New Roman" w:eastAsia="Times New Roman" w:hAnsi="Times New Roman" w:cs="Times New Roman"/>
          <w:i/>
          <w:sz w:val="24"/>
          <w:szCs w:val="24"/>
          <w:lang w:eastAsia="ru-RU"/>
        </w:rPr>
        <w:t>о-</w:t>
      </w:r>
      <w:proofErr w:type="gramEnd"/>
      <w:r w:rsidRPr="00973970">
        <w:rPr>
          <w:rFonts w:ascii="Times New Roman" w:eastAsia="Times New Roman" w:hAnsi="Times New Roman" w:cs="Times New Roman"/>
          <w:i/>
          <w:sz w:val="24"/>
          <w:szCs w:val="24"/>
          <w:lang w:eastAsia="ru-RU"/>
        </w:rPr>
        <w:t xml:space="preserve"> научные (физика, биология)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«Пословицы»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понимать смысл пословиц на основе адекватного восприятия переносного значения и метафоры.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«Эпиграф»</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развитие умения выделять концепт (основную идею) литературного произведения с помощью эпиграфа.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«Сочиняем сказку»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11-14 лет</w:t>
      </w:r>
    </w:p>
    <w:p w:rsidR="00732D0C" w:rsidRDefault="00732D0C"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096714" w:rsidRDefault="00096714" w:rsidP="00973970">
      <w:pPr>
        <w:spacing w:after="0" w:line="240" w:lineRule="auto"/>
        <w:jc w:val="center"/>
        <w:rPr>
          <w:rFonts w:ascii="Times New Roman" w:eastAsia="Times New Roman" w:hAnsi="Times New Roman" w:cs="Times New Roman"/>
          <w:b/>
          <w:color w:val="00B0F0"/>
          <w:sz w:val="32"/>
          <w:szCs w:val="32"/>
          <w:lang w:eastAsia="ru-RU"/>
        </w:rPr>
      </w:pPr>
    </w:p>
    <w:p w:rsidR="00973970" w:rsidRPr="00096714" w:rsidRDefault="00973970" w:rsidP="0035091D">
      <w:pPr>
        <w:pStyle w:val="afc"/>
        <w:numPr>
          <w:ilvl w:val="1"/>
          <w:numId w:val="122"/>
        </w:numPr>
        <w:jc w:val="center"/>
        <w:rPr>
          <w:rFonts w:ascii="Times New Roman" w:hAnsi="Times New Roman"/>
          <w:b/>
          <w:color w:val="00B0F0"/>
          <w:sz w:val="32"/>
          <w:szCs w:val="32"/>
          <w:lang w:val="ru-RU" w:eastAsia="ru-RU"/>
        </w:rPr>
      </w:pPr>
      <w:r w:rsidRPr="00096714">
        <w:rPr>
          <w:rFonts w:ascii="Times New Roman" w:hAnsi="Times New Roman"/>
          <w:b/>
          <w:color w:val="00B0F0"/>
          <w:sz w:val="32"/>
          <w:szCs w:val="32"/>
          <w:lang w:val="ru-RU" w:eastAsia="ru-RU"/>
        </w:rPr>
        <w:t>Программы отдельных учебных предметов, курсов</w:t>
      </w:r>
    </w:p>
    <w:p w:rsidR="00732D0C" w:rsidRPr="00096714" w:rsidRDefault="00732D0C" w:rsidP="00732D0C">
      <w:pPr>
        <w:pStyle w:val="afc"/>
        <w:ind w:left="900" w:firstLine="0"/>
        <w:rPr>
          <w:rFonts w:ascii="Times New Roman" w:hAnsi="Times New Roman"/>
          <w:b/>
          <w:color w:val="00B0F0"/>
          <w:sz w:val="32"/>
          <w:szCs w:val="32"/>
          <w:lang w:val="ru-RU" w:eastAsia="ru-RU"/>
        </w:rPr>
      </w:pPr>
    </w:p>
    <w:p w:rsidR="00973970" w:rsidRPr="00973970" w:rsidRDefault="00973970" w:rsidP="00973970">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73970" w:rsidRPr="00973970" w:rsidRDefault="00973970" w:rsidP="00973970">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w:t>
      </w:r>
      <w:r w:rsidRPr="00973970">
        <w:rPr>
          <w:rFonts w:ascii="Times New Roman" w:eastAsia="@Arial Unicode MS" w:hAnsi="Times New Roman" w:cs="Times New Roman"/>
          <w:sz w:val="24"/>
          <w:szCs w:val="24"/>
          <w:lang w:eastAsia="ru-RU"/>
        </w:rPr>
        <w:lastRenderedPageBreak/>
        <w:t>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73970" w:rsidRPr="00973970" w:rsidRDefault="00973970" w:rsidP="0097397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973970">
        <w:rPr>
          <w:rFonts w:ascii="Times New Roman" w:eastAsia="Times New Roman" w:hAnsi="Times New Roman" w:cs="Times New Roman"/>
          <w:i/>
          <w:sz w:val="24"/>
          <w:szCs w:val="24"/>
          <w:lang w:eastAsia="ru-RU"/>
        </w:rPr>
        <w:t xml:space="preserve">теоретического, формального </w:t>
      </w:r>
      <w:r w:rsidRPr="00973970">
        <w:rPr>
          <w:rFonts w:ascii="Times New Roman" w:eastAsia="Times New Roman" w:hAnsi="Times New Roman" w:cs="Times New Roman"/>
          <w:sz w:val="24"/>
          <w:szCs w:val="24"/>
          <w:lang w:eastAsia="ru-RU"/>
        </w:rPr>
        <w:t>и</w:t>
      </w:r>
      <w:r w:rsidRPr="00973970">
        <w:rPr>
          <w:rFonts w:ascii="Times New Roman" w:eastAsia="Times New Roman" w:hAnsi="Times New Roman" w:cs="Times New Roman"/>
          <w:i/>
          <w:sz w:val="24"/>
          <w:szCs w:val="24"/>
          <w:lang w:eastAsia="ru-RU"/>
        </w:rPr>
        <w:t xml:space="preserve"> рефлексивного мышления,</w:t>
      </w:r>
      <w:r w:rsidRPr="00973970">
        <w:rPr>
          <w:rFonts w:ascii="Times New Roman" w:eastAsia="Times New Roman" w:hAnsi="Times New Roman" w:cs="Times New Roman"/>
          <w:sz w:val="24"/>
          <w:szCs w:val="24"/>
          <w:lang w:eastAsia="ru-RU"/>
        </w:rPr>
        <w:t xml:space="preserve"> появляются </w:t>
      </w:r>
      <w:r w:rsidRPr="00973970">
        <w:rPr>
          <w:rFonts w:ascii="Times New Roman" w:eastAsia="Times New Roman" w:hAnsi="Times New Roman" w:cs="Times New Roman"/>
          <w:i/>
          <w:sz w:val="24"/>
          <w:szCs w:val="24"/>
          <w:lang w:eastAsia="ru-RU"/>
        </w:rPr>
        <w:t>способности</w:t>
      </w:r>
      <w:r w:rsidRPr="009739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i/>
          <w:sz w:val="24"/>
          <w:szCs w:val="24"/>
          <w:lang w:eastAsia="ru-RU"/>
        </w:rPr>
        <w:t>рассуждать</w:t>
      </w:r>
      <w:r w:rsidRPr="00973970">
        <w:rPr>
          <w:rFonts w:ascii="Times New Roman" w:eastAsia="Times New Roman" w:hAnsi="Times New Roman" w:cs="Times New Roman"/>
          <w:sz w:val="24"/>
          <w:szCs w:val="24"/>
          <w:lang w:eastAsia="ru-RU"/>
        </w:rPr>
        <w:t xml:space="preserve"> на основе общих посылок, у</w:t>
      </w:r>
      <w:r w:rsidRPr="00973970">
        <w:rPr>
          <w:rFonts w:ascii="Times New Roman" w:eastAsia="Times New Roman" w:hAnsi="Times New Roman" w:cs="Times New Roman"/>
          <w:i/>
          <w:sz w:val="24"/>
          <w:szCs w:val="24"/>
          <w:lang w:eastAsia="ru-RU"/>
        </w:rPr>
        <w:t>мение оперировать гипотезами как отличительный инструмент научного рассуждения.</w:t>
      </w:r>
      <w:proofErr w:type="gramEnd"/>
      <w:r w:rsidRPr="00973970">
        <w:rPr>
          <w:rFonts w:ascii="Times New Roman" w:eastAsia="Times New Roman" w:hAnsi="Times New Roman" w:cs="Times New Roman"/>
          <w:i/>
          <w:sz w:val="24"/>
          <w:szCs w:val="24"/>
          <w:lang w:eastAsia="ru-RU"/>
        </w:rPr>
        <w:t xml:space="preserve"> Контролируемой и управляемой </w:t>
      </w:r>
      <w:r w:rsidRPr="00973970">
        <w:rPr>
          <w:rFonts w:ascii="Times New Roman" w:eastAsia="Times New Roman" w:hAnsi="Times New Roman" w:cs="Times New Roman"/>
          <w:sz w:val="24"/>
          <w:szCs w:val="24"/>
          <w:lang w:eastAsia="ru-RU"/>
        </w:rPr>
        <w:t>становится</w:t>
      </w:r>
      <w:r w:rsidRPr="00973970">
        <w:rPr>
          <w:rFonts w:ascii="Times New Roman" w:eastAsia="Times New Roman" w:hAnsi="Times New Roman" w:cs="Times New Roman"/>
          <w:i/>
          <w:sz w:val="24"/>
          <w:szCs w:val="24"/>
          <w:lang w:eastAsia="ru-RU"/>
        </w:rPr>
        <w:t xml:space="preserve"> речь </w:t>
      </w:r>
      <w:r w:rsidRPr="00973970">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а также другие высшие психические функции – внимание и память.</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У подростков впервые начинает наблюдаться </w:t>
      </w:r>
      <w:r w:rsidRPr="00973970">
        <w:rPr>
          <w:rFonts w:ascii="Times New Roman" w:eastAsia="Times New Roman" w:hAnsi="Times New Roman" w:cs="Times New Roman"/>
          <w:i/>
          <w:sz w:val="24"/>
          <w:szCs w:val="24"/>
          <w:lang w:eastAsia="ru-RU"/>
        </w:rPr>
        <w:t>умение длительное время удерживать внимание на отвлечённом, логически организованном материале.</w:t>
      </w:r>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i/>
          <w:sz w:val="24"/>
          <w:szCs w:val="24"/>
          <w:lang w:eastAsia="ru-RU"/>
        </w:rPr>
        <w:t>Интеллектуализируется</w:t>
      </w:r>
      <w:proofErr w:type="spellEnd"/>
      <w:r w:rsidRPr="00973970">
        <w:rPr>
          <w:rFonts w:ascii="Times New Roman" w:eastAsia="Times New Roman" w:hAnsi="Times New Roman" w:cs="Times New Roman"/>
          <w:sz w:val="24"/>
          <w:szCs w:val="24"/>
          <w:lang w:eastAsia="ru-RU"/>
        </w:rPr>
        <w:t xml:space="preserve"> процесс </w:t>
      </w:r>
      <w:r w:rsidRPr="00973970">
        <w:rPr>
          <w:rFonts w:ascii="Times New Roman" w:eastAsia="Times New Roman" w:hAnsi="Times New Roman" w:cs="Times New Roman"/>
          <w:i/>
          <w:sz w:val="24"/>
          <w:szCs w:val="24"/>
          <w:lang w:eastAsia="ru-RU"/>
        </w:rPr>
        <w:t>восприятия</w:t>
      </w:r>
      <w:r w:rsidRPr="00973970">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973970">
        <w:rPr>
          <w:rFonts w:ascii="Times New Roman" w:eastAsia="Times New Roman" w:hAnsi="Times New Roman" w:cs="Times New Roman"/>
          <w:i/>
          <w:sz w:val="24"/>
          <w:szCs w:val="24"/>
          <w:lang w:eastAsia="ru-RU"/>
        </w:rPr>
        <w:t>осмысления</w:t>
      </w:r>
      <w:r w:rsidRPr="00973970">
        <w:rPr>
          <w:rFonts w:ascii="Times New Roman" w:eastAsia="Times New Roman" w:hAnsi="Times New Roman" w:cs="Times New Roman"/>
          <w:sz w:val="24"/>
          <w:szCs w:val="24"/>
          <w:lang w:eastAsia="ru-RU"/>
        </w:rPr>
        <w:t xml:space="preserve"> первичных зрительных ощущений.</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tabs>
          <w:tab w:val="left" w:leader="dot" w:pos="0"/>
        </w:tabs>
        <w:spacing w:after="0" w:line="240" w:lineRule="auto"/>
        <w:ind w:firstLine="454"/>
        <w:jc w:val="center"/>
        <w:outlineLvl w:val="0"/>
        <w:rPr>
          <w:rFonts w:ascii="Times New Roman" w:eastAsia="@Arial Unicode MS" w:hAnsi="Times New Roman" w:cs="Times New Roman"/>
          <w:b/>
          <w:bCs/>
          <w:sz w:val="24"/>
          <w:szCs w:val="24"/>
          <w:lang w:bidi="en-US"/>
        </w:rPr>
      </w:pPr>
      <w:r w:rsidRPr="00973970">
        <w:rPr>
          <w:rFonts w:ascii="Times New Roman" w:eastAsia="@Arial Unicode MS" w:hAnsi="Times New Roman" w:cs="Times New Roman"/>
          <w:b/>
          <w:bCs/>
          <w:sz w:val="24"/>
          <w:szCs w:val="24"/>
          <w:lang w:bidi="en-US"/>
        </w:rPr>
        <w:t xml:space="preserve">Основное содержание учебных предметов </w:t>
      </w:r>
      <w:r w:rsidR="00F24C11">
        <w:rPr>
          <w:rFonts w:ascii="Times New Roman" w:eastAsia="@Arial Unicode MS" w:hAnsi="Times New Roman" w:cs="Times New Roman"/>
          <w:b/>
          <w:bCs/>
          <w:sz w:val="24"/>
          <w:szCs w:val="24"/>
          <w:lang w:bidi="en-US"/>
        </w:rPr>
        <w:t>в</w:t>
      </w:r>
      <w:r w:rsidRPr="00973970">
        <w:rPr>
          <w:rFonts w:ascii="Times New Roman" w:eastAsia="@Arial Unicode MS" w:hAnsi="Times New Roman" w:cs="Times New Roman"/>
          <w:b/>
          <w:bCs/>
          <w:sz w:val="24"/>
          <w:szCs w:val="24"/>
          <w:lang w:bidi="en-US"/>
        </w:rPr>
        <w:t xml:space="preserve"> основно</w:t>
      </w:r>
      <w:r w:rsidR="00F24C11">
        <w:rPr>
          <w:rFonts w:ascii="Times New Roman" w:eastAsia="@Arial Unicode MS" w:hAnsi="Times New Roman" w:cs="Times New Roman"/>
          <w:b/>
          <w:bCs/>
          <w:sz w:val="24"/>
          <w:szCs w:val="24"/>
          <w:lang w:bidi="en-US"/>
        </w:rPr>
        <w:t>м</w:t>
      </w:r>
      <w:r w:rsidRPr="00973970">
        <w:rPr>
          <w:rFonts w:ascii="Times New Roman" w:eastAsia="@Arial Unicode MS" w:hAnsi="Times New Roman" w:cs="Times New Roman"/>
          <w:b/>
          <w:bCs/>
          <w:sz w:val="24"/>
          <w:szCs w:val="24"/>
          <w:lang w:bidi="en-US"/>
        </w:rPr>
        <w:t xml:space="preserve"> обще</w:t>
      </w:r>
      <w:r w:rsidR="00F24C11">
        <w:rPr>
          <w:rFonts w:ascii="Times New Roman" w:eastAsia="@Arial Unicode MS" w:hAnsi="Times New Roman" w:cs="Times New Roman"/>
          <w:b/>
          <w:bCs/>
          <w:sz w:val="24"/>
          <w:szCs w:val="24"/>
          <w:lang w:bidi="en-US"/>
        </w:rPr>
        <w:t>м</w:t>
      </w:r>
      <w:r w:rsidRPr="00973970">
        <w:rPr>
          <w:rFonts w:ascii="Times New Roman" w:eastAsia="@Arial Unicode MS" w:hAnsi="Times New Roman" w:cs="Times New Roman"/>
          <w:b/>
          <w:bCs/>
          <w:sz w:val="24"/>
          <w:szCs w:val="24"/>
          <w:lang w:bidi="en-US"/>
        </w:rPr>
        <w:t xml:space="preserve"> образовани</w:t>
      </w:r>
      <w:r w:rsidR="00F24C11">
        <w:rPr>
          <w:rFonts w:ascii="Times New Roman" w:eastAsia="@Arial Unicode MS" w:hAnsi="Times New Roman" w:cs="Times New Roman"/>
          <w:b/>
          <w:bCs/>
          <w:sz w:val="24"/>
          <w:szCs w:val="24"/>
          <w:lang w:bidi="en-US"/>
        </w:rPr>
        <w:t>и</w:t>
      </w:r>
    </w:p>
    <w:p w:rsidR="00973970" w:rsidRPr="00973970" w:rsidRDefault="00973970"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r w:rsidRPr="00973970">
        <w:rPr>
          <w:rFonts w:ascii="Times New Roman" w:eastAsia="@Arial Unicode MS" w:hAnsi="Times New Roman" w:cs="Times New Roman"/>
          <w:b/>
          <w:iCs/>
          <w:sz w:val="24"/>
          <w:szCs w:val="24"/>
          <w:lang w:bidi="en-US"/>
        </w:rPr>
        <w:t>Русский язык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73970" w:rsidRPr="00973970" w:rsidRDefault="00973970" w:rsidP="00973970">
      <w:pPr>
        <w:shd w:val="clear" w:color="auto" w:fill="FFFFFF"/>
        <w:spacing w:after="0" w:line="240" w:lineRule="auto"/>
        <w:ind w:firstLine="454"/>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0F7F0A" w:rsidRDefault="00973970" w:rsidP="000F7F0A">
      <w:pPr>
        <w:numPr>
          <w:ilvl w:val="0"/>
          <w:numId w:val="15"/>
        </w:numPr>
        <w:shd w:val="clear" w:color="auto" w:fill="FFFFFF"/>
        <w:tabs>
          <w:tab w:val="left" w:pos="-6521"/>
          <w:tab w:val="left" w:pos="-4253"/>
        </w:tabs>
        <w:spacing w:after="0" w:line="240" w:lineRule="auto"/>
        <w:ind w:left="0" w:firstLine="709"/>
        <w:jc w:val="both"/>
        <w:rPr>
          <w:rFonts w:ascii="Times New Roman" w:eastAsia="Times New Roman" w:hAnsi="Times New Roman" w:cs="Times New Roman"/>
          <w:sz w:val="24"/>
          <w:szCs w:val="24"/>
          <w:lang w:eastAsia="ru-RU"/>
        </w:rPr>
      </w:pPr>
      <w:r w:rsidRPr="000F7F0A">
        <w:rPr>
          <w:rFonts w:ascii="Times New Roman" w:eastAsia="Times New Roman" w:hAnsi="Times New Roman" w:cs="Times New Roman"/>
          <w:sz w:val="24"/>
          <w:szCs w:val="24"/>
          <w:lang w:eastAsia="ru-RU"/>
        </w:rPr>
        <w:t xml:space="preserve">Виды речевой деятельности: чтение, </w:t>
      </w:r>
      <w:proofErr w:type="spellStart"/>
      <w:r w:rsidRPr="000F7F0A">
        <w:rPr>
          <w:rFonts w:ascii="Times New Roman" w:eastAsia="Times New Roman" w:hAnsi="Times New Roman" w:cs="Times New Roman"/>
          <w:sz w:val="24"/>
          <w:szCs w:val="24"/>
          <w:lang w:eastAsia="ru-RU"/>
        </w:rPr>
        <w:t>аудирование</w:t>
      </w:r>
      <w:proofErr w:type="spellEnd"/>
      <w:r w:rsidRPr="000F7F0A">
        <w:rPr>
          <w:rFonts w:ascii="Times New Roman" w:eastAsia="Times New Roman" w:hAnsi="Times New Roman" w:cs="Times New Roman"/>
          <w:sz w:val="24"/>
          <w:szCs w:val="24"/>
          <w:lang w:eastAsia="ru-RU"/>
        </w:rPr>
        <w:t xml:space="preserve"> (слушание), говорение, письмо.</w:t>
      </w:r>
      <w:r w:rsidR="000F7F0A">
        <w:rPr>
          <w:rFonts w:ascii="Times New Roman" w:eastAsia="Times New Roman" w:hAnsi="Times New Roman" w:cs="Times New Roman"/>
          <w:sz w:val="24"/>
          <w:szCs w:val="24"/>
          <w:lang w:eastAsia="ru-RU"/>
        </w:rPr>
        <w:t xml:space="preserve"> </w:t>
      </w:r>
      <w:r w:rsidRPr="000F7F0A">
        <w:rPr>
          <w:rFonts w:ascii="Times New Roman" w:eastAsia="Times New Roman" w:hAnsi="Times New Roman" w:cs="Times New Roman"/>
          <w:sz w:val="24"/>
          <w:szCs w:val="24"/>
          <w:lang w:eastAsia="ru-RU"/>
        </w:rPr>
        <w:t xml:space="preserve">Культура чтения, </w:t>
      </w:r>
      <w:proofErr w:type="spellStart"/>
      <w:r w:rsidRPr="000F7F0A">
        <w:rPr>
          <w:rFonts w:ascii="Times New Roman" w:eastAsia="Times New Roman" w:hAnsi="Times New Roman" w:cs="Times New Roman"/>
          <w:sz w:val="24"/>
          <w:szCs w:val="24"/>
          <w:lang w:eastAsia="ru-RU"/>
        </w:rPr>
        <w:t>аудирования</w:t>
      </w:r>
      <w:proofErr w:type="spellEnd"/>
      <w:r w:rsidRPr="000F7F0A">
        <w:rPr>
          <w:rFonts w:ascii="Times New Roman" w:eastAsia="Times New Roman" w:hAnsi="Times New Roman" w:cs="Times New Roman"/>
          <w:sz w:val="24"/>
          <w:szCs w:val="24"/>
          <w:lang w:eastAsia="ru-RU"/>
        </w:rPr>
        <w:t>, говорения и письма.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Понятие текста, основные признаки текста (</w:t>
      </w:r>
      <w:proofErr w:type="spellStart"/>
      <w:r w:rsidRPr="00973970">
        <w:rPr>
          <w:rFonts w:ascii="Times New Roman" w:eastAsia="Times New Roman" w:hAnsi="Times New Roman" w:cs="Times New Roman"/>
          <w:sz w:val="24"/>
          <w:szCs w:val="24"/>
          <w:lang w:eastAsia="ru-RU"/>
        </w:rPr>
        <w:t>членимость</w:t>
      </w:r>
      <w:proofErr w:type="spellEnd"/>
      <w:r w:rsidRPr="00973970">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973970">
        <w:rPr>
          <w:rFonts w:ascii="Times New Roman" w:eastAsia="Times New Roman" w:hAnsi="Times New Roman" w:cs="Times New Roman"/>
          <w:sz w:val="24"/>
          <w:szCs w:val="24"/>
          <w:lang w:eastAsia="ru-RU"/>
        </w:rPr>
        <w:t>Микротема</w:t>
      </w:r>
      <w:proofErr w:type="spellEnd"/>
      <w:r w:rsidRPr="00973970">
        <w:rPr>
          <w:rFonts w:ascii="Times New Roman" w:eastAsia="Times New Roman" w:hAnsi="Times New Roman" w:cs="Times New Roman"/>
          <w:sz w:val="24"/>
          <w:szCs w:val="24"/>
          <w:lang w:eastAsia="ru-RU"/>
        </w:rPr>
        <w:t xml:space="preserve"> текста.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73970">
        <w:rPr>
          <w:rFonts w:ascii="Times New Roman" w:eastAsia="Times New Roman" w:hAnsi="Times New Roman" w:cs="Times New Roman"/>
          <w:sz w:val="24"/>
          <w:szCs w:val="24"/>
          <w:lang w:eastAsia="ru-RU"/>
        </w:rPr>
        <w:t>дств в з</w:t>
      </w:r>
      <w:proofErr w:type="gramEnd"/>
      <w:r w:rsidRPr="00973970">
        <w:rPr>
          <w:rFonts w:ascii="Times New Roman" w:eastAsia="Times New Roman"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Фонетика как раздел лингвистики.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Орфоэпический словарь.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Графика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spellStart"/>
      <w:r w:rsidRPr="00973970">
        <w:rPr>
          <w:rFonts w:ascii="Times New Roman" w:eastAsia="Times New Roman" w:hAnsi="Times New Roman" w:cs="Times New Roman"/>
          <w:b/>
          <w:bCs/>
          <w:sz w:val="24"/>
          <w:szCs w:val="24"/>
          <w:lang w:eastAsia="ru-RU"/>
        </w:rPr>
        <w:t>Морфемика</w:t>
      </w:r>
      <w:proofErr w:type="spellEnd"/>
      <w:r w:rsidRPr="00973970">
        <w:rPr>
          <w:rFonts w:ascii="Times New Roman" w:eastAsia="Times New Roman" w:hAnsi="Times New Roman" w:cs="Times New Roman"/>
          <w:b/>
          <w:bCs/>
          <w:sz w:val="24"/>
          <w:szCs w:val="24"/>
          <w:lang w:eastAsia="ru-RU"/>
        </w:rPr>
        <w:t xml:space="preserve"> и словообразование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w:t>
      </w:r>
      <w:proofErr w:type="spellStart"/>
      <w:r w:rsidRPr="00973970">
        <w:rPr>
          <w:rFonts w:ascii="Times New Roman" w:eastAsia="Times New Roman" w:hAnsi="Times New Roman" w:cs="Times New Roman"/>
          <w:sz w:val="24"/>
          <w:szCs w:val="24"/>
          <w:lang w:eastAsia="ru-RU"/>
        </w:rPr>
        <w:t>Морфемика</w:t>
      </w:r>
      <w:proofErr w:type="spellEnd"/>
      <w:r w:rsidRPr="00973970">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Приставка, суффикс как словообразующие морфемы.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способы образования слов: приставочный, суффиксальный, приставочно-суффиксальный, </w:t>
      </w:r>
      <w:proofErr w:type="spellStart"/>
      <w:r w:rsidRPr="00973970">
        <w:rPr>
          <w:rFonts w:ascii="Times New Roman" w:eastAsia="Times New Roman" w:hAnsi="Times New Roman" w:cs="Times New Roman"/>
          <w:sz w:val="24"/>
          <w:szCs w:val="24"/>
          <w:lang w:eastAsia="ru-RU"/>
        </w:rPr>
        <w:t>бессуффиксный</w:t>
      </w:r>
      <w:proofErr w:type="spellEnd"/>
      <w:r w:rsidRPr="00973970">
        <w:rPr>
          <w:rFonts w:ascii="Times New Roman" w:eastAsia="Times New Roman" w:hAnsi="Times New Roman" w:cs="Times New Roman"/>
          <w:sz w:val="24"/>
          <w:szCs w:val="24"/>
          <w:lang w:eastAsia="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Словообразовательный и морфемный словари.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Основные выразительные средства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973970">
        <w:rPr>
          <w:rFonts w:ascii="Times New Roman" w:eastAsia="Times New Roman" w:hAnsi="Times New Roman" w:cs="Times New Roman"/>
          <w:sz w:val="24"/>
          <w:szCs w:val="24"/>
          <w:lang w:eastAsia="ru-RU"/>
        </w:rPr>
        <w:t>формо</w:t>
      </w:r>
      <w:proofErr w:type="spellEnd"/>
      <w:r w:rsidRPr="00973970">
        <w:rPr>
          <w:rFonts w:ascii="Times New Roman" w:eastAsia="Times New Roman" w:hAnsi="Times New Roman" w:cs="Times New Roman"/>
          <w:sz w:val="24"/>
          <w:szCs w:val="24"/>
          <w:lang w:eastAsia="ru-RU"/>
        </w:rPr>
        <w:t>- и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Применение знаний и умений по </w:t>
      </w:r>
      <w:proofErr w:type="spellStart"/>
      <w:r w:rsidRPr="00973970">
        <w:rPr>
          <w:rFonts w:ascii="Times New Roman" w:eastAsia="Times New Roman" w:hAnsi="Times New Roman" w:cs="Times New Roman"/>
          <w:sz w:val="24"/>
          <w:szCs w:val="24"/>
          <w:lang w:eastAsia="ru-RU"/>
        </w:rPr>
        <w:t>морфемике</w:t>
      </w:r>
      <w:proofErr w:type="spellEnd"/>
      <w:r w:rsidRPr="00973970">
        <w:rPr>
          <w:rFonts w:ascii="Times New Roman" w:eastAsia="Times New Roman" w:hAnsi="Times New Roman" w:cs="Times New Roman"/>
          <w:sz w:val="24"/>
          <w:szCs w:val="24"/>
          <w:lang w:eastAsia="ru-RU"/>
        </w:rPr>
        <w:t xml:space="preserve"> и словообразованию в практике правописания.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Тематические группы слов. Толковые словари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Употребление лексических сре</w:t>
      </w:r>
      <w:proofErr w:type="gramStart"/>
      <w:r w:rsidRPr="00973970">
        <w:rPr>
          <w:rFonts w:ascii="Times New Roman" w:eastAsia="Times New Roman" w:hAnsi="Times New Roman" w:cs="Times New Roman"/>
          <w:sz w:val="24"/>
          <w:szCs w:val="24"/>
          <w:lang w:eastAsia="ru-RU"/>
        </w:rPr>
        <w:t>дств в с</w:t>
      </w:r>
      <w:proofErr w:type="gramEnd"/>
      <w:r w:rsidRPr="00973970">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Проведение лексического разбора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Морфология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Морфология как раздел грамматики.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Правописание: орфография и пунктуация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973970">
        <w:rPr>
          <w:rFonts w:ascii="Times New Roman" w:eastAsia="Times New Roman" w:hAnsi="Times New Roman" w:cs="Times New Roman"/>
          <w:i/>
          <w:iCs/>
          <w:sz w:val="24"/>
          <w:szCs w:val="24"/>
          <w:lang w:eastAsia="ru-RU"/>
        </w:rPr>
        <w:t>ъ </w:t>
      </w:r>
      <w:r w:rsidRPr="00973970">
        <w:rPr>
          <w:rFonts w:ascii="Times New Roman" w:eastAsia="Times New Roman" w:hAnsi="Times New Roman" w:cs="Times New Roman"/>
          <w:sz w:val="24"/>
          <w:szCs w:val="24"/>
          <w:lang w:eastAsia="ru-RU"/>
        </w:rPr>
        <w:t>и </w:t>
      </w:r>
      <w:r w:rsidRPr="00973970">
        <w:rPr>
          <w:rFonts w:ascii="Times New Roman" w:eastAsia="Times New Roman" w:hAnsi="Times New Roman" w:cs="Times New Roman"/>
          <w:i/>
          <w:iCs/>
          <w:sz w:val="24"/>
          <w:szCs w:val="24"/>
          <w:lang w:eastAsia="ru-RU"/>
        </w:rPr>
        <w:t>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Слитные, дефисные и раздельные написания.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Употребление прописной и строчной буквы.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Перенос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Орфографические словари и справочники.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Пунктуация как система правил правописания.</w:t>
      </w: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lastRenderedPageBreak/>
        <w:t>Литература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Русский фольклор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z w:val="24"/>
          <w:szCs w:val="24"/>
          <w:lang w:eastAsia="ru-RU"/>
        </w:rPr>
        <w:t>Малые жанры фольклора.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z w:val="24"/>
          <w:szCs w:val="24"/>
          <w:lang w:eastAsia="ru-RU"/>
        </w:rPr>
        <w:t>Сказки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Былина </w:t>
      </w:r>
      <w:r w:rsidRPr="00973970">
        <w:rPr>
          <w:rFonts w:ascii="Times New Roman" w:eastAsia="Times New Roman" w:hAnsi="Times New Roman" w:cs="Times New Roman"/>
          <w:bCs/>
          <w:sz w:val="24"/>
          <w:szCs w:val="24"/>
          <w:lang w:eastAsia="ru-RU"/>
        </w:rPr>
        <w:t>«Илья Муромец и Соловей-разбойник».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XIX в. (первая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И. А. Крылов.</w:t>
      </w:r>
      <w:r w:rsidRPr="00973970">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sz w:val="24"/>
          <w:szCs w:val="24"/>
          <w:lang w:eastAsia="ru-RU"/>
        </w:rPr>
        <w:t xml:space="preserve">Басни </w:t>
      </w:r>
      <w:r w:rsidRPr="00973970">
        <w:rPr>
          <w:rFonts w:ascii="Times New Roman" w:eastAsia="Times New Roman" w:hAnsi="Times New Roman" w:cs="Times New Roman"/>
          <w:bCs/>
          <w:sz w:val="24"/>
          <w:szCs w:val="24"/>
          <w:lang w:eastAsia="ru-RU"/>
        </w:rPr>
        <w:t xml:space="preserve">«Волк и Ягнёнок», «Свинья под Дубом», «Волк на псарне». </w:t>
      </w:r>
      <w:r w:rsidRPr="00973970">
        <w:rPr>
          <w:rFonts w:ascii="Times New Roman" w:eastAsia="Times New Roman"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А. С. Пушкин.</w:t>
      </w:r>
      <w:r w:rsidRPr="00973970">
        <w:rPr>
          <w:rFonts w:ascii="Times New Roman" w:eastAsia="Times New Roman" w:hAnsi="Times New Roman" w:cs="Times New Roman"/>
          <w:bCs/>
          <w:sz w:val="24"/>
          <w:szCs w:val="24"/>
          <w:lang w:eastAsia="ru-RU"/>
        </w:rPr>
        <w:t xml:space="preserve"> </w:t>
      </w:r>
      <w:proofErr w:type="gramStart"/>
      <w:r w:rsidRPr="00973970">
        <w:rPr>
          <w:rFonts w:ascii="Times New Roman" w:eastAsia="Times New Roman"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73970">
        <w:rPr>
          <w:rFonts w:ascii="Times New Roman" w:eastAsia="Times New Roman"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73970">
        <w:rPr>
          <w:rFonts w:ascii="Times New Roman" w:eastAsia="Times New Roman" w:hAnsi="Times New Roman" w:cs="Times New Roman"/>
          <w:sz w:val="24"/>
          <w:szCs w:val="24"/>
          <w:lang w:eastAsia="ru-RU"/>
        </w:rPr>
        <w:t>I</w:t>
      </w:r>
      <w:proofErr w:type="gramEnd"/>
      <w:r w:rsidRPr="00973970">
        <w:rPr>
          <w:rFonts w:ascii="Times New Roman" w:eastAsia="Times New Roman" w:hAnsi="Times New Roman" w:cs="Times New Roman"/>
          <w:sz w:val="24"/>
          <w:szCs w:val="24"/>
          <w:lang w:eastAsia="ru-RU"/>
        </w:rPr>
        <w:t xml:space="preserve">Х—ХХ вв.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 Ю. Лермонтов. </w:t>
      </w:r>
      <w:proofErr w:type="gramStart"/>
      <w:r w:rsidRPr="00973970">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973970">
        <w:rPr>
          <w:rFonts w:ascii="Times New Roman" w:eastAsia="Times New Roman" w:hAnsi="Times New Roman" w:cs="Times New Roman"/>
          <w:sz w:val="24"/>
          <w:szCs w:val="24"/>
          <w:lang w:eastAsia="ru-RU"/>
        </w:rPr>
        <w:t>лермонтовской</w:t>
      </w:r>
      <w:proofErr w:type="spellEnd"/>
      <w:r w:rsidRPr="00973970">
        <w:rPr>
          <w:rFonts w:ascii="Times New Roman" w:eastAsia="Times New Roman" w:hAnsi="Times New Roman" w:cs="Times New Roman"/>
          <w:sz w:val="24"/>
          <w:szCs w:val="24"/>
          <w:lang w:eastAsia="ru-RU"/>
        </w:rPr>
        <w:t xml:space="preserve"> поэзии. Тема Родины, поэта и поэзии. Романтизм и реализм в лирике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«Бородино». </w:t>
      </w:r>
      <w:r w:rsidRPr="00973970">
        <w:rPr>
          <w:rFonts w:ascii="Times New Roman" w:eastAsia="Times New Roman"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73970" w:rsidRPr="00973970" w:rsidRDefault="00973970" w:rsidP="00973970">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Н. В. Гоголь.</w:t>
      </w:r>
      <w:r w:rsidRPr="00973970">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sz w:val="24"/>
          <w:szCs w:val="24"/>
          <w:lang w:eastAsia="ru-RU"/>
        </w:rPr>
        <w:t xml:space="preserve">Повесть </w:t>
      </w:r>
      <w:r w:rsidRPr="00973970">
        <w:rPr>
          <w:rFonts w:ascii="Times New Roman" w:eastAsia="Times New Roman" w:hAnsi="Times New Roman" w:cs="Times New Roman"/>
          <w:bCs/>
          <w:sz w:val="24"/>
          <w:szCs w:val="24"/>
          <w:lang w:eastAsia="ru-RU"/>
        </w:rPr>
        <w:t xml:space="preserve">«Ночь перед Рождеством». </w:t>
      </w:r>
      <w:r w:rsidRPr="00973970">
        <w:rPr>
          <w:rFonts w:ascii="Times New Roman" w:eastAsia="Times New Roman" w:hAnsi="Times New Roman" w:cs="Times New Roman"/>
          <w:sz w:val="24"/>
          <w:szCs w:val="24"/>
          <w:lang w:eastAsia="ru-RU"/>
        </w:rPr>
        <w:t xml:space="preserve">Поэтизация картин народной жизни (праздники, обряды, гулянья). Герои повести. Кузнец </w:t>
      </w:r>
      <w:proofErr w:type="spellStart"/>
      <w:r w:rsidRPr="00973970">
        <w:rPr>
          <w:rFonts w:ascii="Times New Roman" w:eastAsia="Times New Roman" w:hAnsi="Times New Roman" w:cs="Times New Roman"/>
          <w:sz w:val="24"/>
          <w:szCs w:val="24"/>
          <w:lang w:eastAsia="ru-RU"/>
        </w:rPr>
        <w:t>Вакула</w:t>
      </w:r>
      <w:proofErr w:type="spellEnd"/>
      <w:r w:rsidRPr="00973970">
        <w:rPr>
          <w:rFonts w:ascii="Times New Roman" w:eastAsia="Times New Roman" w:hAnsi="Times New Roman" w:cs="Times New Roman"/>
          <w:sz w:val="24"/>
          <w:szCs w:val="24"/>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973970">
        <w:rPr>
          <w:rFonts w:ascii="Times New Roman" w:eastAsia="Times New Roman" w:hAnsi="Times New Roman" w:cs="Times New Roman"/>
          <w:sz w:val="24"/>
          <w:szCs w:val="24"/>
          <w:lang w:eastAsia="ru-RU"/>
        </w:rPr>
        <w:t>Реальное</w:t>
      </w:r>
      <w:proofErr w:type="gramEnd"/>
      <w:r w:rsidRPr="00973970">
        <w:rPr>
          <w:rFonts w:ascii="Times New Roman" w:eastAsia="Times New Roman" w:hAnsi="Times New Roman" w:cs="Times New Roman"/>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XIX в. (вторая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Ф. И. Тютчев.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
          <w:bCs/>
          <w:sz w:val="24"/>
          <w:szCs w:val="24"/>
          <w:lang w:eastAsia="ru-RU"/>
        </w:rPr>
        <w:t>«</w:t>
      </w:r>
      <w:r w:rsidRPr="00973970">
        <w:rPr>
          <w:rFonts w:ascii="Times New Roman" w:eastAsia="Times New Roman" w:hAnsi="Times New Roman" w:cs="Times New Roman"/>
          <w:bCs/>
          <w:sz w:val="24"/>
          <w:szCs w:val="24"/>
          <w:lang w:eastAsia="ru-RU"/>
        </w:rPr>
        <w:t xml:space="preserve">Весенняя гроза», «Есть в осени первоначальной…», «С поляны коршун поднялся…», «Фонтан». </w:t>
      </w:r>
      <w:r w:rsidRPr="00973970">
        <w:rPr>
          <w:rFonts w:ascii="Times New Roman" w:eastAsia="Times New Roman"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А. А.</w:t>
      </w: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b/>
          <w:bCs/>
          <w:sz w:val="24"/>
          <w:szCs w:val="24"/>
          <w:lang w:eastAsia="ru-RU"/>
        </w:rPr>
        <w:t xml:space="preserve">Фет.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 xml:space="preserve">«Я пришел к тебе с приветом…», «Учись у них — у дуба, у берёзы…». </w:t>
      </w:r>
      <w:r w:rsidRPr="00973970">
        <w:rPr>
          <w:rFonts w:ascii="Times New Roman" w:eastAsia="Times New Roman"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 С. Тургенев. </w:t>
      </w:r>
      <w:r w:rsidRPr="00973970">
        <w:rPr>
          <w:rFonts w:ascii="Times New Roman" w:eastAsia="Times New Roman" w:hAnsi="Times New Roman" w:cs="Times New Roman"/>
          <w:sz w:val="24"/>
          <w:szCs w:val="24"/>
          <w:lang w:eastAsia="ru-RU"/>
        </w:rPr>
        <w:t xml:space="preserve">Повесть </w:t>
      </w:r>
      <w:r w:rsidRPr="00973970">
        <w:rPr>
          <w:rFonts w:ascii="Times New Roman" w:eastAsia="Times New Roman" w:hAnsi="Times New Roman" w:cs="Times New Roman"/>
          <w:bCs/>
          <w:sz w:val="24"/>
          <w:szCs w:val="24"/>
          <w:lang w:eastAsia="ru-RU"/>
        </w:rPr>
        <w:t xml:space="preserve">«Муму». </w:t>
      </w:r>
      <w:r w:rsidRPr="00973970">
        <w:rPr>
          <w:rFonts w:ascii="Times New Roman" w:eastAsia="Times New Roman"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«Певцы». </w:t>
      </w:r>
      <w:r w:rsidRPr="00973970">
        <w:rPr>
          <w:rFonts w:ascii="Times New Roman" w:eastAsia="Times New Roman" w:hAnsi="Times New Roman" w:cs="Times New Roman"/>
          <w:sz w:val="24"/>
          <w:szCs w:val="24"/>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Стихотворение в прозе </w:t>
      </w:r>
      <w:r w:rsidRPr="00973970">
        <w:rPr>
          <w:rFonts w:ascii="Times New Roman" w:eastAsia="Times New Roman" w:hAnsi="Times New Roman" w:cs="Times New Roman"/>
          <w:bCs/>
          <w:sz w:val="24"/>
          <w:szCs w:val="24"/>
          <w:lang w:eastAsia="ru-RU"/>
        </w:rPr>
        <w:t xml:space="preserve">«Русский язык», «Два богача». </w:t>
      </w:r>
      <w:r w:rsidRPr="00973970">
        <w:rPr>
          <w:rFonts w:ascii="Times New Roman" w:eastAsia="Times New Roman"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Н. А. Некрасов. </w:t>
      </w: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«Крестьянские дети». </w:t>
      </w:r>
      <w:r w:rsidRPr="00973970">
        <w:rPr>
          <w:rFonts w:ascii="Times New Roman" w:eastAsia="Times New Roman"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Л. Н. Толстой. </w:t>
      </w: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«Кавказский пленник». </w:t>
      </w:r>
      <w:r w:rsidRPr="00973970">
        <w:rPr>
          <w:rFonts w:ascii="Times New Roman" w:eastAsia="Times New Roman" w:hAnsi="Times New Roman" w:cs="Times New Roman"/>
          <w:sz w:val="24"/>
          <w:szCs w:val="24"/>
          <w:lang w:eastAsia="ru-RU"/>
        </w:rPr>
        <w:t xml:space="preserve">Историческая основа и сюжет рассказа. Основные эпизоды. Жилин и </w:t>
      </w:r>
      <w:proofErr w:type="spellStart"/>
      <w:r w:rsidRPr="00973970">
        <w:rPr>
          <w:rFonts w:ascii="Times New Roman" w:eastAsia="Times New Roman" w:hAnsi="Times New Roman" w:cs="Times New Roman"/>
          <w:sz w:val="24"/>
          <w:szCs w:val="24"/>
          <w:lang w:eastAsia="ru-RU"/>
        </w:rPr>
        <w:t>Костылин</w:t>
      </w:r>
      <w:proofErr w:type="spellEnd"/>
      <w:r w:rsidRPr="00973970">
        <w:rPr>
          <w:rFonts w:ascii="Times New Roman" w:eastAsia="Times New Roman" w:hAnsi="Times New Roman" w:cs="Times New Roman"/>
          <w:sz w:val="24"/>
          <w:szCs w:val="24"/>
          <w:lang w:eastAsia="ru-RU"/>
        </w:rPr>
        <w:t xml:space="preserve"> как два разных характера. Судьбы Жилина и </w:t>
      </w:r>
      <w:proofErr w:type="spellStart"/>
      <w:r w:rsidRPr="00973970">
        <w:rPr>
          <w:rFonts w:ascii="Times New Roman" w:eastAsia="Times New Roman" w:hAnsi="Times New Roman" w:cs="Times New Roman"/>
          <w:sz w:val="24"/>
          <w:szCs w:val="24"/>
          <w:lang w:eastAsia="ru-RU"/>
        </w:rPr>
        <w:t>Костылина</w:t>
      </w:r>
      <w:proofErr w:type="spellEnd"/>
      <w:r w:rsidRPr="00973970">
        <w:rPr>
          <w:rFonts w:ascii="Times New Roman" w:eastAsia="Times New Roman" w:hAnsi="Times New Roman" w:cs="Times New Roman"/>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А. П. Чехов. </w:t>
      </w:r>
      <w:r w:rsidRPr="00973970">
        <w:rPr>
          <w:rFonts w:ascii="Times New Roman" w:eastAsia="Times New Roman" w:hAnsi="Times New Roman" w:cs="Times New Roman"/>
          <w:sz w:val="24"/>
          <w:szCs w:val="24"/>
          <w:lang w:eastAsia="ru-RU"/>
        </w:rPr>
        <w:t xml:space="preserve">Рассказы </w:t>
      </w:r>
      <w:r w:rsidRPr="00973970">
        <w:rPr>
          <w:rFonts w:ascii="Times New Roman" w:eastAsia="Times New Roman" w:hAnsi="Times New Roman" w:cs="Times New Roman"/>
          <w:bCs/>
          <w:sz w:val="24"/>
          <w:szCs w:val="24"/>
          <w:lang w:eastAsia="ru-RU"/>
        </w:rPr>
        <w:t xml:space="preserve">«Толстый и тонкий», «Хамелеон», «Смерть чиновника». </w:t>
      </w:r>
      <w:r w:rsidRPr="00973970">
        <w:rPr>
          <w:rFonts w:ascii="Times New Roman" w:eastAsia="Times New Roman" w:hAnsi="Times New Roman" w:cs="Times New Roman"/>
          <w:sz w:val="24"/>
          <w:szCs w:val="24"/>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XX в. (первая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 А. Бунин. </w:t>
      </w: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«Густой зелёный ельник у дороги…». </w:t>
      </w:r>
      <w:r w:rsidRPr="00973970">
        <w:rPr>
          <w:rFonts w:ascii="Times New Roman" w:eastAsia="Times New Roman"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«Подснежник». </w:t>
      </w:r>
      <w:r w:rsidRPr="00973970">
        <w:rPr>
          <w:rFonts w:ascii="Times New Roman" w:eastAsia="Times New Roman" w:hAnsi="Times New Roman" w:cs="Times New Roman"/>
          <w:sz w:val="24"/>
          <w:szCs w:val="24"/>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Литература народов России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Г. Тукай.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 xml:space="preserve">«Родная деревня», «Книга». </w:t>
      </w:r>
      <w:r w:rsidRPr="00973970">
        <w:rPr>
          <w:rFonts w:ascii="Times New Roman" w:eastAsia="Times New Roman"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 Карим. </w:t>
      </w:r>
      <w:r w:rsidRPr="00973970">
        <w:rPr>
          <w:rFonts w:ascii="Times New Roman" w:eastAsia="Times New Roman" w:hAnsi="Times New Roman" w:cs="Times New Roman"/>
          <w:sz w:val="24"/>
          <w:szCs w:val="24"/>
          <w:lang w:eastAsia="ru-RU"/>
        </w:rPr>
        <w:t xml:space="preserve">Поэма </w:t>
      </w:r>
      <w:r w:rsidRPr="00973970">
        <w:rPr>
          <w:rFonts w:ascii="Times New Roman" w:eastAsia="Times New Roman" w:hAnsi="Times New Roman" w:cs="Times New Roman"/>
          <w:bCs/>
          <w:sz w:val="24"/>
          <w:szCs w:val="24"/>
          <w:lang w:eastAsia="ru-RU"/>
        </w:rPr>
        <w:t xml:space="preserve">«Бессмертие» </w:t>
      </w:r>
      <w:r w:rsidRPr="00973970">
        <w:rPr>
          <w:rFonts w:ascii="Times New Roman" w:eastAsia="Times New Roman" w:hAnsi="Times New Roman" w:cs="Times New Roman"/>
          <w:sz w:val="24"/>
          <w:szCs w:val="24"/>
          <w:lang w:eastAsia="ru-RU"/>
        </w:rPr>
        <w:t xml:space="preserve">(фрагменты). Героический пафос поэмы. Близость образа главного героя поэмы образу Василия </w:t>
      </w:r>
      <w:proofErr w:type="spellStart"/>
      <w:r w:rsidRPr="00973970">
        <w:rPr>
          <w:rFonts w:ascii="Times New Roman" w:eastAsia="Times New Roman" w:hAnsi="Times New Roman" w:cs="Times New Roman"/>
          <w:sz w:val="24"/>
          <w:szCs w:val="24"/>
          <w:lang w:eastAsia="ru-RU"/>
        </w:rPr>
        <w:t>Тёркина</w:t>
      </w:r>
      <w:proofErr w:type="spellEnd"/>
      <w:r w:rsidRPr="00973970">
        <w:rPr>
          <w:rFonts w:ascii="Times New Roman" w:eastAsia="Times New Roman" w:hAnsi="Times New Roman" w:cs="Times New Roman"/>
          <w:sz w:val="24"/>
          <w:szCs w:val="24"/>
          <w:lang w:eastAsia="ru-RU"/>
        </w:rPr>
        <w:t xml:space="preserve"> из одноименной поэмы А. Т. Твардовского.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w:t>
      </w: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b/>
          <w:bCs/>
          <w:sz w:val="24"/>
          <w:szCs w:val="24"/>
          <w:lang w:eastAsia="ru-RU"/>
        </w:rPr>
        <w:t xml:space="preserve">Кулиев.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«Когда на меня навалилась беда…», «Каким бы малым ни был мой народ…</w:t>
      </w:r>
      <w:r w:rsidRPr="00973970">
        <w:rPr>
          <w:rFonts w:ascii="Times New Roman" w:eastAsia="Times New Roman" w:hAnsi="Times New Roman" w:cs="Times New Roman"/>
          <w:sz w:val="24"/>
          <w:szCs w:val="24"/>
          <w:lang w:eastAsia="ru-RU"/>
        </w:rPr>
        <w:t xml:space="preserve">». Основные поэтические образы, символизирующие родину в </w:t>
      </w:r>
      <w:r w:rsidRPr="00973970">
        <w:rPr>
          <w:rFonts w:ascii="Times New Roman" w:eastAsia="Times New Roman" w:hAnsi="Times New Roman" w:cs="Times New Roman"/>
          <w:sz w:val="24"/>
          <w:szCs w:val="24"/>
          <w:lang w:eastAsia="ru-RU"/>
        </w:rPr>
        <w:lastRenderedPageBreak/>
        <w:t>стихотворениях балкарского поэта. Тема бессмертия народа, его языка, поэзии, обычаев. Поэт как вечный должник своего народа.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 Гамзатов.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«Мой Дагестан», «В горах джигиты ссорились, бывало…»</w:t>
      </w:r>
      <w:r w:rsidRPr="00973970">
        <w:rPr>
          <w:rFonts w:ascii="Times New Roman" w:eastAsia="Times New Roman" w:hAnsi="Times New Roman" w:cs="Times New Roman"/>
          <w:sz w:val="24"/>
          <w:szCs w:val="24"/>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Зарубежная литература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Гомер. </w:t>
      </w:r>
      <w:r w:rsidRPr="00973970">
        <w:rPr>
          <w:rFonts w:ascii="Times New Roman" w:eastAsia="Times New Roman" w:hAnsi="Times New Roman" w:cs="Times New Roman"/>
          <w:sz w:val="24"/>
          <w:szCs w:val="24"/>
          <w:lang w:eastAsia="ru-RU"/>
        </w:rPr>
        <w:t xml:space="preserve">Поэма </w:t>
      </w:r>
      <w:r w:rsidRPr="00973970">
        <w:rPr>
          <w:rFonts w:ascii="Times New Roman" w:eastAsia="Times New Roman" w:hAnsi="Times New Roman" w:cs="Times New Roman"/>
          <w:bCs/>
          <w:sz w:val="24"/>
          <w:szCs w:val="24"/>
          <w:lang w:eastAsia="ru-RU"/>
        </w:rPr>
        <w:t xml:space="preserve">«Одиссея» </w:t>
      </w:r>
      <w:r w:rsidRPr="00973970">
        <w:rPr>
          <w:rFonts w:ascii="Times New Roman" w:eastAsia="Times New Roman"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Обзор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Героический эпос. </w:t>
      </w:r>
      <w:r w:rsidRPr="00973970">
        <w:rPr>
          <w:rFonts w:ascii="Times New Roman" w:eastAsia="Times New Roman" w:hAnsi="Times New Roman" w:cs="Times New Roman"/>
          <w:sz w:val="24"/>
          <w:szCs w:val="24"/>
          <w:lang w:eastAsia="ru-RU"/>
        </w:rPr>
        <w:t xml:space="preserve">Карело-финский эпос «Калевала» (фрагменты). «Песнь о Роланде» (фрагменты). «Песнь о </w:t>
      </w:r>
      <w:proofErr w:type="spellStart"/>
      <w:r w:rsidRPr="00973970">
        <w:rPr>
          <w:rFonts w:ascii="Times New Roman" w:eastAsia="Times New Roman" w:hAnsi="Times New Roman" w:cs="Times New Roman"/>
          <w:sz w:val="24"/>
          <w:szCs w:val="24"/>
          <w:lang w:eastAsia="ru-RU"/>
        </w:rPr>
        <w:t>нибелунгах</w:t>
      </w:r>
      <w:proofErr w:type="spellEnd"/>
      <w:r w:rsidRPr="00973970">
        <w:rPr>
          <w:rFonts w:ascii="Times New Roman" w:eastAsia="Times New Roman" w:hAnsi="Times New Roman" w:cs="Times New Roman"/>
          <w:sz w:val="24"/>
          <w:szCs w:val="24"/>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Литературная сказка</w:t>
      </w:r>
      <w:r w:rsidRPr="00973970">
        <w:rPr>
          <w:rFonts w:ascii="Times New Roman" w:eastAsia="Times New Roman" w:hAnsi="Times New Roman" w:cs="Times New Roman"/>
          <w:bCs/>
          <w:i/>
          <w:iCs/>
          <w:sz w:val="24"/>
          <w:szCs w:val="24"/>
          <w:lang w:eastAsia="ru-RU"/>
        </w:rPr>
        <w:t xml:space="preserve">. </w:t>
      </w:r>
      <w:r w:rsidRPr="00973970">
        <w:rPr>
          <w:rFonts w:ascii="Times New Roman" w:eastAsia="Times New Roman" w:hAnsi="Times New Roman" w:cs="Times New Roman"/>
          <w:sz w:val="24"/>
          <w:szCs w:val="24"/>
          <w:lang w:eastAsia="ru-RU"/>
        </w:rPr>
        <w:t>Х. </w:t>
      </w:r>
      <w:r w:rsidRPr="00973970">
        <w:rPr>
          <w:rFonts w:ascii="Times New Roman" w:eastAsia="Times New Roman" w:hAnsi="Times New Roman" w:cs="Times New Roman"/>
          <w:bCs/>
          <w:sz w:val="24"/>
          <w:szCs w:val="24"/>
          <w:lang w:eastAsia="ru-RU"/>
        </w:rPr>
        <w:t xml:space="preserve">К. Андерсен. </w:t>
      </w:r>
      <w:r w:rsidRPr="00973970">
        <w:rPr>
          <w:rFonts w:ascii="Times New Roman" w:eastAsia="Times New Roman" w:hAnsi="Times New Roman" w:cs="Times New Roman"/>
          <w:sz w:val="24"/>
          <w:szCs w:val="24"/>
          <w:lang w:eastAsia="ru-RU"/>
        </w:rPr>
        <w:t xml:space="preserve">Сказка «Снежная королева». </w:t>
      </w:r>
      <w:r w:rsidRPr="00973970">
        <w:rPr>
          <w:rFonts w:ascii="Times New Roman" w:eastAsia="Times New Roman" w:hAnsi="Times New Roman" w:cs="Times New Roman"/>
          <w:bCs/>
          <w:sz w:val="24"/>
          <w:szCs w:val="24"/>
          <w:lang w:eastAsia="ru-RU"/>
        </w:rPr>
        <w:t xml:space="preserve">А. Погорельский. </w:t>
      </w:r>
      <w:r w:rsidRPr="00973970">
        <w:rPr>
          <w:rFonts w:ascii="Times New Roman" w:eastAsia="Times New Roman" w:hAnsi="Times New Roman" w:cs="Times New Roman"/>
          <w:sz w:val="24"/>
          <w:szCs w:val="24"/>
          <w:lang w:eastAsia="ru-RU"/>
        </w:rPr>
        <w:t xml:space="preserve">Сказка «Чёрная курица, или Подземные жители». </w:t>
      </w:r>
      <w:r w:rsidRPr="00973970">
        <w:rPr>
          <w:rFonts w:ascii="Times New Roman" w:eastAsia="Times New Roman" w:hAnsi="Times New Roman" w:cs="Times New Roman"/>
          <w:bCs/>
          <w:sz w:val="24"/>
          <w:szCs w:val="24"/>
          <w:lang w:eastAsia="ru-RU"/>
        </w:rPr>
        <w:t xml:space="preserve">А. Н. Островский. </w:t>
      </w:r>
      <w:r w:rsidRPr="00973970">
        <w:rPr>
          <w:rFonts w:ascii="Times New Roman" w:eastAsia="Times New Roman" w:hAnsi="Times New Roman" w:cs="Times New Roman"/>
          <w:sz w:val="24"/>
          <w:szCs w:val="24"/>
          <w:lang w:eastAsia="ru-RU"/>
        </w:rPr>
        <w:t xml:space="preserve">«Снегурочка» (сцены). </w:t>
      </w:r>
      <w:r w:rsidRPr="00973970">
        <w:rPr>
          <w:rFonts w:ascii="Times New Roman" w:eastAsia="Times New Roman" w:hAnsi="Times New Roman" w:cs="Times New Roman"/>
          <w:bCs/>
          <w:sz w:val="24"/>
          <w:szCs w:val="24"/>
          <w:lang w:eastAsia="ru-RU"/>
        </w:rPr>
        <w:t>М. </w:t>
      </w:r>
      <w:r w:rsidRPr="00973970">
        <w:rPr>
          <w:rFonts w:ascii="Times New Roman" w:eastAsia="Times New Roman" w:hAnsi="Times New Roman" w:cs="Times New Roman"/>
          <w:sz w:val="24"/>
          <w:szCs w:val="24"/>
          <w:lang w:eastAsia="ru-RU"/>
        </w:rPr>
        <w:t>Е. </w:t>
      </w:r>
      <w:r w:rsidRPr="00973970">
        <w:rPr>
          <w:rFonts w:ascii="Times New Roman" w:eastAsia="Times New Roman" w:hAnsi="Times New Roman" w:cs="Times New Roman"/>
          <w:bCs/>
          <w:sz w:val="24"/>
          <w:szCs w:val="24"/>
          <w:lang w:eastAsia="ru-RU"/>
        </w:rPr>
        <w:t>Салтыков-Щедрин.</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Жанр басни. </w:t>
      </w:r>
      <w:r w:rsidRPr="00973970">
        <w:rPr>
          <w:rFonts w:ascii="Times New Roman" w:eastAsia="Times New Roman" w:hAnsi="Times New Roman" w:cs="Times New Roman"/>
          <w:bCs/>
          <w:sz w:val="24"/>
          <w:szCs w:val="24"/>
          <w:lang w:eastAsia="ru-RU"/>
        </w:rPr>
        <w:t xml:space="preserve">Эзоп. </w:t>
      </w:r>
      <w:r w:rsidRPr="00973970">
        <w:rPr>
          <w:rFonts w:ascii="Times New Roman" w:eastAsia="Times New Roman" w:hAnsi="Times New Roman" w:cs="Times New Roman"/>
          <w:sz w:val="24"/>
          <w:szCs w:val="24"/>
          <w:lang w:eastAsia="ru-RU"/>
        </w:rPr>
        <w:t xml:space="preserve">Басни «Ворон и Лисица», «Жук и Муравей». </w:t>
      </w:r>
      <w:r w:rsidRPr="00973970">
        <w:rPr>
          <w:rFonts w:ascii="Times New Roman" w:eastAsia="Times New Roman" w:hAnsi="Times New Roman" w:cs="Times New Roman"/>
          <w:bCs/>
          <w:sz w:val="24"/>
          <w:szCs w:val="24"/>
          <w:lang w:eastAsia="ru-RU"/>
        </w:rPr>
        <w:t xml:space="preserve">Ж. Лафонтен. </w:t>
      </w:r>
      <w:r w:rsidRPr="00973970">
        <w:rPr>
          <w:rFonts w:ascii="Times New Roman" w:eastAsia="Times New Roman" w:hAnsi="Times New Roman" w:cs="Times New Roman"/>
          <w:sz w:val="24"/>
          <w:szCs w:val="24"/>
          <w:lang w:eastAsia="ru-RU"/>
        </w:rPr>
        <w:t xml:space="preserve">Басня «Жёлудь и Тыква». </w:t>
      </w:r>
      <w:r w:rsidRPr="00973970">
        <w:rPr>
          <w:rFonts w:ascii="Times New Roman" w:eastAsia="Times New Roman" w:hAnsi="Times New Roman" w:cs="Times New Roman"/>
          <w:bCs/>
          <w:sz w:val="24"/>
          <w:szCs w:val="24"/>
          <w:lang w:eastAsia="ru-RU"/>
        </w:rPr>
        <w:t xml:space="preserve">Г. Э. Лессинг. </w:t>
      </w:r>
      <w:r w:rsidRPr="00973970">
        <w:rPr>
          <w:rFonts w:ascii="Times New Roman" w:eastAsia="Times New Roman" w:hAnsi="Times New Roman" w:cs="Times New Roman"/>
          <w:sz w:val="24"/>
          <w:szCs w:val="24"/>
          <w:lang w:eastAsia="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Сказовое повествование. </w:t>
      </w:r>
      <w:r w:rsidRPr="00973970">
        <w:rPr>
          <w:rFonts w:ascii="Times New Roman" w:eastAsia="Times New Roman" w:hAnsi="Times New Roman" w:cs="Times New Roman"/>
          <w:bCs/>
          <w:sz w:val="24"/>
          <w:szCs w:val="24"/>
          <w:lang w:eastAsia="ru-RU"/>
        </w:rPr>
        <w:t xml:space="preserve">Н. С. Лесков. </w:t>
      </w:r>
      <w:r w:rsidRPr="00973970">
        <w:rPr>
          <w:rFonts w:ascii="Times New Roman" w:eastAsia="Times New Roman" w:hAnsi="Times New Roman" w:cs="Times New Roman"/>
          <w:sz w:val="24"/>
          <w:szCs w:val="24"/>
          <w:lang w:eastAsia="ru-RU"/>
        </w:rPr>
        <w:t xml:space="preserve">Сказ «Левша». </w:t>
      </w:r>
      <w:r w:rsidRPr="00973970">
        <w:rPr>
          <w:rFonts w:ascii="Times New Roman" w:eastAsia="Times New Roman" w:hAnsi="Times New Roman" w:cs="Times New Roman"/>
          <w:bCs/>
          <w:sz w:val="24"/>
          <w:szCs w:val="24"/>
          <w:lang w:eastAsia="ru-RU"/>
        </w:rPr>
        <w:t xml:space="preserve">П. П. Бажов. </w:t>
      </w:r>
      <w:r w:rsidRPr="00973970">
        <w:rPr>
          <w:rFonts w:ascii="Times New Roman" w:eastAsia="Times New Roman"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973970">
        <w:rPr>
          <w:rFonts w:ascii="Times New Roman" w:eastAsia="Times New Roman" w:hAnsi="Times New Roman" w:cs="Times New Roman"/>
          <w:bCs/>
          <w:sz w:val="24"/>
          <w:szCs w:val="24"/>
          <w:lang w:eastAsia="ru-RU"/>
        </w:rPr>
        <w:t xml:space="preserve">А. П. Чехов. </w:t>
      </w:r>
      <w:r w:rsidRPr="00973970">
        <w:rPr>
          <w:rFonts w:ascii="Times New Roman" w:eastAsia="Times New Roman" w:hAnsi="Times New Roman" w:cs="Times New Roman"/>
          <w:sz w:val="24"/>
          <w:szCs w:val="24"/>
          <w:lang w:eastAsia="ru-RU"/>
        </w:rPr>
        <w:t xml:space="preserve">Рассказ «Мальчики». </w:t>
      </w:r>
      <w:r w:rsidRPr="00973970">
        <w:rPr>
          <w:rFonts w:ascii="Times New Roman" w:eastAsia="Times New Roman" w:hAnsi="Times New Roman" w:cs="Times New Roman"/>
          <w:bCs/>
          <w:sz w:val="24"/>
          <w:szCs w:val="24"/>
          <w:lang w:eastAsia="ru-RU"/>
        </w:rPr>
        <w:t xml:space="preserve">М. М. Пришвин. </w:t>
      </w:r>
      <w:r w:rsidRPr="00973970">
        <w:rPr>
          <w:rFonts w:ascii="Times New Roman" w:eastAsia="Times New Roman" w:hAnsi="Times New Roman" w:cs="Times New Roman"/>
          <w:sz w:val="24"/>
          <w:szCs w:val="24"/>
          <w:lang w:eastAsia="ru-RU"/>
        </w:rPr>
        <w:t xml:space="preserve">Повесть «Кладовая солнца». </w:t>
      </w:r>
      <w:r w:rsidRPr="00973970">
        <w:rPr>
          <w:rFonts w:ascii="Times New Roman" w:eastAsia="Times New Roman" w:hAnsi="Times New Roman" w:cs="Times New Roman"/>
          <w:bCs/>
          <w:sz w:val="24"/>
          <w:szCs w:val="24"/>
          <w:lang w:eastAsia="ru-RU"/>
        </w:rPr>
        <w:t xml:space="preserve">М. Твен. </w:t>
      </w:r>
      <w:r w:rsidRPr="00973970">
        <w:rPr>
          <w:rFonts w:ascii="Times New Roman" w:eastAsia="Times New Roman" w:hAnsi="Times New Roman" w:cs="Times New Roman"/>
          <w:sz w:val="24"/>
          <w:szCs w:val="24"/>
          <w:lang w:eastAsia="ru-RU"/>
        </w:rPr>
        <w:t xml:space="preserve">Повесть «Приключения Тома </w:t>
      </w:r>
      <w:proofErr w:type="spellStart"/>
      <w:r w:rsidRPr="00973970">
        <w:rPr>
          <w:rFonts w:ascii="Times New Roman" w:eastAsia="Times New Roman" w:hAnsi="Times New Roman" w:cs="Times New Roman"/>
          <w:sz w:val="24"/>
          <w:szCs w:val="24"/>
          <w:lang w:eastAsia="ru-RU"/>
        </w:rPr>
        <w:t>Сойера</w:t>
      </w:r>
      <w:proofErr w:type="spellEnd"/>
      <w:r w:rsidRPr="00973970">
        <w:rPr>
          <w:rFonts w:ascii="Times New Roman" w:eastAsia="Times New Roman" w:hAnsi="Times New Roman" w:cs="Times New Roman"/>
          <w:sz w:val="24"/>
          <w:szCs w:val="24"/>
          <w:lang w:eastAsia="ru-RU"/>
        </w:rPr>
        <w:t xml:space="preserve">» (фрагменты). </w:t>
      </w:r>
      <w:r w:rsidRPr="00973970">
        <w:rPr>
          <w:rFonts w:ascii="Times New Roman" w:eastAsia="Times New Roman" w:hAnsi="Times New Roman" w:cs="Times New Roman"/>
          <w:bCs/>
          <w:sz w:val="24"/>
          <w:szCs w:val="24"/>
          <w:lang w:eastAsia="ru-RU"/>
        </w:rPr>
        <w:t xml:space="preserve">О. Генри. </w:t>
      </w:r>
      <w:r w:rsidRPr="00973970">
        <w:rPr>
          <w:rFonts w:ascii="Times New Roman" w:eastAsia="Times New Roman" w:hAnsi="Times New Roman" w:cs="Times New Roman"/>
          <w:sz w:val="24"/>
          <w:szCs w:val="24"/>
          <w:lang w:eastAsia="ru-RU"/>
        </w:rPr>
        <w:t xml:space="preserve">Новелла «Вождь </w:t>
      </w:r>
      <w:proofErr w:type="gramStart"/>
      <w:r w:rsidRPr="00973970">
        <w:rPr>
          <w:rFonts w:ascii="Times New Roman" w:eastAsia="Times New Roman" w:hAnsi="Times New Roman" w:cs="Times New Roman"/>
          <w:sz w:val="24"/>
          <w:szCs w:val="24"/>
          <w:lang w:eastAsia="ru-RU"/>
        </w:rPr>
        <w:t>Краснокожих</w:t>
      </w:r>
      <w:proofErr w:type="gramEnd"/>
      <w:r w:rsidRPr="00973970">
        <w:rPr>
          <w:rFonts w:ascii="Times New Roman" w:eastAsia="Times New Roman"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973970">
        <w:rPr>
          <w:rFonts w:ascii="Times New Roman" w:eastAsia="Times New Roman" w:hAnsi="Times New Roman" w:cs="Times New Roman"/>
          <w:sz w:val="24"/>
          <w:szCs w:val="24"/>
          <w:lang w:eastAsia="ru-RU"/>
        </w:rPr>
        <w:t>Серьёзное</w:t>
      </w:r>
      <w:proofErr w:type="gramEnd"/>
      <w:r w:rsidRPr="00973970">
        <w:rPr>
          <w:rFonts w:ascii="Times New Roman" w:eastAsia="Times New Roman" w:hAnsi="Times New Roman" w:cs="Times New Roman"/>
          <w:sz w:val="24"/>
          <w:szCs w:val="24"/>
          <w:lang w:eastAsia="ru-RU"/>
        </w:rPr>
        <w:t xml:space="preserve"> и смешное в окружающем мире и в детском восприятии.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Русские и зарубежные писатели о животных</w:t>
      </w:r>
      <w:r w:rsidRPr="00973970">
        <w:rPr>
          <w:rFonts w:ascii="Times New Roman" w:eastAsia="Times New Roman" w:hAnsi="Times New Roman" w:cs="Times New Roman"/>
          <w:bCs/>
          <w:i/>
          <w:iCs/>
          <w:sz w:val="24"/>
          <w:szCs w:val="24"/>
          <w:lang w:eastAsia="ru-RU"/>
        </w:rPr>
        <w:t xml:space="preserve">. </w:t>
      </w:r>
      <w:r w:rsidRPr="00973970">
        <w:rPr>
          <w:rFonts w:ascii="Times New Roman" w:eastAsia="Times New Roman" w:hAnsi="Times New Roman" w:cs="Times New Roman"/>
          <w:bCs/>
          <w:sz w:val="24"/>
          <w:szCs w:val="24"/>
          <w:lang w:eastAsia="ru-RU"/>
        </w:rPr>
        <w:t xml:space="preserve">Ю. П. Казаков. </w:t>
      </w:r>
      <w:r w:rsidRPr="00973970">
        <w:rPr>
          <w:rFonts w:ascii="Times New Roman" w:eastAsia="Times New Roman" w:hAnsi="Times New Roman" w:cs="Times New Roman"/>
          <w:sz w:val="24"/>
          <w:szCs w:val="24"/>
          <w:lang w:eastAsia="ru-RU"/>
        </w:rPr>
        <w:t xml:space="preserve">Рассказ «Арктур — гончий пёс». </w:t>
      </w:r>
      <w:r w:rsidRPr="00973970">
        <w:rPr>
          <w:rFonts w:ascii="Times New Roman" w:eastAsia="Times New Roman" w:hAnsi="Times New Roman" w:cs="Times New Roman"/>
          <w:bCs/>
          <w:sz w:val="24"/>
          <w:szCs w:val="24"/>
          <w:lang w:eastAsia="ru-RU"/>
        </w:rPr>
        <w:t xml:space="preserve">В. П. Астафьев. </w:t>
      </w:r>
      <w:r w:rsidRPr="00973970">
        <w:rPr>
          <w:rFonts w:ascii="Times New Roman" w:eastAsia="Times New Roman" w:hAnsi="Times New Roman" w:cs="Times New Roman"/>
          <w:sz w:val="24"/>
          <w:szCs w:val="24"/>
          <w:lang w:eastAsia="ru-RU"/>
        </w:rPr>
        <w:t>Рассказ «Жизнь Трезора». Дж. </w:t>
      </w:r>
      <w:r w:rsidRPr="00973970">
        <w:rPr>
          <w:rFonts w:ascii="Times New Roman" w:eastAsia="Times New Roman" w:hAnsi="Times New Roman" w:cs="Times New Roman"/>
          <w:bCs/>
          <w:sz w:val="24"/>
          <w:szCs w:val="24"/>
          <w:lang w:eastAsia="ru-RU"/>
        </w:rPr>
        <w:t xml:space="preserve">Лондон. </w:t>
      </w:r>
      <w:r w:rsidRPr="00973970">
        <w:rPr>
          <w:rFonts w:ascii="Times New Roman" w:eastAsia="Times New Roman" w:hAnsi="Times New Roman" w:cs="Times New Roman"/>
          <w:sz w:val="24"/>
          <w:szCs w:val="24"/>
          <w:lang w:eastAsia="ru-RU"/>
        </w:rPr>
        <w:t xml:space="preserve">Повесть «Белый Клык». </w:t>
      </w:r>
      <w:r w:rsidRPr="00973970">
        <w:rPr>
          <w:rFonts w:ascii="Times New Roman" w:eastAsia="Times New Roman" w:hAnsi="Times New Roman" w:cs="Times New Roman"/>
          <w:bCs/>
          <w:sz w:val="24"/>
          <w:szCs w:val="24"/>
          <w:lang w:eastAsia="ru-RU"/>
        </w:rPr>
        <w:t xml:space="preserve">Э. Сетон-Томпсон. </w:t>
      </w:r>
      <w:r w:rsidRPr="00973970">
        <w:rPr>
          <w:rFonts w:ascii="Times New Roman" w:eastAsia="Times New Roman" w:hAnsi="Times New Roman" w:cs="Times New Roman"/>
          <w:sz w:val="24"/>
          <w:szCs w:val="24"/>
          <w:lang w:eastAsia="ru-RU"/>
        </w:rPr>
        <w:t>Рассказ «</w:t>
      </w:r>
      <w:proofErr w:type="gramStart"/>
      <w:r w:rsidRPr="00973970">
        <w:rPr>
          <w:rFonts w:ascii="Times New Roman" w:eastAsia="Times New Roman" w:hAnsi="Times New Roman" w:cs="Times New Roman"/>
          <w:sz w:val="24"/>
          <w:szCs w:val="24"/>
          <w:lang w:eastAsia="ru-RU"/>
        </w:rPr>
        <w:t>Королевская</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аналостанка</w:t>
      </w:r>
      <w:proofErr w:type="spellEnd"/>
      <w:r w:rsidRPr="00973970">
        <w:rPr>
          <w:rFonts w:ascii="Times New Roman" w:eastAsia="Times New Roman" w:hAnsi="Times New Roman" w:cs="Times New Roman"/>
          <w:sz w:val="24"/>
          <w:szCs w:val="24"/>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Тема природы в русской поэзии. </w:t>
      </w:r>
      <w:r w:rsidRPr="00973970">
        <w:rPr>
          <w:rFonts w:ascii="Times New Roman" w:eastAsia="Times New Roman" w:hAnsi="Times New Roman" w:cs="Times New Roman"/>
          <w:bCs/>
          <w:sz w:val="24"/>
          <w:szCs w:val="24"/>
          <w:lang w:eastAsia="ru-RU"/>
        </w:rPr>
        <w:t xml:space="preserve">А. К. Толстой. </w:t>
      </w:r>
      <w:r w:rsidRPr="00973970">
        <w:rPr>
          <w:rFonts w:ascii="Times New Roman" w:eastAsia="Times New Roman" w:hAnsi="Times New Roman" w:cs="Times New Roman"/>
          <w:sz w:val="24"/>
          <w:szCs w:val="24"/>
          <w:lang w:eastAsia="ru-RU"/>
        </w:rPr>
        <w:t>Стихотворение «Осень. Обсыпается весь наш бедный сад…». А. А. </w:t>
      </w:r>
      <w:r w:rsidRPr="00973970">
        <w:rPr>
          <w:rFonts w:ascii="Times New Roman" w:eastAsia="Times New Roman" w:hAnsi="Times New Roman" w:cs="Times New Roman"/>
          <w:bCs/>
          <w:sz w:val="24"/>
          <w:szCs w:val="24"/>
          <w:lang w:eastAsia="ru-RU"/>
        </w:rPr>
        <w:t xml:space="preserve">Фет. </w:t>
      </w:r>
      <w:r w:rsidRPr="00973970">
        <w:rPr>
          <w:rFonts w:ascii="Times New Roman" w:eastAsia="Times New Roman" w:hAnsi="Times New Roman" w:cs="Times New Roman"/>
          <w:sz w:val="24"/>
          <w:szCs w:val="24"/>
          <w:lang w:eastAsia="ru-RU"/>
        </w:rPr>
        <w:t xml:space="preserve">Стихотворение «Чудная картина…». </w:t>
      </w:r>
      <w:r w:rsidRPr="00973970">
        <w:rPr>
          <w:rFonts w:ascii="Times New Roman" w:eastAsia="Times New Roman" w:hAnsi="Times New Roman" w:cs="Times New Roman"/>
          <w:bCs/>
          <w:sz w:val="24"/>
          <w:szCs w:val="24"/>
          <w:lang w:eastAsia="ru-RU"/>
        </w:rPr>
        <w:t xml:space="preserve">И. А. Бунин. </w:t>
      </w:r>
      <w:r w:rsidRPr="00973970">
        <w:rPr>
          <w:rFonts w:ascii="Times New Roman" w:eastAsia="Times New Roman" w:hAnsi="Times New Roman" w:cs="Times New Roman"/>
          <w:sz w:val="24"/>
          <w:szCs w:val="24"/>
          <w:lang w:eastAsia="ru-RU"/>
        </w:rPr>
        <w:t xml:space="preserve">Стихотворение «Листопад» (фрагмент «Лес, точно терем расписной…»). </w:t>
      </w:r>
      <w:r w:rsidRPr="00973970">
        <w:rPr>
          <w:rFonts w:ascii="Times New Roman" w:eastAsia="Times New Roman" w:hAnsi="Times New Roman" w:cs="Times New Roman"/>
          <w:bCs/>
          <w:sz w:val="24"/>
          <w:szCs w:val="24"/>
          <w:lang w:eastAsia="ru-RU"/>
        </w:rPr>
        <w:t xml:space="preserve">Н. А. Заболоцкий. </w:t>
      </w:r>
      <w:r w:rsidRPr="00973970">
        <w:rPr>
          <w:rFonts w:ascii="Times New Roman" w:eastAsia="Times New Roman"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Сведения по теории и истории литературы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50944" w:rsidRPr="008168C4" w:rsidRDefault="00350944"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p>
    <w:p w:rsidR="00973970" w:rsidRPr="00CA4C1E" w:rsidRDefault="00973970"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r w:rsidRPr="00CA4C1E">
        <w:rPr>
          <w:rFonts w:ascii="Times New Roman" w:eastAsia="@Arial Unicode MS" w:hAnsi="Times New Roman" w:cs="Times New Roman"/>
          <w:b/>
          <w:iCs/>
          <w:sz w:val="24"/>
          <w:szCs w:val="24"/>
          <w:lang w:bidi="en-US"/>
        </w:rPr>
        <w:t>Калмыцкий  язык</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A4C1E">
        <w:rPr>
          <w:rFonts w:ascii="Times New Roman" w:eastAsia="Times New Roman" w:hAnsi="Times New Roman" w:cs="Times New Roman"/>
          <w:b/>
          <w:bCs/>
          <w:sz w:val="24"/>
          <w:szCs w:val="24"/>
          <w:lang w:eastAsia="ru-RU"/>
        </w:rPr>
        <w:t>Речь и речевое общение, развитие разговорной речи учащихся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73970" w:rsidRPr="00CA4C1E" w:rsidRDefault="00973970" w:rsidP="00973970">
      <w:pPr>
        <w:shd w:val="clear" w:color="auto" w:fill="FFFFFF"/>
        <w:spacing w:after="0" w:line="240" w:lineRule="auto"/>
        <w:ind w:firstLine="454"/>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Речевая деятельность</w:t>
      </w:r>
    </w:p>
    <w:p w:rsidR="00973970" w:rsidRPr="00CA4C1E" w:rsidRDefault="00973970" w:rsidP="0035091D">
      <w:pPr>
        <w:numPr>
          <w:ilvl w:val="0"/>
          <w:numId w:val="121"/>
        </w:num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Виды речевой деятельности: чтение, </w:t>
      </w:r>
      <w:proofErr w:type="spellStart"/>
      <w:r w:rsidRPr="00CA4C1E">
        <w:rPr>
          <w:rFonts w:ascii="Times New Roman" w:eastAsia="Times New Roman" w:hAnsi="Times New Roman" w:cs="Times New Roman"/>
          <w:sz w:val="24"/>
          <w:szCs w:val="24"/>
          <w:lang w:eastAsia="ru-RU"/>
        </w:rPr>
        <w:t>аудирование</w:t>
      </w:r>
      <w:proofErr w:type="spellEnd"/>
      <w:r w:rsidRPr="00CA4C1E">
        <w:rPr>
          <w:rFonts w:ascii="Times New Roman" w:eastAsia="Times New Roman" w:hAnsi="Times New Roman" w:cs="Times New Roman"/>
          <w:sz w:val="24"/>
          <w:szCs w:val="24"/>
          <w:lang w:eastAsia="ru-RU"/>
        </w:rPr>
        <w:t xml:space="preserve"> (слушание), говорение, письмо.</w:t>
      </w:r>
    </w:p>
    <w:p w:rsidR="00973970" w:rsidRPr="00CA4C1E" w:rsidRDefault="00973970" w:rsidP="00973970">
      <w:pPr>
        <w:shd w:val="clear" w:color="auto" w:fill="FFFFFF"/>
        <w:spacing w:after="0" w:line="240" w:lineRule="auto"/>
        <w:ind w:left="709" w:firstLine="454"/>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Культура чтения, </w:t>
      </w:r>
      <w:proofErr w:type="spellStart"/>
      <w:r w:rsidRPr="00CA4C1E">
        <w:rPr>
          <w:rFonts w:ascii="Times New Roman" w:eastAsia="Times New Roman" w:hAnsi="Times New Roman" w:cs="Times New Roman"/>
          <w:sz w:val="24"/>
          <w:szCs w:val="24"/>
          <w:lang w:eastAsia="ru-RU"/>
        </w:rPr>
        <w:t>аудирования</w:t>
      </w:r>
      <w:proofErr w:type="spellEnd"/>
      <w:r w:rsidRPr="00CA4C1E">
        <w:rPr>
          <w:rFonts w:ascii="Times New Roman" w:eastAsia="Times New Roman" w:hAnsi="Times New Roman" w:cs="Times New Roman"/>
          <w:sz w:val="24"/>
          <w:szCs w:val="24"/>
          <w:lang w:eastAsia="ru-RU"/>
        </w:rPr>
        <w:t>, говорения и письма.</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A4C1E">
        <w:rPr>
          <w:rFonts w:ascii="Times New Roman" w:eastAsia="Times New Roman" w:hAnsi="Times New Roman" w:cs="Times New Roman"/>
          <w:sz w:val="24"/>
          <w:szCs w:val="24"/>
          <w:lang w:eastAsia="ru-RU"/>
        </w:rPr>
        <w:t>аудирования</w:t>
      </w:r>
      <w:proofErr w:type="spellEnd"/>
      <w:r w:rsidRPr="00CA4C1E">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Текст</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Понятие текста, основные признаки текста (</w:t>
      </w:r>
      <w:proofErr w:type="spellStart"/>
      <w:r w:rsidRPr="00CA4C1E">
        <w:rPr>
          <w:rFonts w:ascii="Times New Roman" w:eastAsia="Times New Roman" w:hAnsi="Times New Roman" w:cs="Times New Roman"/>
          <w:sz w:val="24"/>
          <w:szCs w:val="24"/>
          <w:lang w:eastAsia="ru-RU"/>
        </w:rPr>
        <w:t>членимость</w:t>
      </w:r>
      <w:proofErr w:type="spellEnd"/>
      <w:r w:rsidRPr="00CA4C1E">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CA4C1E">
        <w:rPr>
          <w:rFonts w:ascii="Times New Roman" w:eastAsia="Times New Roman" w:hAnsi="Times New Roman" w:cs="Times New Roman"/>
          <w:sz w:val="24"/>
          <w:szCs w:val="24"/>
          <w:lang w:eastAsia="ru-RU"/>
        </w:rPr>
        <w:t>Микротема</w:t>
      </w:r>
      <w:proofErr w:type="spellEnd"/>
      <w:r w:rsidRPr="00CA4C1E">
        <w:rPr>
          <w:rFonts w:ascii="Times New Roman" w:eastAsia="Times New Roman" w:hAnsi="Times New Roman" w:cs="Times New Roman"/>
          <w:sz w:val="24"/>
          <w:szCs w:val="24"/>
          <w:lang w:eastAsia="ru-RU"/>
        </w:rPr>
        <w:t xml:space="preserve"> текста.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A4C1E">
        <w:rPr>
          <w:rFonts w:ascii="Times New Roman" w:eastAsia="Times New Roman" w:hAnsi="Times New Roman" w:cs="Times New Roman"/>
          <w:sz w:val="24"/>
          <w:szCs w:val="24"/>
          <w:lang w:eastAsia="ru-RU"/>
        </w:rPr>
        <w:t>дств в з</w:t>
      </w:r>
      <w:proofErr w:type="gramEnd"/>
      <w:r w:rsidRPr="00CA4C1E">
        <w:rPr>
          <w:rFonts w:ascii="Times New Roman" w:eastAsia="Times New Roman"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Общие сведения о языке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1. Калмыцкий язык — национальный язык калмыцкого народа, государственный язык Республики Калмыкия.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lastRenderedPageBreak/>
        <w:t>Калмыцкий язык как развивающееся явление. Формы функционирования современного калмыцкого языка: литературный язык, диалекты, просторечие, профессиональные разновидности, жаргон.</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Фонетика и орфоэпия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Фонетика как раздел лингвистики.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Орфоэпический словарь.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Графика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1. Графика как раздел лингвистики. Соотношение звука и буквы. Обозначение на письме твёрдости и мягкости согласных.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spellStart"/>
      <w:r w:rsidRPr="00CA4C1E">
        <w:rPr>
          <w:rFonts w:ascii="Times New Roman" w:eastAsia="Times New Roman" w:hAnsi="Times New Roman" w:cs="Times New Roman"/>
          <w:b/>
          <w:bCs/>
          <w:sz w:val="24"/>
          <w:szCs w:val="24"/>
          <w:lang w:eastAsia="ru-RU"/>
        </w:rPr>
        <w:t>Морфемика</w:t>
      </w:r>
      <w:proofErr w:type="spellEnd"/>
      <w:r w:rsidRPr="00CA4C1E">
        <w:rPr>
          <w:rFonts w:ascii="Times New Roman" w:eastAsia="Times New Roman" w:hAnsi="Times New Roman" w:cs="Times New Roman"/>
          <w:b/>
          <w:bCs/>
          <w:sz w:val="24"/>
          <w:szCs w:val="24"/>
          <w:lang w:eastAsia="ru-RU"/>
        </w:rPr>
        <w:t xml:space="preserve"> и словообразование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A4C1E">
        <w:rPr>
          <w:rFonts w:ascii="Times New Roman" w:eastAsia="Times New Roman" w:hAnsi="Times New Roman" w:cs="Times New Roman"/>
          <w:sz w:val="24"/>
          <w:szCs w:val="24"/>
          <w:lang w:eastAsia="ru-RU"/>
        </w:rPr>
        <w:t>Морфемика</w:t>
      </w:r>
      <w:proofErr w:type="spellEnd"/>
      <w:r w:rsidRPr="00CA4C1E">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Суффикс как словообразующая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Корень. Однокоренные слова. Варианты морфем.</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Основные выразительные средства словообразования.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CA4C1E">
        <w:rPr>
          <w:rFonts w:ascii="Times New Roman" w:eastAsia="Times New Roman" w:hAnsi="Times New Roman" w:cs="Times New Roman"/>
          <w:sz w:val="24"/>
          <w:szCs w:val="24"/>
          <w:lang w:eastAsia="ru-RU"/>
        </w:rPr>
        <w:t>формо</w:t>
      </w:r>
      <w:proofErr w:type="spellEnd"/>
      <w:r w:rsidRPr="00CA4C1E">
        <w:rPr>
          <w:rFonts w:ascii="Times New Roman" w:eastAsia="Times New Roman" w:hAnsi="Times New Roman" w:cs="Times New Roman"/>
          <w:sz w:val="24"/>
          <w:szCs w:val="24"/>
          <w:lang w:eastAsia="ru-RU"/>
        </w:rPr>
        <w:t>- и словообразования.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Применение знаний и умений по </w:t>
      </w:r>
      <w:proofErr w:type="spellStart"/>
      <w:r w:rsidRPr="00CA4C1E">
        <w:rPr>
          <w:rFonts w:ascii="Times New Roman" w:eastAsia="Times New Roman" w:hAnsi="Times New Roman" w:cs="Times New Roman"/>
          <w:sz w:val="24"/>
          <w:szCs w:val="24"/>
          <w:lang w:eastAsia="ru-RU"/>
        </w:rPr>
        <w:t>морфемике</w:t>
      </w:r>
      <w:proofErr w:type="spellEnd"/>
      <w:r w:rsidRPr="00CA4C1E">
        <w:rPr>
          <w:rFonts w:ascii="Times New Roman" w:eastAsia="Times New Roman" w:hAnsi="Times New Roman" w:cs="Times New Roman"/>
          <w:sz w:val="24"/>
          <w:szCs w:val="24"/>
          <w:lang w:eastAsia="ru-RU"/>
        </w:rPr>
        <w:t xml:space="preserve"> и словообразованию в практике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Лексикология и фразеология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Тематические группы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Синонимы. Антонимы. Омонимы.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Лексика калмыцкого языка с точки зрения её происхождения: исконно калмыцкие и заимствованные слова. Словари иностранных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Лексика калмыцкого языка с точки зрения её активного и пассивного запаса. Архаизмы, историзмы, неологизмы.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Лексика калмыцкого языка с точки зрения сферы её употребления. Общеупотребительные слова. Диалектные слова. Термины и профессионализмы. Жаргонная лексика.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lastRenderedPageBreak/>
        <w:t>2. Употребление лексических сре</w:t>
      </w:r>
      <w:proofErr w:type="gramStart"/>
      <w:r w:rsidRPr="00CA4C1E">
        <w:rPr>
          <w:rFonts w:ascii="Times New Roman" w:eastAsia="Times New Roman" w:hAnsi="Times New Roman" w:cs="Times New Roman"/>
          <w:sz w:val="24"/>
          <w:szCs w:val="24"/>
          <w:lang w:eastAsia="ru-RU"/>
        </w:rPr>
        <w:t>дств в с</w:t>
      </w:r>
      <w:proofErr w:type="gramEnd"/>
      <w:r w:rsidRPr="00CA4C1E">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Проведение лексического разбора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Морфология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Морфология как раздел грамматики.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калмыцком  языке.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Синтаксис</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Правописание: орфография и пунктуация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Орфография как система правил правописания. Понятие орфограммы. Гармония гласных.</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CA4C1E">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CA4C1E">
        <w:rPr>
          <w:rFonts w:ascii="Times New Roman" w:eastAsia="Times New Roman" w:hAnsi="Times New Roman" w:cs="Times New Roman"/>
          <w:i/>
          <w:iCs/>
          <w:sz w:val="24"/>
          <w:szCs w:val="24"/>
          <w:lang w:eastAsia="ru-RU"/>
        </w:rPr>
        <w:t>ъ </w:t>
      </w:r>
      <w:r w:rsidRPr="00CA4C1E">
        <w:rPr>
          <w:rFonts w:ascii="Times New Roman" w:eastAsia="Times New Roman" w:hAnsi="Times New Roman" w:cs="Times New Roman"/>
          <w:sz w:val="24"/>
          <w:szCs w:val="24"/>
          <w:lang w:eastAsia="ru-RU"/>
        </w:rPr>
        <w:t>и </w:t>
      </w:r>
      <w:r w:rsidRPr="00CA4C1E">
        <w:rPr>
          <w:rFonts w:ascii="Times New Roman" w:eastAsia="Times New Roman" w:hAnsi="Times New Roman" w:cs="Times New Roman"/>
          <w:i/>
          <w:iCs/>
          <w:sz w:val="24"/>
          <w:szCs w:val="24"/>
          <w:lang w:eastAsia="ru-RU"/>
        </w:rPr>
        <w:t>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Употребление прописной и строчной буквы.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Перенос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Орфографические словари и справочники.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Пунктуация как система правил правописания.</w:t>
      </w:r>
    </w:p>
    <w:p w:rsidR="00973970" w:rsidRPr="00CA4C1E"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p>
    <w:p w:rsidR="00973970" w:rsidRPr="00CA4C1E" w:rsidRDefault="00973970" w:rsidP="00973970">
      <w:pPr>
        <w:shd w:val="clear" w:color="auto" w:fill="FFFFFF"/>
        <w:spacing w:after="0" w:line="240" w:lineRule="auto"/>
        <w:jc w:val="both"/>
        <w:rPr>
          <w:rFonts w:ascii="Times New Roman" w:eastAsia="Times New Roman" w:hAnsi="Times New Roman" w:cs="Times New Roman"/>
          <w:b/>
          <w:sz w:val="24"/>
          <w:szCs w:val="24"/>
          <w:lang w:val="mn-MN" w:eastAsia="ru-RU"/>
        </w:rPr>
      </w:pPr>
      <w:r w:rsidRPr="00CA4C1E">
        <w:rPr>
          <w:rFonts w:ascii="Times New Roman" w:eastAsia="Times New Roman" w:hAnsi="Times New Roman" w:cs="Times New Roman"/>
          <w:b/>
          <w:sz w:val="24"/>
          <w:szCs w:val="24"/>
          <w:lang w:eastAsia="ru-RU"/>
        </w:rPr>
        <w:t>Калмыцкая литература</w:t>
      </w:r>
    </w:p>
    <w:p w:rsidR="00973970" w:rsidRPr="00CA4C1E" w:rsidRDefault="00973970" w:rsidP="008C119E">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Уроки литературы призваны формировать взгляд на жизнь, умение дружить, жить в согласии с окружающими, а также любить Родину. Имено устное народное творчество позволяет развить в ребенке эти качества.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Калмыцкий фольклор</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32D0C">
        <w:rPr>
          <w:rFonts w:ascii="Times New Roman" w:eastAsia="Times New Roman" w:hAnsi="Times New Roman" w:cs="Times New Roman"/>
          <w:bCs/>
          <w:i/>
          <w:sz w:val="24"/>
          <w:szCs w:val="24"/>
          <w:lang w:eastAsia="ru-RU"/>
        </w:rPr>
        <w:t>Малые жанры фольклора.</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bCs/>
          <w:i/>
          <w:sz w:val="24"/>
          <w:szCs w:val="24"/>
          <w:lang w:eastAsia="ru-RU"/>
        </w:rPr>
        <w:t>Сказки</w:t>
      </w:r>
      <w:r w:rsidRPr="00732D0C">
        <w:rPr>
          <w:rFonts w:ascii="Times New Roman" w:eastAsia="Times New Roman" w:hAnsi="Times New Roman" w:cs="Times New Roman"/>
          <w:b/>
          <w:bCs/>
          <w:sz w:val="24"/>
          <w:szCs w:val="24"/>
          <w:lang w:eastAsia="ru-RU"/>
        </w:rPr>
        <w:t xml:space="preserve"> </w:t>
      </w:r>
      <w:r w:rsidRPr="00732D0C">
        <w:rPr>
          <w:rFonts w:ascii="Times New Roman" w:eastAsia="Times New Roman" w:hAnsi="Times New Roman" w:cs="Times New Roman"/>
          <w:sz w:val="24"/>
          <w:szCs w:val="24"/>
          <w:lang w:eastAsia="ru-RU"/>
        </w:rPr>
        <w:t xml:space="preserve">(волшебные, богатырские, бытовые, о животных). Сказка как выражение народной мудрости и нравственных представлений народа. Виды сказок (волшебные, богатырские, бытовые, сказки о животных). Противопоставление мечты и </w:t>
      </w:r>
      <w:r w:rsidRPr="00732D0C">
        <w:rPr>
          <w:rFonts w:ascii="Times New Roman" w:eastAsia="Times New Roman" w:hAnsi="Times New Roman" w:cs="Times New Roman"/>
          <w:sz w:val="24"/>
          <w:szCs w:val="24"/>
          <w:lang w:eastAsia="ru-RU"/>
        </w:rPr>
        <w:lastRenderedPageBreak/>
        <w:t xml:space="preserve">действительности, добра и зла в сказках. Положительный герой и его противники. Богатырские сказки: </w:t>
      </w:r>
      <w:proofErr w:type="spellStart"/>
      <w:r w:rsidRPr="00732D0C">
        <w:rPr>
          <w:rFonts w:ascii="Times New Roman" w:eastAsia="Times New Roman" w:hAnsi="Times New Roman" w:cs="Times New Roman"/>
          <w:sz w:val="24"/>
          <w:szCs w:val="24"/>
          <w:lang w:eastAsia="ru-RU"/>
        </w:rPr>
        <w:t>Хартин</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Хар</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Кукл</w:t>
      </w:r>
      <w:proofErr w:type="spellEnd"/>
      <w:r w:rsidRPr="00732D0C">
        <w:rPr>
          <w:rFonts w:ascii="Times New Roman" w:eastAsia="Times New Roman" w:hAnsi="Times New Roman" w:cs="Times New Roman"/>
          <w:sz w:val="24"/>
          <w:szCs w:val="24"/>
          <w:lang w:eastAsia="ru-RU"/>
        </w:rPr>
        <w:t>, Шарада богатырь, Богатырь</w:t>
      </w:r>
      <w:r w:rsidR="008C119E">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Улажин</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Мерген</w:t>
      </w:r>
      <w:proofErr w:type="spellEnd"/>
      <w:r w:rsidRPr="00732D0C">
        <w:rPr>
          <w:rFonts w:ascii="Times New Roman" w:eastAsia="Times New Roman" w:hAnsi="Times New Roman" w:cs="Times New Roman"/>
          <w:sz w:val="24"/>
          <w:szCs w:val="24"/>
          <w:lang w:eastAsia="ru-RU"/>
        </w:rPr>
        <w:t xml:space="preserve">, Пеший богатырь, Сын </w:t>
      </w:r>
      <w:proofErr w:type="spellStart"/>
      <w:r w:rsidRPr="00732D0C">
        <w:rPr>
          <w:rFonts w:ascii="Times New Roman" w:eastAsia="Times New Roman" w:hAnsi="Times New Roman" w:cs="Times New Roman"/>
          <w:sz w:val="24"/>
          <w:szCs w:val="24"/>
          <w:lang w:eastAsia="ru-RU"/>
        </w:rPr>
        <w:t>Менке</w:t>
      </w:r>
      <w:proofErr w:type="spellEnd"/>
      <w:r w:rsidRPr="00732D0C">
        <w:rPr>
          <w:rFonts w:ascii="Times New Roman" w:eastAsia="Times New Roman" w:hAnsi="Times New Roman" w:cs="Times New Roman"/>
          <w:sz w:val="24"/>
          <w:szCs w:val="24"/>
          <w:lang w:eastAsia="ru-RU"/>
        </w:rPr>
        <w:t xml:space="preserve"> богатырь </w:t>
      </w:r>
      <w:proofErr w:type="spellStart"/>
      <w:r w:rsidRPr="00732D0C">
        <w:rPr>
          <w:rFonts w:ascii="Times New Roman" w:eastAsia="Times New Roman" w:hAnsi="Times New Roman" w:cs="Times New Roman"/>
          <w:sz w:val="24"/>
          <w:szCs w:val="24"/>
          <w:lang w:eastAsia="ru-RU"/>
        </w:rPr>
        <w:t>Чилден</w:t>
      </w:r>
      <w:proofErr w:type="spellEnd"/>
    </w:p>
    <w:p w:rsidR="00732D0C" w:rsidRPr="00732D0C" w:rsidRDefault="00732D0C" w:rsidP="00732D0C">
      <w:pPr>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i/>
          <w:sz w:val="24"/>
          <w:szCs w:val="24"/>
          <w:lang w:eastAsia="ru-RU"/>
        </w:rPr>
        <w:t>Калмыцкий героический эпос «</w:t>
      </w:r>
      <w:proofErr w:type="spellStart"/>
      <w:r w:rsidRPr="00732D0C">
        <w:rPr>
          <w:rFonts w:ascii="Times New Roman" w:eastAsia="Times New Roman" w:hAnsi="Times New Roman" w:cs="Times New Roman"/>
          <w:i/>
          <w:sz w:val="24"/>
          <w:szCs w:val="24"/>
          <w:lang w:eastAsia="ru-RU"/>
        </w:rPr>
        <w:t>Джангар</w:t>
      </w:r>
      <w:proofErr w:type="spellEnd"/>
      <w:r w:rsidRPr="00732D0C">
        <w:rPr>
          <w:rFonts w:ascii="Times New Roman" w:eastAsia="Times New Roman" w:hAnsi="Times New Roman" w:cs="Times New Roman"/>
          <w:bCs/>
          <w:i/>
          <w:sz w:val="24"/>
          <w:szCs w:val="24"/>
          <w:lang w:eastAsia="ru-RU"/>
        </w:rPr>
        <w:t>».</w:t>
      </w:r>
      <w:r w:rsidRPr="00732D0C">
        <w:rPr>
          <w:rFonts w:ascii="Times New Roman" w:eastAsia="Times New Roman" w:hAnsi="Times New Roman" w:cs="Times New Roman"/>
          <w:bCs/>
          <w:sz w:val="24"/>
          <w:szCs w:val="24"/>
          <w:lang w:eastAsia="ru-RU"/>
        </w:rPr>
        <w:t xml:space="preserve"> </w:t>
      </w:r>
      <w:r w:rsidRPr="00CA4C1E">
        <w:rPr>
          <w:rFonts w:ascii="Times New Roman" w:eastAsia="Times New Roman" w:hAnsi="Times New Roman" w:cs="Times New Roman"/>
          <w:sz w:val="24"/>
          <w:szCs w:val="24"/>
          <w:lang w:eastAsia="ru-RU"/>
        </w:rPr>
        <w:t xml:space="preserve">Воплощение в образе героев эпоса национального характера, нравственных достоинств героя. Прославление силы, мужества, справедливости, бескорыстного служения Стране </w:t>
      </w:r>
      <w:proofErr w:type="spellStart"/>
      <w:r w:rsidRPr="00CA4C1E">
        <w:rPr>
          <w:rFonts w:ascii="Times New Roman" w:eastAsia="Times New Roman" w:hAnsi="Times New Roman" w:cs="Times New Roman"/>
          <w:sz w:val="24"/>
          <w:szCs w:val="24"/>
          <w:lang w:eastAsia="ru-RU"/>
        </w:rPr>
        <w:t>Бумба</w:t>
      </w:r>
      <w:proofErr w:type="spellEnd"/>
      <w:r w:rsidRPr="00CA4C1E">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bCs/>
          <w:sz w:val="24"/>
          <w:szCs w:val="24"/>
          <w:lang w:eastAsia="ru-RU"/>
        </w:rPr>
        <w:t>Джангарчи</w:t>
      </w:r>
      <w:proofErr w:type="spellEnd"/>
      <w:r w:rsidRPr="00732D0C">
        <w:rPr>
          <w:rFonts w:ascii="Times New Roman" w:eastAsia="Times New Roman" w:hAnsi="Times New Roman" w:cs="Times New Roman"/>
          <w:bCs/>
          <w:sz w:val="24"/>
          <w:szCs w:val="24"/>
          <w:lang w:eastAsia="ru-RU"/>
        </w:rPr>
        <w:t>. Песня о трех богатырях Хошун У</w:t>
      </w:r>
      <w:r w:rsidR="00CA4C1E" w:rsidRPr="00CA4C1E">
        <w:rPr>
          <w:rFonts w:ascii="Times New Roman" w:eastAsia="Times New Roman" w:hAnsi="Times New Roman" w:cs="Times New Roman"/>
          <w:bCs/>
          <w:sz w:val="24"/>
          <w:szCs w:val="24"/>
          <w:lang w:eastAsia="ru-RU"/>
        </w:rPr>
        <w:t xml:space="preserve">лане, </w:t>
      </w:r>
      <w:proofErr w:type="spellStart"/>
      <w:r w:rsidR="00CA4C1E" w:rsidRPr="00CA4C1E">
        <w:rPr>
          <w:rFonts w:ascii="Times New Roman" w:eastAsia="Times New Roman" w:hAnsi="Times New Roman" w:cs="Times New Roman"/>
          <w:bCs/>
          <w:sz w:val="24"/>
          <w:szCs w:val="24"/>
          <w:lang w:eastAsia="ru-RU"/>
        </w:rPr>
        <w:t>Хар</w:t>
      </w:r>
      <w:proofErr w:type="spellEnd"/>
      <w:r w:rsidR="00CA4C1E" w:rsidRPr="00CA4C1E">
        <w:rPr>
          <w:rFonts w:ascii="Times New Roman" w:eastAsia="Times New Roman" w:hAnsi="Times New Roman" w:cs="Times New Roman"/>
          <w:bCs/>
          <w:sz w:val="24"/>
          <w:szCs w:val="24"/>
          <w:lang w:eastAsia="ru-RU"/>
        </w:rPr>
        <w:t xml:space="preserve"> </w:t>
      </w:r>
      <w:proofErr w:type="spellStart"/>
      <w:r w:rsidR="00CA4C1E" w:rsidRPr="00CA4C1E">
        <w:rPr>
          <w:rFonts w:ascii="Times New Roman" w:eastAsia="Times New Roman" w:hAnsi="Times New Roman" w:cs="Times New Roman"/>
          <w:bCs/>
          <w:sz w:val="24"/>
          <w:szCs w:val="24"/>
          <w:lang w:eastAsia="ru-RU"/>
        </w:rPr>
        <w:t>Джилгане</w:t>
      </w:r>
      <w:proofErr w:type="spellEnd"/>
      <w:r w:rsidR="00CA4C1E" w:rsidRPr="00CA4C1E">
        <w:rPr>
          <w:rFonts w:ascii="Times New Roman" w:eastAsia="Times New Roman" w:hAnsi="Times New Roman" w:cs="Times New Roman"/>
          <w:bCs/>
          <w:sz w:val="24"/>
          <w:szCs w:val="24"/>
          <w:lang w:eastAsia="ru-RU"/>
        </w:rPr>
        <w:t xml:space="preserve">, Аля </w:t>
      </w:r>
      <w:proofErr w:type="spellStart"/>
      <w:r w:rsidR="00CA4C1E" w:rsidRPr="00CA4C1E">
        <w:rPr>
          <w:rFonts w:ascii="Times New Roman" w:eastAsia="Times New Roman" w:hAnsi="Times New Roman" w:cs="Times New Roman"/>
          <w:bCs/>
          <w:sz w:val="24"/>
          <w:szCs w:val="24"/>
          <w:lang w:eastAsia="ru-RU"/>
        </w:rPr>
        <w:t>Шонхоре</w:t>
      </w:r>
      <w:proofErr w:type="spellEnd"/>
      <w:r w:rsidR="00CA4C1E" w:rsidRPr="00CA4C1E">
        <w:rPr>
          <w:rFonts w:ascii="Times New Roman" w:eastAsia="Times New Roman" w:hAnsi="Times New Roman" w:cs="Times New Roman"/>
          <w:bCs/>
          <w:sz w:val="24"/>
          <w:szCs w:val="24"/>
          <w:lang w:val="tt-RU" w:eastAsia="ru-RU"/>
        </w:rPr>
        <w:t>, Догшн Хар</w:t>
      </w:r>
      <w:r w:rsidR="00CA4C1E" w:rsidRPr="00CA4C1E">
        <w:rPr>
          <w:rFonts w:ascii="Times New Roman" w:eastAsia="Times New Roman" w:hAnsi="Times New Roman" w:cs="Times New Roman"/>
          <w:bCs/>
          <w:sz w:val="24"/>
          <w:szCs w:val="24"/>
          <w:lang w:eastAsia="ru-RU"/>
        </w:rPr>
        <w:t xml:space="preserve"> </w:t>
      </w:r>
      <w:proofErr w:type="spellStart"/>
      <w:r w:rsidR="00CA4C1E" w:rsidRPr="00CA4C1E">
        <w:rPr>
          <w:rFonts w:ascii="Times New Roman" w:eastAsia="Times New Roman" w:hAnsi="Times New Roman" w:cs="Times New Roman"/>
          <w:bCs/>
          <w:sz w:val="24"/>
          <w:szCs w:val="24"/>
          <w:lang w:eastAsia="ru-RU"/>
        </w:rPr>
        <w:t>Санале</w:t>
      </w:r>
      <w:proofErr w:type="spellEnd"/>
      <w:r w:rsidR="00CA4C1E" w:rsidRPr="00CA4C1E">
        <w:rPr>
          <w:rFonts w:ascii="Times New Roman" w:eastAsia="Times New Roman" w:hAnsi="Times New Roman" w:cs="Times New Roman"/>
          <w:bCs/>
          <w:sz w:val="24"/>
          <w:szCs w:val="24"/>
          <w:lang w:eastAsia="ru-RU"/>
        </w:rPr>
        <w:t>.</w:t>
      </w:r>
    </w:p>
    <w:p w:rsidR="00732D0C" w:rsidRPr="00732D0C" w:rsidRDefault="00CA4C1E" w:rsidP="00732D0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A4C1E">
        <w:rPr>
          <w:rFonts w:ascii="Times New Roman" w:eastAsia="Times New Roman" w:hAnsi="Times New Roman" w:cs="Times New Roman"/>
          <w:bCs/>
          <w:i/>
          <w:sz w:val="24"/>
          <w:szCs w:val="24"/>
          <w:lang w:val="tt-RU" w:eastAsia="ru-RU"/>
        </w:rPr>
        <w:t>Песни.</w:t>
      </w:r>
      <w:r w:rsidRPr="00CA4C1E">
        <w:rPr>
          <w:rFonts w:ascii="Times New Roman" w:eastAsia="Times New Roman" w:hAnsi="Times New Roman" w:cs="Times New Roman"/>
          <w:bCs/>
          <w:sz w:val="24"/>
          <w:szCs w:val="24"/>
          <w:lang w:val="tt-RU" w:eastAsia="ru-RU"/>
        </w:rPr>
        <w:t xml:space="preserve"> </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32D0C">
        <w:rPr>
          <w:rFonts w:ascii="Times New Roman" w:eastAsia="Times New Roman" w:hAnsi="Times New Roman" w:cs="Times New Roman"/>
          <w:bCs/>
          <w:sz w:val="24"/>
          <w:szCs w:val="24"/>
          <w:lang w:eastAsia="ru-RU"/>
        </w:rPr>
        <w:t>Народные песни. Исторические песни</w:t>
      </w:r>
      <w:r w:rsidR="00CA4C1E" w:rsidRPr="00CA4C1E">
        <w:rPr>
          <w:rFonts w:ascii="Times New Roman" w:eastAsia="Times New Roman" w:hAnsi="Times New Roman" w:cs="Times New Roman"/>
          <w:bCs/>
          <w:sz w:val="24"/>
          <w:szCs w:val="24"/>
          <w:lang w:val="tt-RU" w:eastAsia="ru-RU"/>
        </w:rPr>
        <w:t xml:space="preserve">. </w:t>
      </w:r>
      <w:r w:rsidR="00CA4C1E" w:rsidRPr="00CA4C1E">
        <w:rPr>
          <w:rFonts w:ascii="Times New Roman" w:eastAsia="Times New Roman" w:hAnsi="Times New Roman" w:cs="Times New Roman"/>
          <w:bCs/>
          <w:sz w:val="24"/>
          <w:szCs w:val="24"/>
          <w:lang w:eastAsia="ru-RU"/>
        </w:rPr>
        <w:t xml:space="preserve"> </w:t>
      </w:r>
      <w:r w:rsidR="00CA4C1E" w:rsidRPr="00732D0C">
        <w:rPr>
          <w:rFonts w:ascii="Times New Roman" w:eastAsia="Times New Roman" w:hAnsi="Times New Roman" w:cs="Times New Roman"/>
          <w:bCs/>
          <w:sz w:val="24"/>
          <w:szCs w:val="24"/>
          <w:lang w:eastAsia="ru-RU"/>
        </w:rPr>
        <w:t>Внеклассное чтение. Историческая песня (Мазан богатырь)</w:t>
      </w:r>
    </w:p>
    <w:p w:rsidR="00732D0C" w:rsidRPr="00732D0C" w:rsidRDefault="00732D0C" w:rsidP="00CA4C1E">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r w:rsidRPr="00732D0C">
        <w:rPr>
          <w:rFonts w:ascii="Times New Roman" w:eastAsia="Times New Roman" w:hAnsi="Times New Roman" w:cs="Times New Roman"/>
          <w:bCs/>
          <w:sz w:val="24"/>
          <w:szCs w:val="24"/>
          <w:lang w:eastAsia="ru-RU"/>
        </w:rPr>
        <w:t>Жанр небылиц. 72 небылицы.</w:t>
      </w:r>
      <w:r w:rsidR="00CA4C1E" w:rsidRPr="00CA4C1E">
        <w:rPr>
          <w:rFonts w:ascii="Times New Roman" w:eastAsia="Times New Roman" w:hAnsi="Times New Roman" w:cs="Times New Roman"/>
          <w:sz w:val="24"/>
          <w:szCs w:val="24"/>
          <w:lang w:eastAsia="ru-RU"/>
        </w:rPr>
        <w:t xml:space="preserve"> Жанр «</w:t>
      </w:r>
      <w:proofErr w:type="spellStart"/>
      <w:r w:rsidR="00CA4C1E" w:rsidRPr="00CA4C1E">
        <w:rPr>
          <w:rFonts w:ascii="Times New Roman" w:eastAsia="Times New Roman" w:hAnsi="Times New Roman" w:cs="Times New Roman"/>
          <w:sz w:val="24"/>
          <w:szCs w:val="24"/>
          <w:lang w:eastAsia="ru-RU"/>
        </w:rPr>
        <w:t>Кемялгн</w:t>
      </w:r>
      <w:proofErr w:type="spellEnd"/>
      <w:r w:rsidR="00CA4C1E" w:rsidRPr="00CA4C1E">
        <w:rPr>
          <w:rFonts w:ascii="Times New Roman" w:eastAsia="Times New Roman" w:hAnsi="Times New Roman" w:cs="Times New Roman"/>
          <w:sz w:val="24"/>
          <w:szCs w:val="24"/>
          <w:lang w:eastAsia="ru-RU"/>
        </w:rPr>
        <w:t>».</w:t>
      </w:r>
    </w:p>
    <w:p w:rsidR="00973970" w:rsidRPr="00CA4C1E" w:rsidRDefault="00973970" w:rsidP="00973970">
      <w:pPr>
        <w:spacing w:after="0" w:line="240" w:lineRule="auto"/>
        <w:ind w:firstLine="709"/>
        <w:jc w:val="both"/>
        <w:rPr>
          <w:rFonts w:ascii="Times New Roman" w:eastAsia="Times New Roman" w:hAnsi="Times New Roman" w:cs="Times New Roman"/>
          <w:i/>
          <w:sz w:val="24"/>
          <w:szCs w:val="24"/>
          <w:lang w:val="mn-MN" w:eastAsia="ru-RU"/>
        </w:rPr>
      </w:pPr>
      <w:r w:rsidRPr="00CA4C1E">
        <w:rPr>
          <w:rFonts w:ascii="Times New Roman" w:eastAsia="Times New Roman" w:hAnsi="Times New Roman" w:cs="Times New Roman"/>
          <w:i/>
          <w:sz w:val="24"/>
          <w:szCs w:val="24"/>
          <w:lang w:eastAsia="ru-RU"/>
        </w:rPr>
        <w:t xml:space="preserve">Произведения, посвященные калмыцким национальным праздникам </w:t>
      </w:r>
      <w:proofErr w:type="spellStart"/>
      <w:r w:rsidRPr="00CA4C1E">
        <w:rPr>
          <w:rFonts w:ascii="Times New Roman" w:eastAsia="Times New Roman" w:hAnsi="Times New Roman" w:cs="Times New Roman"/>
          <w:i/>
          <w:sz w:val="24"/>
          <w:szCs w:val="24"/>
          <w:lang w:eastAsia="ru-RU"/>
        </w:rPr>
        <w:t>Ца</w:t>
      </w:r>
      <w:proofErr w:type="spellEnd"/>
      <w:proofErr w:type="gramStart"/>
      <w:r w:rsidRPr="00CA4C1E">
        <w:rPr>
          <w:rFonts w:ascii="Times New Roman" w:eastAsia="Times New Roman" w:hAnsi="Times New Roman" w:cs="Times New Roman"/>
          <w:i/>
          <w:sz w:val="24"/>
          <w:szCs w:val="24"/>
          <w:lang w:val="en-US" w:eastAsia="ru-RU"/>
        </w:rPr>
        <w:t>h</w:t>
      </w:r>
      <w:proofErr w:type="gramEnd"/>
      <w:r w:rsidRPr="00CA4C1E">
        <w:rPr>
          <w:rFonts w:ascii="Times New Roman" w:eastAsia="Times New Roman" w:hAnsi="Times New Roman" w:cs="Times New Roman"/>
          <w:i/>
          <w:sz w:val="24"/>
          <w:szCs w:val="24"/>
          <w:lang w:eastAsia="ru-RU"/>
        </w:rPr>
        <w:t xml:space="preserve">ан Сар, </w:t>
      </w:r>
      <w:proofErr w:type="spellStart"/>
      <w:r w:rsidRPr="00CA4C1E">
        <w:rPr>
          <w:rFonts w:ascii="Times New Roman" w:eastAsia="Times New Roman" w:hAnsi="Times New Roman" w:cs="Times New Roman"/>
          <w:i/>
          <w:sz w:val="24"/>
          <w:szCs w:val="24"/>
          <w:lang w:eastAsia="ru-RU"/>
        </w:rPr>
        <w:t>Зул</w:t>
      </w:r>
      <w:proofErr w:type="spellEnd"/>
      <w:r w:rsidRPr="00CA4C1E">
        <w:rPr>
          <w:rFonts w:ascii="Times New Roman" w:eastAsia="Times New Roman" w:hAnsi="Times New Roman" w:cs="Times New Roman"/>
          <w:i/>
          <w:sz w:val="24"/>
          <w:szCs w:val="24"/>
          <w:lang w:eastAsia="ru-RU"/>
        </w:rPr>
        <w:t>,</w:t>
      </w:r>
      <w:r w:rsidR="001216DF" w:rsidRPr="00CA4C1E">
        <w:rPr>
          <w:rFonts w:ascii="Times New Roman" w:eastAsia="Times New Roman" w:hAnsi="Times New Roman" w:cs="Times New Roman"/>
          <w:i/>
          <w:sz w:val="24"/>
          <w:szCs w:val="24"/>
          <w:lang w:eastAsia="ru-RU"/>
        </w:rPr>
        <w:t xml:space="preserve"> </w:t>
      </w:r>
      <w:proofErr w:type="spellStart"/>
      <w:r w:rsidRPr="00CA4C1E">
        <w:rPr>
          <w:rFonts w:ascii="Times New Roman" w:eastAsia="Times New Roman" w:hAnsi="Times New Roman" w:cs="Times New Roman"/>
          <w:i/>
          <w:sz w:val="24"/>
          <w:szCs w:val="24"/>
          <w:lang w:eastAsia="ru-RU"/>
        </w:rPr>
        <w:t>Үрс</w:t>
      </w:r>
      <w:proofErr w:type="spellEnd"/>
      <w:r w:rsidRPr="00CA4C1E">
        <w:rPr>
          <w:rFonts w:ascii="Times New Roman" w:eastAsia="Times New Roman" w:hAnsi="Times New Roman" w:cs="Times New Roman"/>
          <w:i/>
          <w:sz w:val="24"/>
          <w:szCs w:val="24"/>
          <w:lang w:eastAsia="ru-RU"/>
        </w:rPr>
        <w:t xml:space="preserve"> Сар.</w:t>
      </w:r>
    </w:p>
    <w:p w:rsidR="00CA4C1E" w:rsidRPr="00CA4C1E" w:rsidRDefault="00CA4C1E" w:rsidP="00CA4C1E">
      <w:pPr>
        <w:spacing w:after="0" w:line="240" w:lineRule="auto"/>
        <w:ind w:firstLine="709"/>
        <w:jc w:val="both"/>
        <w:rPr>
          <w:rFonts w:ascii="Times New Roman" w:eastAsia="Times New Roman" w:hAnsi="Times New Roman" w:cs="Times New Roman"/>
          <w:sz w:val="24"/>
          <w:szCs w:val="24"/>
          <w:lang w:val="tt-RU" w:eastAsia="ru-RU"/>
        </w:rPr>
      </w:pPr>
      <w:r w:rsidRPr="00CA4C1E">
        <w:rPr>
          <w:rFonts w:ascii="Times New Roman" w:eastAsia="Times New Roman" w:hAnsi="Times New Roman" w:cs="Times New Roman"/>
          <w:sz w:val="24"/>
          <w:szCs w:val="24"/>
          <w:lang w:eastAsia="ru-RU"/>
        </w:rPr>
        <w:t xml:space="preserve">Легенды и предания. Легенды об окружающем мире. </w:t>
      </w:r>
      <w:proofErr w:type="spellStart"/>
      <w:r w:rsidRPr="00CA4C1E">
        <w:rPr>
          <w:rFonts w:ascii="Times New Roman" w:eastAsia="Times New Roman" w:hAnsi="Times New Roman" w:cs="Times New Roman"/>
          <w:sz w:val="24"/>
          <w:szCs w:val="24"/>
          <w:lang w:eastAsia="ru-RU"/>
        </w:rPr>
        <w:t>Космонологические</w:t>
      </w:r>
      <w:proofErr w:type="spellEnd"/>
      <w:r w:rsidRPr="00CA4C1E">
        <w:rPr>
          <w:rFonts w:ascii="Times New Roman" w:eastAsia="Times New Roman" w:hAnsi="Times New Roman" w:cs="Times New Roman"/>
          <w:sz w:val="24"/>
          <w:szCs w:val="24"/>
          <w:lang w:eastAsia="ru-RU"/>
        </w:rPr>
        <w:t xml:space="preserve"> легенды.</w:t>
      </w:r>
      <w:r w:rsidRPr="00CA4C1E">
        <w:rPr>
          <w:rFonts w:ascii="Times New Roman" w:eastAsia="Times New Roman" w:hAnsi="Times New Roman" w:cs="Times New Roman"/>
          <w:sz w:val="24"/>
          <w:szCs w:val="24"/>
          <w:lang w:val="mn-MN" w:eastAsia="ru-RU"/>
        </w:rPr>
        <w:t xml:space="preserve"> Легенды о праздниках, благопожелания, песни.</w:t>
      </w:r>
    </w:p>
    <w:p w:rsidR="00CA4C1E" w:rsidRPr="00CA4C1E" w:rsidRDefault="00CA4C1E" w:rsidP="00CA4C1E">
      <w:pPr>
        <w:spacing w:after="0" w:line="240" w:lineRule="auto"/>
        <w:jc w:val="both"/>
        <w:rPr>
          <w:rFonts w:ascii="Times New Roman" w:eastAsia="Times New Roman" w:hAnsi="Times New Roman" w:cs="Times New Roman"/>
          <w:sz w:val="24"/>
          <w:szCs w:val="24"/>
          <w:lang w:val="tt-RU" w:eastAsia="ru-RU"/>
        </w:rPr>
      </w:pP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b/>
          <w:bCs/>
          <w:sz w:val="24"/>
          <w:szCs w:val="24"/>
          <w:lang w:val="mn-MN" w:eastAsia="ru-RU"/>
        </w:rPr>
        <w:t>Произведения о сложной,  драматичной судьбе калмыков до революции.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
          <w:bCs/>
          <w:sz w:val="24"/>
          <w:szCs w:val="24"/>
          <w:lang w:val="mn-MN" w:eastAsia="ru-RU"/>
        </w:rPr>
        <w:t>Манҗин Нимгр.</w:t>
      </w:r>
      <w:r w:rsidRPr="00CA4C1E">
        <w:rPr>
          <w:rFonts w:ascii="Times New Roman" w:eastAsia="Times New Roman" w:hAnsi="Times New Roman" w:cs="Times New Roman"/>
          <w:bCs/>
          <w:sz w:val="24"/>
          <w:szCs w:val="24"/>
          <w:lang w:val="mn-MN" w:eastAsia="ru-RU"/>
        </w:rPr>
        <w:t xml:space="preserve"> Творческий путь писателя.  Рассказы “Шар ямана арсн”, “Хар модн көшүр”, “Ик герин бичкн эзн”, стихотворения “Эн цуһар хавр”, “Аду өский, аду!”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 xml:space="preserve">Эрнжәнә Константин “Һалан хадһл” </w:t>
      </w:r>
      <w:r w:rsidRPr="00CA4C1E">
        <w:rPr>
          <w:rFonts w:ascii="Times New Roman" w:eastAsia="Times New Roman" w:hAnsi="Times New Roman" w:cs="Times New Roman"/>
          <w:sz w:val="24"/>
          <w:szCs w:val="24"/>
          <w:lang w:eastAsia="ru-RU"/>
        </w:rPr>
        <w:t>Изображение жизни простого народа.</w:t>
      </w:r>
      <w:r w:rsidRPr="00CA4C1E">
        <w:rPr>
          <w:rFonts w:ascii="Times New Roman" w:eastAsia="Times New Roman" w:hAnsi="Times New Roman" w:cs="Times New Roman"/>
          <w:sz w:val="24"/>
          <w:szCs w:val="24"/>
          <w:lang w:val="mn-MN" w:eastAsia="ru-RU"/>
        </w:rPr>
        <w:t xml:space="preserve"> Становление личности в сложное время.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
          <w:bCs/>
          <w:sz w:val="24"/>
          <w:szCs w:val="24"/>
          <w:lang w:val="mn-MN" w:eastAsia="ru-RU"/>
        </w:rPr>
        <w:t xml:space="preserve">Басңга Баатр. </w:t>
      </w:r>
      <w:r w:rsidRPr="00CA4C1E">
        <w:rPr>
          <w:rFonts w:ascii="Times New Roman" w:eastAsia="Times New Roman" w:hAnsi="Times New Roman" w:cs="Times New Roman"/>
          <w:bCs/>
          <w:sz w:val="24"/>
          <w:szCs w:val="24"/>
          <w:lang w:val="mn-MN" w:eastAsia="ru-RU"/>
        </w:rPr>
        <w:t>Жизненный путь писателя, творчество. Рассказ “Булһн”. Бесправное положение женщин-калмычек до революции.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val="mn-MN" w:eastAsia="ru-RU"/>
        </w:rPr>
      </w:pPr>
      <w:r w:rsidRPr="00CA4C1E">
        <w:rPr>
          <w:rFonts w:ascii="Times New Roman" w:eastAsia="Times New Roman" w:hAnsi="Times New Roman" w:cs="Times New Roman"/>
          <w:b/>
          <w:bCs/>
          <w:sz w:val="24"/>
          <w:szCs w:val="24"/>
          <w:lang w:val="mn-MN" w:eastAsia="ru-RU"/>
        </w:rPr>
        <w:t>Стихотворения о Родине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Калян Санҗ “Теегин өргн аһуд”</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Дорҗин Басң “Ноһан деер”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Җимбин Андрей “Төрскн минь”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Тачин Анҗа “Төрскн өндр деерәс”</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Саңһҗин Бося “Төрскн теегм”</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Буджала Егор “Хаврин сө”</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eastAsia="ru-RU"/>
        </w:rPr>
        <w:t>Тема Родины, поэта и поэзии.</w:t>
      </w:r>
      <w:r w:rsidRPr="00CA4C1E">
        <w:rPr>
          <w:rFonts w:ascii="Times New Roman" w:eastAsia="Times New Roman" w:hAnsi="Times New Roman" w:cs="Times New Roman"/>
          <w:sz w:val="24"/>
          <w:szCs w:val="24"/>
          <w:lang w:val="mn-MN" w:eastAsia="ru-RU"/>
        </w:rPr>
        <w:t xml:space="preserve"> Красота природы.</w:t>
      </w:r>
      <w:r w:rsidRPr="00CA4C1E">
        <w:rPr>
          <w:rFonts w:ascii="Times New Roman" w:eastAsia="Times New Roman" w:hAnsi="Times New Roman" w:cs="Times New Roman"/>
          <w:sz w:val="24"/>
          <w:szCs w:val="24"/>
          <w:lang w:eastAsia="ru-RU"/>
        </w:rPr>
        <w:t xml:space="preserve"> Тема красоты </w:t>
      </w:r>
      <w:r w:rsidRPr="00CA4C1E">
        <w:rPr>
          <w:rFonts w:ascii="Times New Roman" w:eastAsia="Times New Roman" w:hAnsi="Times New Roman" w:cs="Times New Roman"/>
          <w:sz w:val="24"/>
          <w:szCs w:val="24"/>
          <w:lang w:val="mn-MN" w:eastAsia="ru-RU"/>
        </w:rPr>
        <w:t>родной</w:t>
      </w:r>
      <w:r w:rsidRPr="00CA4C1E">
        <w:rPr>
          <w:rFonts w:ascii="Times New Roman" w:eastAsia="Times New Roman" w:hAnsi="Times New Roman" w:cs="Times New Roman"/>
          <w:sz w:val="24"/>
          <w:szCs w:val="24"/>
          <w:lang w:eastAsia="ru-RU"/>
        </w:rPr>
        <w:t xml:space="preserve"> природы. Символическое значение природных образов.</w:t>
      </w:r>
      <w:r w:rsidRPr="00CA4C1E">
        <w:rPr>
          <w:rFonts w:ascii="Times New Roman" w:eastAsia="Times New Roman" w:hAnsi="Times New Roman" w:cs="Times New Roman"/>
          <w:sz w:val="24"/>
          <w:szCs w:val="24"/>
          <w:lang w:val="mn-MN" w:eastAsia="ru-RU"/>
        </w:rPr>
        <w:t xml:space="preserve"> </w:t>
      </w:r>
      <w:r w:rsidRPr="00CA4C1E">
        <w:rPr>
          <w:rFonts w:ascii="Times New Roman" w:eastAsia="Times New Roman" w:hAnsi="Times New Roman" w:cs="Times New Roman"/>
          <w:sz w:val="24"/>
          <w:szCs w:val="24"/>
          <w:lang w:eastAsia="ru-RU"/>
        </w:rPr>
        <w:t xml:space="preserve"> Картины родной природы в изображении </w:t>
      </w:r>
      <w:r w:rsidRPr="00CA4C1E">
        <w:rPr>
          <w:rFonts w:ascii="Times New Roman" w:eastAsia="Times New Roman" w:hAnsi="Times New Roman" w:cs="Times New Roman"/>
          <w:sz w:val="24"/>
          <w:szCs w:val="24"/>
          <w:lang w:val="mn-MN" w:eastAsia="ru-RU"/>
        </w:rPr>
        <w:t xml:space="preserve">калмыцких </w:t>
      </w:r>
      <w:r w:rsidRPr="00CA4C1E">
        <w:rPr>
          <w:rFonts w:ascii="Times New Roman" w:eastAsia="Times New Roman" w:hAnsi="Times New Roman" w:cs="Times New Roman"/>
          <w:sz w:val="24"/>
          <w:szCs w:val="24"/>
          <w:lang w:eastAsia="ru-RU"/>
        </w:rPr>
        <w:t xml:space="preserve"> поэтов.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val="mn-MN" w:eastAsia="ru-RU"/>
        </w:rPr>
      </w:pPr>
      <w:r w:rsidRPr="00CA4C1E">
        <w:rPr>
          <w:rFonts w:ascii="Times New Roman" w:eastAsia="Times New Roman" w:hAnsi="Times New Roman" w:cs="Times New Roman"/>
          <w:b/>
          <w:sz w:val="24"/>
          <w:szCs w:val="24"/>
          <w:lang w:val="mn-MN" w:eastAsia="ru-RU"/>
        </w:rPr>
        <w:t>Тема Великой Отечественной войны в произведениях калмыцких писателей</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Инҗин Лиҗ</w:t>
      </w:r>
      <w:r w:rsidRPr="00CA4C1E">
        <w:rPr>
          <w:rFonts w:ascii="Times New Roman" w:eastAsia="Times New Roman" w:hAnsi="Times New Roman" w:cs="Times New Roman"/>
          <w:b/>
          <w:sz w:val="24"/>
          <w:szCs w:val="24"/>
          <w:lang w:val="mn-MN" w:eastAsia="ru-RU"/>
        </w:rPr>
        <w:t xml:space="preserve"> </w:t>
      </w:r>
      <w:r w:rsidRPr="00CA4C1E">
        <w:rPr>
          <w:rFonts w:ascii="Times New Roman" w:eastAsia="Times New Roman" w:hAnsi="Times New Roman" w:cs="Times New Roman"/>
          <w:sz w:val="24"/>
          <w:szCs w:val="24"/>
          <w:lang w:val="mn-MN" w:eastAsia="ru-RU"/>
        </w:rPr>
        <w:t>“Юрий Клыков”, “Володя Косиев”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Нармин Морхаҗ “ Эңгин нег көвүн”</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Балакан Алексей “Һурвн зург”</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Дорҗин Басң “Туурмҗ”</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Сусен Аксен “Зөргин хаалһар”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Җимбин Андрей “Би ямаран баатр”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Военная доблесть калмыков. Воспитание патриотизма и любви к Родине. Герои Великой Отечественной войны.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Произведения о тружениках села в послевоенные годы.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Балакан Алексей “Аршан болтха!”, “Элстин вальс”, “Ээҗ һазрм”, “Элст”</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r w:rsidRPr="00CA4C1E">
        <w:rPr>
          <w:rFonts w:ascii="Times New Roman" w:eastAsia="Times New Roman" w:hAnsi="Times New Roman" w:cs="Times New Roman"/>
          <w:sz w:val="24"/>
          <w:szCs w:val="24"/>
          <w:lang w:val="mn-MN" w:eastAsia="ru-RU"/>
        </w:rPr>
        <w:t>Шугран Вера “Частр”, “Багш”, “Тосхач”, “Болд хәәләч”, “Малчнрин җирһл”, “Сакманд”</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С. </w:t>
      </w:r>
      <w:proofErr w:type="spellStart"/>
      <w:r w:rsidRPr="001216DF">
        <w:rPr>
          <w:rFonts w:ascii="Times New Roman" w:eastAsia="Times New Roman" w:hAnsi="Times New Roman" w:cs="Times New Roman"/>
          <w:bCs/>
          <w:sz w:val="24"/>
          <w:szCs w:val="24"/>
          <w:lang w:eastAsia="ru-RU"/>
        </w:rPr>
        <w:t>Каляев</w:t>
      </w:r>
      <w:proofErr w:type="spellEnd"/>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Стихотворения</w:t>
      </w:r>
      <w:r w:rsidRPr="001216DF">
        <w:rPr>
          <w:rFonts w:ascii="Times New Roman" w:eastAsia="Times New Roman" w:hAnsi="Times New Roman" w:cs="Times New Roman"/>
          <w:bCs/>
          <w:sz w:val="24"/>
          <w:szCs w:val="24"/>
          <w:lang w:eastAsia="ru-RU"/>
        </w:rPr>
        <w:t xml:space="preserve"> «Калмыцкий язык», «Золотой гимн»</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 xml:space="preserve">Внеклассное чтение. </w:t>
      </w:r>
      <w:proofErr w:type="spellStart"/>
      <w:r w:rsidRPr="001216DF">
        <w:rPr>
          <w:rFonts w:ascii="Times New Roman" w:eastAsia="Times New Roman" w:hAnsi="Times New Roman" w:cs="Times New Roman"/>
          <w:bCs/>
          <w:sz w:val="24"/>
          <w:szCs w:val="24"/>
          <w:lang w:eastAsia="ru-RU"/>
        </w:rPr>
        <w:t>Санджи</w:t>
      </w:r>
      <w:proofErr w:type="spellEnd"/>
      <w:r w:rsidRPr="001216DF">
        <w:rPr>
          <w:rFonts w:ascii="Times New Roman" w:eastAsia="Times New Roman" w:hAnsi="Times New Roman" w:cs="Times New Roman"/>
          <w:bCs/>
          <w:sz w:val="24"/>
          <w:szCs w:val="24"/>
          <w:lang w:eastAsia="ru-RU"/>
        </w:rPr>
        <w:t xml:space="preserve"> </w:t>
      </w:r>
      <w:proofErr w:type="spellStart"/>
      <w:r w:rsidRPr="001216DF">
        <w:rPr>
          <w:rFonts w:ascii="Times New Roman" w:eastAsia="Times New Roman" w:hAnsi="Times New Roman" w:cs="Times New Roman"/>
          <w:bCs/>
          <w:sz w:val="24"/>
          <w:szCs w:val="24"/>
          <w:lang w:eastAsia="ru-RU"/>
        </w:rPr>
        <w:t>Каляев</w:t>
      </w:r>
      <w:proofErr w:type="spellEnd"/>
      <w:r w:rsidRPr="001216DF">
        <w:rPr>
          <w:rFonts w:ascii="Times New Roman" w:eastAsia="Times New Roman" w:hAnsi="Times New Roman" w:cs="Times New Roman"/>
          <w:bCs/>
          <w:sz w:val="24"/>
          <w:szCs w:val="24"/>
          <w:lang w:eastAsia="ru-RU"/>
        </w:rPr>
        <w:t>. Мать</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216DF">
        <w:rPr>
          <w:rFonts w:ascii="Times New Roman" w:eastAsia="Times New Roman" w:hAnsi="Times New Roman" w:cs="Times New Roman"/>
          <w:sz w:val="24"/>
          <w:szCs w:val="24"/>
          <w:lang w:eastAsia="ru-RU"/>
        </w:rPr>
        <w:t>К.</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Эрендженов.</w:t>
      </w:r>
      <w:r w:rsidRPr="001216DF">
        <w:rPr>
          <w:rFonts w:ascii="Times New Roman" w:eastAsia="Times New Roman" w:hAnsi="Times New Roman" w:cs="Times New Roman"/>
          <w:b/>
          <w:sz w:val="24"/>
          <w:szCs w:val="24"/>
          <w:lang w:eastAsia="ru-RU"/>
        </w:rPr>
        <w:t xml:space="preserve"> </w:t>
      </w:r>
      <w:r w:rsidRPr="001216DF">
        <w:rPr>
          <w:rFonts w:ascii="Times New Roman" w:eastAsia="Times New Roman" w:hAnsi="Times New Roman" w:cs="Times New Roman"/>
          <w:sz w:val="24"/>
          <w:szCs w:val="24"/>
          <w:lang w:eastAsia="ru-RU"/>
        </w:rPr>
        <w:t>Биография. Из книги «Золотой родник» Домашняя утварь. Посуда из кожи. Калмыцкая кибитка.</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Х. </w:t>
      </w:r>
      <w:proofErr w:type="spellStart"/>
      <w:r w:rsidRPr="001216DF">
        <w:rPr>
          <w:rFonts w:ascii="Times New Roman" w:eastAsia="Times New Roman" w:hAnsi="Times New Roman" w:cs="Times New Roman"/>
          <w:bCs/>
          <w:sz w:val="24"/>
          <w:szCs w:val="24"/>
          <w:lang w:eastAsia="ru-RU"/>
        </w:rPr>
        <w:t>Сян</w:t>
      </w:r>
      <w:proofErr w:type="spellEnd"/>
      <w:r w:rsidRPr="001216DF">
        <w:rPr>
          <w:rFonts w:ascii="Times New Roman" w:eastAsia="Times New Roman" w:hAnsi="Times New Roman" w:cs="Times New Roman"/>
          <w:bCs/>
          <w:sz w:val="24"/>
          <w:szCs w:val="24"/>
          <w:lang w:eastAsia="ru-RU"/>
        </w:rPr>
        <w:t xml:space="preserve"> </w:t>
      </w:r>
      <w:proofErr w:type="spellStart"/>
      <w:r w:rsidRPr="001216DF">
        <w:rPr>
          <w:rFonts w:ascii="Times New Roman" w:eastAsia="Times New Roman" w:hAnsi="Times New Roman" w:cs="Times New Roman"/>
          <w:bCs/>
          <w:sz w:val="24"/>
          <w:szCs w:val="24"/>
          <w:lang w:eastAsia="ru-RU"/>
        </w:rPr>
        <w:t>Белгин</w:t>
      </w:r>
      <w:proofErr w:type="spellEnd"/>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 xml:space="preserve">Биография. Поэма </w:t>
      </w:r>
      <w:r w:rsidRPr="001216DF">
        <w:rPr>
          <w:rFonts w:ascii="Times New Roman" w:eastAsia="Times New Roman" w:hAnsi="Times New Roman" w:cs="Times New Roman"/>
          <w:bCs/>
          <w:sz w:val="24"/>
          <w:szCs w:val="24"/>
          <w:lang w:eastAsia="ru-RU"/>
        </w:rPr>
        <w:t>«Братья».</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lastRenderedPageBreak/>
        <w:t>В. </w:t>
      </w:r>
      <w:proofErr w:type="spellStart"/>
      <w:r w:rsidRPr="001216DF">
        <w:rPr>
          <w:rFonts w:ascii="Times New Roman" w:eastAsia="Times New Roman" w:hAnsi="Times New Roman" w:cs="Times New Roman"/>
          <w:bCs/>
          <w:sz w:val="24"/>
          <w:szCs w:val="24"/>
          <w:lang w:eastAsia="ru-RU"/>
        </w:rPr>
        <w:t>Нуров</w:t>
      </w:r>
      <w:proofErr w:type="spellEnd"/>
      <w:r w:rsidRPr="001216DF">
        <w:rPr>
          <w:rFonts w:ascii="Times New Roman" w:eastAsia="Times New Roman" w:hAnsi="Times New Roman" w:cs="Times New Roman"/>
          <w:bCs/>
          <w:sz w:val="24"/>
          <w:szCs w:val="24"/>
          <w:lang w:eastAsia="ru-RU"/>
        </w:rPr>
        <w:t xml:space="preserve">. Биография. </w:t>
      </w:r>
      <w:r w:rsidRPr="001216DF">
        <w:rPr>
          <w:rFonts w:ascii="Times New Roman" w:eastAsia="Times New Roman" w:hAnsi="Times New Roman" w:cs="Times New Roman"/>
          <w:sz w:val="24"/>
          <w:szCs w:val="24"/>
          <w:lang w:eastAsia="ru-RU"/>
        </w:rPr>
        <w:t xml:space="preserve">Стихотворения. «Весна», </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А. </w:t>
      </w:r>
      <w:proofErr w:type="spellStart"/>
      <w:r w:rsidRPr="001216DF">
        <w:rPr>
          <w:rFonts w:ascii="Times New Roman" w:eastAsia="Times New Roman" w:hAnsi="Times New Roman" w:cs="Times New Roman"/>
          <w:bCs/>
          <w:sz w:val="24"/>
          <w:szCs w:val="24"/>
          <w:lang w:eastAsia="ru-RU"/>
        </w:rPr>
        <w:t>Сусеев</w:t>
      </w:r>
      <w:proofErr w:type="spellEnd"/>
      <w:r w:rsidRPr="001216DF">
        <w:rPr>
          <w:rFonts w:ascii="Times New Roman" w:eastAsia="Times New Roman" w:hAnsi="Times New Roman" w:cs="Times New Roman"/>
          <w:bCs/>
          <w:sz w:val="24"/>
          <w:szCs w:val="24"/>
          <w:lang w:eastAsia="ru-RU"/>
        </w:rPr>
        <w:t xml:space="preserve">. Биография. </w:t>
      </w:r>
      <w:r w:rsidRPr="001216DF">
        <w:rPr>
          <w:rFonts w:ascii="Times New Roman" w:eastAsia="Times New Roman" w:hAnsi="Times New Roman" w:cs="Times New Roman"/>
          <w:sz w:val="24"/>
          <w:szCs w:val="24"/>
          <w:lang w:eastAsia="ru-RU"/>
        </w:rPr>
        <w:t xml:space="preserve">Стихотворения «Песня о матери», «Чтобы прославить имя «калмык». Поэма «Юрий Клыков». </w:t>
      </w:r>
    </w:p>
    <w:p w:rsidR="00CA4C1E" w:rsidRPr="001216DF" w:rsidRDefault="00CA4C1E" w:rsidP="00CA4C1E">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 xml:space="preserve">Б. Дорджиев. </w:t>
      </w:r>
      <w:r w:rsidRPr="001216DF">
        <w:rPr>
          <w:rFonts w:ascii="Times New Roman" w:eastAsia="Times New Roman" w:hAnsi="Times New Roman" w:cs="Times New Roman"/>
          <w:sz w:val="24"/>
          <w:szCs w:val="24"/>
          <w:lang w:eastAsia="ru-RU"/>
        </w:rPr>
        <w:t xml:space="preserve">Биография. Стихотворения </w:t>
      </w:r>
      <w:r w:rsidRPr="001216DF">
        <w:rPr>
          <w:rFonts w:ascii="Times New Roman" w:eastAsia="Times New Roman" w:hAnsi="Times New Roman" w:cs="Times New Roman"/>
          <w:bCs/>
          <w:sz w:val="24"/>
          <w:szCs w:val="24"/>
          <w:lang w:eastAsia="ru-RU"/>
        </w:rPr>
        <w:t xml:space="preserve">«Мой родной край». </w:t>
      </w:r>
    </w:p>
    <w:p w:rsidR="00CA4C1E" w:rsidRPr="001216DF" w:rsidRDefault="00CA4C1E" w:rsidP="00CA4C1E">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sz w:val="24"/>
          <w:szCs w:val="24"/>
          <w:lang w:eastAsia="ru-RU"/>
        </w:rPr>
        <w:t>М.</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Нармаев. Биография. Стихотворение «Танцор». Повесть «Богатыри Сталинграда».</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М. Хонинов. </w:t>
      </w:r>
      <w:r w:rsidRPr="001216DF">
        <w:rPr>
          <w:rFonts w:ascii="Times New Roman" w:eastAsia="Times New Roman" w:hAnsi="Times New Roman" w:cs="Times New Roman"/>
          <w:sz w:val="24"/>
          <w:szCs w:val="24"/>
          <w:lang w:eastAsia="ru-RU"/>
        </w:rPr>
        <w:t>Биография. Роман «Русский брат». Стихотворение «Элиста – столица моей республики»</w:t>
      </w:r>
    </w:p>
    <w:p w:rsidR="00CA4C1E" w:rsidRPr="00CA4C1E"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val="tt-RU" w:eastAsia="ru-RU"/>
        </w:rPr>
      </w:pPr>
      <w:r w:rsidRPr="001216DF">
        <w:rPr>
          <w:rFonts w:ascii="Times New Roman" w:eastAsia="Times New Roman" w:hAnsi="Times New Roman" w:cs="Times New Roman"/>
          <w:sz w:val="24"/>
          <w:szCs w:val="24"/>
          <w:lang w:eastAsia="ru-RU"/>
        </w:rPr>
        <w:t>Д.</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Кугультинов</w:t>
      </w:r>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Биография. Поэма «Гимн родине»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sz w:val="24"/>
          <w:szCs w:val="24"/>
          <w:lang w:eastAsia="ru-RU"/>
        </w:rPr>
        <w:t>Сведения по теории и истории литературы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Литература как искусство словесного образа. Литература и фольклор.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eastAsia="ru-RU"/>
        </w:rPr>
        <w:t xml:space="preserve">Литературные роды и жанры. Эпос. Лирика. Драма. Литературный процесс. Традиции и новаторство в литературе. Тема </w:t>
      </w:r>
      <w:r w:rsidRPr="00CA4C1E">
        <w:rPr>
          <w:rFonts w:ascii="Times New Roman" w:eastAsia="Times New Roman" w:hAnsi="Times New Roman" w:cs="Times New Roman"/>
          <w:sz w:val="24"/>
          <w:szCs w:val="24"/>
          <w:lang w:val="mn-MN" w:eastAsia="ru-RU"/>
        </w:rPr>
        <w:t>Родины</w:t>
      </w:r>
      <w:r w:rsidRPr="00CA4C1E">
        <w:rPr>
          <w:rFonts w:ascii="Times New Roman" w:eastAsia="Times New Roman" w:hAnsi="Times New Roman" w:cs="Times New Roman"/>
          <w:sz w:val="24"/>
          <w:szCs w:val="24"/>
          <w:lang w:eastAsia="ru-RU"/>
        </w:rPr>
        <w:t xml:space="preserve">. Идеал человека в </w:t>
      </w:r>
      <w:r w:rsidRPr="00CA4C1E">
        <w:rPr>
          <w:rFonts w:ascii="Times New Roman" w:eastAsia="Times New Roman" w:hAnsi="Times New Roman" w:cs="Times New Roman"/>
          <w:sz w:val="24"/>
          <w:szCs w:val="24"/>
          <w:lang w:val="mn-MN" w:eastAsia="ru-RU"/>
        </w:rPr>
        <w:t>эпосе</w:t>
      </w:r>
      <w:r w:rsidRPr="00CA4C1E">
        <w:rPr>
          <w:rFonts w:ascii="Times New Roman" w:eastAsia="Times New Roman" w:hAnsi="Times New Roman" w:cs="Times New Roman"/>
          <w:sz w:val="24"/>
          <w:szCs w:val="24"/>
          <w:lang w:eastAsia="ru-RU"/>
        </w:rPr>
        <w:t xml:space="preserve">. Поучительный характер произведений </w:t>
      </w:r>
      <w:r w:rsidRPr="00CA4C1E">
        <w:rPr>
          <w:rFonts w:ascii="Times New Roman" w:eastAsia="Times New Roman" w:hAnsi="Times New Roman" w:cs="Times New Roman"/>
          <w:sz w:val="24"/>
          <w:szCs w:val="24"/>
          <w:lang w:val="mn-MN" w:eastAsia="ru-RU"/>
        </w:rPr>
        <w:t>устного народного творчества.</w:t>
      </w:r>
    </w:p>
    <w:p w:rsidR="00CA4C1E" w:rsidRDefault="00CA4C1E" w:rsidP="00973970">
      <w:pPr>
        <w:spacing w:after="0" w:line="240" w:lineRule="auto"/>
        <w:ind w:firstLine="709"/>
        <w:jc w:val="both"/>
        <w:rPr>
          <w:rFonts w:ascii="Times New Roman" w:eastAsia="Times New Roman" w:hAnsi="Times New Roman" w:cs="Times New Roman"/>
          <w:b/>
          <w:color w:val="FF0000"/>
          <w:sz w:val="24"/>
          <w:szCs w:val="24"/>
          <w:lang w:val="tt-RU" w:eastAsia="ru-RU"/>
        </w:rPr>
      </w:pP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proofErr w:type="spellStart"/>
      <w:r w:rsidRPr="00CA4C1E">
        <w:rPr>
          <w:rFonts w:ascii="Times New Roman" w:eastAsia="Times New Roman" w:hAnsi="Times New Roman" w:cs="Times New Roman"/>
          <w:b/>
          <w:sz w:val="24"/>
          <w:szCs w:val="24"/>
          <w:lang w:eastAsia="ru-RU"/>
        </w:rPr>
        <w:t>Старокалмыцкая</w:t>
      </w:r>
      <w:proofErr w:type="spellEnd"/>
      <w:r w:rsidRPr="00CA4C1E">
        <w:rPr>
          <w:rFonts w:ascii="Times New Roman" w:eastAsia="Times New Roman" w:hAnsi="Times New Roman" w:cs="Times New Roman"/>
          <w:b/>
          <w:sz w:val="24"/>
          <w:szCs w:val="24"/>
          <w:lang w:eastAsia="ru-RU"/>
        </w:rPr>
        <w:t xml:space="preserve"> письменность (</w:t>
      </w:r>
      <w:proofErr w:type="spellStart"/>
      <w:r w:rsidRPr="00CA4C1E">
        <w:rPr>
          <w:rFonts w:ascii="Times New Roman" w:eastAsia="Times New Roman" w:hAnsi="Times New Roman" w:cs="Times New Roman"/>
          <w:b/>
          <w:sz w:val="24"/>
          <w:szCs w:val="24"/>
          <w:lang w:eastAsia="ru-RU"/>
        </w:rPr>
        <w:t>тодо</w:t>
      </w:r>
      <w:proofErr w:type="spellEnd"/>
      <w:r w:rsidRPr="00CA4C1E">
        <w:rPr>
          <w:rFonts w:ascii="Times New Roman" w:eastAsia="Times New Roman" w:hAnsi="Times New Roman" w:cs="Times New Roman"/>
          <w:b/>
          <w:sz w:val="24"/>
          <w:szCs w:val="24"/>
          <w:lang w:eastAsia="ru-RU"/>
        </w:rPr>
        <w:t xml:space="preserve"> </w:t>
      </w:r>
      <w:proofErr w:type="spellStart"/>
      <w:r w:rsidRPr="00CA4C1E">
        <w:rPr>
          <w:rFonts w:ascii="Times New Roman" w:eastAsia="Times New Roman" w:hAnsi="Times New Roman" w:cs="Times New Roman"/>
          <w:b/>
          <w:sz w:val="24"/>
          <w:szCs w:val="24"/>
          <w:lang w:eastAsia="ru-RU"/>
        </w:rPr>
        <w:t>бичг</w:t>
      </w:r>
      <w:proofErr w:type="spellEnd"/>
      <w:r w:rsidRPr="00CA4C1E">
        <w:rPr>
          <w:rFonts w:ascii="Times New Roman" w:eastAsia="Times New Roman" w:hAnsi="Times New Roman" w:cs="Times New Roman"/>
          <w:b/>
          <w:sz w:val="24"/>
          <w:szCs w:val="24"/>
          <w:lang w:eastAsia="ru-RU"/>
        </w:rPr>
        <w:t>)</w:t>
      </w:r>
    </w:p>
    <w:p w:rsidR="00973970" w:rsidRPr="00CA4C1E"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CA4C1E">
        <w:rPr>
          <w:rFonts w:ascii="Times New Roman" w:eastAsia="Times New Roman" w:hAnsi="Times New Roman" w:cs="Times New Roman"/>
          <w:b/>
          <w:i/>
          <w:sz w:val="24"/>
          <w:szCs w:val="24"/>
          <w:lang w:eastAsia="ru-RU"/>
        </w:rPr>
        <w:t>Предметное содержание речи</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Семья. Внешность и черты характера человека. Школа. Природа: 4 времени года. Климат, погода, степь.  Республика Калмыкия. Элиста</w:t>
      </w:r>
      <w:r w:rsidR="005B0C65">
        <w:rPr>
          <w:rFonts w:ascii="Times New Roman" w:eastAsia="Times New Roman" w:hAnsi="Times New Roman" w:cs="Times New Roman"/>
          <w:sz w:val="24"/>
          <w:szCs w:val="24"/>
          <w:lang w:eastAsia="ru-RU"/>
        </w:rPr>
        <w:t xml:space="preserve">, </w:t>
      </w:r>
      <w:r w:rsidRPr="00CA4C1E">
        <w:rPr>
          <w:rFonts w:ascii="Times New Roman" w:eastAsia="Times New Roman" w:hAnsi="Times New Roman" w:cs="Times New Roman"/>
          <w:sz w:val="24"/>
          <w:szCs w:val="24"/>
          <w:lang w:eastAsia="ru-RU"/>
        </w:rPr>
        <w:t>достопримечательности, культурные особенности (национальные праздники, знаменательные даты, традиции, обычаи). Мир профессий.</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i/>
          <w:iCs/>
          <w:sz w:val="24"/>
          <w:szCs w:val="24"/>
          <w:lang w:eastAsia="ru-RU"/>
        </w:rPr>
        <w:t>Чтение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Жанры текстов: научно-популярные, публицистические, художественные.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Типы текстов: интервью, рассказ, стихотворение и др.</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i/>
          <w:iCs/>
          <w:sz w:val="24"/>
          <w:szCs w:val="24"/>
          <w:lang w:eastAsia="ru-RU"/>
        </w:rPr>
        <w:t>Письменная речь</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Дальнейшее развитие письменной речи, а именно умений:</w:t>
      </w:r>
    </w:p>
    <w:p w:rsidR="00973970" w:rsidRPr="00CA4C1E"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CA4C1E">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20</w:t>
      </w:r>
      <w:r>
        <w:rPr>
          <w:rFonts w:ascii="Times New Roman" w:eastAsia="Times New Roman" w:hAnsi="Times New Roman" w:cs="Times New Roman"/>
          <w:sz w:val="24"/>
          <w:szCs w:val="24"/>
          <w:lang w:eastAsia="ru-RU"/>
        </w:rPr>
        <w:t>-</w:t>
      </w:r>
      <w:r w:rsidR="00973970" w:rsidRPr="00CA4C1E">
        <w:rPr>
          <w:rFonts w:ascii="Times New Roman" w:eastAsia="Times New Roman" w:hAnsi="Times New Roman" w:cs="Times New Roman"/>
          <w:sz w:val="24"/>
          <w:szCs w:val="24"/>
          <w:lang w:eastAsia="ru-RU"/>
        </w:rPr>
        <w:t>30 слов, включая адрес);</w:t>
      </w:r>
    </w:p>
    <w:p w:rsidR="00973970" w:rsidRPr="00CA4C1E"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CA4C1E">
        <w:rPr>
          <w:rFonts w:ascii="Times New Roman" w:eastAsia="Times New Roman" w:hAnsi="Times New Roman" w:cs="Times New Roman"/>
          <w:sz w:val="24"/>
          <w:szCs w:val="24"/>
          <w:lang w:eastAsia="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w:t>
      </w:r>
      <w:r>
        <w:rPr>
          <w:rFonts w:ascii="Times New Roman" w:eastAsia="Times New Roman" w:hAnsi="Times New Roman" w:cs="Times New Roman"/>
          <w:sz w:val="24"/>
          <w:szCs w:val="24"/>
          <w:lang w:eastAsia="ru-RU"/>
        </w:rPr>
        <w:t>-</w:t>
      </w:r>
      <w:r w:rsidR="00973970" w:rsidRPr="00CA4C1E">
        <w:rPr>
          <w:rFonts w:ascii="Times New Roman" w:eastAsia="Times New Roman" w:hAnsi="Times New Roman" w:cs="Times New Roman"/>
          <w:sz w:val="24"/>
          <w:szCs w:val="24"/>
          <w:lang w:eastAsia="ru-RU"/>
        </w:rPr>
        <w:t xml:space="preserve"> около 30-35 слов, включая адрес;</w:t>
      </w:r>
    </w:p>
    <w:p w:rsidR="00973970" w:rsidRPr="00CA4C1E" w:rsidRDefault="008C119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CA4C1E">
        <w:rPr>
          <w:rFonts w:ascii="Times New Roman" w:eastAsia="Times New Roman" w:hAnsi="Times New Roman" w:cs="Times New Roman"/>
          <w:sz w:val="24"/>
          <w:szCs w:val="24"/>
          <w:lang w:eastAsia="ru-RU"/>
        </w:rPr>
        <w:t>составлять рассказ в объеме 15-40 слов.</w:t>
      </w:r>
    </w:p>
    <w:p w:rsidR="00973970" w:rsidRPr="00CA4C1E" w:rsidRDefault="00973970" w:rsidP="00973970">
      <w:pPr>
        <w:spacing w:after="0" w:line="240" w:lineRule="auto"/>
        <w:ind w:firstLine="709"/>
        <w:jc w:val="both"/>
        <w:rPr>
          <w:rFonts w:ascii="Times New Roman" w:eastAsia="Times New Roman" w:hAnsi="Times New Roman" w:cs="Times New Roman"/>
          <w:b/>
          <w:i/>
          <w:sz w:val="24"/>
          <w:szCs w:val="24"/>
          <w:lang w:eastAsia="ru-RU"/>
        </w:rPr>
      </w:pPr>
      <w:r w:rsidRPr="00CA4C1E">
        <w:rPr>
          <w:rFonts w:ascii="Times New Roman" w:eastAsia="Times New Roman" w:hAnsi="Times New Roman" w:cs="Times New Roman"/>
          <w:b/>
          <w:i/>
          <w:sz w:val="24"/>
          <w:szCs w:val="24"/>
          <w:lang w:eastAsia="ru-RU"/>
        </w:rPr>
        <w:t>Языковые знания и навыки.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Орфография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CA4C1E">
        <w:rPr>
          <w:rFonts w:ascii="Times New Roman" w:eastAsia="Times New Roman" w:hAnsi="Times New Roman" w:cs="Times New Roman"/>
          <w:b/>
          <w:bCs/>
          <w:i/>
          <w:sz w:val="24"/>
          <w:szCs w:val="24"/>
          <w:lang w:eastAsia="ru-RU"/>
        </w:rPr>
        <w:t>Правописание: орфография и пунктуация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Орфография как система правил правописания. </w:t>
      </w:r>
    </w:p>
    <w:p w:rsidR="00973970" w:rsidRPr="00CA4C1E" w:rsidRDefault="00973970" w:rsidP="00973970">
      <w:pPr>
        <w:shd w:val="clear" w:color="auto" w:fill="FFFFFF"/>
        <w:spacing w:after="0" w:line="240" w:lineRule="auto"/>
        <w:ind w:left="709"/>
        <w:jc w:val="both"/>
        <w:rPr>
          <w:rFonts w:ascii="Times New Roman" w:eastAsia="Times New Roman" w:hAnsi="Times New Roman" w:cs="Times New Roman"/>
          <w:i/>
          <w:iCs/>
          <w:sz w:val="24"/>
          <w:szCs w:val="24"/>
          <w:lang w:eastAsia="ru-RU"/>
        </w:rPr>
      </w:pPr>
      <w:r w:rsidRPr="00CA4C1E">
        <w:rPr>
          <w:rFonts w:ascii="Times New Roman" w:eastAsia="Times New Roman" w:hAnsi="Times New Roman" w:cs="Times New Roman"/>
          <w:sz w:val="24"/>
          <w:szCs w:val="24"/>
          <w:lang w:eastAsia="ru-RU"/>
        </w:rPr>
        <w:t xml:space="preserve">Правописание гласных в 3-х позициях,  согласных в 3-х позициях, в составе морфем. Правописание </w:t>
      </w:r>
      <w:proofErr w:type="spellStart"/>
      <w:r w:rsidRPr="00CA4C1E">
        <w:rPr>
          <w:rFonts w:ascii="Times New Roman" w:eastAsia="Times New Roman" w:hAnsi="Times New Roman" w:cs="Times New Roman"/>
          <w:iCs/>
          <w:sz w:val="24"/>
          <w:szCs w:val="24"/>
          <w:lang w:eastAsia="ru-RU"/>
        </w:rPr>
        <w:t>дифтоногов</w:t>
      </w:r>
      <w:proofErr w:type="spellEnd"/>
      <w:r w:rsidRPr="00CA4C1E">
        <w:rPr>
          <w:rFonts w:ascii="Times New Roman" w:eastAsia="Times New Roman" w:hAnsi="Times New Roman" w:cs="Times New Roman"/>
          <w:iCs/>
          <w:sz w:val="24"/>
          <w:szCs w:val="24"/>
          <w:lang w:eastAsia="ru-RU"/>
        </w:rPr>
        <w:t xml:space="preserve">, </w:t>
      </w:r>
      <w:proofErr w:type="spellStart"/>
      <w:r w:rsidRPr="00CA4C1E">
        <w:rPr>
          <w:rFonts w:ascii="Times New Roman" w:eastAsia="Times New Roman" w:hAnsi="Times New Roman" w:cs="Times New Roman"/>
          <w:iCs/>
          <w:sz w:val="24"/>
          <w:szCs w:val="24"/>
          <w:lang w:eastAsia="ru-RU"/>
        </w:rPr>
        <w:t>двоеслогов</w:t>
      </w:r>
      <w:proofErr w:type="spellEnd"/>
      <w:r w:rsidRPr="00CA4C1E">
        <w:rPr>
          <w:rFonts w:ascii="Times New Roman" w:eastAsia="Times New Roman" w:hAnsi="Times New Roman" w:cs="Times New Roman"/>
          <w:iCs/>
          <w:sz w:val="24"/>
          <w:szCs w:val="24"/>
          <w:lang w:eastAsia="ru-RU"/>
        </w:rPr>
        <w:t>.</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Употребление прописной и строчной буквы.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lastRenderedPageBreak/>
        <w:t>Перенос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Знаки препинания в </w:t>
      </w:r>
      <w:proofErr w:type="spellStart"/>
      <w:r w:rsidRPr="00CA4C1E">
        <w:rPr>
          <w:rFonts w:ascii="Times New Roman" w:eastAsia="Times New Roman" w:hAnsi="Times New Roman" w:cs="Times New Roman"/>
          <w:sz w:val="24"/>
          <w:szCs w:val="24"/>
          <w:lang w:eastAsia="ru-RU"/>
        </w:rPr>
        <w:t>старокалмыцкой</w:t>
      </w:r>
      <w:proofErr w:type="spellEnd"/>
      <w:r w:rsidRPr="00CA4C1E">
        <w:rPr>
          <w:rFonts w:ascii="Times New Roman" w:eastAsia="Times New Roman" w:hAnsi="Times New Roman" w:cs="Times New Roman"/>
          <w:sz w:val="24"/>
          <w:szCs w:val="24"/>
          <w:lang w:eastAsia="ru-RU"/>
        </w:rPr>
        <w:t xml:space="preserve"> письменности, правила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CA4C1E">
        <w:rPr>
          <w:rFonts w:ascii="Times New Roman" w:eastAsia="Times New Roman" w:hAnsi="Times New Roman" w:cs="Times New Roman"/>
          <w:i/>
          <w:sz w:val="24"/>
          <w:szCs w:val="24"/>
          <w:lang w:eastAsia="ru-RU"/>
        </w:rPr>
        <w:t> </w:t>
      </w:r>
      <w:r w:rsidRPr="00CA4C1E">
        <w:rPr>
          <w:rFonts w:ascii="Times New Roman" w:eastAsia="Times New Roman" w:hAnsi="Times New Roman" w:cs="Times New Roman"/>
          <w:b/>
          <w:i/>
          <w:sz w:val="24"/>
          <w:szCs w:val="24"/>
          <w:lang w:eastAsia="ru-RU"/>
        </w:rPr>
        <w:t>Морфология</w:t>
      </w:r>
      <w:r w:rsidRPr="00CA4C1E">
        <w:rPr>
          <w:rFonts w:ascii="Times New Roman" w:eastAsia="Times New Roman" w:hAnsi="Times New Roman" w:cs="Times New Roman"/>
          <w:i/>
          <w:sz w:val="24"/>
          <w:szCs w:val="24"/>
          <w:lang w:eastAsia="ru-RU"/>
        </w:rPr>
        <w:t xml:space="preserve">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Части речи как лексико-грамматические разряды слов.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послелога Место причастия, деепричастия  в системе частей речи.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CA4C1E">
        <w:rPr>
          <w:rFonts w:ascii="Times New Roman" w:eastAsia="Times New Roman" w:hAnsi="Times New Roman" w:cs="Times New Roman"/>
          <w:b/>
          <w:i/>
          <w:sz w:val="24"/>
          <w:szCs w:val="24"/>
          <w:lang w:eastAsia="ru-RU"/>
        </w:rPr>
        <w:t>Лексика: Лексика по темам.</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Фонетическая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t xml:space="preserve">Навыки адекватного произношения и различения на слух всех звуков </w:t>
      </w:r>
      <w:proofErr w:type="spellStart"/>
      <w:r w:rsidRPr="00CA4C1E">
        <w:rPr>
          <w:rFonts w:ascii="Times New Roman" w:eastAsia="Times New Roman" w:hAnsi="Times New Roman" w:cs="Times New Roman"/>
          <w:sz w:val="24"/>
          <w:szCs w:val="24"/>
          <w:lang w:eastAsia="ru-RU"/>
        </w:rPr>
        <w:t>старокалмыцкого</w:t>
      </w:r>
      <w:proofErr w:type="spellEnd"/>
      <w:r w:rsidRPr="00CA4C1E">
        <w:rPr>
          <w:rFonts w:ascii="Times New Roman" w:eastAsia="Times New Roman" w:hAnsi="Times New Roman" w:cs="Times New Roman"/>
          <w:sz w:val="24"/>
          <w:szCs w:val="24"/>
          <w:lang w:eastAsia="ru-RU"/>
        </w:rPr>
        <w:t xml:space="preserve">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Лексическая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основные способы словообразования: аффиксация, словосложение.</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Грамматическая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использования порядка слов в предложении. Навыки распознавания и употребления в речи перечисленных грамматических явлений.</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модальных глаголов и их эквивалентов, существительных в различных падежах, склонениях, относительных, неопределённых/неопределённо-личных местоимений, прилагательных, наречий, степеней сравнения прилагательных и наречий, послелогов, количественных и порядковых числительных.</w:t>
      </w:r>
    </w:p>
    <w:p w:rsidR="00973970" w:rsidRPr="00973970" w:rsidRDefault="00973970" w:rsidP="00973970">
      <w:pPr>
        <w:spacing w:after="0" w:line="240" w:lineRule="auto"/>
        <w:jc w:val="both"/>
        <w:rPr>
          <w:rFonts w:ascii="Times New Roman" w:eastAsia="Times New Roman" w:hAnsi="Times New Roman" w:cs="Times New Roman"/>
          <w:b/>
          <w:color w:val="FF0000"/>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Иностранный язык. Английский язык.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Предметное содержание речи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rsidRPr="00973970">
        <w:rPr>
          <w:rFonts w:ascii="Times New Roman" w:eastAsia="Times New Roman" w:hAnsi="Times New Roman" w:cs="Times New Roman"/>
          <w:sz w:val="24"/>
          <w:szCs w:val="24"/>
          <w:lang w:eastAsia="ru-RU"/>
        </w:rPr>
        <w:lastRenderedPageBreak/>
        <w:t>(национальные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Виды речевой деятельности/Коммуникативные умения.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Говорение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5 реплик (8</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9 классы) со стороны каждого обучающегося. Продолжительность диалога </w:t>
      </w:r>
      <w:r w:rsidR="00ED6963">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 2,5</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3 мин (9 класс).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10 фраз (5</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7 классы) до 10</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12 фраз (8</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9 классы). Продолжительность монолога — 1,5</w:t>
      </w:r>
      <w:r w:rsidR="00ED6963">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2 мин (9 класс).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b/>
          <w:bCs/>
          <w:i/>
          <w:iCs/>
          <w:sz w:val="24"/>
          <w:szCs w:val="24"/>
          <w:lang w:eastAsia="ru-RU"/>
        </w:rPr>
        <w:t>Аудирование</w:t>
      </w:r>
      <w:proofErr w:type="spell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Жанры текстов: прагматические, публицистические.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Аудирование</w:t>
      </w:r>
      <w:proofErr w:type="spellEnd"/>
      <w:r w:rsidRPr="00973970">
        <w:rPr>
          <w:rFonts w:ascii="Times New Roman" w:eastAsia="Times New Roman" w:hAnsi="Times New Roman" w:cs="Times New Roman"/>
          <w:sz w:val="24"/>
          <w:szCs w:val="24"/>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 до 1 мин.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Письменная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w:t>
      </w:r>
      <w:r w:rsidR="00ED6963">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40 слов, включая адрес);</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заполнять формуляры, бланки (указывать имя, фамилию, пол, гражданство, адрес);</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973970" w:rsidRPr="00973970">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w:t>
      </w:r>
      <w:r w:rsidR="00ED6963">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110 слов, включая адрес;</w:t>
      </w:r>
    </w:p>
    <w:p w:rsidR="00973970" w:rsidRPr="00973970" w:rsidRDefault="008C119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Языковые знания и навыки.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Орфография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Фонетическая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Лексическая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Грамматическая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Социокультурные знания и умения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73970">
        <w:rPr>
          <w:rFonts w:ascii="Times New Roman" w:eastAsia="Times New Roman" w:hAnsi="Times New Roman" w:cs="Times New Roman"/>
          <w:sz w:val="24"/>
          <w:szCs w:val="24"/>
          <w:lang w:eastAsia="ru-RU"/>
        </w:rPr>
        <w:t>межпредметного</w:t>
      </w:r>
      <w:proofErr w:type="spellEnd"/>
      <w:r w:rsidRPr="00973970">
        <w:rPr>
          <w:rFonts w:ascii="Times New Roman" w:eastAsia="Times New Roman" w:hAnsi="Times New Roman" w:cs="Times New Roman"/>
          <w:sz w:val="24"/>
          <w:szCs w:val="24"/>
          <w:lang w:eastAsia="ru-RU"/>
        </w:rPr>
        <w:t xml:space="preserve"> характера).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Это предполагает овладение:</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973970" w:rsidRPr="00973970" w:rsidRDefault="008C119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73970" w:rsidRPr="00973970" w:rsidRDefault="008C119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73970" w:rsidRPr="00973970" w:rsidRDefault="00F64F0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973970" w:rsidRPr="00973970">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Компенсаторные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Совершенствуются умения:</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973970" w:rsidRPr="00973970" w:rsidRDefault="00F64F0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использовать синонимы, антонимы, описания понятия при дефиците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b/>
          <w:sz w:val="24"/>
          <w:szCs w:val="24"/>
          <w:lang w:eastAsia="ru-RU"/>
        </w:rPr>
        <w:t>Общеучебные</w:t>
      </w:r>
      <w:proofErr w:type="spellEnd"/>
      <w:r w:rsidRPr="00973970">
        <w:rPr>
          <w:rFonts w:ascii="Times New Roman" w:eastAsia="Times New Roman" w:hAnsi="Times New Roman" w:cs="Times New Roman"/>
          <w:b/>
          <w:sz w:val="24"/>
          <w:szCs w:val="24"/>
          <w:lang w:eastAsia="ru-RU"/>
        </w:rPr>
        <w:t xml:space="preserve"> умения и универсальные способы деятельности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Формируются и совершенствуются умения:</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xml:space="preserve"> работать с разными источниками на иностранном языке: справочными материалами, словарями, </w:t>
      </w:r>
      <w:proofErr w:type="spellStart"/>
      <w:r w:rsidR="00973970" w:rsidRPr="00973970">
        <w:rPr>
          <w:rFonts w:ascii="Times New Roman" w:eastAsia="Times New Roman" w:hAnsi="Times New Roman" w:cs="Times New Roman"/>
          <w:sz w:val="24"/>
          <w:szCs w:val="24"/>
          <w:lang w:eastAsia="ru-RU"/>
        </w:rPr>
        <w:t>интернет-ресурсами</w:t>
      </w:r>
      <w:proofErr w:type="spellEnd"/>
      <w:r w:rsidR="00973970" w:rsidRPr="00973970">
        <w:rPr>
          <w:rFonts w:ascii="Times New Roman" w:eastAsia="Times New Roman" w:hAnsi="Times New Roman" w:cs="Times New Roman"/>
          <w:sz w:val="24"/>
          <w:szCs w:val="24"/>
          <w:lang w:eastAsia="ru-RU"/>
        </w:rPr>
        <w:t>, литературой;</w:t>
      </w:r>
    </w:p>
    <w:p w:rsidR="00973970" w:rsidRPr="00973970" w:rsidRDefault="00F64F0E" w:rsidP="00973970">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73970" w:rsidRPr="00973970" w:rsidRDefault="00F64F0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Специальные учебные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Формируются и совершенствуются умения:</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w:t>
      </w:r>
      <w:proofErr w:type="spellStart"/>
      <w:r w:rsidR="00973970" w:rsidRPr="00973970">
        <w:rPr>
          <w:rFonts w:ascii="Times New Roman" w:eastAsia="Times New Roman" w:hAnsi="Times New Roman" w:cs="Times New Roman"/>
          <w:sz w:val="24"/>
          <w:szCs w:val="24"/>
          <w:lang w:eastAsia="ru-RU"/>
        </w:rPr>
        <w:t>семантизировать</w:t>
      </w:r>
      <w:proofErr w:type="spellEnd"/>
      <w:r w:rsidR="00973970" w:rsidRPr="00973970">
        <w:rPr>
          <w:rFonts w:ascii="Times New Roman" w:eastAsia="Times New Roman" w:hAnsi="Times New Roman" w:cs="Times New Roman"/>
          <w:sz w:val="24"/>
          <w:szCs w:val="24"/>
          <w:lang w:eastAsia="ru-RU"/>
        </w:rPr>
        <w:t xml:space="preserve"> слова на основе языковой догадки;</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970" w:rsidRPr="00973970">
        <w:rPr>
          <w:rFonts w:ascii="Times New Roman" w:eastAsia="Times New Roman" w:hAnsi="Times New Roman" w:cs="Times New Roman"/>
          <w:sz w:val="24"/>
          <w:szCs w:val="24"/>
          <w:lang w:eastAsia="ru-RU"/>
        </w:rPr>
        <w:t>осуществлять словообразовательный анализ;</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выборочно использовать перевод;</w:t>
      </w:r>
    </w:p>
    <w:p w:rsidR="00973970" w:rsidRPr="00973970" w:rsidRDefault="00F64F0E"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пользоваться двуязычным и толковым словарями;</w:t>
      </w:r>
    </w:p>
    <w:p w:rsidR="00973970" w:rsidRPr="00973970" w:rsidRDefault="00F64F0E" w:rsidP="0097397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73970" w:rsidRPr="00973970">
        <w:rPr>
          <w:rFonts w:ascii="Times New Roman" w:eastAsia="Times New Roman" w:hAnsi="Times New Roman" w:cs="Times New Roman"/>
          <w:sz w:val="24"/>
          <w:szCs w:val="24"/>
          <w:lang w:eastAsia="ru-RU"/>
        </w:rPr>
        <w:t xml:space="preserve"> участвовать в проектной деятельности </w:t>
      </w:r>
      <w:proofErr w:type="spellStart"/>
      <w:r w:rsidR="00973970" w:rsidRPr="00973970">
        <w:rPr>
          <w:rFonts w:ascii="Times New Roman" w:eastAsia="Times New Roman" w:hAnsi="Times New Roman" w:cs="Times New Roman"/>
          <w:sz w:val="24"/>
          <w:szCs w:val="24"/>
          <w:lang w:eastAsia="ru-RU"/>
        </w:rPr>
        <w:t>межпредметного</w:t>
      </w:r>
      <w:proofErr w:type="spellEnd"/>
      <w:r w:rsidR="00973970" w:rsidRPr="00973970">
        <w:rPr>
          <w:rFonts w:ascii="Times New Roman" w:eastAsia="Times New Roman" w:hAnsi="Times New Roman" w:cs="Times New Roman"/>
          <w:sz w:val="24"/>
          <w:szCs w:val="24"/>
          <w:lang w:eastAsia="ru-RU"/>
        </w:rPr>
        <w:t xml:space="preserve"> характера.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Языковые средства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i/>
          <w:iCs/>
          <w:sz w:val="24"/>
          <w:szCs w:val="24"/>
          <w:lang w:eastAsia="ru-RU"/>
        </w:rPr>
      </w:pPr>
      <w:r w:rsidRPr="00973970">
        <w:rPr>
          <w:rFonts w:ascii="Times New Roman" w:eastAsia="Times New Roman" w:hAnsi="Times New Roman" w:cs="Times New Roman"/>
          <w:b/>
          <w:bCs/>
          <w:i/>
          <w:iCs/>
          <w:sz w:val="24"/>
          <w:szCs w:val="24"/>
          <w:lang w:eastAsia="ru-RU"/>
        </w:rPr>
        <w:t>Лексическая сторона речи - английский язык.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Лексические единицы, обслуживающие новые темы, проблемы, ситуации общения в пределах тематики основной школы, в объеме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Основные способы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А) аффиксация:</w:t>
      </w:r>
    </w:p>
    <w:p w:rsidR="00973970" w:rsidRDefault="00F24C11"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Б) словосложение.</w:t>
      </w:r>
    </w:p>
    <w:p w:rsidR="00F24C11" w:rsidRDefault="00F24C11"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p>
    <w:p w:rsidR="00F24C11" w:rsidRDefault="00F24C11" w:rsidP="00973970">
      <w:pPr>
        <w:shd w:val="clear" w:color="auto" w:fill="FFFFFF"/>
        <w:spacing w:after="0" w:line="240" w:lineRule="auto"/>
        <w:ind w:firstLine="709"/>
        <w:jc w:val="both"/>
        <w:rPr>
          <w:rFonts w:ascii="Times New Roman" w:eastAsia="Times New Roman" w:hAnsi="Times New Roman" w:cs="Times New Roman"/>
          <w:b/>
          <w:bCs/>
          <w:iCs/>
          <w:sz w:val="24"/>
          <w:szCs w:val="24"/>
          <w:lang w:eastAsia="ru-RU"/>
        </w:rPr>
      </w:pPr>
      <w:r w:rsidRPr="00F24C11">
        <w:rPr>
          <w:rFonts w:ascii="Times New Roman" w:eastAsia="Times New Roman" w:hAnsi="Times New Roman" w:cs="Times New Roman"/>
          <w:b/>
          <w:bCs/>
          <w:iCs/>
          <w:sz w:val="24"/>
          <w:szCs w:val="24"/>
          <w:lang w:eastAsia="ru-RU"/>
        </w:rPr>
        <w:t>Второй иностранный язык. Китайский язык.</w:t>
      </w:r>
    </w:p>
    <w:p w:rsidR="00F24C11" w:rsidRDefault="00F24C11" w:rsidP="00973970">
      <w:pPr>
        <w:shd w:val="clear" w:color="auto" w:fill="FFFFFF"/>
        <w:spacing w:after="0" w:line="240" w:lineRule="auto"/>
        <w:ind w:firstLine="709"/>
        <w:jc w:val="both"/>
        <w:rPr>
          <w:rFonts w:ascii="Times New Roman" w:hAnsi="Times New Roman" w:cs="Times New Roman"/>
          <w:sz w:val="24"/>
          <w:szCs w:val="24"/>
          <w:shd w:val="clear" w:color="auto" w:fill="FFFFFF"/>
        </w:rPr>
      </w:pPr>
      <w:r w:rsidRPr="00F24C11">
        <w:rPr>
          <w:rFonts w:ascii="Times New Roman" w:hAnsi="Times New Roman" w:cs="Times New Roman"/>
          <w:sz w:val="24"/>
          <w:szCs w:val="24"/>
          <w:shd w:val="clear" w:color="auto" w:fill="FFFFFF"/>
        </w:rPr>
        <w:lastRenderedPageBreak/>
        <w:t xml:space="preserve">Учебник </w:t>
      </w:r>
      <w:proofErr w:type="spellStart"/>
      <w:r>
        <w:rPr>
          <w:rFonts w:ascii="Times New Roman" w:hAnsi="Times New Roman" w:cs="Times New Roman"/>
          <w:sz w:val="24"/>
          <w:szCs w:val="24"/>
          <w:shd w:val="clear" w:color="auto" w:fill="FFFFFF"/>
        </w:rPr>
        <w:t>А.А.Сизова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Чэнь</w:t>
      </w:r>
      <w:proofErr w:type="spellEnd"/>
      <w:r>
        <w:rPr>
          <w:rFonts w:ascii="Times New Roman" w:hAnsi="Times New Roman" w:cs="Times New Roman"/>
          <w:sz w:val="24"/>
          <w:szCs w:val="24"/>
          <w:shd w:val="clear" w:color="auto" w:fill="FFFFFF"/>
        </w:rPr>
        <w:t xml:space="preserve"> Фу, </w:t>
      </w:r>
      <w:proofErr w:type="spellStart"/>
      <w:r>
        <w:rPr>
          <w:rFonts w:ascii="Times New Roman" w:hAnsi="Times New Roman" w:cs="Times New Roman"/>
          <w:sz w:val="24"/>
          <w:szCs w:val="24"/>
          <w:shd w:val="clear" w:color="auto" w:fill="FFFFFF"/>
        </w:rPr>
        <w:t>Чжу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Чжинин</w:t>
      </w:r>
      <w:proofErr w:type="spellEnd"/>
      <w:r>
        <w:rPr>
          <w:rFonts w:ascii="Times New Roman" w:hAnsi="Times New Roman" w:cs="Times New Roman"/>
          <w:sz w:val="24"/>
          <w:szCs w:val="24"/>
          <w:shd w:val="clear" w:color="auto" w:fill="FFFFFF"/>
        </w:rPr>
        <w:t xml:space="preserve"> </w:t>
      </w:r>
      <w:r w:rsidRPr="00F24C11">
        <w:rPr>
          <w:rFonts w:ascii="Times New Roman" w:hAnsi="Times New Roman" w:cs="Times New Roman"/>
          <w:sz w:val="24"/>
          <w:szCs w:val="24"/>
          <w:shd w:val="clear" w:color="auto" w:fill="FFFFFF"/>
        </w:rPr>
        <w:t>«Китайский язык. Второй иностранный язык. 5 класс» серии «Время учить китайский!» создан совместно с китайским издательством «</w:t>
      </w:r>
      <w:proofErr w:type="spellStart"/>
      <w:r w:rsidRPr="00F24C11">
        <w:rPr>
          <w:rFonts w:ascii="Times New Roman" w:hAnsi="Times New Roman" w:cs="Times New Roman"/>
          <w:sz w:val="24"/>
          <w:szCs w:val="24"/>
          <w:shd w:val="clear" w:color="auto" w:fill="FFFFFF"/>
        </w:rPr>
        <w:t>People’s</w:t>
      </w:r>
      <w:proofErr w:type="spellEnd"/>
      <w:r w:rsidRPr="00F24C11">
        <w:rPr>
          <w:rFonts w:ascii="Times New Roman" w:hAnsi="Times New Roman" w:cs="Times New Roman"/>
          <w:sz w:val="24"/>
          <w:szCs w:val="24"/>
          <w:shd w:val="clear" w:color="auto" w:fill="FFFFFF"/>
        </w:rPr>
        <w:t xml:space="preserve"> </w:t>
      </w:r>
      <w:proofErr w:type="spellStart"/>
      <w:r w:rsidRPr="00F24C11">
        <w:rPr>
          <w:rFonts w:ascii="Times New Roman" w:hAnsi="Times New Roman" w:cs="Times New Roman"/>
          <w:sz w:val="24"/>
          <w:szCs w:val="24"/>
          <w:shd w:val="clear" w:color="auto" w:fill="FFFFFF"/>
        </w:rPr>
        <w:t>Education</w:t>
      </w:r>
      <w:proofErr w:type="spellEnd"/>
      <w:r w:rsidRPr="00F24C11">
        <w:rPr>
          <w:rFonts w:ascii="Times New Roman" w:hAnsi="Times New Roman" w:cs="Times New Roman"/>
          <w:sz w:val="24"/>
          <w:szCs w:val="24"/>
          <w:shd w:val="clear" w:color="auto" w:fill="FFFFFF"/>
        </w:rPr>
        <w:t xml:space="preserve"> </w:t>
      </w:r>
      <w:proofErr w:type="spellStart"/>
      <w:r w:rsidRPr="00F24C11">
        <w:rPr>
          <w:rFonts w:ascii="Times New Roman" w:hAnsi="Times New Roman" w:cs="Times New Roman"/>
          <w:sz w:val="24"/>
          <w:szCs w:val="24"/>
          <w:shd w:val="clear" w:color="auto" w:fill="FFFFFF"/>
        </w:rPr>
        <w:t>Press</w:t>
      </w:r>
      <w:proofErr w:type="spellEnd"/>
      <w:r w:rsidRPr="00F24C11">
        <w:rPr>
          <w:rFonts w:ascii="Times New Roman" w:hAnsi="Times New Roman" w:cs="Times New Roman"/>
          <w:sz w:val="24"/>
          <w:szCs w:val="24"/>
          <w:shd w:val="clear" w:color="auto" w:fill="FFFFFF"/>
        </w:rPr>
        <w:t>» (Китайская Народная Республика) и предназначен для учащихся общеобразовательных организаций, начинающих изучать китайский язык в качестве второго иностранного языка с 5 класса. Настоящий учебник подготовлен в соответствии с требованиями Федерального государственного образовательного стандарта основного общего образования.</w:t>
      </w:r>
      <w:r>
        <w:rPr>
          <w:rFonts w:ascii="Times New Roman" w:hAnsi="Times New Roman" w:cs="Times New Roman"/>
          <w:sz w:val="24"/>
          <w:szCs w:val="24"/>
          <w:shd w:val="clear" w:color="auto" w:fill="FFFFFF"/>
        </w:rPr>
        <w:t xml:space="preserve"> </w:t>
      </w:r>
    </w:p>
    <w:p w:rsidR="00F24C11" w:rsidRPr="00F24C11" w:rsidRDefault="00F24C11" w:rsidP="00973970">
      <w:pPr>
        <w:shd w:val="clear" w:color="auto" w:fill="FFFFFF"/>
        <w:spacing w:after="0" w:line="240" w:lineRule="auto"/>
        <w:ind w:firstLine="709"/>
        <w:jc w:val="both"/>
        <w:rPr>
          <w:rFonts w:ascii="Times New Roman" w:eastAsia="Times New Roman" w:hAnsi="Times New Roman" w:cs="Times New Roman"/>
          <w:b/>
          <w:bCs/>
          <w:iCs/>
          <w:sz w:val="24"/>
          <w:szCs w:val="24"/>
          <w:lang w:eastAsia="ru-RU"/>
        </w:rPr>
      </w:pPr>
      <w:r w:rsidRPr="00F24C11">
        <w:rPr>
          <w:rFonts w:ascii="Times New Roman" w:hAnsi="Times New Roman" w:cs="Times New Roman"/>
          <w:sz w:val="24"/>
          <w:szCs w:val="24"/>
          <w:shd w:val="clear" w:color="auto" w:fill="FFFFFF"/>
        </w:rPr>
        <w:t xml:space="preserve">Сбалансированная структура учебника, большой объём страноведческих знаний, аутентичность текстов, педагогически выверенные материалы для </w:t>
      </w:r>
      <w:proofErr w:type="spellStart"/>
      <w:r w:rsidRPr="00F24C11">
        <w:rPr>
          <w:rFonts w:ascii="Times New Roman" w:hAnsi="Times New Roman" w:cs="Times New Roman"/>
          <w:sz w:val="24"/>
          <w:szCs w:val="24"/>
          <w:shd w:val="clear" w:color="auto" w:fill="FFFFFF"/>
        </w:rPr>
        <w:t>аудирования</w:t>
      </w:r>
      <w:proofErr w:type="spellEnd"/>
      <w:r w:rsidRPr="00F24C11">
        <w:rPr>
          <w:rFonts w:ascii="Times New Roman" w:hAnsi="Times New Roman" w:cs="Times New Roman"/>
          <w:sz w:val="24"/>
          <w:szCs w:val="24"/>
          <w:shd w:val="clear" w:color="auto" w:fill="FFFFFF"/>
        </w:rPr>
        <w:t xml:space="preserve"> и тренировочных упражнений, привлекательный дизайн, созданные с учётом возрастных особенностей обучающихся и лучших современных образовательных практик, направлены на успешную реализацию целого ряда подходов в преподавании китайского языка школьникам, прежде всего, межкультурного коммуникативного. Использование материалов данного учебника в учебном процессе направлено на достижение личностных, </w:t>
      </w:r>
      <w:proofErr w:type="spellStart"/>
      <w:r w:rsidRPr="00F24C11">
        <w:rPr>
          <w:rFonts w:ascii="Times New Roman" w:hAnsi="Times New Roman" w:cs="Times New Roman"/>
          <w:sz w:val="24"/>
          <w:szCs w:val="24"/>
          <w:shd w:val="clear" w:color="auto" w:fill="FFFFFF"/>
        </w:rPr>
        <w:t>метапредметных</w:t>
      </w:r>
      <w:proofErr w:type="spellEnd"/>
      <w:r w:rsidRPr="00F24C11">
        <w:rPr>
          <w:rFonts w:ascii="Times New Roman" w:hAnsi="Times New Roman" w:cs="Times New Roman"/>
          <w:sz w:val="24"/>
          <w:szCs w:val="24"/>
          <w:shd w:val="clear" w:color="auto" w:fill="FFFFFF"/>
        </w:rPr>
        <w:t xml:space="preserve"> и предметных результатов.</w:t>
      </w:r>
    </w:p>
    <w:p w:rsidR="00F24C11" w:rsidRDefault="00F24C11" w:rsidP="00973970">
      <w:pPr>
        <w:spacing w:after="0" w:line="240" w:lineRule="auto"/>
        <w:jc w:val="both"/>
        <w:outlineLvl w:val="0"/>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sz w:val="24"/>
          <w:szCs w:val="24"/>
          <w:lang w:eastAsia="ru-RU"/>
        </w:rPr>
        <w:t>История России. Всеобщая история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История России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Древняя и средневековая Русь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Что изучает история Отечества. </w:t>
      </w:r>
      <w:r w:rsidRPr="00973970">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Древнейшие народы на территории России. </w:t>
      </w:r>
      <w:r w:rsidRPr="00973970">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Древняя Русь в VIII — первой половине XII в. </w:t>
      </w:r>
      <w:r w:rsidRPr="00973970">
        <w:rPr>
          <w:rFonts w:ascii="Times New Roman" w:eastAsia="Times New Roman"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Образование Древнерусского государства: предпосылки, причины, значение. Новгород и Киев </w:t>
      </w:r>
      <w:r w:rsidR="00F64F0E">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973970">
        <w:rPr>
          <w:rFonts w:ascii="Times New Roman" w:eastAsia="Times New Roman" w:hAnsi="Times New Roman" w:cs="Times New Roman"/>
          <w:sz w:val="24"/>
          <w:szCs w:val="24"/>
          <w:lang w:eastAsia="ru-RU"/>
        </w:rPr>
        <w:t>Святославич</w:t>
      </w:r>
      <w:proofErr w:type="spellEnd"/>
      <w:r w:rsidRPr="00973970">
        <w:rPr>
          <w:rFonts w:ascii="Times New Roman" w:eastAsia="Times New Roman" w:hAnsi="Times New Roman" w:cs="Times New Roman"/>
          <w:sz w:val="24"/>
          <w:szCs w:val="24"/>
          <w:lang w:eastAsia="ru-RU"/>
        </w:rPr>
        <w:t>. Христианство и язычество.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73970">
        <w:rPr>
          <w:rFonts w:ascii="Times New Roman" w:eastAsia="Times New Roman" w:hAnsi="Times New Roman" w:cs="Times New Roman"/>
          <w:sz w:val="24"/>
          <w:szCs w:val="24"/>
          <w:lang w:eastAsia="ru-RU"/>
        </w:rPr>
        <w:t>Русская</w:t>
      </w:r>
      <w:proofErr w:type="gramEnd"/>
      <w:r w:rsidRPr="00973970">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её соседи.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Русь Удельная в 30-е гг. XII—XIII в. </w:t>
      </w:r>
      <w:r w:rsidRPr="00973970">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w:t>
      </w:r>
      <w:r w:rsidRPr="00973970">
        <w:rPr>
          <w:rFonts w:ascii="Times New Roman" w:eastAsia="Times New Roman" w:hAnsi="Times New Roman" w:cs="Times New Roman"/>
          <w:sz w:val="24"/>
          <w:szCs w:val="24"/>
          <w:lang w:eastAsia="ru-RU"/>
        </w:rPr>
        <w:lastRenderedPageBreak/>
        <w:t>Новгорода с западными соседями. Борьба Руси против экспансии с Запада. Александр Ярославич. Невская битва. Ледовое побоище.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Культура Руси в 30-е гг. </w:t>
      </w:r>
      <w:r w:rsidRPr="00973970">
        <w:rPr>
          <w:rFonts w:ascii="Times New Roman" w:eastAsia="Times New Roman" w:hAnsi="Times New Roman" w:cs="Times New Roman"/>
          <w:bCs/>
          <w:sz w:val="24"/>
          <w:szCs w:val="24"/>
          <w:lang w:eastAsia="ru-RU"/>
        </w:rPr>
        <w:t>XII—XIII </w:t>
      </w:r>
      <w:r w:rsidRPr="00973970">
        <w:rPr>
          <w:rFonts w:ascii="Times New Roman" w:eastAsia="Times New Roman" w:hAnsi="Times New Roman" w:cs="Times New Roman"/>
          <w:sz w:val="24"/>
          <w:szCs w:val="24"/>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Всеобщая история.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sz w:val="24"/>
          <w:szCs w:val="24"/>
          <w:lang w:eastAsia="ru-RU"/>
        </w:rPr>
        <w:t>История Древнего мира</w:t>
      </w:r>
      <w:r w:rsidRPr="00973970">
        <w:rPr>
          <w:rFonts w:ascii="Times New Roman" w:eastAsia="Times New Roman" w:hAnsi="Times New Roman" w:cs="Times New Roman"/>
          <w:sz w:val="24"/>
          <w:szCs w:val="24"/>
          <w:lang w:eastAsia="ru-RU"/>
        </w:rPr>
        <w:t xml:space="preserve">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Что изучает история. </w:t>
      </w:r>
      <w:proofErr w:type="gramStart"/>
      <w:r w:rsidRPr="00973970">
        <w:rPr>
          <w:rFonts w:ascii="Times New Roman" w:eastAsia="Times New Roman" w:hAnsi="Times New Roman" w:cs="Times New Roman"/>
          <w:sz w:val="24"/>
          <w:szCs w:val="24"/>
          <w:lang w:eastAsia="ru-RU"/>
        </w:rPr>
        <w:t>Историческая хронология (счёт лет «до н. э.» и «н. э.»). Историческая карта.</w:t>
      </w:r>
      <w:proofErr w:type="gramEnd"/>
      <w:r w:rsidRPr="00973970">
        <w:rPr>
          <w:rFonts w:ascii="Times New Roman" w:eastAsia="Times New Roman" w:hAnsi="Times New Roman" w:cs="Times New Roman"/>
          <w:sz w:val="24"/>
          <w:szCs w:val="24"/>
          <w:lang w:eastAsia="ru-RU"/>
        </w:rPr>
        <w:t xml:space="preserve"> Источники исторических знаний. Вспомогательные исторические науки.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Первобытность. </w:t>
      </w:r>
      <w:r w:rsidRPr="00973970">
        <w:rPr>
          <w:rFonts w:ascii="Times New Roman" w:eastAsia="Times New Roman" w:hAnsi="Times New Roman" w:cs="Times New Roman"/>
          <w:sz w:val="24"/>
          <w:szCs w:val="24"/>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73970">
        <w:rPr>
          <w:rFonts w:ascii="Times New Roman" w:eastAsia="Times New Roman" w:hAnsi="Times New Roman" w:cs="Times New Roman"/>
          <w:sz w:val="24"/>
          <w:szCs w:val="24"/>
          <w:lang w:eastAsia="ru-RU"/>
        </w:rPr>
        <w:t>к</w:t>
      </w:r>
      <w:proofErr w:type="gramEnd"/>
      <w:r w:rsidRPr="00973970">
        <w:rPr>
          <w:rFonts w:ascii="Times New Roman" w:eastAsia="Times New Roman" w:hAnsi="Times New Roman" w:cs="Times New Roman"/>
          <w:sz w:val="24"/>
          <w:szCs w:val="24"/>
          <w:lang w:eastAsia="ru-RU"/>
        </w:rPr>
        <w:t xml:space="preserve"> соседской. Появление ремёсел и торговли. Возникновение древнейших цивилизаций.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Древний мир: </w:t>
      </w:r>
      <w:r w:rsidRPr="00973970">
        <w:rPr>
          <w:rFonts w:ascii="Times New Roman" w:eastAsia="Times New Roman" w:hAnsi="Times New Roman" w:cs="Times New Roman"/>
          <w:sz w:val="24"/>
          <w:szCs w:val="24"/>
          <w:lang w:eastAsia="ru-RU"/>
        </w:rPr>
        <w:t>понятие и хронология. Карта Древнего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Древний Восток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973970">
        <w:rPr>
          <w:rFonts w:ascii="Times New Roman" w:eastAsia="Times New Roman" w:hAnsi="Times New Roman" w:cs="Times New Roman"/>
          <w:sz w:val="24"/>
          <w:szCs w:val="24"/>
          <w:lang w:eastAsia="ru-RU"/>
        </w:rPr>
        <w:t>Нововавилонское</w:t>
      </w:r>
      <w:proofErr w:type="spellEnd"/>
      <w:r w:rsidRPr="00973970">
        <w:rPr>
          <w:rFonts w:ascii="Times New Roman" w:eastAsia="Times New Roman" w:hAnsi="Times New Roman" w:cs="Times New Roman"/>
          <w:sz w:val="24"/>
          <w:szCs w:val="24"/>
          <w:lang w:eastAsia="ru-RU"/>
        </w:rPr>
        <w:t xml:space="preserve"> царство: завоевания, легендарные памятники города Вавилона.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973970">
        <w:rPr>
          <w:rFonts w:ascii="Times New Roman" w:eastAsia="Times New Roman" w:hAnsi="Times New Roman" w:cs="Times New Roman"/>
          <w:sz w:val="24"/>
          <w:szCs w:val="24"/>
          <w:lang w:eastAsia="ru-RU"/>
        </w:rPr>
        <w:t>варны</w:t>
      </w:r>
      <w:proofErr w:type="spellEnd"/>
      <w:r w:rsidRPr="00973970">
        <w:rPr>
          <w:rFonts w:ascii="Times New Roman" w:eastAsia="Times New Roman" w:hAnsi="Times New Roman" w:cs="Times New Roman"/>
          <w:sz w:val="24"/>
          <w:szCs w:val="24"/>
          <w:lang w:eastAsia="ru-RU"/>
        </w:rPr>
        <w:t>. Религиозные верования, легенды и сказания. Возникновение буддизма. Культурное наследие Древней Индии.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973970">
        <w:rPr>
          <w:rFonts w:ascii="Times New Roman" w:eastAsia="Times New Roman" w:hAnsi="Times New Roman" w:cs="Times New Roman"/>
          <w:sz w:val="24"/>
          <w:szCs w:val="24"/>
          <w:lang w:eastAsia="ru-RU"/>
        </w:rPr>
        <w:t>Цинь</w:t>
      </w:r>
      <w:proofErr w:type="spellEnd"/>
      <w:r w:rsidRPr="00973970">
        <w:rPr>
          <w:rFonts w:ascii="Times New Roman" w:eastAsia="Times New Roman" w:hAnsi="Times New Roman" w:cs="Times New Roman"/>
          <w:sz w:val="24"/>
          <w:szCs w:val="24"/>
          <w:lang w:eastAsia="ru-RU"/>
        </w:rPr>
        <w:t xml:space="preserve"> и </w:t>
      </w:r>
      <w:proofErr w:type="spellStart"/>
      <w:r w:rsidRPr="00973970">
        <w:rPr>
          <w:rFonts w:ascii="Times New Roman" w:eastAsia="Times New Roman" w:hAnsi="Times New Roman" w:cs="Times New Roman"/>
          <w:sz w:val="24"/>
          <w:szCs w:val="24"/>
          <w:lang w:eastAsia="ru-RU"/>
        </w:rPr>
        <w:t>Хань</w:t>
      </w:r>
      <w:proofErr w:type="spellEnd"/>
      <w:r w:rsidRPr="00973970">
        <w:rPr>
          <w:rFonts w:ascii="Times New Roman" w:eastAsia="Times New Roman" w:hAnsi="Times New Roman" w:cs="Times New Roman"/>
          <w:sz w:val="24"/>
          <w:szCs w:val="24"/>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Античный мир: </w:t>
      </w:r>
      <w:r w:rsidRPr="00973970">
        <w:rPr>
          <w:rFonts w:ascii="Times New Roman" w:eastAsia="Times New Roman" w:hAnsi="Times New Roman" w:cs="Times New Roman"/>
          <w:sz w:val="24"/>
          <w:szCs w:val="24"/>
          <w:lang w:eastAsia="ru-RU"/>
        </w:rPr>
        <w:t>понятие. Карта античного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Древняя Греция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973970">
        <w:rPr>
          <w:rFonts w:ascii="Times New Roman" w:eastAsia="Times New Roman" w:hAnsi="Times New Roman" w:cs="Times New Roman"/>
          <w:sz w:val="24"/>
          <w:szCs w:val="24"/>
          <w:lang w:eastAsia="ru-RU"/>
        </w:rPr>
        <w:t>Тиринф</w:t>
      </w:r>
      <w:proofErr w:type="spellEnd"/>
      <w:r w:rsidRPr="00973970">
        <w:rPr>
          <w:rFonts w:ascii="Times New Roman" w:eastAsia="Times New Roman" w:hAnsi="Times New Roman" w:cs="Times New Roman"/>
          <w:sz w:val="24"/>
          <w:szCs w:val="24"/>
          <w:lang w:eastAsia="ru-RU"/>
        </w:rPr>
        <w:t xml:space="preserve"> и др.). Троянская война. «Илиада» и «Одиссея». Верования древних греков. Сказания о богах и героях.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973970">
        <w:rPr>
          <w:rFonts w:ascii="Times New Roman" w:eastAsia="Times New Roman" w:hAnsi="Times New Roman" w:cs="Times New Roman"/>
          <w:sz w:val="24"/>
          <w:szCs w:val="24"/>
          <w:lang w:eastAsia="ru-RU"/>
        </w:rPr>
        <w:t>Клисфена</w:t>
      </w:r>
      <w:proofErr w:type="spellEnd"/>
      <w:r w:rsidRPr="00973970">
        <w:rPr>
          <w:rFonts w:ascii="Times New Roman" w:eastAsia="Times New Roman" w:hAnsi="Times New Roman" w:cs="Times New Roman"/>
          <w:sz w:val="24"/>
          <w:szCs w:val="24"/>
          <w:lang w:eastAsia="ru-RU"/>
        </w:rPr>
        <w:t>. Спарта: основные группы населения, политическое устройство. Спартанское воспитание. Организация военного дела.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Древний Рим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973970">
        <w:rPr>
          <w:rFonts w:ascii="Times New Roman" w:eastAsia="Times New Roman" w:hAnsi="Times New Roman" w:cs="Times New Roman"/>
          <w:sz w:val="24"/>
          <w:szCs w:val="24"/>
          <w:lang w:eastAsia="ru-RU"/>
        </w:rPr>
        <w:t>Гракхов</w:t>
      </w:r>
      <w:proofErr w:type="spellEnd"/>
      <w:r w:rsidRPr="00973970">
        <w:rPr>
          <w:rFonts w:ascii="Times New Roman" w:eastAsia="Times New Roman" w:hAnsi="Times New Roman" w:cs="Times New Roman"/>
          <w:sz w:val="24"/>
          <w:szCs w:val="24"/>
          <w:lang w:eastAsia="ru-RU"/>
        </w:rPr>
        <w:t>. Рабство в Древнем Риме.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973970">
        <w:rPr>
          <w:rFonts w:ascii="Times New Roman" w:eastAsia="Times New Roman" w:hAnsi="Times New Roman" w:cs="Times New Roman"/>
          <w:sz w:val="24"/>
          <w:szCs w:val="24"/>
          <w:lang w:eastAsia="ru-RU"/>
        </w:rPr>
        <w:t>Октавиан</w:t>
      </w:r>
      <w:proofErr w:type="spellEnd"/>
      <w:r w:rsidRPr="00973970">
        <w:rPr>
          <w:rFonts w:ascii="Times New Roman" w:eastAsia="Times New Roman" w:hAnsi="Times New Roman" w:cs="Times New Roman"/>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Историческое и культурное наследие древних цивилизаций.</w:t>
      </w:r>
    </w:p>
    <w:p w:rsidR="0030036E" w:rsidRDefault="0030036E"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Обществознание (включая экономику и право)</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Социальная сущность личности</w:t>
      </w:r>
    </w:p>
    <w:p w:rsidR="00973970" w:rsidRPr="00973970" w:rsidRDefault="00973970" w:rsidP="00973970">
      <w:pPr>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Человек в социальном измерении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Гендер</w:t>
      </w:r>
      <w:proofErr w:type="spellEnd"/>
      <w:r w:rsidRPr="00973970">
        <w:rPr>
          <w:rFonts w:ascii="Times New Roman" w:eastAsia="Times New Roman" w:hAnsi="Times New Roman" w:cs="Times New Roman"/>
          <w:sz w:val="24"/>
          <w:szCs w:val="24"/>
          <w:lang w:eastAsia="ru-RU"/>
        </w:rPr>
        <w:t xml:space="preserve"> как «социальный пол». Различия в поведении мальчиков и девочек.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Гражданско-правовое положение личности в обществе. Юные граждане </w:t>
      </w:r>
      <w:proofErr w:type="gramStart"/>
      <w:r w:rsidRPr="00973970">
        <w:rPr>
          <w:rFonts w:ascii="Times New Roman" w:eastAsia="Times New Roman" w:hAnsi="Times New Roman" w:cs="Times New Roman"/>
          <w:sz w:val="24"/>
          <w:szCs w:val="24"/>
          <w:lang w:eastAsia="ru-RU"/>
        </w:rPr>
        <w:t>России</w:t>
      </w:r>
      <w:proofErr w:type="gramEnd"/>
      <w:r w:rsidRPr="00973970">
        <w:rPr>
          <w:rFonts w:ascii="Times New Roman" w:eastAsia="Times New Roman" w:hAnsi="Times New Roman" w:cs="Times New Roman"/>
          <w:sz w:val="24"/>
          <w:szCs w:val="24"/>
          <w:lang w:eastAsia="ru-RU"/>
        </w:rPr>
        <w:t>: какие права человек получает от рождения.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Ближайшее социальное окружение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Современное общество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 xml:space="preserve">Общество </w:t>
      </w:r>
      <w:r w:rsidR="00F64F0E">
        <w:rPr>
          <w:rFonts w:ascii="Times New Roman" w:eastAsia="Times New Roman" w:hAnsi="Times New Roman" w:cs="Times New Roman"/>
          <w:b/>
          <w:bCs/>
          <w:sz w:val="24"/>
          <w:szCs w:val="24"/>
          <w:lang w:eastAsia="ru-RU"/>
        </w:rPr>
        <w:t>-</w:t>
      </w:r>
      <w:r w:rsidRPr="00973970">
        <w:rPr>
          <w:rFonts w:ascii="Times New Roman" w:eastAsia="Times New Roman" w:hAnsi="Times New Roman" w:cs="Times New Roman"/>
          <w:b/>
          <w:bCs/>
          <w:sz w:val="24"/>
          <w:szCs w:val="24"/>
          <w:lang w:eastAsia="ru-RU"/>
        </w:rPr>
        <w:t xml:space="preserve"> большой «дом» человечества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Сферы общественной жизни, их взаимосвязь.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Общество, в котором мы живём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Российское общество </w:t>
      </w:r>
      <w:proofErr w:type="gramStart"/>
      <w:r w:rsidRPr="00973970">
        <w:rPr>
          <w:rFonts w:ascii="Times New Roman" w:eastAsia="Times New Roman" w:hAnsi="Times New Roman" w:cs="Times New Roman"/>
          <w:sz w:val="24"/>
          <w:szCs w:val="24"/>
          <w:lang w:eastAsia="ru-RU"/>
        </w:rPr>
        <w:t>в начале</w:t>
      </w:r>
      <w:proofErr w:type="gramEnd"/>
      <w:r w:rsidRPr="00973970">
        <w:rPr>
          <w:rFonts w:ascii="Times New Roman" w:eastAsia="Times New Roman" w:hAnsi="Times New Roman" w:cs="Times New Roman"/>
          <w:sz w:val="24"/>
          <w:szCs w:val="24"/>
          <w:lang w:eastAsia="ru-RU"/>
        </w:rPr>
        <w:t xml:space="preserve"> XXI 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Ресурсы и возможности развития нашей </w:t>
      </w:r>
      <w:proofErr w:type="gramStart"/>
      <w:r w:rsidRPr="00973970">
        <w:rPr>
          <w:rFonts w:ascii="Times New Roman" w:eastAsia="Times New Roman" w:hAnsi="Times New Roman" w:cs="Times New Roman"/>
          <w:sz w:val="24"/>
          <w:szCs w:val="24"/>
          <w:lang w:eastAsia="ru-RU"/>
        </w:rPr>
        <w:t>страны</w:t>
      </w:r>
      <w:proofErr w:type="gramEnd"/>
      <w:r w:rsidRPr="00973970">
        <w:rPr>
          <w:rFonts w:ascii="Times New Roman" w:eastAsia="Times New Roman" w:hAnsi="Times New Roman" w:cs="Times New Roman"/>
          <w:sz w:val="24"/>
          <w:szCs w:val="24"/>
          <w:lang w:eastAsia="ru-RU"/>
        </w:rPr>
        <w:t>: какие задачи стоят перед отечественной экономикой.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Место России среди других государств мира.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Социальные нормы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Регулирование поведения людей в обществе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Конституция Российской Федерации </w:t>
      </w:r>
      <w:r w:rsidR="00F64F0E">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 xml:space="preserve"> Основной закон государства. Конституция Российской Федерации о правах и свободах человека и гражданина.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Как защищаются права человека в России.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География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География Земли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Источники географической информации</w:t>
      </w:r>
      <w:r w:rsidRPr="00973970">
        <w:rPr>
          <w:rFonts w:ascii="Times New Roman" w:eastAsia="Times New Roman" w:hAnsi="Times New Roman" w:cs="Times New Roman"/>
          <w:b/>
          <w:i/>
          <w:sz w:val="24"/>
          <w:szCs w:val="24"/>
          <w:lang w:eastAsia="ru-RU"/>
        </w:rPr>
        <w:t xml:space="preserve">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Развитие географических знаний о Земле</w:t>
      </w:r>
      <w:r w:rsidRPr="00973970">
        <w:rPr>
          <w:rFonts w:ascii="Times New Roman" w:eastAsia="Times New Roman" w:hAnsi="Times New Roman" w:cs="Times New Roman"/>
          <w:b/>
          <w:sz w:val="24"/>
          <w:szCs w:val="24"/>
          <w:lang w:eastAsia="ru-RU"/>
        </w:rPr>
        <w:t>.</w:t>
      </w:r>
      <w:r w:rsidRPr="00973970">
        <w:rPr>
          <w:rFonts w:ascii="Times New Roman" w:eastAsia="Times New Roman" w:hAnsi="Times New Roman" w:cs="Times New Roman"/>
          <w:sz w:val="24"/>
          <w:szCs w:val="24"/>
          <w:lang w:eastAsia="ru-RU"/>
        </w:rPr>
        <w:t xml:space="preserve"> Развитие п</w:t>
      </w:r>
      <w:r w:rsidRPr="00973970">
        <w:rPr>
          <w:rFonts w:ascii="Times New Roman" w:eastAsia="Times New Roman" w:hAnsi="Times New Roman" w:cs="Times New Roman"/>
          <w:iCs/>
          <w:sz w:val="24"/>
          <w:szCs w:val="24"/>
          <w:lang w:eastAsia="ru-RU"/>
        </w:rPr>
        <w:t xml:space="preserve">редставлений человека о мире. </w:t>
      </w:r>
      <w:r w:rsidRPr="00973970">
        <w:rPr>
          <w:rFonts w:ascii="Times New Roman" w:eastAsia="Times New Roman"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Глобус.</w:t>
      </w:r>
      <w:r w:rsidRPr="00973970">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lastRenderedPageBreak/>
        <w:t>План местности.</w:t>
      </w:r>
      <w:r w:rsidRPr="00973970">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 xml:space="preserve">Географическая карта </w:t>
      </w:r>
      <w:r w:rsidR="00F64F0E">
        <w:rPr>
          <w:rFonts w:ascii="Times New Roman" w:eastAsia="Times New Roman" w:hAnsi="Times New Roman" w:cs="Times New Roman"/>
          <w:b/>
          <w:i/>
          <w:sz w:val="24"/>
          <w:szCs w:val="24"/>
          <w:lang w:eastAsia="ru-RU"/>
        </w:rPr>
        <w:t>-</w:t>
      </w:r>
      <w:r w:rsidRPr="00973970">
        <w:rPr>
          <w:rFonts w:ascii="Times New Roman" w:eastAsia="Times New Roman" w:hAnsi="Times New Roman" w:cs="Times New Roman"/>
          <w:b/>
          <w:i/>
          <w:sz w:val="24"/>
          <w:szCs w:val="24"/>
          <w:lang w:eastAsia="ru-RU"/>
        </w:rPr>
        <w:t xml:space="preserve"> особый источник информации.</w:t>
      </w:r>
      <w:r w:rsidRPr="00973970">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Географические методы изучения окружающей среды</w:t>
      </w:r>
      <w:r w:rsidRPr="00973970">
        <w:rPr>
          <w:rFonts w:ascii="Times New Roman" w:eastAsia="Times New Roman" w:hAnsi="Times New Roman" w:cs="Times New Roman"/>
          <w:b/>
          <w:sz w:val="24"/>
          <w:szCs w:val="24"/>
          <w:lang w:eastAsia="ru-RU"/>
        </w:rPr>
        <w:t>.</w:t>
      </w:r>
      <w:r w:rsidRPr="00973970">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Природа Земли и человек</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b/>
          <w:i/>
          <w:sz w:val="24"/>
          <w:szCs w:val="24"/>
        </w:rPr>
        <w:t>Земля — планета Солнечной системы.</w:t>
      </w:r>
      <w:r w:rsidRPr="00973970">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b/>
          <w:i/>
          <w:sz w:val="24"/>
          <w:szCs w:val="24"/>
        </w:rPr>
        <w:t>Земная кора и литосфера.</w:t>
      </w:r>
      <w:r w:rsidRPr="00973970">
        <w:rPr>
          <w:rFonts w:ascii="Times New Roman" w:eastAsia="Calibri" w:hAnsi="Times New Roman" w:cs="Times New Roman"/>
          <w:sz w:val="24"/>
          <w:szCs w:val="24"/>
        </w:rPr>
        <w:t xml:space="preserve"> </w:t>
      </w:r>
      <w:r w:rsidRPr="00973970">
        <w:rPr>
          <w:rFonts w:ascii="Times New Roman" w:eastAsia="Calibri" w:hAnsi="Times New Roman" w:cs="Times New Roman"/>
          <w:b/>
          <w:i/>
          <w:sz w:val="24"/>
          <w:szCs w:val="24"/>
        </w:rPr>
        <w:t>Рельеф Земли.</w:t>
      </w:r>
      <w:r w:rsidRPr="00973970">
        <w:rPr>
          <w:rFonts w:ascii="Times New Roman" w:eastAsia="Calibri" w:hAnsi="Times New Roman" w:cs="Times New Roman"/>
          <w:sz w:val="24"/>
          <w:szCs w:val="24"/>
        </w:rPr>
        <w:t xml:space="preserve"> Внутреннее строение Земли, методы его изучения.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t>Земная кора и литосфера.</w:t>
      </w:r>
      <w:r w:rsidRPr="00973970">
        <w:rPr>
          <w:rFonts w:ascii="Times New Roman" w:eastAsia="Calibri"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t>Рельеф Земли.</w:t>
      </w:r>
      <w:r w:rsidRPr="00973970">
        <w:rPr>
          <w:rFonts w:ascii="Times New Roman" w:eastAsia="Calibri"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t>Человек и литосфера.</w:t>
      </w:r>
      <w:r w:rsidRPr="00973970">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Математика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Натуральные числа. </w:t>
      </w:r>
      <w:r w:rsidRPr="00973970">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Степень с натуральным показателем.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Делители </w:t>
      </w:r>
      <w:r w:rsidRPr="00973970">
        <w:rPr>
          <w:rFonts w:ascii="Times New Roman" w:eastAsia="Times New Roman" w:hAnsi="Times New Roman" w:cs="Times New Roman"/>
          <w:bCs/>
          <w:sz w:val="24"/>
          <w:szCs w:val="24"/>
          <w:lang w:eastAsia="ru-RU"/>
        </w:rPr>
        <w:t>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Дроби. </w:t>
      </w:r>
      <w:r w:rsidRPr="00973970">
        <w:rPr>
          <w:rFonts w:ascii="Times New Roman" w:eastAsia="Times New Roman" w:hAnsi="Times New Roman" w:cs="Times New Roman"/>
          <w:sz w:val="24"/>
          <w:szCs w:val="24"/>
          <w:lang w:eastAsia="ru-RU"/>
        </w:rPr>
        <w:t>Обыкновенные дроби. Основное свойство д</w:t>
      </w:r>
      <w:r w:rsidRPr="00973970">
        <w:rPr>
          <w:rFonts w:ascii="Times New Roman" w:eastAsia="Times New Roman" w:hAnsi="Times New Roman" w:cs="Times New Roman"/>
          <w:bCs/>
          <w:sz w:val="24"/>
          <w:szCs w:val="24"/>
          <w:lang w:eastAsia="ru-RU"/>
        </w:rPr>
        <w:t>роби.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Решение текстовых задач арифметическими способами.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Рациональные числа. </w:t>
      </w:r>
      <w:r w:rsidRPr="00973970">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73970">
        <w:rPr>
          <w:rFonts w:ascii="Times New Roman" w:eastAsia="Times New Roman" w:hAnsi="Times New Roman" w:cs="Times New Roman"/>
          <w:i/>
          <w:sz w:val="24"/>
          <w:szCs w:val="24"/>
          <w:lang w:eastAsia="ru-RU"/>
        </w:rPr>
        <w:t>m/n</w:t>
      </w:r>
      <w:r w:rsidRPr="00973970">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где </w:t>
      </w:r>
      <w:r w:rsidRPr="00973970">
        <w:rPr>
          <w:rFonts w:ascii="Times New Roman" w:eastAsia="Times New Roman" w:hAnsi="Times New Roman" w:cs="Times New Roman"/>
          <w:i/>
          <w:iCs/>
          <w:sz w:val="24"/>
          <w:szCs w:val="24"/>
          <w:lang w:eastAsia="ru-RU"/>
        </w:rPr>
        <w:t>т</w:t>
      </w:r>
      <w:r w:rsidRPr="00973970">
        <w:rPr>
          <w:rFonts w:ascii="Times New Roman" w:eastAsia="Times New Roman" w:hAnsi="Times New Roman" w:cs="Times New Roman"/>
          <w:iCs/>
          <w:sz w:val="24"/>
          <w:szCs w:val="24"/>
          <w:lang w:eastAsia="ru-RU"/>
        </w:rPr>
        <w:t xml:space="preserve"> — </w:t>
      </w:r>
      <w:r w:rsidRPr="00973970">
        <w:rPr>
          <w:rFonts w:ascii="Times New Roman" w:eastAsia="Times New Roman" w:hAnsi="Times New Roman" w:cs="Times New Roman"/>
          <w:sz w:val="24"/>
          <w:szCs w:val="24"/>
          <w:lang w:eastAsia="ru-RU"/>
        </w:rPr>
        <w:t xml:space="preserve">целое число, а </w:t>
      </w:r>
      <w:r w:rsidRPr="00973970">
        <w:rPr>
          <w:rFonts w:ascii="Times New Roman" w:eastAsia="Times New Roman" w:hAnsi="Times New Roman" w:cs="Times New Roman"/>
          <w:i/>
          <w:sz w:val="24"/>
          <w:szCs w:val="24"/>
          <w:lang w:eastAsia="ru-RU"/>
        </w:rPr>
        <w:t xml:space="preserve">n — </w:t>
      </w:r>
      <w:r w:rsidRPr="00973970">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Действительные числа. </w:t>
      </w:r>
      <w:r w:rsidRPr="00973970">
        <w:rPr>
          <w:rFonts w:ascii="Times New Roman" w:eastAsia="Times New Roman" w:hAnsi="Times New Roman" w:cs="Times New Roman"/>
          <w:sz w:val="24"/>
          <w:szCs w:val="24"/>
          <w:lang w:eastAsia="ru-RU"/>
        </w:rPr>
        <w:t>Квадратный корень из числа. Корень третьей степени.</w:t>
      </w:r>
    </w:p>
    <w:p w:rsidR="00973970" w:rsidRPr="00973970" w:rsidRDefault="00973970" w:rsidP="00973970">
      <w:pPr>
        <w:spacing w:after="0" w:line="240" w:lineRule="auto"/>
        <w:ind w:firstLine="709"/>
        <w:jc w:val="both"/>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Биология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Живые организмы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Лишайники. Роль лишайников в природе и жизни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Человек и его здоровье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Общие биологические закономерности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Клеточное строение организмов. </w:t>
      </w:r>
      <w:proofErr w:type="gramStart"/>
      <w:r w:rsidRPr="00973970">
        <w:rPr>
          <w:rFonts w:ascii="Times New Roman" w:eastAsia="Times New Roman" w:hAnsi="Times New Roman" w:cs="Times New Roman"/>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sidRPr="00973970">
        <w:rPr>
          <w:rFonts w:ascii="Times New Roman" w:eastAsia="Times New Roman" w:hAnsi="Times New Roman" w:cs="Times New Roman"/>
          <w:sz w:val="24"/>
          <w:szCs w:val="24"/>
          <w:lang w:eastAsia="ru-RU"/>
        </w:rPr>
        <w:t xml:space="preserve"> Хромосомы. Многообразие клеток.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973970">
        <w:rPr>
          <w:rFonts w:ascii="Times New Roman" w:eastAsia="Times New Roman" w:hAnsi="Times New Roman" w:cs="Times New Roman"/>
          <w:sz w:val="24"/>
          <w:szCs w:val="24"/>
          <w:lang w:eastAsia="ru-RU"/>
        </w:rPr>
        <w:t>Экосистемная</w:t>
      </w:r>
      <w:proofErr w:type="spellEnd"/>
      <w:r w:rsidRPr="00973970">
        <w:rPr>
          <w:rFonts w:ascii="Times New Roman" w:eastAsia="Times New Roman" w:hAnsi="Times New Roman" w:cs="Times New Roman"/>
          <w:sz w:val="24"/>
          <w:szCs w:val="24"/>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Химия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Основные понятия химии (уровень атомно-молекулярных представлений)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Физические явления и химические реакции. Признаки и условия протекания </w:t>
      </w:r>
      <w:proofErr w:type="gramStart"/>
      <w:r w:rsidRPr="00973970">
        <w:rPr>
          <w:rFonts w:ascii="Times New Roman" w:eastAsia="Times New Roman" w:hAnsi="Times New Roman" w:cs="Times New Roman"/>
          <w:sz w:val="24"/>
          <w:szCs w:val="24"/>
          <w:lang w:eastAsia="ru-RU"/>
        </w:rPr>
        <w:t>химических</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Изобразительное искусство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973970">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973970">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973970">
        <w:rPr>
          <w:rFonts w:ascii="Times New Roman" w:eastAsia="Times New Roman" w:hAnsi="Times New Roman" w:cs="Times New Roman"/>
          <w:sz w:val="24"/>
          <w:szCs w:val="24"/>
          <w:lang w:eastAsia="ru-RU"/>
        </w:rPr>
        <w:t>сств в ф</w:t>
      </w:r>
      <w:proofErr w:type="gramEnd"/>
      <w:r w:rsidRPr="00973970">
        <w:rPr>
          <w:rFonts w:ascii="Times New Roman" w:eastAsia="Times New Roman" w:hAnsi="Times New Roman" w:cs="Times New Roman"/>
          <w:sz w:val="24"/>
          <w:szCs w:val="24"/>
          <w:lang w:eastAsia="ru-RU"/>
        </w:rPr>
        <w:t>ормировании образа Родины.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Художественный диалог культур. </w:t>
      </w:r>
      <w:r w:rsidRPr="00973970">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973970">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Искусство в современном мире. </w:t>
      </w:r>
      <w:r w:rsidRPr="00973970">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973970">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 xml:space="preserve">Специфика художественного изображения. </w:t>
      </w:r>
      <w:r w:rsidRPr="00973970">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Средства художественной выразительности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973970">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Композиция. </w:t>
      </w:r>
      <w:r w:rsidRPr="00973970">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Пропорции. </w:t>
      </w:r>
      <w:r w:rsidRPr="00973970">
        <w:rPr>
          <w:rFonts w:ascii="Times New Roman" w:eastAsia="Times New Roman" w:hAnsi="Times New Roman" w:cs="Times New Roman"/>
          <w:sz w:val="24"/>
          <w:szCs w:val="24"/>
          <w:lang w:eastAsia="ru-RU"/>
        </w:rPr>
        <w:t>Линейная и воздушная перспектива. Контраст в композиции.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Цвет. </w:t>
      </w:r>
      <w:r w:rsidRPr="00973970">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Линия, штрих, пятно. </w:t>
      </w:r>
      <w:r w:rsidRPr="00973970">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Объём и форма. </w:t>
      </w:r>
      <w:r w:rsidRPr="00973970">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Ритм. </w:t>
      </w:r>
      <w:r w:rsidRPr="00973970">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Изобразительные виды искусства. </w:t>
      </w:r>
      <w:r w:rsidRPr="00973970">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Музыка как вид искусства. </w:t>
      </w:r>
      <w:r w:rsidRPr="00973970">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973970">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w:t>
      </w:r>
      <w:r w:rsidRPr="00973970">
        <w:rPr>
          <w:rFonts w:ascii="Times New Roman" w:eastAsia="Times New Roman" w:hAnsi="Times New Roman" w:cs="Times New Roman"/>
          <w:sz w:val="24"/>
          <w:szCs w:val="24"/>
          <w:lang w:eastAsia="ru-RU"/>
        </w:rPr>
        <w:lastRenderedPageBreak/>
        <w:t>музыкальная культура XIX в. (основные стили, жанры и характерные черты, специфика национальных школ).</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Физическая культура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Знания о физической культуре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История физической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Олимпийские игры древности.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Возрождение Олимпийских игр и олимпийского движения.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Физическая культура в современном обществе.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Физическая культура (основные понятия). </w:t>
      </w:r>
      <w:r w:rsidRPr="00973970">
        <w:rPr>
          <w:rFonts w:ascii="Times New Roman" w:eastAsia="Times New Roman" w:hAnsi="Times New Roman" w:cs="Times New Roman"/>
          <w:sz w:val="24"/>
          <w:szCs w:val="24"/>
          <w:lang w:eastAsia="ru-RU"/>
        </w:rPr>
        <w:t>Физическое развитие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Всестороннее и гармоничное физическое развитие.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Адаптивная физическая культура.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Спортивная подготовка.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Здоровье и здоровый образ жизни.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Профессионально-прикладная физическая подготовка.</w:t>
      </w: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A17EEF" w:rsidRDefault="00A17EEF"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A17EEF" w:rsidRDefault="00A17EEF"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A17EEF" w:rsidRDefault="00A17EEF"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A17EEF" w:rsidRDefault="00A17EEF"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7A7ED6" w:rsidRDefault="007A7ED6"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973970" w:rsidRPr="003C5F20" w:rsidRDefault="00973970" w:rsidP="00973970">
      <w:pPr>
        <w:spacing w:after="0" w:line="240" w:lineRule="auto"/>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lang w:eastAsia="ru-RU"/>
        </w:rPr>
        <w:lastRenderedPageBreak/>
        <w:t>2.</w:t>
      </w:r>
      <w:r w:rsidR="00C446DA">
        <w:rPr>
          <w:rFonts w:ascii="Times New Roman" w:eastAsia="Times New Roman" w:hAnsi="Times New Roman" w:cs="Times New Roman"/>
          <w:b/>
          <w:bCs/>
          <w:color w:val="00B0F0"/>
          <w:sz w:val="32"/>
          <w:szCs w:val="32"/>
          <w:lang w:eastAsia="ru-RU"/>
        </w:rPr>
        <w:t>3</w:t>
      </w:r>
      <w:r w:rsidRPr="003C5F20">
        <w:rPr>
          <w:rFonts w:ascii="Times New Roman" w:eastAsia="Times New Roman" w:hAnsi="Times New Roman" w:cs="Times New Roman"/>
          <w:b/>
          <w:bCs/>
          <w:color w:val="00B0F0"/>
          <w:sz w:val="32"/>
          <w:szCs w:val="32"/>
          <w:lang w:eastAsia="ru-RU"/>
        </w:rPr>
        <w:t xml:space="preserve">. Программа профессиональной ориентации </w:t>
      </w:r>
      <w:proofErr w:type="gramStart"/>
      <w:r w:rsidRPr="003C5F20">
        <w:rPr>
          <w:rFonts w:ascii="Times New Roman" w:eastAsia="Times New Roman" w:hAnsi="Times New Roman" w:cs="Times New Roman"/>
          <w:b/>
          <w:bCs/>
          <w:color w:val="00B0F0"/>
          <w:sz w:val="32"/>
          <w:szCs w:val="32"/>
          <w:lang w:eastAsia="ru-RU"/>
        </w:rPr>
        <w:t>обучающихся</w:t>
      </w:r>
      <w:proofErr w:type="gramEnd"/>
    </w:p>
    <w:p w:rsidR="00973970" w:rsidRPr="003C5F20" w:rsidRDefault="00973970" w:rsidP="00973970">
      <w:pPr>
        <w:spacing w:after="0" w:line="240" w:lineRule="auto"/>
        <w:ind w:left="709" w:firstLine="11"/>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lang w:eastAsia="ru-RU"/>
        </w:rPr>
        <w:t>МБОУ «Калмыцкая национальная гимназия имени Кичикова Анатолия Шалхаковича»</w:t>
      </w:r>
    </w:p>
    <w:p w:rsidR="00973970" w:rsidRPr="003C5F20" w:rsidRDefault="00973970" w:rsidP="00973970">
      <w:pPr>
        <w:spacing w:after="0" w:line="240" w:lineRule="auto"/>
        <w:ind w:left="709" w:firstLine="11"/>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u w:val="single"/>
        </w:rPr>
        <w:t>«Выбор профессии»</w:t>
      </w:r>
    </w:p>
    <w:p w:rsidR="003C5F20" w:rsidRDefault="003C5F20" w:rsidP="00973970">
      <w:pPr>
        <w:spacing w:after="0" w:line="240" w:lineRule="auto"/>
        <w:ind w:left="709" w:firstLine="11"/>
        <w:jc w:val="center"/>
        <w:rPr>
          <w:rFonts w:ascii="Times New Roman" w:eastAsia="Times New Roman" w:hAnsi="Times New Roman" w:cs="Times New Roman"/>
          <w:b/>
          <w:bCs/>
          <w:i/>
          <w:color w:val="00B0F0"/>
          <w:sz w:val="32"/>
          <w:szCs w:val="32"/>
          <w:lang w:eastAsia="ru-RU"/>
        </w:rPr>
      </w:pPr>
    </w:p>
    <w:p w:rsidR="00973970" w:rsidRPr="003C5F20" w:rsidRDefault="00973970" w:rsidP="00973970">
      <w:pPr>
        <w:spacing w:after="0" w:line="240" w:lineRule="auto"/>
        <w:ind w:left="709" w:firstLine="11"/>
        <w:jc w:val="center"/>
        <w:rPr>
          <w:rFonts w:ascii="Times New Roman" w:eastAsia="Times New Roman" w:hAnsi="Times New Roman" w:cs="Times New Roman"/>
          <w:b/>
          <w:bCs/>
          <w:i/>
          <w:color w:val="00B0F0"/>
          <w:sz w:val="32"/>
          <w:szCs w:val="32"/>
          <w:lang w:eastAsia="ru-RU"/>
        </w:rPr>
      </w:pPr>
      <w:r w:rsidRPr="003C5F20">
        <w:rPr>
          <w:rFonts w:ascii="Times New Roman" w:eastAsia="Times New Roman" w:hAnsi="Times New Roman" w:cs="Times New Roman"/>
          <w:b/>
          <w:bCs/>
          <w:i/>
          <w:color w:val="00B0F0"/>
          <w:sz w:val="32"/>
          <w:szCs w:val="32"/>
          <w:lang w:eastAsia="ru-RU"/>
        </w:rPr>
        <w:t>Основное общее 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Введение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Содержанием  программы профессиональной ориентации школьников на ступени основного общего образования направлено на развитие способности обучающихся к адекватному и ответственному выбору будущей профессии. </w:t>
      </w:r>
    </w:p>
    <w:p w:rsidR="00973970" w:rsidRPr="00973970" w:rsidRDefault="00973970" w:rsidP="00D57FF5">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 xml:space="preserve">Программа предполагает профессиональную ориентацию гимназистов и направлена на реализацию ранней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и профильной подготовки обучающихся. </w:t>
      </w:r>
      <w:proofErr w:type="gramEnd"/>
    </w:p>
    <w:p w:rsidR="00973970" w:rsidRPr="00973970" w:rsidRDefault="00973970" w:rsidP="00D57FF5">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 ходе реализации программы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b/>
          <w:bCs/>
          <w:color w:val="17365D"/>
          <w:sz w:val="24"/>
          <w:szCs w:val="24"/>
          <w:lang w:eastAsia="ru-RU"/>
        </w:rPr>
        <w:t>Цель:</w:t>
      </w:r>
      <w:r w:rsidRPr="00973970">
        <w:rPr>
          <w:rFonts w:ascii="Times New Roman" w:eastAsia="Times New Roman" w:hAnsi="Times New Roman" w:cs="Times New Roman"/>
          <w:color w:val="17365D"/>
          <w:sz w:val="24"/>
          <w:szCs w:val="24"/>
          <w:lang w:eastAsia="ru-RU"/>
        </w:rPr>
        <w:t xml:space="preserve"> создать систему мер, способствующих формированию у обучающихся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Задачи:</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способствовать всестороннему раскрытию личности обучающегося как необходимому условию выбора будущей профессиональной деятельности; </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расширить знания обучающихся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сформировать  у обучающихся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roofErr w:type="gramEnd"/>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обучить учащихся выявлению соответствия требований выбранной профессии их способностям и возможностям;</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сформировать умения планировать профессиональную карьеру.</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ab/>
      </w:r>
      <w:r w:rsidRPr="00973970">
        <w:rPr>
          <w:rFonts w:ascii="Times New Roman" w:eastAsia="Times New Roman" w:hAnsi="Times New Roman" w:cs="Times New Roman"/>
          <w:b/>
          <w:bCs/>
          <w:color w:val="17365D"/>
          <w:sz w:val="24"/>
          <w:szCs w:val="24"/>
          <w:lang w:eastAsia="ru-RU"/>
        </w:rPr>
        <w:tab/>
        <w:t xml:space="preserve">Направления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деятельности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1. </w:t>
      </w:r>
      <w:r w:rsidRPr="00973970">
        <w:rPr>
          <w:rFonts w:ascii="Times New Roman" w:eastAsia="Times New Roman" w:hAnsi="Times New Roman" w:cs="Times New Roman"/>
          <w:i/>
          <w:iCs/>
          <w:color w:val="17365D"/>
          <w:sz w:val="24"/>
          <w:szCs w:val="24"/>
          <w:lang w:eastAsia="ru-RU"/>
        </w:rPr>
        <w:t>Профпросвещение и информирование</w:t>
      </w:r>
      <w:r w:rsidRPr="00973970">
        <w:rPr>
          <w:rFonts w:ascii="Times New Roman" w:eastAsia="Times New Roman" w:hAnsi="Times New Roman" w:cs="Times New Roman"/>
          <w:color w:val="17365D"/>
          <w:sz w:val="24"/>
          <w:szCs w:val="24"/>
          <w:lang w:eastAsia="ru-RU"/>
        </w:rPr>
        <w:t xml:space="preserve">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2. </w:t>
      </w:r>
      <w:r w:rsidRPr="00973970">
        <w:rPr>
          <w:rFonts w:ascii="Times New Roman" w:eastAsia="Times New Roman" w:hAnsi="Times New Roman" w:cs="Times New Roman"/>
          <w:i/>
          <w:iCs/>
          <w:color w:val="17365D"/>
          <w:sz w:val="24"/>
          <w:szCs w:val="24"/>
          <w:lang w:eastAsia="ru-RU"/>
        </w:rPr>
        <w:t>Диагностика и консультирование</w:t>
      </w:r>
      <w:r w:rsidRPr="00973970">
        <w:rPr>
          <w:rFonts w:ascii="Times New Roman" w:eastAsia="Times New Roman" w:hAnsi="Times New Roman" w:cs="Times New Roman"/>
          <w:color w:val="17365D"/>
          <w:sz w:val="24"/>
          <w:szCs w:val="24"/>
          <w:lang w:eastAsia="ru-RU"/>
        </w:rPr>
        <w:t xml:space="preserve">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3. </w:t>
      </w:r>
      <w:r w:rsidRPr="00973970">
        <w:rPr>
          <w:rFonts w:ascii="Times New Roman" w:eastAsia="Times New Roman" w:hAnsi="Times New Roman" w:cs="Times New Roman"/>
          <w:i/>
          <w:iCs/>
          <w:color w:val="17365D"/>
          <w:sz w:val="24"/>
          <w:szCs w:val="24"/>
          <w:lang w:eastAsia="ru-RU"/>
        </w:rPr>
        <w:t>Взаимодействие с социальными партнерами</w:t>
      </w:r>
      <w:r w:rsidRPr="00973970">
        <w:rPr>
          <w:rFonts w:ascii="Times New Roman" w:eastAsia="Times New Roman" w:hAnsi="Times New Roman" w:cs="Times New Roman"/>
          <w:color w:val="17365D"/>
          <w:sz w:val="24"/>
          <w:szCs w:val="24"/>
          <w:lang w:eastAsia="ru-RU"/>
        </w:rPr>
        <w:t xml:space="preserve"> – объединение усилий заинтересованных ведом</w:t>
      </w:r>
      <w:proofErr w:type="gramStart"/>
      <w:r w:rsidRPr="00973970">
        <w:rPr>
          <w:rFonts w:ascii="Times New Roman" w:eastAsia="Times New Roman" w:hAnsi="Times New Roman" w:cs="Times New Roman"/>
          <w:color w:val="17365D"/>
          <w:sz w:val="24"/>
          <w:szCs w:val="24"/>
          <w:lang w:eastAsia="ru-RU"/>
        </w:rPr>
        <w:t>ств дл</w:t>
      </w:r>
      <w:proofErr w:type="gramEnd"/>
      <w:r w:rsidRPr="00973970">
        <w:rPr>
          <w:rFonts w:ascii="Times New Roman" w:eastAsia="Times New Roman" w:hAnsi="Times New Roman" w:cs="Times New Roman"/>
          <w:color w:val="17365D"/>
          <w:sz w:val="24"/>
          <w:szCs w:val="24"/>
          <w:lang w:eastAsia="ru-RU"/>
        </w:rPr>
        <w:t>я создания эффективной системы профориентации.</w:t>
      </w:r>
    </w:p>
    <w:p w:rsidR="00973970" w:rsidRPr="00973970" w:rsidRDefault="00973970" w:rsidP="0035091D">
      <w:pPr>
        <w:numPr>
          <w:ilvl w:val="0"/>
          <w:numId w:val="62"/>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Профессиональный отбор и профессиональная адаптация</w:t>
      </w:r>
      <w:r w:rsidRPr="00973970">
        <w:rPr>
          <w:rFonts w:ascii="Times New Roman" w:eastAsia="Times New Roman" w:hAnsi="Times New Roman" w:cs="Times New Roman"/>
          <w:color w:val="17365D"/>
          <w:sz w:val="24"/>
          <w:szCs w:val="24"/>
          <w:lang w:eastAsia="ru-RU"/>
        </w:rPr>
        <w:t xml:space="preserve">: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w:t>
      </w:r>
      <w:r w:rsidRPr="00973970">
        <w:rPr>
          <w:rFonts w:ascii="Times New Roman" w:eastAsia="Times New Roman" w:hAnsi="Times New Roman" w:cs="Times New Roman"/>
          <w:color w:val="17365D"/>
          <w:sz w:val="24"/>
          <w:szCs w:val="24"/>
          <w:lang w:eastAsia="ru-RU"/>
        </w:rPr>
        <w:lastRenderedPageBreak/>
        <w:t>молодежи к производству, новому социальному окружению, условиям труда и особенностям конкретной специальности.</w:t>
      </w:r>
    </w:p>
    <w:p w:rsidR="00973970" w:rsidRPr="00973970" w:rsidRDefault="00973970" w:rsidP="00973970">
      <w:pPr>
        <w:spacing w:after="0" w:line="240" w:lineRule="auto"/>
        <w:ind w:left="72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Этапы реализации программы и механизм ее реализации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1 этап</w:t>
      </w:r>
      <w:r w:rsidRPr="00973970">
        <w:rPr>
          <w:rFonts w:ascii="Times New Roman" w:eastAsia="Times New Roman" w:hAnsi="Times New Roman" w:cs="Times New Roman"/>
          <w:color w:val="17365D"/>
          <w:sz w:val="24"/>
          <w:szCs w:val="24"/>
          <w:lang w:eastAsia="ru-RU"/>
        </w:rPr>
        <w:t xml:space="preserve"> – овладение универсальными компетентностями, способствующими </w:t>
      </w:r>
      <w:proofErr w:type="gramStart"/>
      <w:r w:rsidRPr="00973970">
        <w:rPr>
          <w:rFonts w:ascii="Times New Roman" w:eastAsia="Times New Roman" w:hAnsi="Times New Roman" w:cs="Times New Roman"/>
          <w:color w:val="17365D"/>
          <w:sz w:val="24"/>
          <w:szCs w:val="24"/>
          <w:lang w:eastAsia="ru-RU"/>
        </w:rPr>
        <w:t>успешной</w:t>
      </w:r>
      <w:proofErr w:type="gramEnd"/>
      <w:r w:rsidRPr="00973970">
        <w:rPr>
          <w:rFonts w:ascii="Times New Roman" w:eastAsia="Times New Roman" w:hAnsi="Times New Roman" w:cs="Times New Roman"/>
          <w:color w:val="17365D"/>
          <w:sz w:val="24"/>
          <w:szCs w:val="24"/>
          <w:lang w:eastAsia="ru-RU"/>
        </w:rPr>
        <w:t xml:space="preserve"> профориентация.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Это период формирования у подростков профессиональной направленности, осознание ими своих интересов, способностей, общественных ценностей, связанных с выбором профессии и своего места в обществе. Этому способствует включение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в деятельность.                     </w:t>
      </w:r>
    </w:p>
    <w:p w:rsidR="00973970" w:rsidRPr="00973970" w:rsidRDefault="00973970" w:rsidP="008D04B8">
      <w:pPr>
        <w:shd w:val="clear" w:color="auto" w:fill="FFFFFF"/>
        <w:tabs>
          <w:tab w:val="left" w:pos="-5387"/>
        </w:tabs>
        <w:spacing w:after="0" w:line="240" w:lineRule="auto"/>
        <w:ind w:firstLine="709"/>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 xml:space="preserve">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 </w:t>
      </w: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профессионально ориентированных знаний и умений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ab/>
        <w:t>2 этап</w:t>
      </w:r>
      <w:r w:rsidRPr="00973970">
        <w:rPr>
          <w:rFonts w:ascii="Times New Roman" w:eastAsia="Times New Roman" w:hAnsi="Times New Roman" w:cs="Times New Roman"/>
          <w:color w:val="17365D"/>
          <w:sz w:val="24"/>
          <w:szCs w:val="24"/>
          <w:lang w:eastAsia="ru-RU"/>
        </w:rPr>
        <w:t xml:space="preserve"> – этап «безопасной» пробы различных профессиональных ориентаций.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 xml:space="preserve">Это период развития профессионального самосознания </w:t>
      </w:r>
      <w:r w:rsidR="008D04B8">
        <w:rPr>
          <w:rFonts w:ascii="Times New Roman" w:eastAsia="Times New Roman" w:hAnsi="Times New Roman" w:cs="Times New Roman"/>
          <w:color w:val="17365D"/>
          <w:sz w:val="24"/>
          <w:szCs w:val="24"/>
          <w:lang w:eastAsia="ru-RU"/>
        </w:rPr>
        <w:t>-</w:t>
      </w:r>
      <w:r w:rsidRPr="00973970">
        <w:rPr>
          <w:rFonts w:ascii="Times New Roman" w:eastAsia="Times New Roman" w:hAnsi="Times New Roman" w:cs="Times New Roman"/>
          <w:color w:val="17365D"/>
          <w:sz w:val="24"/>
          <w:szCs w:val="24"/>
          <w:lang w:eastAsia="ru-RU"/>
        </w:rPr>
        <w:t xml:space="preserve"> </w:t>
      </w:r>
      <w:proofErr w:type="spellStart"/>
      <w:r w:rsidRPr="00973970">
        <w:rPr>
          <w:rFonts w:ascii="Times New Roman" w:eastAsia="Times New Roman" w:hAnsi="Times New Roman" w:cs="Times New Roman"/>
          <w:color w:val="17365D"/>
          <w:sz w:val="24"/>
          <w:szCs w:val="24"/>
          <w:lang w:eastAsia="ru-RU"/>
        </w:rPr>
        <w:t>сформированности</w:t>
      </w:r>
      <w:proofErr w:type="spellEnd"/>
      <w:r w:rsidRPr="00973970">
        <w:rPr>
          <w:rFonts w:ascii="Times New Roman" w:eastAsia="Times New Roman" w:hAnsi="Times New Roman" w:cs="Times New Roman"/>
          <w:color w:val="17365D"/>
          <w:sz w:val="24"/>
          <w:szCs w:val="24"/>
          <w:lang w:eastAsia="ru-RU"/>
        </w:rPr>
        <w:t xml:space="preserve"> у обучающихся личностного смысла выбора профессии, умений соотносить общественные цели выбора сферы деятельности со своими идеалами, представлениями о ценностях и их реальными возможностями.</w:t>
      </w:r>
      <w:proofErr w:type="gramEnd"/>
      <w:r w:rsidRPr="00973970">
        <w:rPr>
          <w:rFonts w:ascii="Times New Roman" w:eastAsia="Times New Roman" w:hAnsi="Times New Roman" w:cs="Times New Roman"/>
          <w:color w:val="17365D"/>
          <w:sz w:val="24"/>
          <w:szCs w:val="24"/>
          <w:lang w:eastAsia="ru-RU"/>
        </w:rPr>
        <w:t xml:space="preserve"> Для этого обучающиеся овладевают необходимыми знаниями, умениями по научным основам выбора профессии.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Результатом </w:t>
      </w:r>
      <w:r w:rsidRPr="00973970">
        <w:rPr>
          <w:rFonts w:ascii="Times New Roman" w:eastAsia="Times New Roman" w:hAnsi="Times New Roman" w:cs="Times New Roman"/>
          <w:color w:val="17365D"/>
          <w:sz w:val="24"/>
          <w:szCs w:val="24"/>
          <w:lang w:eastAsia="ru-RU"/>
        </w:rPr>
        <w:t xml:space="preserve">и одновременно механизмом достижения предпосылок к эффективной профориентации обучающихся на втором этапе реализации программы должна стать сформированная позиция учащегося </w:t>
      </w:r>
      <w:r w:rsidRPr="00973970">
        <w:rPr>
          <w:rFonts w:ascii="Times New Roman" w:eastAsia="Times New Roman" w:hAnsi="Times New Roman" w:cs="Times New Roman"/>
          <w:i/>
          <w:iCs/>
          <w:color w:val="17365D"/>
          <w:sz w:val="24"/>
          <w:szCs w:val="24"/>
          <w:lang w:eastAsia="ru-RU"/>
        </w:rPr>
        <w:t>как субъекта собственной деятельности</w:t>
      </w:r>
      <w:r w:rsidRPr="00973970">
        <w:rPr>
          <w:rFonts w:ascii="Times New Roman" w:eastAsia="Times New Roman" w:hAnsi="Times New Roman" w:cs="Times New Roman"/>
          <w:color w:val="17365D"/>
          <w:sz w:val="24"/>
          <w:szCs w:val="24"/>
          <w:lang w:eastAsia="ru-RU"/>
        </w:rPr>
        <w:t xml:space="preserve">. Роль педагогического сопровождения заключается не только в организационном обустройстве пространства «безопасной» пробы обучающимися своей субъектной позиции в деятельности, но и в продуцировании содержательных форм, которые будут предлагать «пробы» в различных  профессиональных сферах деятельности человека. Универсальной формой могут быть различные гимназические и внешкольные </w:t>
      </w:r>
      <w:r w:rsidRPr="00973970">
        <w:rPr>
          <w:rFonts w:ascii="Times New Roman" w:eastAsia="Times New Roman" w:hAnsi="Times New Roman" w:cs="Times New Roman"/>
          <w:i/>
          <w:iCs/>
          <w:color w:val="17365D"/>
          <w:sz w:val="24"/>
          <w:szCs w:val="24"/>
          <w:lang w:eastAsia="ru-RU"/>
        </w:rPr>
        <w:t>проекты социальной направленности</w:t>
      </w:r>
      <w:r w:rsidRPr="00973970">
        <w:rPr>
          <w:rFonts w:ascii="Times New Roman" w:eastAsia="Times New Roman" w:hAnsi="Times New Roman" w:cs="Times New Roman"/>
          <w:color w:val="17365D"/>
          <w:sz w:val="24"/>
          <w:szCs w:val="24"/>
          <w:lang w:eastAsia="ru-RU"/>
        </w:rPr>
        <w:t>, которые  могут выводить обучающихся на осознание особенностей тех или иных профессий, взаимосвязанных друг с другом.</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Организация внеурочных форм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обучающийся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ab/>
        <w:t>3 этап</w:t>
      </w:r>
      <w:r w:rsidRPr="00973970">
        <w:rPr>
          <w:rFonts w:ascii="Times New Roman" w:eastAsia="Times New Roman" w:hAnsi="Times New Roman" w:cs="Times New Roman"/>
          <w:color w:val="17365D"/>
          <w:sz w:val="24"/>
          <w:szCs w:val="24"/>
          <w:lang w:eastAsia="ru-RU"/>
        </w:rPr>
        <w:t xml:space="preserve"> – проектирование и реализации индивидуальных образовательных программ в соответствии с выбранной профессиональной направленностью.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Это период уточнения социально-профессионального статуса. </w:t>
      </w:r>
      <w:proofErr w:type="gramStart"/>
      <w:r w:rsidRPr="00973970">
        <w:rPr>
          <w:rFonts w:ascii="Times New Roman" w:eastAsia="Times New Roman" w:hAnsi="Times New Roman" w:cs="Times New Roman"/>
          <w:color w:val="17365D"/>
          <w:sz w:val="24"/>
          <w:szCs w:val="24"/>
          <w:lang w:eastAsia="ru-RU"/>
        </w:rPr>
        <w:t xml:space="preserve">С обучающимися этих классов на основе предшествующих этапов обучения осуществляется </w:t>
      </w:r>
      <w:proofErr w:type="spellStart"/>
      <w:r w:rsidRPr="00973970">
        <w:rPr>
          <w:rFonts w:ascii="Times New Roman" w:eastAsia="Times New Roman" w:hAnsi="Times New Roman" w:cs="Times New Roman"/>
          <w:color w:val="17365D"/>
          <w:sz w:val="24"/>
          <w:szCs w:val="24"/>
          <w:lang w:eastAsia="ru-RU"/>
        </w:rPr>
        <w:t>профориентационная</w:t>
      </w:r>
      <w:proofErr w:type="spellEnd"/>
      <w:r w:rsidRPr="00973970">
        <w:rPr>
          <w:rFonts w:ascii="Times New Roman" w:eastAsia="Times New Roman" w:hAnsi="Times New Roman" w:cs="Times New Roman"/>
          <w:color w:val="17365D"/>
          <w:sz w:val="24"/>
          <w:szCs w:val="24"/>
          <w:lang w:eastAsia="ru-RU"/>
        </w:rPr>
        <w:t xml:space="preserve"> деятельность на базе углубленного изучения учебных предметов, к которым у них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w:t>
      </w:r>
      <w:proofErr w:type="gramEnd"/>
      <w:r w:rsidRPr="00973970">
        <w:rPr>
          <w:rFonts w:ascii="Times New Roman" w:eastAsia="Times New Roman" w:hAnsi="Times New Roman" w:cs="Times New Roman"/>
          <w:color w:val="17365D"/>
          <w:sz w:val="24"/>
          <w:szCs w:val="24"/>
          <w:lang w:eastAsia="ru-RU"/>
        </w:rPr>
        <w:t xml:space="preserve"> целенаправленно осуществляется социально-профессиональная адаптация старшеклассников  (формирование  не только профессиональных знаний, умений, но и освоение норм, ценностей конкретного трудового коллектива).</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lastRenderedPageBreak/>
        <w:t xml:space="preserve">Результатом </w:t>
      </w:r>
      <w:r w:rsidRPr="00973970">
        <w:rPr>
          <w:rFonts w:ascii="Times New Roman" w:eastAsia="Times New Roman" w:hAnsi="Times New Roman" w:cs="Times New Roman"/>
          <w:color w:val="17365D"/>
          <w:sz w:val="24"/>
          <w:szCs w:val="24"/>
          <w:lang w:eastAsia="ru-RU"/>
        </w:rPr>
        <w:t xml:space="preserve">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их.</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Проектирование индивидуальных образовательных программ должно стать самостоятельным видом деятельности, в процессе которого обучающиеся,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Переход от этапа к этапу реализации программы происходит </w:t>
      </w:r>
      <w:r w:rsidRPr="00973970">
        <w:rPr>
          <w:rFonts w:ascii="Times New Roman" w:eastAsia="Times New Roman" w:hAnsi="Times New Roman" w:cs="Times New Roman"/>
          <w:i/>
          <w:iCs/>
          <w:color w:val="17365D"/>
          <w:sz w:val="24"/>
          <w:szCs w:val="24"/>
          <w:lang w:eastAsia="ru-RU"/>
        </w:rPr>
        <w:t>индивидуально.</w:t>
      </w:r>
      <w:r w:rsidRPr="00973970">
        <w:rPr>
          <w:rFonts w:ascii="Times New Roman" w:eastAsia="Times New Roman" w:hAnsi="Times New Roman" w:cs="Times New Roman"/>
          <w:color w:val="17365D"/>
          <w:sz w:val="24"/>
          <w:szCs w:val="24"/>
          <w:lang w:eastAsia="ru-RU"/>
        </w:rPr>
        <w:t xml:space="preserve"> Необходимость и своевременность перехода гимназиста от одного этапа к другому  этапу программы профессиональной ориентации определяется рекомендациями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классных руководителей, учителей-предметников и специалистов психологической службы.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Условные ориентиры</w:t>
      </w:r>
      <w:r w:rsidRPr="00973970">
        <w:rPr>
          <w:rFonts w:ascii="Times New Roman" w:eastAsia="Times New Roman" w:hAnsi="Times New Roman" w:cs="Times New Roman"/>
          <w:color w:val="17365D"/>
          <w:sz w:val="24"/>
          <w:szCs w:val="24"/>
          <w:lang w:eastAsia="ru-RU"/>
        </w:rPr>
        <w:t xml:space="preserve"> продолжительности каждого этапа реализации программы профессиональной ориентации:1 этап – 1-3 года (5-7 классы); 2 этап - 3-4 года (6-9 классы); 3 этап – 2-3 года (9-11 классы).</w:t>
      </w:r>
    </w:p>
    <w:p w:rsidR="00973970" w:rsidRPr="00973970" w:rsidRDefault="00973970" w:rsidP="008A3490">
      <w:pPr>
        <w:spacing w:after="0" w:line="240" w:lineRule="auto"/>
        <w:jc w:val="both"/>
        <w:rPr>
          <w:rFonts w:ascii="Times New Roman" w:eastAsia="Times New Roman" w:hAnsi="Times New Roman" w:cs="Times New Roman"/>
          <w:b/>
          <w:bCs/>
          <w:color w:val="17365D"/>
          <w:sz w:val="24"/>
          <w:szCs w:val="24"/>
          <w:u w:val="single"/>
        </w:rPr>
      </w:pPr>
      <w:r w:rsidRPr="00973970">
        <w:rPr>
          <w:rFonts w:ascii="Times New Roman" w:eastAsia="Times New Roman" w:hAnsi="Times New Roman" w:cs="Times New Roman"/>
          <w:b/>
          <w:bCs/>
          <w:color w:val="17365D"/>
          <w:sz w:val="24"/>
          <w:szCs w:val="24"/>
        </w:rPr>
        <w:tab/>
      </w:r>
      <w:r w:rsidRPr="00973970">
        <w:rPr>
          <w:rFonts w:ascii="Times New Roman" w:eastAsia="Times New Roman" w:hAnsi="Times New Roman" w:cs="Times New Roman"/>
          <w:b/>
          <w:bCs/>
          <w:color w:val="17365D"/>
          <w:sz w:val="24"/>
          <w:szCs w:val="24"/>
          <w:u w:val="single"/>
        </w:rPr>
        <w:t xml:space="preserve">Содержание </w:t>
      </w:r>
      <w:proofErr w:type="spellStart"/>
      <w:r w:rsidRPr="00973970">
        <w:rPr>
          <w:rFonts w:ascii="Times New Roman" w:eastAsia="Times New Roman" w:hAnsi="Times New Roman" w:cs="Times New Roman"/>
          <w:b/>
          <w:bCs/>
          <w:color w:val="17365D"/>
          <w:sz w:val="24"/>
          <w:szCs w:val="24"/>
          <w:u w:val="single"/>
        </w:rPr>
        <w:t>профориентационной</w:t>
      </w:r>
      <w:proofErr w:type="spellEnd"/>
      <w:r w:rsidRPr="00973970">
        <w:rPr>
          <w:rFonts w:ascii="Times New Roman" w:eastAsia="Times New Roman" w:hAnsi="Times New Roman" w:cs="Times New Roman"/>
          <w:b/>
          <w:bCs/>
          <w:color w:val="17365D"/>
          <w:sz w:val="24"/>
          <w:szCs w:val="24"/>
          <w:u w:val="single"/>
        </w:rPr>
        <w:t xml:space="preserve"> работы в соответствии с этапами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i/>
          <w:iCs/>
          <w:color w:val="17365D"/>
          <w:sz w:val="24"/>
          <w:szCs w:val="24"/>
          <w:lang w:eastAsia="ru-RU"/>
        </w:rPr>
        <w:t xml:space="preserve">На этапе начальной </w:t>
      </w:r>
      <w:proofErr w:type="spellStart"/>
      <w:r w:rsidRPr="00973970">
        <w:rPr>
          <w:rFonts w:ascii="Times New Roman" w:eastAsia="Times New Roman" w:hAnsi="Times New Roman" w:cs="Times New Roman"/>
          <w:i/>
          <w:iCs/>
          <w:color w:val="17365D"/>
          <w:sz w:val="24"/>
          <w:szCs w:val="24"/>
          <w:lang w:eastAsia="ru-RU"/>
        </w:rPr>
        <w:t>школы</w:t>
      </w:r>
      <w:r w:rsidRPr="00973970">
        <w:rPr>
          <w:rFonts w:ascii="Times New Roman" w:eastAsia="Times New Roman" w:hAnsi="Times New Roman" w:cs="Times New Roman"/>
          <w:color w:val="17365D"/>
          <w:sz w:val="24"/>
          <w:szCs w:val="24"/>
          <w:lang w:eastAsia="ru-RU"/>
        </w:rPr>
        <w:t>происходитформирование</w:t>
      </w:r>
      <w:proofErr w:type="spellEnd"/>
      <w:r w:rsidRPr="00973970">
        <w:rPr>
          <w:rFonts w:ascii="Times New Roman" w:eastAsia="Times New Roman" w:hAnsi="Times New Roman" w:cs="Times New Roman"/>
          <w:color w:val="17365D"/>
          <w:sz w:val="24"/>
          <w:szCs w:val="24"/>
          <w:lang w:eastAsia="ru-RU"/>
        </w:rPr>
        <w:t xml:space="preserve">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b/>
          <w:bCs/>
          <w:i/>
          <w:iCs/>
          <w:color w:val="17365D"/>
          <w:sz w:val="24"/>
          <w:szCs w:val="24"/>
          <w:lang w:eastAsia="ru-RU"/>
        </w:rPr>
        <w:t>5-7 классы</w:t>
      </w:r>
      <w:r w:rsidRPr="00973970">
        <w:rPr>
          <w:rFonts w:ascii="Times New Roman" w:eastAsia="Times New Roman" w:hAnsi="Times New Roman" w:cs="Times New Roman"/>
          <w:color w:val="17365D"/>
          <w:sz w:val="24"/>
          <w:szCs w:val="24"/>
          <w:lang w:eastAsia="ru-RU"/>
        </w:rPr>
        <w:t>: формирование позитивного отношения к труду, интереса, основанного на включенности обучающихся в различные виды общественно полезной деятельности; развитие у гимназистов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w:t>
      </w:r>
      <w:r w:rsidR="008D04B8">
        <w:rPr>
          <w:rFonts w:ascii="Times New Roman" w:eastAsia="Times New Roman" w:hAnsi="Times New Roman" w:cs="Times New Roman"/>
          <w:color w:val="17365D"/>
          <w:sz w:val="24"/>
          <w:szCs w:val="24"/>
          <w:lang w:eastAsia="ru-RU"/>
        </w:rPr>
        <w:t>.</w:t>
      </w:r>
      <w:proofErr w:type="gramEnd"/>
      <w:r w:rsidR="008D04B8">
        <w:rPr>
          <w:rFonts w:ascii="Times New Roman" w:eastAsia="Times New Roman" w:hAnsi="Times New Roman" w:cs="Times New Roman"/>
          <w:color w:val="17365D"/>
          <w:sz w:val="24"/>
          <w:szCs w:val="24"/>
          <w:lang w:eastAsia="ru-RU"/>
        </w:rPr>
        <w:t xml:space="preserve"> </w:t>
      </w:r>
      <w:proofErr w:type="gramStart"/>
      <w:r w:rsidRPr="00973970">
        <w:rPr>
          <w:rFonts w:ascii="Times New Roman" w:eastAsia="Times New Roman" w:hAnsi="Times New Roman" w:cs="Times New Roman"/>
          <w:color w:val="17365D"/>
          <w:sz w:val="24"/>
          <w:szCs w:val="24"/>
          <w:lang w:eastAsia="ru-RU"/>
        </w:rPr>
        <w:t>Этому способствует выполнение обучающимися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roofErr w:type="gramEnd"/>
    </w:p>
    <w:p w:rsidR="00973970" w:rsidRPr="00973970" w:rsidRDefault="00973970" w:rsidP="00973970">
      <w:pPr>
        <w:spacing w:after="0" w:line="240" w:lineRule="auto"/>
        <w:ind w:firstLine="90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t>8-9 классы</w:t>
      </w:r>
      <w:r w:rsidRPr="00973970">
        <w:rPr>
          <w:rFonts w:ascii="Times New Roman" w:eastAsia="Times New Roman" w:hAnsi="Times New Roman" w:cs="Times New Roman"/>
          <w:b/>
          <w:bCs/>
          <w:color w:val="17365D"/>
          <w:sz w:val="24"/>
          <w:szCs w:val="24"/>
          <w:lang w:eastAsia="ru-RU"/>
        </w:rPr>
        <w:t>:</w:t>
      </w:r>
      <w:r w:rsidRPr="00973970">
        <w:rPr>
          <w:rFonts w:ascii="Times New Roman" w:eastAsia="Times New Roman" w:hAnsi="Times New Roman" w:cs="Times New Roman"/>
          <w:color w:val="17365D"/>
          <w:sz w:val="24"/>
          <w:szCs w:val="24"/>
          <w:lang w:eastAsia="ru-RU"/>
        </w:rPr>
        <w:t xml:space="preserve"> формирование профессиональной направленности, осознание своих интересов, мотивов выбора профессии;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Основными механизмами</w:t>
      </w:r>
      <w:r w:rsidRPr="00973970">
        <w:rPr>
          <w:rFonts w:ascii="Times New Roman" w:eastAsia="Times New Roman" w:hAnsi="Times New Roman" w:cs="Times New Roman"/>
          <w:color w:val="17365D"/>
          <w:sz w:val="24"/>
          <w:szCs w:val="24"/>
          <w:lang w:eastAsia="ru-RU"/>
        </w:rPr>
        <w:t xml:space="preserve"> реализации программы являются: </w:t>
      </w:r>
    </w:p>
    <w:p w:rsidR="00973970" w:rsidRPr="00973970" w:rsidRDefault="00973970" w:rsidP="008D04B8">
      <w:pPr>
        <w:numPr>
          <w:ilvl w:val="0"/>
          <w:numId w:val="75"/>
        </w:numPr>
        <w:tabs>
          <w:tab w:val="left" w:pos="0"/>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организационное обеспечение возможности </w:t>
      </w:r>
      <w:proofErr w:type="gramStart"/>
      <w:r w:rsidRPr="00973970">
        <w:rPr>
          <w:rFonts w:ascii="Times New Roman" w:eastAsia="Times New Roman" w:hAnsi="Times New Roman" w:cs="Times New Roman"/>
          <w:color w:val="17365D"/>
          <w:sz w:val="24"/>
          <w:szCs w:val="24"/>
          <w:lang w:eastAsia="ru-RU"/>
        </w:rPr>
        <w:t>обучающимся</w:t>
      </w:r>
      <w:proofErr w:type="gramEnd"/>
      <w:r w:rsidRPr="00973970">
        <w:rPr>
          <w:rFonts w:ascii="Times New Roman" w:eastAsia="Times New Roman" w:hAnsi="Times New Roman" w:cs="Times New Roman"/>
          <w:color w:val="17365D"/>
          <w:sz w:val="24"/>
          <w:szCs w:val="24"/>
          <w:lang w:eastAsia="ru-RU"/>
        </w:rPr>
        <w:t xml:space="preserve"> выстраивать образовательные коммуникации в рамках учебных занятий и вне их со своими сверстниками и в разновозрастных группах;</w:t>
      </w:r>
    </w:p>
    <w:p w:rsidR="00973970" w:rsidRPr="00973970" w:rsidRDefault="00973970" w:rsidP="008D04B8">
      <w:pPr>
        <w:numPr>
          <w:ilvl w:val="0"/>
          <w:numId w:val="75"/>
        </w:numPr>
        <w:tabs>
          <w:tab w:val="left" w:pos="0"/>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системное выстраивание рефлексии </w:t>
      </w:r>
      <w:proofErr w:type="gramStart"/>
      <w:r w:rsidRPr="00973970">
        <w:rPr>
          <w:rFonts w:ascii="Times New Roman" w:eastAsia="Times New Roman" w:hAnsi="Times New Roman" w:cs="Times New Roman"/>
          <w:color w:val="17365D"/>
          <w:sz w:val="24"/>
          <w:szCs w:val="24"/>
          <w:lang w:eastAsia="ru-RU"/>
        </w:rPr>
        <w:t>обучающимися</w:t>
      </w:r>
      <w:proofErr w:type="gramEnd"/>
      <w:r w:rsidRPr="00973970">
        <w:rPr>
          <w:rFonts w:ascii="Times New Roman" w:eastAsia="Times New Roman" w:hAnsi="Times New Roman" w:cs="Times New Roman"/>
          <w:color w:val="17365D"/>
          <w:sz w:val="24"/>
          <w:szCs w:val="24"/>
          <w:lang w:eastAsia="ru-RU"/>
        </w:rPr>
        <w:t xml:space="preserve"> собственной деятельности в </w:t>
      </w:r>
      <w:proofErr w:type="spellStart"/>
      <w:r w:rsidRPr="00973970">
        <w:rPr>
          <w:rFonts w:ascii="Times New Roman" w:eastAsia="Times New Roman" w:hAnsi="Times New Roman" w:cs="Times New Roman"/>
          <w:color w:val="17365D"/>
          <w:sz w:val="24"/>
          <w:szCs w:val="24"/>
          <w:lang w:eastAsia="ru-RU"/>
        </w:rPr>
        <w:t>ретраспекции</w:t>
      </w:r>
      <w:proofErr w:type="spellEnd"/>
      <w:r w:rsidRPr="00973970">
        <w:rPr>
          <w:rFonts w:ascii="Times New Roman" w:eastAsia="Times New Roman" w:hAnsi="Times New Roman" w:cs="Times New Roman"/>
          <w:color w:val="17365D"/>
          <w:sz w:val="24"/>
          <w:szCs w:val="24"/>
          <w:lang w:eastAsia="ru-RU"/>
        </w:rPr>
        <w:t xml:space="preserve"> учебного занятия и (или) цикла учебных занятий;</w:t>
      </w:r>
    </w:p>
    <w:p w:rsidR="00973970" w:rsidRPr="00973970" w:rsidRDefault="00973970" w:rsidP="008D04B8">
      <w:pPr>
        <w:numPr>
          <w:ilvl w:val="0"/>
          <w:numId w:val="75"/>
        </w:numPr>
        <w:tabs>
          <w:tab w:val="left" w:pos="0"/>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выстраивание взаимосвязи академических знаний с технологиями их использования;</w:t>
      </w:r>
    </w:p>
    <w:p w:rsidR="00973970" w:rsidRPr="00973970" w:rsidRDefault="00973970" w:rsidP="008D04B8">
      <w:pPr>
        <w:numPr>
          <w:ilvl w:val="0"/>
          <w:numId w:val="75"/>
        </w:numPr>
        <w:tabs>
          <w:tab w:val="left" w:pos="0"/>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973970" w:rsidRPr="00973970" w:rsidRDefault="00973970" w:rsidP="008D04B8">
      <w:pPr>
        <w:numPr>
          <w:ilvl w:val="0"/>
          <w:numId w:val="76"/>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отслеживание собственных успехов и неудач, корректировка в связи с этим собственных индивидуальных образовательных программ;</w:t>
      </w:r>
    </w:p>
    <w:p w:rsidR="00973970" w:rsidRPr="00973970" w:rsidRDefault="00973970" w:rsidP="008D04B8">
      <w:pPr>
        <w:numPr>
          <w:ilvl w:val="0"/>
          <w:numId w:val="76"/>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создание текстов для </w:t>
      </w:r>
      <w:proofErr w:type="spellStart"/>
      <w:r w:rsidRPr="00973970">
        <w:rPr>
          <w:rFonts w:ascii="Times New Roman" w:eastAsia="Times New Roman" w:hAnsi="Times New Roman" w:cs="Times New Roman"/>
          <w:color w:val="17365D"/>
          <w:sz w:val="24"/>
          <w:szCs w:val="24"/>
          <w:lang w:eastAsia="ru-RU"/>
        </w:rPr>
        <w:t>самопрезентации</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8D04B8">
      <w:pPr>
        <w:numPr>
          <w:ilvl w:val="0"/>
          <w:numId w:val="76"/>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Основные формы работы </w:t>
      </w:r>
      <w:r w:rsidRPr="00973970">
        <w:rPr>
          <w:rFonts w:ascii="Times New Roman" w:eastAsia="Times New Roman" w:hAnsi="Times New Roman" w:cs="Times New Roman"/>
          <w:color w:val="17365D"/>
          <w:sz w:val="24"/>
          <w:szCs w:val="24"/>
          <w:lang w:eastAsia="ru-RU"/>
        </w:rPr>
        <w:t>(определяются в соответствии с возрастными особенностями):</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 в </w:t>
      </w:r>
      <w:proofErr w:type="spellStart"/>
      <w:r w:rsidRPr="00973970">
        <w:rPr>
          <w:rFonts w:ascii="Times New Roman" w:eastAsia="Times New Roman" w:hAnsi="Times New Roman" w:cs="Times New Roman"/>
          <w:color w:val="17365D"/>
          <w:sz w:val="24"/>
          <w:szCs w:val="24"/>
          <w:lang w:eastAsia="ru-RU"/>
        </w:rPr>
        <w:t>метапредметной</w:t>
      </w:r>
      <w:proofErr w:type="spellEnd"/>
      <w:r w:rsidRPr="00973970">
        <w:rPr>
          <w:rFonts w:ascii="Times New Roman" w:eastAsia="Times New Roman" w:hAnsi="Times New Roman" w:cs="Times New Roman"/>
          <w:color w:val="17365D"/>
          <w:sz w:val="24"/>
          <w:szCs w:val="24"/>
          <w:lang w:eastAsia="ru-RU"/>
        </w:rPr>
        <w:t xml:space="preserve"> или </w:t>
      </w:r>
      <w:proofErr w:type="spellStart"/>
      <w:r w:rsidRPr="00973970">
        <w:rPr>
          <w:rFonts w:ascii="Times New Roman" w:eastAsia="Times New Roman" w:hAnsi="Times New Roman" w:cs="Times New Roman"/>
          <w:color w:val="17365D"/>
          <w:sz w:val="24"/>
          <w:szCs w:val="24"/>
          <w:lang w:eastAsia="ru-RU"/>
        </w:rPr>
        <w:t>надпредметной</w:t>
      </w:r>
      <w:proofErr w:type="spellEnd"/>
      <w:r w:rsidRPr="00973970">
        <w:rPr>
          <w:rFonts w:ascii="Times New Roman" w:eastAsia="Times New Roman" w:hAnsi="Times New Roman" w:cs="Times New Roman"/>
          <w:color w:val="17365D"/>
          <w:sz w:val="24"/>
          <w:szCs w:val="24"/>
          <w:lang w:eastAsia="ru-RU"/>
        </w:rPr>
        <w:t xml:space="preserve"> области – исследовательские и социальные проекты, кружки, занятия в студиях. </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работа в разновозрастных группах в рамках детских объединений школы, муниципалитета, региона;</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 в пространстве расширенного социального действия – познавательные </w:t>
      </w:r>
      <w:proofErr w:type="spellStart"/>
      <w:r w:rsidRPr="00973970">
        <w:rPr>
          <w:rFonts w:ascii="Times New Roman" w:eastAsia="Times New Roman" w:hAnsi="Times New Roman" w:cs="Times New Roman"/>
          <w:color w:val="17365D"/>
          <w:sz w:val="24"/>
          <w:szCs w:val="24"/>
          <w:lang w:eastAsia="ru-RU"/>
        </w:rPr>
        <w:t>интернет-ресурсы</w:t>
      </w:r>
      <w:proofErr w:type="spellEnd"/>
      <w:r w:rsidRPr="00973970">
        <w:rPr>
          <w:rFonts w:ascii="Times New Roman" w:eastAsia="Times New Roman" w:hAnsi="Times New Roman" w:cs="Times New Roman"/>
          <w:color w:val="17365D"/>
          <w:sz w:val="24"/>
          <w:szCs w:val="24"/>
          <w:lang w:eastAsia="ru-RU"/>
        </w:rPr>
        <w:t>, социальные познавательные сети, дистанционные образовательные программы и курсы;</w:t>
      </w:r>
    </w:p>
    <w:p w:rsidR="00973970" w:rsidRPr="00973970" w:rsidRDefault="00973970" w:rsidP="008D04B8">
      <w:pPr>
        <w:numPr>
          <w:ilvl w:val="0"/>
          <w:numId w:val="112"/>
        </w:numPr>
        <w:tabs>
          <w:tab w:val="clear" w:pos="720"/>
          <w:tab w:val="num" w:pos="-3969"/>
          <w:tab w:val="num" w:pos="-3402"/>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индивидуальная работа с </w:t>
      </w:r>
      <w:proofErr w:type="spellStart"/>
      <w:r w:rsidRPr="00973970">
        <w:rPr>
          <w:rFonts w:ascii="Times New Roman" w:eastAsia="Times New Roman" w:hAnsi="Times New Roman" w:cs="Times New Roman"/>
          <w:color w:val="17365D"/>
          <w:sz w:val="24"/>
          <w:szCs w:val="24"/>
          <w:lang w:eastAsia="ru-RU"/>
        </w:rPr>
        <w:t>тьюторами</w:t>
      </w:r>
      <w:proofErr w:type="spellEnd"/>
      <w:r w:rsidRPr="00973970">
        <w:rPr>
          <w:rFonts w:ascii="Times New Roman" w:eastAsia="Times New Roman" w:hAnsi="Times New Roman" w:cs="Times New Roman"/>
          <w:color w:val="17365D"/>
          <w:sz w:val="24"/>
          <w:szCs w:val="24"/>
          <w:lang w:eastAsia="ru-RU"/>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973970" w:rsidRPr="00973970" w:rsidRDefault="00973970" w:rsidP="00973970">
      <w:p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proofErr w:type="gramStart"/>
      <w:r w:rsidRPr="00973970">
        <w:rPr>
          <w:rFonts w:ascii="Times New Roman" w:eastAsia="Times New Roman" w:hAnsi="Times New Roman" w:cs="Times New Roman"/>
          <w:i/>
          <w:iCs/>
          <w:color w:val="17365D"/>
          <w:sz w:val="24"/>
          <w:szCs w:val="24"/>
          <w:lang w:eastAsia="ru-RU"/>
        </w:rPr>
        <w:t>Групповые формы</w:t>
      </w:r>
      <w:r w:rsidRPr="00973970">
        <w:rPr>
          <w:rFonts w:ascii="Times New Roman" w:eastAsia="Times New Roman" w:hAnsi="Times New Roman" w:cs="Times New Roman"/>
          <w:color w:val="17365D"/>
          <w:sz w:val="24"/>
          <w:szCs w:val="24"/>
          <w:lang w:eastAsia="ru-RU"/>
        </w:rPr>
        <w:t>:  игра, тренинг,</w:t>
      </w:r>
      <w:r w:rsidR="00D57FF5">
        <w:rPr>
          <w:rFonts w:ascii="Times New Roman" w:eastAsia="Times New Roman" w:hAnsi="Times New Roman" w:cs="Times New Roman"/>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 xml:space="preserve">беседа, рассказ, анкетирование, тестирование, экскурсия, </w:t>
      </w:r>
      <w:proofErr w:type="spellStart"/>
      <w:r w:rsidRPr="00973970">
        <w:rPr>
          <w:rFonts w:ascii="Times New Roman" w:eastAsia="Times New Roman" w:hAnsi="Times New Roman" w:cs="Times New Roman"/>
          <w:color w:val="17365D"/>
          <w:sz w:val="24"/>
          <w:szCs w:val="24"/>
          <w:lang w:eastAsia="ru-RU"/>
        </w:rPr>
        <w:t>видеолекторий</w:t>
      </w:r>
      <w:proofErr w:type="spellEnd"/>
      <w:r w:rsidRPr="00973970">
        <w:rPr>
          <w:rFonts w:ascii="Times New Roman" w:eastAsia="Times New Roman" w:hAnsi="Times New Roman" w:cs="Times New Roman"/>
          <w:color w:val="17365D"/>
          <w:sz w:val="24"/>
          <w:szCs w:val="24"/>
          <w:lang w:eastAsia="ru-RU"/>
        </w:rPr>
        <w:t>, сообщение, диспут, проект, олимпиада, конкурс и др.</w:t>
      </w:r>
      <w:proofErr w:type="gramEnd"/>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r w:rsidRPr="00973970">
        <w:rPr>
          <w:rFonts w:ascii="Times New Roman" w:eastAsia="Times New Roman" w:hAnsi="Times New Roman" w:cs="Times New Roman"/>
          <w:i/>
          <w:iCs/>
          <w:color w:val="17365D"/>
          <w:sz w:val="24"/>
          <w:szCs w:val="24"/>
          <w:lang w:eastAsia="ru-RU"/>
        </w:rPr>
        <w:t>Индивидуальные</w:t>
      </w:r>
      <w:r w:rsidR="008F0F11">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i/>
          <w:iCs/>
          <w:color w:val="17365D"/>
          <w:sz w:val="24"/>
          <w:szCs w:val="24"/>
          <w:lang w:eastAsia="ru-RU"/>
        </w:rPr>
        <w:t>формы:</w:t>
      </w:r>
      <w:r w:rsidR="008F0F11">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консультирование, беседа, анкетирование, тестирование, профессиональная проба, работа со СМИ, работа с Интернетом и др.</w:t>
      </w:r>
    </w:p>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Ожидаемые результаты</w:t>
      </w:r>
      <w:r w:rsidRPr="00973970">
        <w:rPr>
          <w:rFonts w:ascii="Times New Roman" w:eastAsia="Times New Roman" w:hAnsi="Times New Roman" w:cs="Times New Roman"/>
          <w:color w:val="17365D"/>
          <w:sz w:val="24"/>
          <w:szCs w:val="24"/>
          <w:lang w:eastAsia="ru-RU"/>
        </w:rPr>
        <w:t xml:space="preserve"> освоения  программы профориентации</w:t>
      </w:r>
    </w:p>
    <w:p w:rsidR="00973970" w:rsidRPr="00973970" w:rsidRDefault="00973970" w:rsidP="008D04B8">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Реализация данной программы </w:t>
      </w:r>
      <w:r w:rsidRPr="00973970">
        <w:rPr>
          <w:rFonts w:ascii="Times New Roman" w:eastAsia="Times New Roman" w:hAnsi="Times New Roman" w:cs="Times New Roman"/>
          <w:b/>
          <w:bCs/>
          <w:color w:val="17365D"/>
          <w:sz w:val="24"/>
          <w:szCs w:val="24"/>
          <w:lang w:eastAsia="ru-RU"/>
        </w:rPr>
        <w:t>позволит:</w:t>
      </w:r>
    </w:p>
    <w:p w:rsidR="00973970" w:rsidRPr="00973970" w:rsidRDefault="00973970" w:rsidP="008D04B8">
      <w:pPr>
        <w:numPr>
          <w:ilvl w:val="0"/>
          <w:numId w:val="10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расширить представления обучающихся о мире профессий, </w:t>
      </w:r>
    </w:p>
    <w:p w:rsidR="00973970" w:rsidRPr="00973970" w:rsidRDefault="00973970" w:rsidP="008D04B8">
      <w:pPr>
        <w:numPr>
          <w:ilvl w:val="0"/>
          <w:numId w:val="10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повысить мотивацию молодых людей к труду;</w:t>
      </w:r>
    </w:p>
    <w:p w:rsidR="00973970" w:rsidRPr="00973970" w:rsidRDefault="00973970" w:rsidP="008D04B8">
      <w:pPr>
        <w:numPr>
          <w:ilvl w:val="0"/>
          <w:numId w:val="10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оказать адресную психологическую помощь обучающимся в осознанном выборе будущей профессии;</w:t>
      </w:r>
    </w:p>
    <w:p w:rsidR="00973970" w:rsidRPr="00973970" w:rsidRDefault="00973970" w:rsidP="008D04B8">
      <w:pPr>
        <w:numPr>
          <w:ilvl w:val="0"/>
          <w:numId w:val="10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обучить подростков основным принципам построения профессиональной карьеры и навыкам поведения на рынке труда;</w:t>
      </w:r>
    </w:p>
    <w:p w:rsidR="00973970" w:rsidRPr="00973970" w:rsidRDefault="00973970" w:rsidP="008D04B8">
      <w:pPr>
        <w:numPr>
          <w:ilvl w:val="0"/>
          <w:numId w:val="10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сориентировать обучающихся на реализацию собственных замыслов в реальных социальных условиях.</w:t>
      </w:r>
    </w:p>
    <w:p w:rsidR="00973970" w:rsidRPr="00973970" w:rsidRDefault="00973970" w:rsidP="008D04B8">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Выпускник основной школы </w:t>
      </w:r>
      <w:r w:rsidRPr="00973970">
        <w:rPr>
          <w:rFonts w:ascii="Times New Roman" w:eastAsia="Times New Roman" w:hAnsi="Times New Roman" w:cs="Times New Roman"/>
          <w:b/>
          <w:bCs/>
          <w:color w:val="17365D"/>
          <w:sz w:val="24"/>
          <w:szCs w:val="24"/>
          <w:lang w:eastAsia="ru-RU"/>
        </w:rPr>
        <w:t xml:space="preserve">сможет: </w:t>
      </w:r>
    </w:p>
    <w:p w:rsidR="00973970" w:rsidRPr="00973970" w:rsidRDefault="00973970" w:rsidP="008D04B8">
      <w:pPr>
        <w:numPr>
          <w:ilvl w:val="0"/>
          <w:numId w:val="74"/>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устанавливать образовательную коммуникацию со сверстниками и взрослыми носителями необходимой информации;</w:t>
      </w:r>
    </w:p>
    <w:p w:rsidR="00973970" w:rsidRPr="00973970" w:rsidRDefault="00973970" w:rsidP="008D04B8">
      <w:pPr>
        <w:numPr>
          <w:ilvl w:val="0"/>
          <w:numId w:val="74"/>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973970" w:rsidRPr="00973970" w:rsidRDefault="00973970" w:rsidP="008D04B8">
      <w:pPr>
        <w:numPr>
          <w:ilvl w:val="0"/>
          <w:numId w:val="74"/>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проектировать с помощью </w:t>
      </w:r>
      <w:proofErr w:type="spellStart"/>
      <w:r w:rsidRPr="00973970">
        <w:rPr>
          <w:rFonts w:ascii="Times New Roman" w:eastAsia="Times New Roman" w:hAnsi="Times New Roman" w:cs="Times New Roman"/>
          <w:color w:val="17365D"/>
          <w:sz w:val="24"/>
          <w:szCs w:val="24"/>
          <w:lang w:eastAsia="ru-RU"/>
        </w:rPr>
        <w:t>тьютора</w:t>
      </w:r>
      <w:proofErr w:type="spellEnd"/>
      <w:r w:rsidRPr="00973970">
        <w:rPr>
          <w:rFonts w:ascii="Times New Roman" w:eastAsia="Times New Roman" w:hAnsi="Times New Roman" w:cs="Times New Roman"/>
          <w:color w:val="17365D"/>
          <w:sz w:val="24"/>
          <w:szCs w:val="24"/>
          <w:lang w:eastAsia="ru-RU"/>
        </w:rPr>
        <w:t xml:space="preserve"> или подготовленного педагога собственную индивидуальную образовательную траекторию (маршрут).</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sectPr w:rsidR="00973970" w:rsidRPr="00973970" w:rsidSect="00F80B1F">
          <w:footerReference w:type="default" r:id="rId10"/>
          <w:type w:val="continuous"/>
          <w:pgSz w:w="11906" w:h="16838"/>
          <w:pgMar w:top="1134" w:right="850" w:bottom="1134" w:left="1701" w:header="708" w:footer="708" w:gutter="0"/>
          <w:cols w:space="708"/>
          <w:docGrid w:linePitch="360"/>
        </w:sectPr>
      </w:pPr>
    </w:p>
    <w:p w:rsidR="00973970" w:rsidRPr="00973970" w:rsidRDefault="00973970" w:rsidP="00973970">
      <w:pPr>
        <w:tabs>
          <w:tab w:val="left" w:pos="1084"/>
        </w:tabs>
        <w:spacing w:after="0" w:line="240" w:lineRule="auto"/>
        <w:ind w:left="1000"/>
        <w:jc w:val="center"/>
        <w:rPr>
          <w:rFonts w:ascii="Times New Roman" w:eastAsia="Times New Roman" w:hAnsi="Times New Roman" w:cs="Times New Roman"/>
          <w:b/>
          <w:bCs/>
          <w:color w:val="17365D"/>
          <w:sz w:val="24"/>
          <w:szCs w:val="24"/>
          <w:u w:val="single"/>
        </w:rPr>
      </w:pPr>
      <w:r w:rsidRPr="00973970">
        <w:rPr>
          <w:rFonts w:ascii="Times New Roman" w:eastAsia="Times New Roman" w:hAnsi="Times New Roman" w:cs="Times New Roman"/>
          <w:b/>
          <w:bCs/>
          <w:color w:val="17365D"/>
          <w:sz w:val="24"/>
          <w:szCs w:val="24"/>
          <w:u w:val="single"/>
        </w:rPr>
        <w:lastRenderedPageBreak/>
        <w:t>Содержание  Программы  по профориентации школьников «Выбор профессии»</w:t>
      </w:r>
    </w:p>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tbl>
      <w:tblPr>
        <w:tblW w:w="14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8460"/>
      </w:tblGrid>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Этапы и их характеристики</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Содержание работы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по направлениям деятельности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способность умение знание</w:t>
            </w: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Виды и формы деятельности</w:t>
            </w:r>
          </w:p>
        </w:tc>
      </w:tr>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5-7 классы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Этап формирования профессионально ориентированных знаний и умений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Профпросвещение:</w:t>
            </w:r>
          </w:p>
          <w:p w:rsidR="00973970" w:rsidRPr="00973970" w:rsidRDefault="00973970" w:rsidP="008A3490">
            <w:pPr>
              <w:tabs>
                <w:tab w:val="left" w:pos="1084"/>
              </w:tabs>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расширение знаний о профессиях;</w:t>
            </w:r>
          </w:p>
          <w:p w:rsidR="00973970" w:rsidRPr="00973970" w:rsidRDefault="00973970" w:rsidP="008A3490">
            <w:pPr>
              <w:tabs>
                <w:tab w:val="left" w:pos="1084"/>
              </w:tabs>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освоение познавательного опыта к профессиональной деятельности;</w:t>
            </w:r>
          </w:p>
          <w:p w:rsidR="00973970" w:rsidRPr="00973970" w:rsidRDefault="00973970" w:rsidP="008A3490">
            <w:pPr>
              <w:tabs>
                <w:tab w:val="left" w:pos="1084"/>
              </w:tabs>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формирование представления о собственных интересах и возможностях.</w:t>
            </w:r>
          </w:p>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Диагностика и консультирование:</w:t>
            </w:r>
          </w:p>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w:t>
            </w:r>
            <w:r w:rsidRPr="00973970">
              <w:rPr>
                <w:rFonts w:ascii="Times New Roman" w:eastAsia="Times New Roman" w:hAnsi="Times New Roman" w:cs="Times New Roman"/>
                <w:color w:val="17365D"/>
                <w:sz w:val="24"/>
                <w:szCs w:val="24"/>
              </w:rPr>
              <w:t>изучение индивидуальных возможностей и соотнесение их с требованиями, предъявляемыми профессиональной деятельностью к человеку.</w:t>
            </w:r>
          </w:p>
          <w:p w:rsidR="00973970" w:rsidRPr="00973970" w:rsidRDefault="00973970" w:rsidP="008A3490">
            <w:pPr>
              <w:tabs>
                <w:tab w:val="left" w:pos="1084"/>
              </w:tabs>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Взаимодействие с социальными партнерами:</w:t>
            </w:r>
          </w:p>
          <w:p w:rsidR="00973970" w:rsidRPr="00973970" w:rsidRDefault="00973970" w:rsidP="008A3490">
            <w:pPr>
              <w:tabs>
                <w:tab w:val="left" w:pos="1084"/>
              </w:tabs>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p>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p>
          <w:p w:rsidR="00973970" w:rsidRPr="00973970" w:rsidRDefault="00973970" w:rsidP="008A3490">
            <w:pPr>
              <w:tabs>
                <w:tab w:val="left" w:pos="1084"/>
              </w:tabs>
              <w:spacing w:after="0" w:line="240" w:lineRule="auto"/>
              <w:rPr>
                <w:rFonts w:ascii="Times New Roman" w:eastAsia="Times New Roman" w:hAnsi="Times New Roman" w:cs="Times New Roman"/>
                <w:b/>
                <w:bCs/>
                <w:color w:val="17365D"/>
                <w:sz w:val="24"/>
                <w:szCs w:val="24"/>
              </w:rPr>
            </w:pP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Учебная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В рамках образовательных курсов занятия, связанные с профессиональной ориентацией, в соответствии с планом учителей-предметников.</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Создание картотеки «</w:t>
            </w:r>
            <w:proofErr w:type="gramStart"/>
            <w:r w:rsidRPr="00973970">
              <w:rPr>
                <w:rFonts w:ascii="Times New Roman" w:eastAsia="Times New Roman" w:hAnsi="Times New Roman" w:cs="Times New Roman"/>
                <w:color w:val="17365D"/>
                <w:sz w:val="24"/>
                <w:szCs w:val="24"/>
              </w:rPr>
              <w:t>Профессии</w:t>
            </w:r>
            <w:proofErr w:type="gramEnd"/>
            <w:r w:rsidRPr="00973970">
              <w:rPr>
                <w:rFonts w:ascii="Times New Roman" w:eastAsia="Times New Roman" w:hAnsi="Times New Roman" w:cs="Times New Roman"/>
                <w:color w:val="17365D"/>
                <w:sz w:val="24"/>
                <w:szCs w:val="24"/>
              </w:rPr>
              <w:t xml:space="preserve"> с которыми знакомит предмет»</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Внеклассная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i/>
                <w:iCs/>
                <w:color w:val="17365D"/>
                <w:sz w:val="24"/>
                <w:szCs w:val="24"/>
              </w:rPr>
              <w:t>Классные часы: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i/>
                <w:iCs/>
                <w:color w:val="17365D"/>
                <w:sz w:val="24"/>
                <w:szCs w:val="24"/>
              </w:rPr>
            </w:pPr>
            <w:r w:rsidRPr="00973970">
              <w:rPr>
                <w:rFonts w:ascii="Times New Roman" w:eastAsia="Times New Roman" w:hAnsi="Times New Roman" w:cs="Times New Roman"/>
                <w:color w:val="17365D"/>
                <w:sz w:val="24"/>
                <w:szCs w:val="24"/>
              </w:rPr>
              <w:t xml:space="preserve">I. Самооценка и уровень притязаний.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5 класс. Кто я? (Образ «Я» и самооценка) </w:t>
            </w:r>
          </w:p>
          <w:p w:rsidR="00973970" w:rsidRPr="00973970" w:rsidRDefault="00973970" w:rsidP="00973970">
            <w:pPr>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6 класс. Какой я? (Самооценка и уровень притязаний)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Успех и уровень притязаний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w:t>
            </w:r>
            <w:r w:rsidRPr="00973970">
              <w:rPr>
                <w:rFonts w:ascii="Times New Roman" w:eastAsia="Times New Roman" w:hAnsi="Times New Roman" w:cs="Times New Roman"/>
                <w:color w:val="17365D"/>
                <w:sz w:val="24"/>
                <w:szCs w:val="24"/>
                <w:lang w:eastAsia="ru-RU"/>
              </w:rPr>
              <w:t xml:space="preserve">. Направленность личности.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Что такое хорошо и что такое плохо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6 класс. Мои недостатки и достоинства</w:t>
            </w:r>
          </w:p>
          <w:p w:rsidR="00973970" w:rsidRPr="00973970" w:rsidRDefault="00973970" w:rsidP="00973970">
            <w:pPr>
              <w:shd w:val="clear" w:color="auto" w:fill="FFFFFF"/>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7 класс. Свобода и ответственность</w:t>
            </w:r>
          </w:p>
          <w:p w:rsidR="00973970" w:rsidRPr="00973970" w:rsidRDefault="00973970" w:rsidP="00973970">
            <w:pPr>
              <w:tabs>
                <w:tab w:val="left" w:pos="142"/>
                <w:tab w:val="left" w:pos="5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III</w:t>
            </w:r>
            <w:r w:rsidRPr="00973970">
              <w:rPr>
                <w:rFonts w:ascii="Times New Roman" w:eastAsia="Times New Roman" w:hAnsi="Times New Roman" w:cs="Times New Roman"/>
                <w:color w:val="17365D"/>
                <w:sz w:val="24"/>
                <w:szCs w:val="24"/>
                <w:lang w:eastAsia="ru-RU"/>
              </w:rPr>
              <w:t xml:space="preserve">. Эмоционально-волевая сфера. </w:t>
            </w:r>
          </w:p>
          <w:p w:rsidR="00973970" w:rsidRPr="00973970" w:rsidRDefault="00973970" w:rsidP="00973970">
            <w:pPr>
              <w:keepNext/>
              <w:keepLine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Я чувствую, значит, существую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Укрощение эмоций. </w:t>
            </w:r>
          </w:p>
          <w:p w:rsidR="00973970" w:rsidRPr="00973970" w:rsidRDefault="00973970" w:rsidP="00973970">
            <w:pPr>
              <w:spacing w:after="0" w:line="240" w:lineRule="auto"/>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i/>
                <w:iCs/>
                <w:color w:val="17365D"/>
                <w:sz w:val="24"/>
                <w:szCs w:val="24"/>
                <w:lang w:eastAsia="ru-RU"/>
              </w:rPr>
              <w:t>Тест эмоций</w:t>
            </w:r>
            <w:r w:rsidR="008A3490">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i/>
                <w:iCs/>
                <w:color w:val="17365D"/>
                <w:sz w:val="24"/>
                <w:szCs w:val="24"/>
                <w:lang w:eastAsia="ru-RU"/>
              </w:rPr>
              <w:t xml:space="preserve">(тест </w:t>
            </w:r>
            <w:proofErr w:type="spellStart"/>
            <w:r w:rsidRPr="00973970">
              <w:rPr>
                <w:rFonts w:ascii="Times New Roman" w:eastAsia="Times New Roman" w:hAnsi="Times New Roman" w:cs="Times New Roman"/>
                <w:i/>
                <w:iCs/>
                <w:color w:val="17365D"/>
                <w:sz w:val="24"/>
                <w:szCs w:val="24"/>
                <w:lang w:eastAsia="ru-RU"/>
              </w:rPr>
              <w:t>Басса-Дарки</w:t>
            </w:r>
            <w:proofErr w:type="spellEnd"/>
            <w:r w:rsidRPr="00973970">
              <w:rPr>
                <w:rFonts w:ascii="Times New Roman" w:eastAsia="Times New Roman" w:hAnsi="Times New Roman" w:cs="Times New Roman"/>
                <w:i/>
                <w:iCs/>
                <w:color w:val="17365D"/>
                <w:sz w:val="24"/>
                <w:szCs w:val="24"/>
                <w:lang w:eastAsia="ru-RU"/>
              </w:rPr>
              <w:t xml:space="preserve"> в модификации Г.В.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Поведение в конфликтах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IV</w:t>
            </w:r>
            <w:r w:rsidRPr="00973970">
              <w:rPr>
                <w:rFonts w:ascii="Times New Roman" w:eastAsia="Times New Roman" w:hAnsi="Times New Roman" w:cs="Times New Roman"/>
                <w:color w:val="17365D"/>
                <w:sz w:val="24"/>
                <w:szCs w:val="24"/>
                <w:lang w:eastAsia="ru-RU"/>
              </w:rPr>
              <w:t xml:space="preserve">. Мыслительные способности.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Внимание и память </w:t>
            </w:r>
          </w:p>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Тип мышления. </w:t>
            </w:r>
            <w:r w:rsidRPr="00973970">
              <w:rPr>
                <w:rFonts w:ascii="Times New Roman" w:eastAsia="Times New Roman" w:hAnsi="Times New Roman" w:cs="Times New Roman"/>
                <w:i/>
                <w:iCs/>
                <w:color w:val="17365D"/>
                <w:sz w:val="24"/>
                <w:szCs w:val="24"/>
                <w:lang w:eastAsia="ru-RU"/>
              </w:rPr>
              <w:t xml:space="preserve">«Опросник типа мышления»  (Г. В. </w:t>
            </w: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5812"/>
              </w:tabs>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Интеллектуальный потенциал. </w:t>
            </w:r>
            <w:r w:rsidRPr="00973970">
              <w:rPr>
                <w:rFonts w:ascii="Times New Roman" w:eastAsia="Times New Roman" w:hAnsi="Times New Roman" w:cs="Times New Roman"/>
                <w:i/>
                <w:iCs/>
                <w:color w:val="17365D"/>
                <w:sz w:val="24"/>
                <w:szCs w:val="24"/>
                <w:lang w:eastAsia="ru-RU"/>
              </w:rPr>
              <w:t xml:space="preserve">Тест интеллектуального потенциала (методика П. </w:t>
            </w:r>
            <w:proofErr w:type="spellStart"/>
            <w:r w:rsidRPr="00973970">
              <w:rPr>
                <w:rFonts w:ascii="Times New Roman" w:eastAsia="Times New Roman" w:hAnsi="Times New Roman" w:cs="Times New Roman"/>
                <w:i/>
                <w:iCs/>
                <w:color w:val="17365D"/>
                <w:sz w:val="24"/>
                <w:szCs w:val="24"/>
                <w:lang w:eastAsia="ru-RU"/>
              </w:rPr>
              <w:t>Ржичан</w:t>
            </w:r>
            <w:proofErr w:type="spellEnd"/>
            <w:r w:rsidRPr="00973970">
              <w:rPr>
                <w:rFonts w:ascii="Times New Roman" w:eastAsia="Times New Roman" w:hAnsi="Times New Roman" w:cs="Times New Roman"/>
                <w:i/>
                <w:iCs/>
                <w:color w:val="17365D"/>
                <w:sz w:val="24"/>
                <w:szCs w:val="24"/>
                <w:lang w:eastAsia="ru-RU"/>
              </w:rPr>
              <w:t xml:space="preserve">) </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w:t>
            </w:r>
            <w:r w:rsidRPr="00973970">
              <w:rPr>
                <w:rFonts w:ascii="Times New Roman" w:eastAsia="Times New Roman" w:hAnsi="Times New Roman" w:cs="Times New Roman"/>
                <w:color w:val="17365D"/>
                <w:sz w:val="24"/>
                <w:szCs w:val="24"/>
                <w:lang w:eastAsia="ru-RU"/>
              </w:rPr>
              <w:t xml:space="preserve">. Профессиональные интересы и склонности. </w:t>
            </w:r>
          </w:p>
          <w:p w:rsidR="00973970" w:rsidRPr="00973970" w:rsidRDefault="00973970" w:rsidP="00973970">
            <w:pPr>
              <w:tabs>
                <w:tab w:val="left" w:pos="36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Интерес к профессии </w:t>
            </w:r>
          </w:p>
          <w:p w:rsidR="00973970" w:rsidRPr="00973970" w:rsidRDefault="00973970" w:rsidP="00973970">
            <w:pPr>
              <w:tabs>
                <w:tab w:val="left" w:pos="7272"/>
              </w:tabs>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Профессиональные склонности. Опросник профессиональных склонностей (методика Л. А. </w:t>
            </w:r>
            <w:proofErr w:type="spellStart"/>
            <w:r w:rsidRPr="00973970">
              <w:rPr>
                <w:rFonts w:ascii="Times New Roman" w:eastAsia="Times New Roman" w:hAnsi="Times New Roman" w:cs="Times New Roman"/>
                <w:color w:val="17365D"/>
                <w:sz w:val="24"/>
                <w:szCs w:val="24"/>
                <w:lang w:eastAsia="ru-RU"/>
              </w:rPr>
              <w:t>Йовайши</w:t>
            </w:r>
            <w:proofErr w:type="spellEnd"/>
            <w:r w:rsidRPr="00973970">
              <w:rPr>
                <w:rFonts w:ascii="Times New Roman" w:eastAsia="Times New Roman" w:hAnsi="Times New Roman" w:cs="Times New Roman"/>
                <w:color w:val="17365D"/>
                <w:sz w:val="24"/>
                <w:szCs w:val="24"/>
                <w:lang w:eastAsia="ru-RU"/>
              </w:rPr>
              <w:t xml:space="preserve"> в модификации Г.В. </w:t>
            </w:r>
            <w:proofErr w:type="spellStart"/>
            <w:r w:rsidRPr="00973970">
              <w:rPr>
                <w:rFonts w:ascii="Times New Roman" w:eastAsia="Times New Roman" w:hAnsi="Times New Roman" w:cs="Times New Roman"/>
                <w:color w:val="17365D"/>
                <w:sz w:val="24"/>
                <w:szCs w:val="24"/>
                <w:lang w:eastAsia="ru-RU"/>
              </w:rPr>
              <w:t>Резапкиной</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Определение типа будущей профессии. </w:t>
            </w:r>
            <w:r w:rsidRPr="00973970">
              <w:rPr>
                <w:rFonts w:ascii="Times New Roman" w:eastAsia="Times New Roman" w:hAnsi="Times New Roman" w:cs="Times New Roman"/>
                <w:b/>
                <w:bCs/>
                <w:color w:val="17365D"/>
                <w:sz w:val="24"/>
                <w:szCs w:val="24"/>
                <w:lang w:eastAsia="ru-RU"/>
              </w:rPr>
              <w:t>«</w:t>
            </w:r>
            <w:r w:rsidRPr="00973970">
              <w:rPr>
                <w:rFonts w:ascii="Times New Roman" w:eastAsia="Times New Roman" w:hAnsi="Times New Roman" w:cs="Times New Roman"/>
                <w:color w:val="17365D"/>
                <w:sz w:val="24"/>
                <w:szCs w:val="24"/>
                <w:lang w:eastAsia="ru-RU"/>
              </w:rPr>
              <w:t xml:space="preserve">Определение типа будущей </w:t>
            </w:r>
            <w:r w:rsidRPr="00973970">
              <w:rPr>
                <w:rFonts w:ascii="Times New Roman" w:eastAsia="Times New Roman" w:hAnsi="Times New Roman" w:cs="Times New Roman"/>
                <w:i/>
                <w:iCs/>
                <w:color w:val="17365D"/>
                <w:sz w:val="24"/>
                <w:szCs w:val="24"/>
                <w:lang w:eastAsia="ru-RU"/>
              </w:rPr>
              <w:lastRenderedPageBreak/>
              <w:t xml:space="preserve">профессии» (методика Е. А. Климова в модификации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VI. Способности и профессиональная пригодность. </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Задатки и склонности. Как развивать способности</w:t>
            </w:r>
          </w:p>
          <w:p w:rsidR="00973970" w:rsidRPr="00973970" w:rsidRDefault="00973970" w:rsidP="00973970">
            <w:pPr>
              <w:shd w:val="clear" w:color="auto" w:fill="FFFFFF"/>
              <w:spacing w:after="0" w:line="240" w:lineRule="auto"/>
              <w:jc w:val="both"/>
              <w:rPr>
                <w:rFonts w:ascii="Times New Roman" w:eastAsia="Times New Roman" w:hAnsi="Times New Roman" w:cs="Times New Roman"/>
                <w:i/>
                <w:iCs/>
                <w:color w:val="17365D"/>
                <w:sz w:val="24"/>
                <w:szCs w:val="24"/>
              </w:rPr>
            </w:pPr>
            <w:r w:rsidRPr="00973970">
              <w:rPr>
                <w:rFonts w:ascii="Times New Roman" w:eastAsia="Times New Roman" w:hAnsi="Times New Roman" w:cs="Times New Roman"/>
                <w:color w:val="17365D"/>
                <w:sz w:val="24"/>
                <w:szCs w:val="24"/>
              </w:rPr>
              <w:t xml:space="preserve">6 класс. Мыслитель или художник? </w:t>
            </w:r>
            <w:r w:rsidRPr="00973970">
              <w:rPr>
                <w:rFonts w:ascii="Times New Roman" w:eastAsia="Times New Roman" w:hAnsi="Times New Roman" w:cs="Times New Roman"/>
                <w:i/>
                <w:iCs/>
                <w:color w:val="17365D"/>
                <w:sz w:val="24"/>
                <w:szCs w:val="24"/>
              </w:rPr>
              <w:t>Материалы: опросник «Мыслитель или художник».</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Технические способности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w:t>
            </w:r>
            <w:r w:rsidRPr="00973970">
              <w:rPr>
                <w:rFonts w:ascii="Times New Roman" w:eastAsia="Times New Roman" w:hAnsi="Times New Roman" w:cs="Times New Roman"/>
                <w:color w:val="17365D"/>
                <w:sz w:val="24"/>
                <w:szCs w:val="24"/>
                <w:lang w:eastAsia="ru-RU"/>
              </w:rPr>
              <w:t xml:space="preserve">. Профессия и карьера. </w:t>
            </w:r>
          </w:p>
          <w:p w:rsidR="00973970" w:rsidRPr="00973970" w:rsidRDefault="00973970" w:rsidP="00973970">
            <w:pPr>
              <w:tabs>
                <w:tab w:val="left" w:pos="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Что я знаю о профессиях</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6 класс. Формула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Признаки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VIII</w:t>
            </w:r>
            <w:r w:rsidRPr="00973970">
              <w:rPr>
                <w:rFonts w:ascii="Times New Roman" w:eastAsia="Times New Roman" w:hAnsi="Times New Roman" w:cs="Times New Roman"/>
                <w:color w:val="17365D"/>
                <w:sz w:val="24"/>
                <w:szCs w:val="24"/>
                <w:lang w:eastAsia="ru-RU"/>
              </w:rPr>
              <w:t xml:space="preserve">. Стратегия выбора профессии.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Азы правильного выбора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6 класс. Ошибки в выборе профессии</w:t>
            </w:r>
          </w:p>
          <w:p w:rsidR="00973970" w:rsidRPr="00973970" w:rsidRDefault="00973970" w:rsidP="00973970">
            <w:pPr>
              <w:tabs>
                <w:tab w:val="left" w:pos="8931"/>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урок. Планирование профессионального будущего.</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Экскурсии на предприятия района..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5-6 классы. Ролевая игра «Мир профессий»</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Темы классных часов: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«Всякий труд надо уважать»</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«Встречи с интересными людьми (профессионалами)»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Конкурс газет «Выбор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«Карта интересов».</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Беседа – дискуссия «Профессии важные и нужные».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Конкурсы рисунков и сочинений «Моя будущая профессия».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В школьной библиотеке: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Выставки книг, посвященных профессиям, востребованным в республике, районе.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Беседы для учащихся «Кем быть», «В мире профессий».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Подборки газетных и журнальных статей, посвященных профессиональной ориентации обучающихся.</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Библиотечный урок «В мире профессий», о новых профессиях.</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Внешкольная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Диагностическая программ</w:t>
            </w:r>
            <w:proofErr w:type="gramStart"/>
            <w:r w:rsidRPr="00973970">
              <w:rPr>
                <w:rFonts w:ascii="Times New Roman" w:eastAsia="Times New Roman" w:hAnsi="Times New Roman" w:cs="Times New Roman"/>
                <w:color w:val="17365D"/>
                <w:sz w:val="24"/>
                <w:szCs w:val="24"/>
              </w:rPr>
              <w:t>а(</w:t>
            </w:r>
            <w:proofErr w:type="gramEnd"/>
            <w:r w:rsidRPr="00973970">
              <w:rPr>
                <w:rFonts w:ascii="Times New Roman" w:eastAsia="Times New Roman" w:hAnsi="Times New Roman" w:cs="Times New Roman"/>
                <w:color w:val="17365D"/>
                <w:sz w:val="24"/>
                <w:szCs w:val="24"/>
              </w:rPr>
              <w:t>диагностика психофизических качеств личности) в центре психологического развития.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Занятие «Мир профессий: На страже закона». Встреча с сотрудниками милиции.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Проектные работы в группах «Профессии моих родителей»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Работа с родителями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Классные собрания по теме: «Роль семьи в профессиональном самоопределении школьника»</w:t>
            </w:r>
          </w:p>
        </w:tc>
      </w:tr>
      <w:tr w:rsidR="00973970" w:rsidRPr="00973970" w:rsidTr="00973970">
        <w:tc>
          <w:tcPr>
            <w:tcW w:w="14868" w:type="dxa"/>
            <w:gridSpan w:val="3"/>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lastRenderedPageBreak/>
              <w:t xml:space="preserve">    Результат: </w:t>
            </w: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профессионально ориентированных знаний и умений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r>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8-9 классы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i/>
                <w:iCs/>
                <w:color w:val="17365D"/>
                <w:sz w:val="24"/>
                <w:szCs w:val="24"/>
              </w:rPr>
            </w:pPr>
            <w:r w:rsidRPr="00973970">
              <w:rPr>
                <w:rFonts w:ascii="Times New Roman" w:eastAsia="Times New Roman" w:hAnsi="Times New Roman" w:cs="Times New Roman"/>
                <w:b/>
                <w:bCs/>
                <w:i/>
                <w:iCs/>
                <w:color w:val="17365D"/>
                <w:sz w:val="24"/>
                <w:szCs w:val="24"/>
              </w:rPr>
              <w:t>Этап формирования личностного смысла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i/>
                <w:iCs/>
                <w:color w:val="17365D"/>
                <w:sz w:val="24"/>
                <w:szCs w:val="24"/>
              </w:rPr>
            </w:pPr>
            <w:r w:rsidRPr="00973970">
              <w:rPr>
                <w:rFonts w:ascii="Times New Roman" w:eastAsia="Times New Roman" w:hAnsi="Times New Roman" w:cs="Times New Roman"/>
                <w:b/>
                <w:bCs/>
                <w:i/>
                <w:iCs/>
                <w:color w:val="17365D"/>
                <w:sz w:val="24"/>
                <w:szCs w:val="24"/>
              </w:rPr>
              <w:t>выбора профессии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Профпросвещение: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расширение знаний о профессиях (классификация,  подтипы, профпригодность и пр.), о рынке  руда.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Диагностика и консультирование: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 xml:space="preserve"> - </w:t>
            </w:r>
            <w:r w:rsidRPr="00973970">
              <w:rPr>
                <w:rFonts w:ascii="Times New Roman" w:eastAsia="Times New Roman" w:hAnsi="Times New Roman" w:cs="Times New Roman"/>
                <w:color w:val="17365D"/>
                <w:sz w:val="24"/>
                <w:szCs w:val="24"/>
              </w:rPr>
              <w:t>изучение направленности личности;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уточнение образовательного запроса в ходе факультативных занятий и других курсов по выбору.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Взаимодействие с социальными партнерами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обретение опыта в различных сферах социально-</w:t>
            </w:r>
            <w:proofErr w:type="spellStart"/>
            <w:r w:rsidR="00D57FF5">
              <w:rPr>
                <w:rFonts w:ascii="Times New Roman" w:eastAsia="Times New Roman" w:hAnsi="Times New Roman" w:cs="Times New Roman"/>
                <w:color w:val="17365D"/>
                <w:sz w:val="24"/>
                <w:szCs w:val="24"/>
              </w:rPr>
              <w:t>п</w:t>
            </w:r>
            <w:r w:rsidRPr="00973970">
              <w:rPr>
                <w:rFonts w:ascii="Times New Roman" w:eastAsia="Times New Roman" w:hAnsi="Times New Roman" w:cs="Times New Roman"/>
                <w:color w:val="17365D"/>
                <w:sz w:val="24"/>
                <w:szCs w:val="24"/>
              </w:rPr>
              <w:t>рофессиональ</w:t>
            </w:r>
            <w:proofErr w:type="spellEnd"/>
            <w:r w:rsidR="00D57FF5">
              <w:rPr>
                <w:rFonts w:ascii="Times New Roman" w:eastAsia="Times New Roman" w:hAnsi="Times New Roman" w:cs="Times New Roman"/>
                <w:color w:val="17365D"/>
                <w:sz w:val="24"/>
                <w:szCs w:val="24"/>
              </w:rPr>
              <w:t>-</w:t>
            </w:r>
            <w:r w:rsidRPr="00973970">
              <w:rPr>
                <w:rFonts w:ascii="Times New Roman" w:eastAsia="Times New Roman" w:hAnsi="Times New Roman" w:cs="Times New Roman"/>
                <w:color w:val="17365D"/>
                <w:sz w:val="24"/>
                <w:szCs w:val="24"/>
              </w:rPr>
              <w:t xml:space="preserve">ной (профессиональные «пробы»)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Учебная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Элективные курсы, способствующие уточнению профессионального запроса.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 xml:space="preserve">Интегративный учебный курс “Человек—труд—профессия.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Внеклассная деятельность</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1. Самооценка и уровень притязаний. </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8 класс. Формула успеха. </w:t>
            </w:r>
            <w:r w:rsidRPr="00973970">
              <w:rPr>
                <w:rFonts w:ascii="Times New Roman" w:eastAsia="Times New Roman" w:hAnsi="Times New Roman" w:cs="Times New Roman"/>
                <w:i/>
                <w:iCs/>
                <w:color w:val="17365D"/>
                <w:sz w:val="24"/>
                <w:szCs w:val="24"/>
                <w:lang w:eastAsia="ru-RU"/>
              </w:rPr>
              <w:t xml:space="preserve">«Оценка мотивации достижений» (тест Т. </w:t>
            </w:r>
            <w:proofErr w:type="spellStart"/>
            <w:r w:rsidRPr="00973970">
              <w:rPr>
                <w:rFonts w:ascii="Times New Roman" w:eastAsia="Times New Roman" w:hAnsi="Times New Roman" w:cs="Times New Roman"/>
                <w:i/>
                <w:iCs/>
                <w:color w:val="17365D"/>
                <w:sz w:val="24"/>
                <w:szCs w:val="24"/>
                <w:lang w:eastAsia="ru-RU"/>
              </w:rPr>
              <w:t>Элерса</w:t>
            </w:r>
            <w:proofErr w:type="spellEnd"/>
            <w:r w:rsidRPr="00973970">
              <w:rPr>
                <w:rFonts w:ascii="Times New Roman" w:eastAsia="Times New Roman" w:hAnsi="Times New Roman" w:cs="Times New Roman"/>
                <w:i/>
                <w:iCs/>
                <w:color w:val="17365D"/>
                <w:sz w:val="24"/>
                <w:szCs w:val="24"/>
                <w:lang w:eastAsia="ru-RU"/>
              </w:rPr>
              <w:t xml:space="preserve"> в модификации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«Я – реальный, я – идеальный»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w:t>
            </w:r>
            <w:r w:rsidRPr="00973970">
              <w:rPr>
                <w:rFonts w:ascii="Times New Roman" w:eastAsia="Times New Roman" w:hAnsi="Times New Roman" w:cs="Times New Roman"/>
                <w:color w:val="17365D"/>
                <w:sz w:val="24"/>
                <w:szCs w:val="24"/>
                <w:lang w:eastAsia="ru-RU"/>
              </w:rPr>
              <w:t xml:space="preserve">. Направленность личности.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Бизнес и мораль</w:t>
            </w:r>
          </w:p>
          <w:p w:rsidR="00973970" w:rsidRPr="00973970" w:rsidRDefault="00973970" w:rsidP="00973970">
            <w:pPr>
              <w:tabs>
                <w:tab w:val="left" w:pos="426"/>
              </w:tabs>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9 класс. Мотивы выбора профессии. «</w:t>
            </w:r>
            <w:proofErr w:type="gramStart"/>
            <w:r w:rsidRPr="00973970">
              <w:rPr>
                <w:rFonts w:ascii="Times New Roman" w:eastAsia="Times New Roman" w:hAnsi="Times New Roman" w:cs="Times New Roman"/>
                <w:color w:val="17365D"/>
                <w:sz w:val="24"/>
                <w:szCs w:val="24"/>
                <w:lang w:eastAsia="ru-RU"/>
              </w:rPr>
              <w:t>Я-Другой</w:t>
            </w:r>
            <w:proofErr w:type="gramEnd"/>
            <w:r w:rsidRPr="00973970">
              <w:rPr>
                <w:rFonts w:ascii="Times New Roman" w:eastAsia="Times New Roman" w:hAnsi="Times New Roman" w:cs="Times New Roman"/>
                <w:color w:val="17365D"/>
                <w:sz w:val="24"/>
                <w:szCs w:val="24"/>
                <w:lang w:eastAsia="ru-RU"/>
              </w:rPr>
              <w:t xml:space="preserve">, Карьера-Дело» (методика </w:t>
            </w:r>
            <w:r w:rsidRPr="00973970">
              <w:rPr>
                <w:rFonts w:ascii="Times New Roman" w:eastAsia="Times New Roman" w:hAnsi="Times New Roman" w:cs="Times New Roman"/>
                <w:color w:val="17365D"/>
                <w:sz w:val="24"/>
                <w:szCs w:val="24"/>
                <w:lang w:eastAsia="ru-RU"/>
              </w:rPr>
              <w:br/>
              <w:t xml:space="preserve">Г. В. </w:t>
            </w:r>
            <w:proofErr w:type="spellStart"/>
            <w:r w:rsidRPr="00973970">
              <w:rPr>
                <w:rFonts w:ascii="Times New Roman" w:eastAsia="Times New Roman" w:hAnsi="Times New Roman" w:cs="Times New Roman"/>
                <w:color w:val="17365D"/>
                <w:sz w:val="24"/>
                <w:szCs w:val="24"/>
                <w:lang w:eastAsia="ru-RU"/>
              </w:rPr>
              <w:t>Резапкиной</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973970">
            <w:pPr>
              <w:tabs>
                <w:tab w:val="left" w:pos="142"/>
                <w:tab w:val="left" w:pos="5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III</w:t>
            </w:r>
            <w:r w:rsidRPr="00973970">
              <w:rPr>
                <w:rFonts w:ascii="Times New Roman" w:eastAsia="Times New Roman" w:hAnsi="Times New Roman" w:cs="Times New Roman"/>
                <w:color w:val="17365D"/>
                <w:sz w:val="24"/>
                <w:szCs w:val="24"/>
                <w:lang w:eastAsia="ru-RU"/>
              </w:rPr>
              <w:t xml:space="preserve">. Эмоционально-волевая сфера.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Социальный интеллект</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9 класс. Стиль общения. </w:t>
            </w:r>
            <w:r w:rsidRPr="00973970">
              <w:rPr>
                <w:rFonts w:ascii="Times New Roman" w:eastAsia="Times New Roman" w:hAnsi="Times New Roman" w:cs="Times New Roman"/>
                <w:i/>
                <w:iCs/>
                <w:color w:val="17365D"/>
                <w:sz w:val="24"/>
                <w:szCs w:val="24"/>
                <w:lang w:eastAsia="ru-RU"/>
              </w:rPr>
              <w:t xml:space="preserve">«Диагностика стиля общения» (методика </w:t>
            </w:r>
            <w:r w:rsidRPr="00973970">
              <w:rPr>
                <w:rFonts w:ascii="Times New Roman" w:eastAsia="Times New Roman" w:hAnsi="Times New Roman" w:cs="Times New Roman"/>
                <w:i/>
                <w:iCs/>
                <w:color w:val="17365D"/>
                <w:sz w:val="24"/>
                <w:szCs w:val="24"/>
                <w:lang w:eastAsia="ru-RU"/>
              </w:rPr>
              <w:br/>
              <w:t xml:space="preserve">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по мотивам тест коммуникативных умений Михельсона)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IV</w:t>
            </w:r>
            <w:r w:rsidRPr="00973970">
              <w:rPr>
                <w:rFonts w:ascii="Times New Roman" w:eastAsia="Times New Roman" w:hAnsi="Times New Roman" w:cs="Times New Roman"/>
                <w:color w:val="17365D"/>
                <w:sz w:val="24"/>
                <w:szCs w:val="24"/>
                <w:lang w:eastAsia="ru-RU"/>
              </w:rPr>
              <w:t xml:space="preserve">. Мыслительные способности. </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8 класс. Интеллектуальная подвижность.  </w:t>
            </w:r>
            <w:r w:rsidRPr="00973970">
              <w:rPr>
                <w:rFonts w:ascii="Times New Roman" w:eastAsia="Times New Roman" w:hAnsi="Times New Roman" w:cs="Times New Roman"/>
                <w:i/>
                <w:iCs/>
                <w:color w:val="17365D"/>
                <w:sz w:val="24"/>
                <w:szCs w:val="24"/>
                <w:lang w:eastAsia="ru-RU"/>
              </w:rPr>
              <w:t xml:space="preserve">Тест интеллектуальной лабильности (модификация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Учимся сдавать экзамены</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w:t>
            </w:r>
            <w:r w:rsidRPr="00973970">
              <w:rPr>
                <w:rFonts w:ascii="Times New Roman" w:eastAsia="Times New Roman" w:hAnsi="Times New Roman" w:cs="Times New Roman"/>
                <w:color w:val="17365D"/>
                <w:sz w:val="24"/>
                <w:szCs w:val="24"/>
                <w:lang w:eastAsia="ru-RU"/>
              </w:rPr>
              <w:t xml:space="preserve">. Профессиональные интересы и склонности.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Определение профессиональных интересов.</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«Профиль» (Карта интересов А. Е. </w:t>
            </w:r>
            <w:proofErr w:type="spellStart"/>
            <w:r w:rsidRPr="00973970">
              <w:rPr>
                <w:rFonts w:ascii="Times New Roman" w:eastAsia="Times New Roman" w:hAnsi="Times New Roman" w:cs="Times New Roman"/>
                <w:i/>
                <w:iCs/>
                <w:color w:val="17365D"/>
                <w:sz w:val="24"/>
                <w:szCs w:val="24"/>
                <w:lang w:eastAsia="ru-RU"/>
              </w:rPr>
              <w:t>Голомштока</w:t>
            </w:r>
            <w:proofErr w:type="spellEnd"/>
            <w:r w:rsidRPr="00973970">
              <w:rPr>
                <w:rFonts w:ascii="Times New Roman" w:eastAsia="Times New Roman" w:hAnsi="Times New Roman" w:cs="Times New Roman"/>
                <w:i/>
                <w:iCs/>
                <w:color w:val="17365D"/>
                <w:sz w:val="24"/>
                <w:szCs w:val="24"/>
                <w:lang w:eastAsia="ru-RU"/>
              </w:rPr>
              <w:t xml:space="preserve"> в модификации </w:t>
            </w:r>
            <w:r w:rsidRPr="00973970">
              <w:rPr>
                <w:rFonts w:ascii="Times New Roman" w:eastAsia="Times New Roman" w:hAnsi="Times New Roman" w:cs="Times New Roman"/>
                <w:i/>
                <w:iCs/>
                <w:color w:val="17365D"/>
                <w:sz w:val="24"/>
                <w:szCs w:val="24"/>
                <w:lang w:eastAsia="ru-RU"/>
              </w:rPr>
              <w:br/>
              <w:t xml:space="preserve">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9 класс. Профессиональный тип личности. </w:t>
            </w:r>
            <w:r w:rsidRPr="00973970">
              <w:rPr>
                <w:rFonts w:ascii="Times New Roman" w:eastAsia="Times New Roman" w:hAnsi="Times New Roman" w:cs="Times New Roman"/>
                <w:i/>
                <w:iCs/>
                <w:color w:val="17365D"/>
                <w:sz w:val="24"/>
                <w:szCs w:val="24"/>
                <w:lang w:eastAsia="ru-RU"/>
              </w:rPr>
              <w:t xml:space="preserve">«Одно из двух» (методика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на базе теста </w:t>
            </w:r>
            <w:proofErr w:type="spellStart"/>
            <w:r w:rsidRPr="00973970">
              <w:rPr>
                <w:rFonts w:ascii="Times New Roman" w:eastAsia="Times New Roman" w:hAnsi="Times New Roman" w:cs="Times New Roman"/>
                <w:i/>
                <w:iCs/>
                <w:color w:val="17365D"/>
                <w:sz w:val="24"/>
                <w:szCs w:val="24"/>
                <w:lang w:eastAsia="ru-RU"/>
              </w:rPr>
              <w:t>Дж</w:t>
            </w:r>
            <w:proofErr w:type="gramStart"/>
            <w:r w:rsidRPr="00973970">
              <w:rPr>
                <w:rFonts w:ascii="Times New Roman" w:eastAsia="Times New Roman" w:hAnsi="Times New Roman" w:cs="Times New Roman"/>
                <w:i/>
                <w:iCs/>
                <w:color w:val="17365D"/>
                <w:sz w:val="24"/>
                <w:szCs w:val="24"/>
                <w:lang w:eastAsia="ru-RU"/>
              </w:rPr>
              <w:t>.Х</w:t>
            </w:r>
            <w:proofErr w:type="gramEnd"/>
            <w:r w:rsidRPr="00973970">
              <w:rPr>
                <w:rFonts w:ascii="Times New Roman" w:eastAsia="Times New Roman" w:hAnsi="Times New Roman" w:cs="Times New Roman"/>
                <w:i/>
                <w:iCs/>
                <w:color w:val="17365D"/>
                <w:sz w:val="24"/>
                <w:szCs w:val="24"/>
                <w:lang w:eastAsia="ru-RU"/>
              </w:rPr>
              <w:t>олланда</w:t>
            </w:r>
            <w:proofErr w:type="spellEnd"/>
            <w:r w:rsidRPr="00973970">
              <w:rPr>
                <w:rFonts w:ascii="Times New Roman" w:eastAsia="Times New Roman" w:hAnsi="Times New Roman" w:cs="Times New Roman"/>
                <w:i/>
                <w:iCs/>
                <w:color w:val="17365D"/>
                <w:sz w:val="24"/>
                <w:szCs w:val="24"/>
                <w:lang w:eastAsia="ru-RU"/>
              </w:rPr>
              <w:t xml:space="preserve"> «Определение профессионального </w:t>
            </w:r>
            <w:r w:rsidRPr="00973970">
              <w:rPr>
                <w:rFonts w:ascii="Times New Roman" w:eastAsia="Times New Roman" w:hAnsi="Times New Roman" w:cs="Times New Roman"/>
                <w:i/>
                <w:iCs/>
                <w:color w:val="17365D"/>
                <w:sz w:val="24"/>
                <w:szCs w:val="24"/>
                <w:lang w:eastAsia="ru-RU"/>
              </w:rPr>
              <w:lastRenderedPageBreak/>
              <w:t>типа личности»)</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VI. Способности и профессиональная пригодность. </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Человеческий фактор</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Профессия и здоровье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w:t>
            </w:r>
            <w:r w:rsidRPr="00973970">
              <w:rPr>
                <w:rFonts w:ascii="Times New Roman" w:eastAsia="Times New Roman" w:hAnsi="Times New Roman" w:cs="Times New Roman"/>
                <w:color w:val="17365D"/>
                <w:sz w:val="24"/>
                <w:szCs w:val="24"/>
                <w:lang w:eastAsia="ru-RU"/>
              </w:rPr>
              <w:t xml:space="preserve">. Профессия и карьера.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«Идеальная профессия»</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Современный рынок труда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VIII</w:t>
            </w:r>
            <w:r w:rsidRPr="00973970">
              <w:rPr>
                <w:rFonts w:ascii="Times New Roman" w:eastAsia="Times New Roman" w:hAnsi="Times New Roman" w:cs="Times New Roman"/>
                <w:color w:val="17365D"/>
                <w:sz w:val="24"/>
                <w:szCs w:val="24"/>
                <w:lang w:eastAsia="ru-RU"/>
              </w:rPr>
              <w:t xml:space="preserve">. Стратегия выбора профессии.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Слагаемые профессионального успеха</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Пути получения профессии. Экскурсия на предприятие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Компьютерное тестирование по желанию обучающихся с целью определения области профессиональных предпочтений.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Диагностика «Мой характер и выбор профессии».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Экскурсии на различные предприятия района</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Групповое и индивидуальное консультирование с целью выявления и формирования адекватного принятия решения о выборе профиля обучения;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Анкетирование учащихся по проблемам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подготовки.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Психолого-педагогический консилиум «На пороге взрослой жизни»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Ролевая игра «В мире профессий»  (6-9 </w:t>
            </w:r>
            <w:proofErr w:type="spellStart"/>
            <w:r w:rsidRPr="00973970">
              <w:rPr>
                <w:rFonts w:ascii="Times New Roman" w:eastAsia="Times New Roman" w:hAnsi="Times New Roman" w:cs="Times New Roman"/>
                <w:color w:val="17365D"/>
                <w:sz w:val="24"/>
                <w:szCs w:val="24"/>
              </w:rPr>
              <w:t>кл</w:t>
            </w:r>
            <w:proofErr w:type="spellEnd"/>
            <w:r w:rsidRPr="00973970">
              <w:rPr>
                <w:rFonts w:ascii="Times New Roman" w:eastAsia="Times New Roman" w:hAnsi="Times New Roman" w:cs="Times New Roman"/>
                <w:color w:val="17365D"/>
                <w:sz w:val="24"/>
                <w:szCs w:val="24"/>
              </w:rPr>
              <w:t>.)</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Деловая игра «Мой выбор» (9 класс)</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Диагностика профессиональных качеств. (Центр профориентации).</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 Профессиональные пробы: </w:t>
            </w:r>
            <w:r w:rsidRPr="00973970">
              <w:rPr>
                <w:rFonts w:ascii="Times New Roman" w:eastAsia="Times New Roman" w:hAnsi="Times New Roman" w:cs="Times New Roman"/>
                <w:color w:val="17365D"/>
                <w:sz w:val="24"/>
                <w:szCs w:val="24"/>
                <w:lang w:eastAsia="ru-RU"/>
              </w:rPr>
              <w:t xml:space="preserve">на базе пресс – центра обучающиеся в процессе издания школьной газеты  осваивают профессии журналиста, редактора, издателя, фотокорреспондента, видеоинженера (с использованием ИКТ);  в процессе </w:t>
            </w:r>
            <w:proofErr w:type="gramStart"/>
            <w:r w:rsidRPr="00973970">
              <w:rPr>
                <w:rFonts w:ascii="Times New Roman" w:eastAsia="Times New Roman" w:hAnsi="Times New Roman" w:cs="Times New Roman"/>
                <w:color w:val="17365D"/>
                <w:sz w:val="24"/>
                <w:szCs w:val="24"/>
                <w:lang w:eastAsia="ru-RU"/>
              </w:rPr>
              <w:t>работы</w:t>
            </w:r>
            <w:proofErr w:type="gramEnd"/>
            <w:r w:rsidRPr="00973970">
              <w:rPr>
                <w:rFonts w:ascii="Times New Roman" w:eastAsia="Times New Roman" w:hAnsi="Times New Roman" w:cs="Times New Roman"/>
                <w:color w:val="17365D"/>
                <w:sz w:val="24"/>
                <w:szCs w:val="24"/>
                <w:lang w:eastAsia="ru-RU"/>
              </w:rPr>
              <w:t xml:space="preserve"> над индивидуальными учебными исследованиями обучающиеся знакомятся и попробуют себя в профессиях психолога, социолога, экономиста, </w:t>
            </w:r>
            <w:proofErr w:type="spellStart"/>
            <w:r w:rsidRPr="00973970">
              <w:rPr>
                <w:rFonts w:ascii="Times New Roman" w:eastAsia="Times New Roman" w:hAnsi="Times New Roman" w:cs="Times New Roman"/>
                <w:color w:val="17365D"/>
                <w:sz w:val="24"/>
                <w:szCs w:val="24"/>
                <w:lang w:eastAsia="ru-RU"/>
              </w:rPr>
              <w:t>видеооператора</w:t>
            </w:r>
            <w:proofErr w:type="spellEnd"/>
            <w:r w:rsidRPr="00973970">
              <w:rPr>
                <w:rFonts w:ascii="Times New Roman" w:eastAsia="Times New Roman" w:hAnsi="Times New Roman" w:cs="Times New Roman"/>
                <w:color w:val="17365D"/>
                <w:sz w:val="24"/>
                <w:szCs w:val="24"/>
                <w:lang w:eastAsia="ru-RU"/>
              </w:rPr>
              <w:t>; обучающиеся, занятые в театральной и вокальной студиях, знакомятся с соответствующими профессиями.</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Заочное путешествие «В гости </w:t>
            </w:r>
            <w:proofErr w:type="gramStart"/>
            <w:r w:rsidRPr="00973970">
              <w:rPr>
                <w:rFonts w:ascii="Times New Roman" w:eastAsia="Times New Roman" w:hAnsi="Times New Roman" w:cs="Times New Roman"/>
                <w:color w:val="17365D"/>
                <w:sz w:val="24"/>
                <w:szCs w:val="24"/>
                <w:lang w:eastAsia="ru-RU"/>
              </w:rPr>
              <w:t>к</w:t>
            </w:r>
            <w:proofErr w:type="gramEnd"/>
            <w:r w:rsidRPr="00973970">
              <w:rPr>
                <w:rFonts w:ascii="Times New Roman" w:eastAsia="Times New Roman" w:hAnsi="Times New Roman" w:cs="Times New Roman"/>
                <w:color w:val="17365D"/>
                <w:sz w:val="24"/>
                <w:szCs w:val="24"/>
                <w:lang w:eastAsia="ru-RU"/>
              </w:rPr>
              <w:t xml:space="preserve"> …».</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Стенд «Куда пойти учиться».</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Проведение </w:t>
            </w:r>
            <w:proofErr w:type="spellStart"/>
            <w:r w:rsidRPr="00973970">
              <w:rPr>
                <w:rFonts w:ascii="Times New Roman" w:eastAsia="Times New Roman" w:hAnsi="Times New Roman" w:cs="Times New Roman"/>
                <w:color w:val="17365D"/>
                <w:sz w:val="24"/>
                <w:szCs w:val="24"/>
              </w:rPr>
              <w:t>профориентационной</w:t>
            </w:r>
            <w:proofErr w:type="spellEnd"/>
            <w:r w:rsidRPr="00973970">
              <w:rPr>
                <w:rFonts w:ascii="Times New Roman" w:eastAsia="Times New Roman" w:hAnsi="Times New Roman" w:cs="Times New Roman"/>
                <w:color w:val="17365D"/>
                <w:sz w:val="24"/>
                <w:szCs w:val="24"/>
              </w:rPr>
              <w:t xml:space="preserve"> недели «Дороги, которые мы выбираем»</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Внешкольная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Проект «Человек и профессия» (9 класс).</w:t>
            </w:r>
            <w:proofErr w:type="gramStart"/>
            <w:r w:rsidRPr="00973970">
              <w:rPr>
                <w:rFonts w:ascii="Times New Roman" w:eastAsia="Times New Roman" w:hAnsi="Times New Roman" w:cs="Times New Roman"/>
                <w:color w:val="17365D"/>
                <w:sz w:val="24"/>
                <w:szCs w:val="24"/>
              </w:rPr>
              <w:t xml:space="preserve"> .</w:t>
            </w:r>
            <w:proofErr w:type="gramEnd"/>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gramStart"/>
            <w:r w:rsidRPr="00973970">
              <w:rPr>
                <w:rFonts w:ascii="Times New Roman" w:eastAsia="Times New Roman" w:hAnsi="Times New Roman" w:cs="Times New Roman"/>
                <w:color w:val="17365D"/>
                <w:sz w:val="24"/>
                <w:szCs w:val="24"/>
              </w:rPr>
              <w:lastRenderedPageBreak/>
              <w:t>Деловая игра «Мой выбор» (9 класс</w:t>
            </w:r>
            <w:proofErr w:type="gramEnd"/>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Исследовательская деятельность по изучению склонностей и возможностей с целью профориентации.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Праздник «Мир профессий».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Работа с родителями</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 xml:space="preserve">Анкетирование родителей по проблемам </w:t>
            </w:r>
            <w:proofErr w:type="spellStart"/>
            <w:r w:rsidRPr="00973970">
              <w:rPr>
                <w:rFonts w:ascii="Times New Roman" w:eastAsia="Times New Roman" w:hAnsi="Times New Roman" w:cs="Times New Roman"/>
                <w:color w:val="17365D"/>
                <w:sz w:val="24"/>
                <w:szCs w:val="24"/>
              </w:rPr>
              <w:t>предпрофильной</w:t>
            </w:r>
            <w:proofErr w:type="spellEnd"/>
            <w:r w:rsidRPr="00973970">
              <w:rPr>
                <w:rFonts w:ascii="Times New Roman" w:eastAsia="Times New Roman" w:hAnsi="Times New Roman" w:cs="Times New Roman"/>
                <w:color w:val="17365D"/>
                <w:sz w:val="24"/>
                <w:szCs w:val="24"/>
              </w:rPr>
              <w:t xml:space="preserve"> подготовки.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Проведение родительских собраний о проблемах выбора профессии («Куда пойти учиться», «Как выбрать профессию» и др.)</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Проведение индивидуальных бесед с родителями, совместных бесед с родителями и детьми.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Проведение консультаций по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работе с родителями.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Родительское собрание на тему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подготовки учащихся. Информация родителей учеников  о выборе учащимися элективных курсов. Ознакомление родителей  с элективными курсами.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Ознакомление родителей с результатами прохождения элективных курсов и с результатами диагностических исследований.</w:t>
            </w:r>
          </w:p>
        </w:tc>
      </w:tr>
      <w:tr w:rsidR="00973970" w:rsidRPr="00973970" w:rsidTr="00973970">
        <w:tc>
          <w:tcPr>
            <w:tcW w:w="14868" w:type="dxa"/>
            <w:gridSpan w:val="3"/>
          </w:tcPr>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lastRenderedPageBreak/>
              <w:t xml:space="preserve">Результат: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достаточного уровня самоопределения (адекватная самооценка в соответствии с профессиональным выбором); </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образовательного запроса, соответствующего интересам и способностям, ценностным ориентациям;</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умения адекватно оценивать свои личностные особенности в соответствии с требованиями избираемой профессией</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tc>
      </w:tr>
    </w:tbl>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sectPr w:rsidR="00973970" w:rsidRPr="00973970" w:rsidSect="00F80B1F">
          <w:type w:val="continuous"/>
          <w:pgSz w:w="16838" w:h="11906" w:orient="landscape"/>
          <w:pgMar w:top="1134" w:right="850" w:bottom="1134" w:left="1701" w:header="709" w:footer="709" w:gutter="0"/>
          <w:cols w:space="708"/>
          <w:docGrid w:linePitch="360"/>
        </w:sect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lastRenderedPageBreak/>
        <w:t xml:space="preserve">Оценка эффективности реализации программы и мониторинг качества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работы.</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Исполнители программы принимают меры по своевременному выполнению запланированных мероприятий, анализируя работу каждое полугодие.</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Объекты мониторинга: </w:t>
      </w:r>
    </w:p>
    <w:p w:rsidR="00973970" w:rsidRPr="00973970" w:rsidRDefault="00973970" w:rsidP="002A1CB3">
      <w:pPr>
        <w:numPr>
          <w:ilvl w:val="0"/>
          <w:numId w:val="106"/>
        </w:numPr>
        <w:tabs>
          <w:tab w:val="clear" w:pos="720"/>
          <w:tab w:val="num" w:pos="-2694"/>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Условия для формирования у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готовности к осознанному выбору профессии.</w:t>
      </w:r>
    </w:p>
    <w:p w:rsidR="00973970" w:rsidRPr="00973970" w:rsidRDefault="00973970" w:rsidP="002A1CB3">
      <w:pPr>
        <w:numPr>
          <w:ilvl w:val="0"/>
          <w:numId w:val="106"/>
        </w:numPr>
        <w:tabs>
          <w:tab w:val="clear" w:pos="720"/>
          <w:tab w:val="num" w:pos="-2694"/>
        </w:tabs>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Готовность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к осознанному выбору профессии (9,11 классы)</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proofErr w:type="gramStart"/>
      <w:r w:rsidRPr="00973970">
        <w:rPr>
          <w:rFonts w:ascii="Times New Roman" w:eastAsia="Times New Roman" w:hAnsi="Times New Roman" w:cs="Times New Roman"/>
          <w:b/>
          <w:bCs/>
          <w:color w:val="17365D"/>
          <w:sz w:val="24"/>
          <w:szCs w:val="24"/>
          <w:lang w:eastAsia="ru-RU"/>
        </w:rPr>
        <w:t xml:space="preserve">Группа критериев, определяющих создание условий для формирования </w:t>
      </w:r>
      <w:r w:rsidRPr="00973970">
        <w:rPr>
          <w:rFonts w:ascii="Times New Roman" w:eastAsia="Times New Roman" w:hAnsi="Times New Roman" w:cs="Times New Roman"/>
          <w:color w:val="17365D"/>
          <w:sz w:val="24"/>
          <w:szCs w:val="24"/>
          <w:lang w:eastAsia="ru-RU"/>
        </w:rPr>
        <w:t>у обучающихся готовности к осознанному выбору профессии.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tbl>
      <w:tblPr>
        <w:tblW w:w="95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6"/>
        <w:gridCol w:w="1738"/>
        <w:gridCol w:w="1738"/>
      </w:tblGrid>
      <w:tr w:rsidR="00973970" w:rsidRPr="00973970" w:rsidTr="002A1CB3">
        <w:tc>
          <w:tcPr>
            <w:tcW w:w="710" w:type="dxa"/>
            <w:vMerge w:val="restart"/>
          </w:tcPr>
          <w:p w:rsidR="00973970" w:rsidRPr="00973970" w:rsidRDefault="00973970" w:rsidP="002A1CB3">
            <w:pPr>
              <w:tabs>
                <w:tab w:val="center" w:pos="4677"/>
                <w:tab w:val="right" w:pos="935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w:t>
            </w:r>
            <w:proofErr w:type="spellStart"/>
            <w:r w:rsidRPr="00973970">
              <w:rPr>
                <w:rFonts w:ascii="Times New Roman" w:eastAsia="Times New Roman" w:hAnsi="Times New Roman" w:cs="Times New Roman"/>
                <w:color w:val="17365D"/>
                <w:sz w:val="24"/>
                <w:szCs w:val="24"/>
                <w:lang w:eastAsia="ru-RU"/>
              </w:rPr>
              <w:t>пп</w:t>
            </w:r>
            <w:proofErr w:type="spellEnd"/>
          </w:p>
        </w:tc>
        <w:tc>
          <w:tcPr>
            <w:tcW w:w="5386" w:type="dxa"/>
            <w:vMerge w:val="restart"/>
          </w:tcPr>
          <w:p w:rsidR="00973970" w:rsidRPr="00973970" w:rsidRDefault="00973970" w:rsidP="00973970">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Наименование показателя</w:t>
            </w:r>
          </w:p>
        </w:tc>
        <w:tc>
          <w:tcPr>
            <w:tcW w:w="1738" w:type="dxa"/>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Индикаторы   </w:t>
            </w:r>
          </w:p>
        </w:tc>
        <w:tc>
          <w:tcPr>
            <w:tcW w:w="1738" w:type="dxa"/>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Индикаторы   </w:t>
            </w:r>
          </w:p>
        </w:tc>
      </w:tr>
      <w:tr w:rsidR="00973970" w:rsidRPr="00973970" w:rsidTr="002A1CB3">
        <w:tc>
          <w:tcPr>
            <w:tcW w:w="710" w:type="dxa"/>
            <w:vMerge/>
          </w:tcPr>
          <w:p w:rsidR="00973970" w:rsidRPr="00973970" w:rsidRDefault="00973970" w:rsidP="002A1CB3">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p>
        </w:tc>
        <w:tc>
          <w:tcPr>
            <w:tcW w:w="5386" w:type="dxa"/>
            <w:vMerge/>
          </w:tcPr>
          <w:p w:rsidR="00973970" w:rsidRPr="00973970" w:rsidRDefault="00973970" w:rsidP="00973970">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p>
        </w:tc>
        <w:tc>
          <w:tcPr>
            <w:tcW w:w="1738" w:type="dxa"/>
          </w:tcPr>
          <w:p w:rsidR="00973970" w:rsidRPr="00973970" w:rsidRDefault="00973970" w:rsidP="008A349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Целевой </w:t>
            </w:r>
            <w:r w:rsidRPr="00973970">
              <w:rPr>
                <w:rFonts w:ascii="Times New Roman" w:eastAsia="Times New Roman" w:hAnsi="Times New Roman" w:cs="Times New Roman"/>
                <w:b/>
                <w:bCs/>
                <w:color w:val="17365D"/>
                <w:sz w:val="24"/>
                <w:szCs w:val="24"/>
                <w:lang w:eastAsia="ru-RU"/>
              </w:rPr>
              <w:br/>
              <w:t>ориентир</w:t>
            </w:r>
            <w:r w:rsidRPr="00973970">
              <w:rPr>
                <w:rFonts w:ascii="Times New Roman" w:eastAsia="Times New Roman" w:hAnsi="Times New Roman" w:cs="Times New Roman"/>
                <w:b/>
                <w:bCs/>
                <w:color w:val="17365D"/>
                <w:sz w:val="24"/>
                <w:szCs w:val="24"/>
                <w:lang w:eastAsia="ru-RU"/>
              </w:rPr>
              <w:br/>
              <w:t>20</w:t>
            </w:r>
            <w:r w:rsidR="007A7ED6">
              <w:rPr>
                <w:rFonts w:ascii="Times New Roman" w:eastAsia="Times New Roman" w:hAnsi="Times New Roman" w:cs="Times New Roman"/>
                <w:b/>
                <w:bCs/>
                <w:color w:val="17365D"/>
                <w:sz w:val="24"/>
                <w:szCs w:val="24"/>
                <w:lang w:eastAsia="ru-RU"/>
              </w:rPr>
              <w:t>2</w:t>
            </w:r>
            <w:r w:rsidR="008A3490">
              <w:rPr>
                <w:rFonts w:ascii="Times New Roman" w:eastAsia="Times New Roman" w:hAnsi="Times New Roman" w:cs="Times New Roman"/>
                <w:b/>
                <w:bCs/>
                <w:color w:val="17365D"/>
                <w:sz w:val="24"/>
                <w:szCs w:val="24"/>
                <w:lang w:eastAsia="ru-RU"/>
              </w:rPr>
              <w:t>1</w:t>
            </w:r>
            <w:r w:rsidRPr="00973970">
              <w:rPr>
                <w:rFonts w:ascii="Times New Roman" w:eastAsia="Times New Roman" w:hAnsi="Times New Roman" w:cs="Times New Roman"/>
                <w:b/>
                <w:bCs/>
                <w:color w:val="17365D"/>
                <w:sz w:val="24"/>
                <w:szCs w:val="24"/>
                <w:lang w:eastAsia="ru-RU"/>
              </w:rPr>
              <w:t>-202</w:t>
            </w:r>
            <w:r w:rsidR="008A3490">
              <w:rPr>
                <w:rFonts w:ascii="Times New Roman" w:eastAsia="Times New Roman" w:hAnsi="Times New Roman" w:cs="Times New Roman"/>
                <w:b/>
                <w:bCs/>
                <w:color w:val="17365D"/>
                <w:sz w:val="24"/>
                <w:szCs w:val="24"/>
                <w:lang w:eastAsia="ru-RU"/>
              </w:rPr>
              <w:t>2</w:t>
            </w:r>
          </w:p>
        </w:tc>
        <w:tc>
          <w:tcPr>
            <w:tcW w:w="1738" w:type="dxa"/>
          </w:tcPr>
          <w:p w:rsidR="00973970" w:rsidRPr="00973970" w:rsidRDefault="00973970" w:rsidP="008A349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Базовый</w:t>
            </w:r>
            <w:r w:rsidRPr="00973970">
              <w:rPr>
                <w:rFonts w:ascii="Times New Roman" w:eastAsia="Times New Roman" w:hAnsi="Times New Roman" w:cs="Times New Roman"/>
                <w:b/>
                <w:bCs/>
                <w:color w:val="17365D"/>
                <w:sz w:val="24"/>
                <w:szCs w:val="24"/>
                <w:lang w:eastAsia="ru-RU"/>
              </w:rPr>
              <w:br/>
              <w:t>уровень</w:t>
            </w:r>
            <w:r w:rsidRPr="00973970">
              <w:rPr>
                <w:rFonts w:ascii="Times New Roman" w:eastAsia="Times New Roman" w:hAnsi="Times New Roman" w:cs="Times New Roman"/>
                <w:b/>
                <w:bCs/>
                <w:color w:val="17365D"/>
                <w:sz w:val="24"/>
                <w:szCs w:val="24"/>
                <w:lang w:eastAsia="ru-RU"/>
              </w:rPr>
              <w:br/>
              <w:t>20</w:t>
            </w:r>
            <w:r w:rsidR="008A3490">
              <w:rPr>
                <w:rFonts w:ascii="Times New Roman" w:eastAsia="Times New Roman" w:hAnsi="Times New Roman" w:cs="Times New Roman"/>
                <w:b/>
                <w:bCs/>
                <w:color w:val="17365D"/>
                <w:sz w:val="24"/>
                <w:szCs w:val="24"/>
                <w:lang w:eastAsia="ru-RU"/>
              </w:rPr>
              <w:t>21</w:t>
            </w:r>
            <w:r w:rsidRPr="00973970">
              <w:rPr>
                <w:rFonts w:ascii="Times New Roman" w:eastAsia="Times New Roman" w:hAnsi="Times New Roman" w:cs="Times New Roman"/>
                <w:b/>
                <w:bCs/>
                <w:color w:val="17365D"/>
                <w:sz w:val="24"/>
                <w:szCs w:val="24"/>
                <w:lang w:eastAsia="ru-RU"/>
              </w:rPr>
              <w:t>-20</w:t>
            </w:r>
            <w:r w:rsidR="007A7ED6">
              <w:rPr>
                <w:rFonts w:ascii="Times New Roman" w:eastAsia="Times New Roman" w:hAnsi="Times New Roman" w:cs="Times New Roman"/>
                <w:b/>
                <w:bCs/>
                <w:color w:val="17365D"/>
                <w:sz w:val="24"/>
                <w:szCs w:val="24"/>
                <w:lang w:eastAsia="ru-RU"/>
              </w:rPr>
              <w:t>2</w:t>
            </w:r>
            <w:r w:rsidR="008A3490">
              <w:rPr>
                <w:rFonts w:ascii="Times New Roman" w:eastAsia="Times New Roman" w:hAnsi="Times New Roman" w:cs="Times New Roman"/>
                <w:b/>
                <w:bCs/>
                <w:color w:val="17365D"/>
                <w:sz w:val="24"/>
                <w:szCs w:val="24"/>
                <w:lang w:eastAsia="ru-RU"/>
              </w:rPr>
              <w:t>2</w:t>
            </w:r>
          </w:p>
        </w:tc>
      </w:tr>
      <w:tr w:rsidR="00973970" w:rsidRPr="00973970" w:rsidTr="002A1CB3">
        <w:tc>
          <w:tcPr>
            <w:tcW w:w="710" w:type="dxa"/>
          </w:tcPr>
          <w:p w:rsidR="00973970" w:rsidRPr="00973970" w:rsidRDefault="002A1CB3" w:rsidP="002A1CB3">
            <w:pPr>
              <w:numPr>
                <w:ilvl w:val="0"/>
                <w:numId w:val="113"/>
              </w:numPr>
              <w:spacing w:after="0" w:line="240" w:lineRule="auto"/>
              <w:ind w:left="0" w:firstLine="0"/>
              <w:rPr>
                <w:rFonts w:ascii="Times New Roman" w:eastAsia="Times New Roman" w:hAnsi="Times New Roman" w:cs="Times New Roman"/>
                <w:color w:val="17365D"/>
                <w:sz w:val="24"/>
                <w:szCs w:val="24"/>
                <w:lang w:eastAsia="ru-RU"/>
              </w:rPr>
            </w:pPr>
            <w:r>
              <w:rPr>
                <w:rFonts w:ascii="Times New Roman" w:eastAsia="Times New Roman" w:hAnsi="Times New Roman" w:cs="Times New Roman"/>
                <w:color w:val="17365D"/>
                <w:sz w:val="24"/>
                <w:szCs w:val="24"/>
                <w:lang w:eastAsia="ru-RU"/>
              </w:rPr>
              <w:t>1</w:t>
            </w:r>
          </w:p>
        </w:tc>
        <w:tc>
          <w:tcPr>
            <w:tcW w:w="5386" w:type="dxa"/>
          </w:tcPr>
          <w:p w:rsidR="002A1CB3" w:rsidRDefault="00973970" w:rsidP="002A1CB3">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Удовлетворение </w:t>
            </w:r>
            <w:r w:rsidRPr="00973970">
              <w:rPr>
                <w:rFonts w:ascii="Times New Roman" w:eastAsia="Times New Roman" w:hAnsi="Times New Roman" w:cs="Times New Roman"/>
                <w:b/>
                <w:bCs/>
                <w:color w:val="17365D"/>
                <w:sz w:val="24"/>
                <w:szCs w:val="24"/>
                <w:lang w:eastAsia="ru-RU"/>
              </w:rPr>
              <w:t>потребности</w:t>
            </w:r>
            <w:r w:rsidR="002A1CB3">
              <w:rPr>
                <w:rFonts w:ascii="Times New Roman" w:eastAsia="Times New Roman" w:hAnsi="Times New Roman" w:cs="Times New Roman"/>
                <w:b/>
                <w:bCs/>
                <w:color w:val="17365D"/>
                <w:sz w:val="24"/>
                <w:szCs w:val="24"/>
                <w:lang w:eastAsia="ru-RU"/>
              </w:rPr>
              <w:t xml:space="preserve"> </w:t>
            </w:r>
            <w:r w:rsidRPr="00973970">
              <w:rPr>
                <w:rFonts w:ascii="Times New Roman" w:eastAsia="Times New Roman" w:hAnsi="Times New Roman" w:cs="Times New Roman"/>
                <w:b/>
                <w:bCs/>
                <w:color w:val="17365D"/>
                <w:sz w:val="24"/>
                <w:szCs w:val="24"/>
                <w:lang w:eastAsia="ru-RU"/>
              </w:rPr>
              <w:t>школьников</w:t>
            </w:r>
            <w:r w:rsidR="002A1CB3">
              <w:rPr>
                <w:rFonts w:ascii="Times New Roman" w:eastAsia="Times New Roman" w:hAnsi="Times New Roman" w:cs="Times New Roman"/>
                <w:b/>
                <w:b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 </w:t>
            </w:r>
            <w:proofErr w:type="gramStart"/>
            <w:r w:rsidRPr="00973970">
              <w:rPr>
                <w:rFonts w:ascii="Times New Roman" w:eastAsia="Times New Roman" w:hAnsi="Times New Roman" w:cs="Times New Roman"/>
                <w:color w:val="17365D"/>
                <w:sz w:val="24"/>
                <w:szCs w:val="24"/>
                <w:lang w:eastAsia="ru-RU"/>
              </w:rPr>
              <w:t>в</w:t>
            </w:r>
            <w:proofErr w:type="gramEnd"/>
          </w:p>
          <w:p w:rsidR="00973970" w:rsidRPr="00973970" w:rsidRDefault="00973970" w:rsidP="002A1CB3">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организации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w:t>
            </w:r>
            <w:r w:rsidRPr="00973970">
              <w:rPr>
                <w:rFonts w:ascii="Times New Roman" w:eastAsia="Times New Roman" w:hAnsi="Times New Roman" w:cs="Times New Roman"/>
                <w:b/>
                <w:b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информированность, возможности выбора профиля, профессиональные пробы и пр.)</w:t>
            </w: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2A1CB3">
        <w:tc>
          <w:tcPr>
            <w:tcW w:w="710" w:type="dxa"/>
          </w:tcPr>
          <w:p w:rsidR="00973970" w:rsidRPr="00973970" w:rsidRDefault="00973970" w:rsidP="002A1CB3">
            <w:pPr>
              <w:numPr>
                <w:ilvl w:val="0"/>
                <w:numId w:val="113"/>
              </w:numPr>
              <w:spacing w:after="0" w:line="240" w:lineRule="auto"/>
              <w:ind w:left="0" w:firstLine="0"/>
              <w:rPr>
                <w:rFonts w:ascii="Times New Roman" w:eastAsia="Times New Roman" w:hAnsi="Times New Roman" w:cs="Times New Roman"/>
                <w:color w:val="17365D"/>
                <w:sz w:val="24"/>
                <w:szCs w:val="24"/>
                <w:lang w:eastAsia="ru-RU"/>
              </w:rPr>
            </w:pPr>
          </w:p>
        </w:tc>
        <w:tc>
          <w:tcPr>
            <w:tcW w:w="5386"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Удовлетворение </w:t>
            </w:r>
            <w:r w:rsidRPr="00973970">
              <w:rPr>
                <w:rFonts w:ascii="Times New Roman" w:eastAsia="Times New Roman" w:hAnsi="Times New Roman" w:cs="Times New Roman"/>
                <w:b/>
                <w:bCs/>
                <w:color w:val="17365D"/>
                <w:sz w:val="24"/>
                <w:szCs w:val="24"/>
                <w:lang w:eastAsia="ru-RU"/>
              </w:rPr>
              <w:t xml:space="preserve">потребности родителей </w:t>
            </w:r>
            <w:r w:rsidRPr="00973970">
              <w:rPr>
                <w:rFonts w:ascii="Times New Roman" w:eastAsia="Times New Roman" w:hAnsi="Times New Roman" w:cs="Times New Roman"/>
                <w:color w:val="17365D"/>
                <w:sz w:val="24"/>
                <w:szCs w:val="24"/>
                <w:lang w:eastAsia="ru-RU"/>
              </w:rPr>
              <w:t xml:space="preserve">в  организации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w:t>
            </w: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2A1CB3">
        <w:tc>
          <w:tcPr>
            <w:tcW w:w="710" w:type="dxa"/>
          </w:tcPr>
          <w:p w:rsidR="00973970" w:rsidRPr="00973970" w:rsidRDefault="00973970" w:rsidP="002A1CB3">
            <w:pPr>
              <w:numPr>
                <w:ilvl w:val="0"/>
                <w:numId w:val="113"/>
              </w:numPr>
              <w:spacing w:after="0" w:line="240" w:lineRule="auto"/>
              <w:ind w:left="0" w:firstLine="0"/>
              <w:rPr>
                <w:rFonts w:ascii="Times New Roman" w:eastAsia="Times New Roman" w:hAnsi="Times New Roman" w:cs="Times New Roman"/>
                <w:color w:val="17365D"/>
                <w:sz w:val="24"/>
                <w:szCs w:val="24"/>
                <w:lang w:eastAsia="ru-RU"/>
              </w:rPr>
            </w:pPr>
          </w:p>
        </w:tc>
        <w:tc>
          <w:tcPr>
            <w:tcW w:w="5386"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Процент соответствия </w:t>
            </w:r>
            <w:proofErr w:type="spellStart"/>
            <w:r w:rsidRPr="00973970">
              <w:rPr>
                <w:rFonts w:ascii="Times New Roman" w:eastAsia="Times New Roman" w:hAnsi="Times New Roman" w:cs="Times New Roman"/>
                <w:color w:val="17365D"/>
                <w:sz w:val="24"/>
                <w:szCs w:val="24"/>
                <w:lang w:eastAsia="ru-RU"/>
              </w:rPr>
              <w:t>профнамерений</w:t>
            </w:r>
            <w:proofErr w:type="spellEnd"/>
            <w:r w:rsidRPr="00973970">
              <w:rPr>
                <w:rFonts w:ascii="Times New Roman" w:eastAsia="Times New Roman" w:hAnsi="Times New Roman" w:cs="Times New Roman"/>
                <w:color w:val="17365D"/>
                <w:sz w:val="24"/>
                <w:szCs w:val="24"/>
                <w:lang w:eastAsia="ru-RU"/>
              </w:rPr>
              <w:t xml:space="preserve"> учащихся и их участия в кружках, секциях, факультативах, курсах по выбору</w:t>
            </w: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2A1CB3">
        <w:tc>
          <w:tcPr>
            <w:tcW w:w="710" w:type="dxa"/>
          </w:tcPr>
          <w:p w:rsidR="00973970" w:rsidRPr="00973970" w:rsidRDefault="00973970" w:rsidP="002A1CB3">
            <w:pPr>
              <w:numPr>
                <w:ilvl w:val="0"/>
                <w:numId w:val="113"/>
              </w:numPr>
              <w:spacing w:after="0" w:line="240" w:lineRule="auto"/>
              <w:ind w:left="0" w:firstLine="0"/>
              <w:rPr>
                <w:rFonts w:ascii="Times New Roman" w:eastAsia="Times New Roman" w:hAnsi="Times New Roman" w:cs="Times New Roman"/>
                <w:color w:val="17365D"/>
                <w:sz w:val="24"/>
                <w:szCs w:val="24"/>
                <w:lang w:eastAsia="ru-RU"/>
              </w:rPr>
            </w:pPr>
          </w:p>
        </w:tc>
        <w:tc>
          <w:tcPr>
            <w:tcW w:w="5386" w:type="dxa"/>
          </w:tcPr>
          <w:p w:rsidR="00973970" w:rsidRPr="00973970" w:rsidRDefault="00973970" w:rsidP="002A1CB3">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Доля школьников,  принимающих участие в реализации </w:t>
            </w:r>
            <w:r w:rsidRPr="00973970">
              <w:rPr>
                <w:rFonts w:ascii="Times New Roman" w:eastAsia="Times New Roman" w:hAnsi="Times New Roman" w:cs="Times New Roman"/>
                <w:b/>
                <w:bCs/>
                <w:color w:val="17365D"/>
                <w:sz w:val="24"/>
                <w:szCs w:val="24"/>
                <w:lang w:eastAsia="ru-RU"/>
              </w:rPr>
              <w:t xml:space="preserve">проектов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направленности, </w:t>
            </w:r>
            <w:r w:rsidRPr="00973970">
              <w:rPr>
                <w:rFonts w:ascii="Times New Roman" w:eastAsia="Times New Roman" w:hAnsi="Times New Roman" w:cs="Times New Roman"/>
                <w:color w:val="17365D"/>
                <w:sz w:val="24"/>
                <w:szCs w:val="24"/>
                <w:lang w:eastAsia="ru-RU"/>
              </w:rPr>
              <w:t>к общему</w:t>
            </w:r>
            <w:r w:rsidR="002A1CB3">
              <w:rPr>
                <w:rFonts w:ascii="Times New Roman" w:eastAsia="Times New Roman" w:hAnsi="Times New Roman" w:cs="Times New Roman"/>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количеству </w:t>
            </w:r>
            <w:r w:rsidR="002A1CB3">
              <w:rPr>
                <w:rFonts w:ascii="Times New Roman" w:eastAsia="Times New Roman" w:hAnsi="Times New Roman" w:cs="Times New Roman"/>
                <w:color w:val="17365D"/>
                <w:sz w:val="24"/>
                <w:szCs w:val="24"/>
                <w:lang w:eastAsia="ru-RU"/>
              </w:rPr>
              <w:t xml:space="preserve">     </w:t>
            </w: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73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bl>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p>
    <w:p w:rsidR="00973970" w:rsidRPr="00973970" w:rsidRDefault="00973970" w:rsidP="002A1CB3">
      <w:pPr>
        <w:widowControl w:val="0"/>
        <w:overflowPunct w:val="0"/>
        <w:autoSpaceDE w:val="0"/>
        <w:autoSpaceDN w:val="0"/>
        <w:adjustRightInd w:val="0"/>
        <w:spacing w:after="0" w:line="240" w:lineRule="auto"/>
        <w:ind w:right="400" w:firstLine="709"/>
        <w:jc w:val="both"/>
        <w:textAlignment w:val="baseline"/>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Группа критериев, определяющих готовность гимназистов  к профессиональному самоопределению </w:t>
      </w:r>
    </w:p>
    <w:p w:rsidR="00973970" w:rsidRPr="00973970" w:rsidRDefault="00973970" w:rsidP="002A1CB3">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Индивидуальная стратегия профессионального самоопределения включает три основных блока: образование и самообразование; самопознание; самореализация обучающегося как субъекта процесса</w:t>
      </w:r>
      <w:r w:rsidRPr="00973970">
        <w:rPr>
          <w:rFonts w:ascii="Times New Roman" w:eastAsia="Times New Roman" w:hAnsi="Times New Roman" w:cs="Times New Roman"/>
          <w:color w:val="17365D"/>
          <w:sz w:val="24"/>
          <w:szCs w:val="24"/>
          <w:vertAlign w:val="superscript"/>
          <w:lang w:eastAsia="ru-RU"/>
        </w:rPr>
        <w:footnoteReference w:id="1"/>
      </w:r>
      <w:r w:rsidRPr="00973970">
        <w:rPr>
          <w:rFonts w:ascii="Times New Roman" w:eastAsia="Times New Roman" w:hAnsi="Times New Roman" w:cs="Times New Roman"/>
          <w:color w:val="17365D"/>
          <w:sz w:val="24"/>
          <w:szCs w:val="24"/>
          <w:lang w:eastAsia="ru-RU"/>
        </w:rPr>
        <w:t xml:space="preserve">. </w:t>
      </w:r>
    </w:p>
    <w:p w:rsidR="00973970" w:rsidRPr="00973970" w:rsidRDefault="00973970" w:rsidP="002A1CB3">
      <w:pPr>
        <w:spacing w:after="0" w:line="240" w:lineRule="auto"/>
        <w:ind w:left="40"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b/>
          <w:bCs/>
          <w:i/>
          <w:iCs/>
          <w:color w:val="17365D"/>
          <w:sz w:val="24"/>
          <w:szCs w:val="24"/>
          <w:lang w:eastAsia="ru-RU"/>
        </w:rPr>
        <w:t>Готовность обучающегося</w:t>
      </w:r>
      <w:r w:rsidRPr="00973970">
        <w:rPr>
          <w:rFonts w:ascii="Times New Roman" w:eastAsia="Times New Roman" w:hAnsi="Times New Roman" w:cs="Times New Roman"/>
          <w:color w:val="17365D"/>
          <w:sz w:val="24"/>
          <w:szCs w:val="24"/>
          <w:lang w:eastAsia="ru-RU"/>
        </w:rPr>
        <w:t xml:space="preserve"> к выбору конкретной профессии – сложное целостное состояние личности, характеризуемое совокупностью нравственно-психологических качеств человека, позволяющих ему осознать свои возможности, способности и свое отношение к определенной профессиональной деятельности (Л. Ю. </w:t>
      </w:r>
      <w:proofErr w:type="spellStart"/>
      <w:r w:rsidRPr="00973970">
        <w:rPr>
          <w:rFonts w:ascii="Times New Roman" w:eastAsia="Times New Roman" w:hAnsi="Times New Roman" w:cs="Times New Roman"/>
          <w:color w:val="17365D"/>
          <w:sz w:val="24"/>
          <w:szCs w:val="24"/>
          <w:lang w:eastAsia="ru-RU"/>
        </w:rPr>
        <w:t>Ювенская</w:t>
      </w:r>
      <w:proofErr w:type="spellEnd"/>
      <w:r w:rsidRPr="00973970">
        <w:rPr>
          <w:rFonts w:ascii="Times New Roman" w:eastAsia="Times New Roman" w:hAnsi="Times New Roman" w:cs="Times New Roman"/>
          <w:color w:val="17365D"/>
          <w:sz w:val="24"/>
          <w:szCs w:val="24"/>
          <w:lang w:eastAsia="ru-RU"/>
        </w:rPr>
        <w:t>).</w:t>
      </w:r>
      <w:proofErr w:type="gramEnd"/>
    </w:p>
    <w:p w:rsidR="00973970" w:rsidRPr="00973970" w:rsidRDefault="00973970" w:rsidP="002A1CB3">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Проявлениями критериев </w:t>
      </w:r>
      <w:proofErr w:type="gramStart"/>
      <w:r w:rsidRPr="00973970">
        <w:rPr>
          <w:rFonts w:ascii="Times New Roman" w:eastAsia="Times New Roman" w:hAnsi="Times New Roman" w:cs="Times New Roman"/>
          <w:color w:val="17365D"/>
          <w:sz w:val="24"/>
          <w:szCs w:val="24"/>
          <w:lang w:eastAsia="ru-RU"/>
        </w:rPr>
        <w:t>сформированное</w:t>
      </w:r>
      <w:proofErr w:type="gramEnd"/>
      <w:r w:rsidRPr="00973970">
        <w:rPr>
          <w:rFonts w:ascii="Times New Roman" w:eastAsia="Times New Roman" w:hAnsi="Times New Roman" w:cs="Times New Roman"/>
          <w:color w:val="17365D"/>
          <w:sz w:val="24"/>
          <w:szCs w:val="24"/>
          <w:lang w:eastAsia="ru-RU"/>
        </w:rPr>
        <w:t xml:space="preserve"> профессионального самоопределения подростков являются:</w:t>
      </w:r>
    </w:p>
    <w:p w:rsidR="00973970" w:rsidRPr="00973970" w:rsidRDefault="00973970" w:rsidP="002A1CB3">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Когнитивный —</w:t>
      </w:r>
      <w:r w:rsidR="008F0F11">
        <w:rPr>
          <w:rFonts w:ascii="Times New Roman" w:eastAsia="Times New Roman" w:hAnsi="Times New Roman" w:cs="Times New Roman"/>
          <w:i/>
          <w:iCs/>
          <w:color w:val="17365D"/>
          <w:sz w:val="24"/>
          <w:szCs w:val="24"/>
          <w:lang w:eastAsia="ru-RU"/>
        </w:rPr>
        <w:t xml:space="preserve"> </w:t>
      </w: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профессионально важных ка</w:t>
      </w:r>
      <w:r w:rsidRPr="00973970">
        <w:rPr>
          <w:rFonts w:ascii="Times New Roman" w:eastAsia="Times New Roman" w:hAnsi="Times New Roman" w:cs="Times New Roman"/>
          <w:color w:val="17365D"/>
          <w:sz w:val="24"/>
          <w:szCs w:val="24"/>
          <w:lang w:eastAsia="ru-RU"/>
        </w:rPr>
        <w:softHyphen/>
        <w:t>честв личности; знание о личном профессиональном плане как показатель способности подростка к выбору профессии.</w:t>
      </w:r>
    </w:p>
    <w:p w:rsidR="00973970" w:rsidRPr="00973970" w:rsidRDefault="00973970" w:rsidP="002A1CB3">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Мотивационно-</w:t>
      </w:r>
      <w:proofErr w:type="spellStart"/>
      <w:r w:rsidRPr="00973970">
        <w:rPr>
          <w:rFonts w:ascii="Times New Roman" w:eastAsia="Times New Roman" w:hAnsi="Times New Roman" w:cs="Times New Roman"/>
          <w:i/>
          <w:iCs/>
          <w:color w:val="17365D"/>
          <w:sz w:val="24"/>
          <w:szCs w:val="24"/>
          <w:lang w:eastAsia="ru-RU"/>
        </w:rPr>
        <w:t>потребностный</w:t>
      </w:r>
      <w:proofErr w:type="spellEnd"/>
      <w:r w:rsidRPr="00973970">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 xml:space="preserve"> осознание необходимости труда как показателя трудового образа жизни; </w:t>
      </w: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познавательных интересов, их глубина, устойчивость.</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lastRenderedPageBreak/>
        <w:t>Деятельностно</w:t>
      </w:r>
      <w:proofErr w:type="spellEnd"/>
      <w:r w:rsidRPr="00973970">
        <w:rPr>
          <w:rFonts w:ascii="Times New Roman" w:eastAsia="Times New Roman" w:hAnsi="Times New Roman" w:cs="Times New Roman"/>
          <w:i/>
          <w:iCs/>
          <w:color w:val="17365D"/>
          <w:sz w:val="24"/>
          <w:szCs w:val="24"/>
          <w:lang w:eastAsia="ru-RU"/>
        </w:rPr>
        <w:t>-практический</w:t>
      </w:r>
      <w:r w:rsidRPr="00973970">
        <w:rPr>
          <w:rFonts w:ascii="Times New Roman" w:eastAsia="Times New Roman" w:hAnsi="Times New Roman" w:cs="Times New Roman"/>
          <w:color w:val="17365D"/>
          <w:sz w:val="24"/>
          <w:szCs w:val="24"/>
          <w:lang w:eastAsia="ru-RU"/>
        </w:rPr>
        <w:t xml:space="preserve"> — владение ориентировочными основами деятельности в учении и занятиях по интересу.</w:t>
      </w:r>
    </w:p>
    <w:p w:rsidR="00973970" w:rsidRPr="00973970" w:rsidRDefault="00973970" w:rsidP="002A1CB3">
      <w:pPr>
        <w:widowControl w:val="0"/>
        <w:overflowPunct w:val="0"/>
        <w:autoSpaceDE w:val="0"/>
        <w:autoSpaceDN w:val="0"/>
        <w:adjustRightInd w:val="0"/>
        <w:spacing w:after="0" w:line="240" w:lineRule="auto"/>
        <w:ind w:right="400"/>
        <w:jc w:val="center"/>
        <w:textAlignment w:val="baseline"/>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 и показатели готовности гимназистов  к профессиональному самоопределению</w:t>
      </w:r>
    </w:p>
    <w:p w:rsidR="00973970" w:rsidRPr="00973970" w:rsidRDefault="00973970" w:rsidP="00973970">
      <w:pPr>
        <w:widowControl w:val="0"/>
        <w:overflowPunct w:val="0"/>
        <w:autoSpaceDE w:val="0"/>
        <w:autoSpaceDN w:val="0"/>
        <w:adjustRightInd w:val="0"/>
        <w:spacing w:after="0" w:line="240" w:lineRule="auto"/>
        <w:ind w:left="560" w:right="400"/>
        <w:jc w:val="center"/>
        <w:textAlignment w:val="baseline"/>
        <w:rPr>
          <w:rFonts w:ascii="Times New Roman" w:eastAsia="Times New Roman" w:hAnsi="Times New Roman" w:cs="Times New Roman"/>
          <w:b/>
          <w:bCs/>
          <w:color w:val="17365D"/>
          <w:sz w:val="24"/>
          <w:szCs w:val="24"/>
          <w:lang w:eastAsia="ru-RU"/>
        </w:rPr>
      </w:pPr>
    </w:p>
    <w:tbl>
      <w:tblPr>
        <w:tblW w:w="9961" w:type="dxa"/>
        <w:tblInd w:w="2" w:type="dxa"/>
        <w:tblLayout w:type="fixed"/>
        <w:tblCellMar>
          <w:left w:w="40" w:type="dxa"/>
          <w:right w:w="40" w:type="dxa"/>
        </w:tblCellMar>
        <w:tblLook w:val="0000" w:firstRow="0" w:lastRow="0" w:firstColumn="0" w:lastColumn="0" w:noHBand="0" w:noVBand="0"/>
      </w:tblPr>
      <w:tblGrid>
        <w:gridCol w:w="1901"/>
        <w:gridCol w:w="1718"/>
        <w:gridCol w:w="6342"/>
      </w:tblGrid>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8F0F11"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Блоки стратегии </w:t>
            </w:r>
            <w:proofErr w:type="spellStart"/>
            <w:r w:rsidRPr="00973970">
              <w:rPr>
                <w:rFonts w:ascii="Times New Roman" w:eastAsia="Times New Roman" w:hAnsi="Times New Roman" w:cs="Times New Roman"/>
                <w:b/>
                <w:bCs/>
                <w:color w:val="17365D"/>
                <w:sz w:val="24"/>
                <w:szCs w:val="24"/>
                <w:lang w:eastAsia="ru-RU"/>
              </w:rPr>
              <w:t>профессиональ</w:t>
            </w:r>
            <w:proofErr w:type="spellEnd"/>
          </w:p>
          <w:p w:rsidR="008F0F11" w:rsidRDefault="00973970" w:rsidP="00973970">
            <w:pPr>
              <w:spacing w:after="0" w:line="240" w:lineRule="auto"/>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color w:val="17365D"/>
                <w:sz w:val="24"/>
                <w:szCs w:val="24"/>
                <w:lang w:eastAsia="ru-RU"/>
              </w:rPr>
              <w:t>ного</w:t>
            </w:r>
            <w:proofErr w:type="spellEnd"/>
            <w:r w:rsidRPr="00973970">
              <w:rPr>
                <w:rFonts w:ascii="Times New Roman" w:eastAsia="Times New Roman" w:hAnsi="Times New Roman" w:cs="Times New Roman"/>
                <w:b/>
                <w:bCs/>
                <w:color w:val="17365D"/>
                <w:sz w:val="24"/>
                <w:szCs w:val="24"/>
                <w:lang w:eastAsia="ru-RU"/>
              </w:rPr>
              <w:t xml:space="preserve"> </w:t>
            </w:r>
            <w:proofErr w:type="spellStart"/>
            <w:r w:rsidRPr="00973970">
              <w:rPr>
                <w:rFonts w:ascii="Times New Roman" w:eastAsia="Times New Roman" w:hAnsi="Times New Roman" w:cs="Times New Roman"/>
                <w:b/>
                <w:bCs/>
                <w:color w:val="17365D"/>
                <w:sz w:val="24"/>
                <w:szCs w:val="24"/>
                <w:lang w:eastAsia="ru-RU"/>
              </w:rPr>
              <w:t>самоопределе</w:t>
            </w:r>
            <w:proofErr w:type="spellEnd"/>
          </w:p>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color w:val="17365D"/>
                <w:sz w:val="24"/>
                <w:szCs w:val="24"/>
                <w:lang w:eastAsia="ru-RU"/>
              </w:rPr>
              <w:t>ния</w:t>
            </w:r>
            <w:proofErr w:type="spellEnd"/>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 результативности</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Образование и самообразование</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Когнитивный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Знания о профессиях.</w:t>
            </w:r>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о привлекающей профессии</w:t>
            </w:r>
            <w:r w:rsidR="00637709">
              <w:rPr>
                <w:rFonts w:ascii="Times New Roman" w:eastAsia="Times New Roman" w:hAnsi="Times New Roman" w:cs="Times New Roman"/>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(содержание, требования к человеку, потребность в ней рынка труда).</w:t>
            </w:r>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Знание о своих профессионально важных качествах (самооценка способностей, индивидуальных качеств, умений: обще трудовых, специальных, коммуникативных, организаторских, творческих).</w:t>
            </w:r>
            <w:proofErr w:type="gramEnd"/>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о вариативных путях профессионального самоопределения (первоначальное решение, наличие ориентировочной программы действий, запасной вариант решения, самостоятельность мониторинга и коррекции).</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Самопознани</w:t>
            </w:r>
            <w:r w:rsidR="008A3490">
              <w:rPr>
                <w:rFonts w:ascii="Times New Roman" w:eastAsia="Times New Roman" w:hAnsi="Times New Roman" w:cs="Times New Roman"/>
                <w:color w:val="17365D"/>
                <w:sz w:val="24"/>
                <w:szCs w:val="24"/>
                <w:lang w:eastAsia="ru-RU"/>
              </w:rPr>
              <w:t>е</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Мотивационн</w:t>
            </w:r>
            <w:proofErr w:type="gramStart"/>
            <w:r w:rsidRPr="00973970">
              <w:rPr>
                <w:rFonts w:ascii="Times New Roman" w:eastAsia="Times New Roman" w:hAnsi="Times New Roman" w:cs="Times New Roman"/>
                <w:color w:val="17365D"/>
                <w:sz w:val="24"/>
                <w:szCs w:val="24"/>
                <w:lang w:eastAsia="ru-RU"/>
              </w:rPr>
              <w:t>о-</w:t>
            </w:r>
            <w:proofErr w:type="gramEnd"/>
            <w:r w:rsidRPr="00973970">
              <w:rPr>
                <w:rFonts w:ascii="Times New Roman" w:eastAsia="Times New Roman" w:hAnsi="Times New Roman" w:cs="Times New Roman"/>
                <w:color w:val="17365D"/>
                <w:sz w:val="24"/>
                <w:szCs w:val="24"/>
                <w:lang w:eastAsia="ru-RU"/>
              </w:rPr>
              <w:t xml:space="preserve"> ценностный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Положительно окрашенное отношение к профессиональной карьере (социальная значимость, престиж, материальная и личностная ценность).</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Адекватное, отношение к себе как субъекту профессионального самоопределения (самостоятельность, уверенность в себе, положительная “Я концепция”, стремление к преодолению трудностей).</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Творческое отношение </w:t>
            </w:r>
            <w:r w:rsidRPr="00973970">
              <w:rPr>
                <w:rFonts w:ascii="Times New Roman" w:eastAsia="Times New Roman" w:hAnsi="Times New Roman" w:cs="Times New Roman"/>
                <w:i/>
                <w:iCs/>
                <w:color w:val="17365D"/>
                <w:sz w:val="24"/>
                <w:szCs w:val="24"/>
                <w:lang w:eastAsia="ru-RU"/>
              </w:rPr>
              <w:t>к</w:t>
            </w:r>
            <w:r w:rsidRPr="00973970">
              <w:rPr>
                <w:rFonts w:ascii="Times New Roman" w:eastAsia="Times New Roman" w:hAnsi="Times New Roman" w:cs="Times New Roman"/>
                <w:color w:val="17365D"/>
                <w:sz w:val="24"/>
                <w:szCs w:val="24"/>
                <w:lang w:eastAsia="ru-RU"/>
              </w:rPr>
              <w:t xml:space="preserve"> деятельности, способствующей профессиональному самоопределению.</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Оценочные </w:t>
            </w:r>
            <w:proofErr w:type="gramStart"/>
            <w:r w:rsidRPr="00973970">
              <w:rPr>
                <w:rFonts w:ascii="Times New Roman" w:eastAsia="Times New Roman" w:hAnsi="Times New Roman" w:cs="Times New Roman"/>
                <w:color w:val="17365D"/>
                <w:sz w:val="24"/>
                <w:szCs w:val="24"/>
                <w:lang w:eastAsia="ru-RU"/>
              </w:rPr>
              <w:t>суждении</w:t>
            </w:r>
            <w:proofErr w:type="gramEnd"/>
            <w:r w:rsidRPr="00973970">
              <w:rPr>
                <w:rFonts w:ascii="Times New Roman" w:eastAsia="Times New Roman" w:hAnsi="Times New Roman" w:cs="Times New Roman"/>
                <w:color w:val="17365D"/>
                <w:sz w:val="24"/>
                <w:szCs w:val="24"/>
                <w:lang w:eastAsia="ru-RU"/>
              </w:rPr>
              <w:t xml:space="preserve"> своих действий на разных этапах деятельности, оценка оригинальных вариантов решений, их достоинств и недостатков.</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Самореализация</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color w:val="17365D"/>
                <w:sz w:val="24"/>
                <w:szCs w:val="24"/>
                <w:lang w:eastAsia="ru-RU"/>
              </w:rPr>
              <w:t>Деятельностн</w:t>
            </w:r>
            <w:proofErr w:type="gramStart"/>
            <w:r w:rsidRPr="00973970">
              <w:rPr>
                <w:rFonts w:ascii="Times New Roman" w:eastAsia="Times New Roman" w:hAnsi="Times New Roman" w:cs="Times New Roman"/>
                <w:color w:val="17365D"/>
                <w:sz w:val="24"/>
                <w:szCs w:val="24"/>
                <w:lang w:eastAsia="ru-RU"/>
              </w:rPr>
              <w:t>о</w:t>
            </w:r>
            <w:proofErr w:type="spellEnd"/>
            <w:r w:rsidRPr="00973970">
              <w:rPr>
                <w:rFonts w:ascii="Times New Roman" w:eastAsia="Times New Roman" w:hAnsi="Times New Roman" w:cs="Times New Roman"/>
                <w:color w:val="17365D"/>
                <w:sz w:val="24"/>
                <w:szCs w:val="24"/>
                <w:lang w:eastAsia="ru-RU"/>
              </w:rPr>
              <w:t>-</w:t>
            </w:r>
            <w:proofErr w:type="gramEnd"/>
            <w:r w:rsidRPr="00973970">
              <w:rPr>
                <w:rFonts w:ascii="Times New Roman" w:eastAsia="Times New Roman" w:hAnsi="Times New Roman" w:cs="Times New Roman"/>
                <w:color w:val="17365D"/>
                <w:sz w:val="24"/>
                <w:szCs w:val="24"/>
                <w:lang w:eastAsia="ru-RU"/>
              </w:rPr>
              <w:t xml:space="preserve"> практический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243"/>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Способность к самореализации, пробе сил.</w:t>
            </w:r>
          </w:p>
          <w:p w:rsidR="00973970" w:rsidRPr="00973970" w:rsidRDefault="00973970" w:rsidP="008A3490">
            <w:pPr>
              <w:widowControl w:val="0"/>
              <w:numPr>
                <w:ilvl w:val="0"/>
                <w:numId w:val="110"/>
              </w:numPr>
              <w:tabs>
                <w:tab w:val="left" w:pos="-6882"/>
                <w:tab w:val="left" w:pos="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973970" w:rsidRPr="00973970" w:rsidRDefault="00973970" w:rsidP="008A3490">
            <w:pPr>
              <w:widowControl w:val="0"/>
              <w:numPr>
                <w:ilvl w:val="0"/>
                <w:numId w:val="110"/>
              </w:numPr>
              <w:tabs>
                <w:tab w:val="left" w:pos="-7023"/>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Способность найти профессионалов-консультантов, помощников (среди педагогов, психологов, родителей, знакомых, друзей и др.).</w:t>
            </w:r>
          </w:p>
          <w:p w:rsidR="00973970" w:rsidRPr="00973970" w:rsidRDefault="00973970" w:rsidP="008A3490">
            <w:pPr>
              <w:widowControl w:val="0"/>
              <w:numPr>
                <w:ilvl w:val="0"/>
                <w:numId w:val="110"/>
              </w:numPr>
              <w:tabs>
                <w:tab w:val="left" w:pos="-7023"/>
              </w:tabs>
              <w:overflowPunct w:val="0"/>
              <w:autoSpaceDE w:val="0"/>
              <w:autoSpaceDN w:val="0"/>
              <w:adjustRightInd w:val="0"/>
              <w:spacing w:after="0" w:line="240" w:lineRule="auto"/>
              <w:ind w:left="0" w:hanging="12"/>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Способность к самосовершенствованию (самоанализу, самообразованию, </w:t>
            </w:r>
            <w:proofErr w:type="spellStart"/>
            <w:r w:rsidRPr="00973970">
              <w:rPr>
                <w:rFonts w:ascii="Times New Roman" w:eastAsia="Times New Roman" w:hAnsi="Times New Roman" w:cs="Times New Roman"/>
                <w:color w:val="17365D"/>
                <w:sz w:val="24"/>
                <w:szCs w:val="24"/>
                <w:lang w:eastAsia="ru-RU"/>
              </w:rPr>
              <w:t>саморегуляции</w:t>
            </w:r>
            <w:proofErr w:type="spellEnd"/>
            <w:r w:rsidRPr="00973970">
              <w:rPr>
                <w:rFonts w:ascii="Times New Roman" w:eastAsia="Times New Roman" w:hAnsi="Times New Roman" w:cs="Times New Roman"/>
                <w:color w:val="17365D"/>
                <w:sz w:val="24"/>
                <w:szCs w:val="24"/>
                <w:lang w:eastAsia="ru-RU"/>
              </w:rPr>
              <w:t>).</w:t>
            </w:r>
          </w:p>
        </w:tc>
      </w:tr>
    </w:tbl>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Характеристика проявлений критериев </w:t>
      </w:r>
      <w:proofErr w:type="spellStart"/>
      <w:r w:rsidRPr="00973970">
        <w:rPr>
          <w:rFonts w:ascii="Times New Roman" w:eastAsia="Times New Roman" w:hAnsi="Times New Roman" w:cs="Times New Roman"/>
          <w:b/>
          <w:bCs/>
          <w:color w:val="17365D"/>
          <w:sz w:val="24"/>
          <w:szCs w:val="24"/>
          <w:lang w:eastAsia="ru-RU"/>
        </w:rPr>
        <w:t>сформированности</w:t>
      </w:r>
      <w:proofErr w:type="spellEnd"/>
      <w:r w:rsidRPr="00973970">
        <w:rPr>
          <w:rFonts w:ascii="Times New Roman" w:eastAsia="Times New Roman" w:hAnsi="Times New Roman" w:cs="Times New Roman"/>
          <w:b/>
          <w:bCs/>
          <w:color w:val="17365D"/>
          <w:sz w:val="24"/>
          <w:szCs w:val="24"/>
          <w:lang w:eastAsia="ru-RU"/>
        </w:rPr>
        <w:t xml:space="preserve"> у подростков готовности к профессиональному самоопределению</w:t>
      </w:r>
    </w:p>
    <w:p w:rsidR="00973970" w:rsidRPr="00973970" w:rsidRDefault="00973970" w:rsidP="00973970">
      <w:pPr>
        <w:spacing w:after="0" w:line="240" w:lineRule="auto"/>
        <w:ind w:left="40"/>
        <w:jc w:val="center"/>
        <w:rPr>
          <w:rFonts w:ascii="Times New Roman" w:eastAsia="Times New Roman" w:hAnsi="Times New Roman" w:cs="Times New Roman"/>
          <w:color w:val="17365D"/>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292"/>
        <w:gridCol w:w="2682"/>
        <w:gridCol w:w="2579"/>
      </w:tblGrid>
      <w:tr w:rsidR="00973970" w:rsidRPr="00973970" w:rsidTr="00637709">
        <w:tc>
          <w:tcPr>
            <w:tcW w:w="2016" w:type="dxa"/>
            <w:vMerge w:val="restart"/>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8013" w:type="dxa"/>
            <w:gridSpan w:val="3"/>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w:t>
            </w:r>
          </w:p>
        </w:tc>
      </w:tr>
      <w:tr w:rsidR="00973970" w:rsidRPr="00973970" w:rsidTr="00637709">
        <w:tc>
          <w:tcPr>
            <w:tcW w:w="2016" w:type="dxa"/>
            <w:vMerge/>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
        </w:tc>
        <w:tc>
          <w:tcPr>
            <w:tcW w:w="2373"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5 класс</w:t>
            </w:r>
          </w:p>
        </w:tc>
        <w:tc>
          <w:tcPr>
            <w:tcW w:w="2682"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6 класс</w:t>
            </w:r>
          </w:p>
        </w:tc>
        <w:tc>
          <w:tcPr>
            <w:tcW w:w="2958"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7 класс</w:t>
            </w:r>
          </w:p>
        </w:tc>
      </w:tr>
      <w:tr w:rsidR="00973970" w:rsidRPr="00973970" w:rsidTr="00637709">
        <w:tc>
          <w:tcPr>
            <w:tcW w:w="2016" w:type="dxa"/>
          </w:tcPr>
          <w:p w:rsidR="00973970" w:rsidRPr="00973970" w:rsidRDefault="00973970" w:rsidP="00973970">
            <w:pPr>
              <w:spacing w:after="0" w:line="240" w:lineRule="auto"/>
              <w:ind w:right="-57"/>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Когнитивный</w:t>
            </w:r>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Знание правил работы и поведения </w:t>
            </w:r>
            <w:r w:rsidRPr="00973970">
              <w:rPr>
                <w:rFonts w:ascii="Times New Roman" w:eastAsia="Times New Roman" w:hAnsi="Times New Roman" w:cs="Times New Roman"/>
                <w:color w:val="17365D"/>
                <w:sz w:val="24"/>
                <w:szCs w:val="24"/>
                <w:lang w:eastAsia="ru-RU"/>
              </w:rPr>
              <w:lastRenderedPageBreak/>
              <w:t>в учении, труде и отношениях с окружающими.</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Знание своих интересов, качеств </w:t>
            </w:r>
            <w:r w:rsidRPr="00973970">
              <w:rPr>
                <w:rFonts w:ascii="Times New Roman" w:eastAsia="Times New Roman" w:hAnsi="Times New Roman" w:cs="Times New Roman"/>
                <w:color w:val="17365D"/>
                <w:sz w:val="24"/>
                <w:szCs w:val="24"/>
                <w:lang w:eastAsia="ru-RU"/>
              </w:rPr>
              <w:lastRenderedPageBreak/>
              <w:t>личности, влияющих на поведение человека и учебной и трудовой деятельности, помогающих в жизни и труде (трудолюбие, дисциплинированность, самостоятельность, добросовестность, коммуникабельность).</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Знание об уровне </w:t>
            </w:r>
            <w:proofErr w:type="spellStart"/>
            <w:r w:rsidRPr="00973970">
              <w:rPr>
                <w:rFonts w:ascii="Times New Roman" w:eastAsia="Times New Roman" w:hAnsi="Times New Roman" w:cs="Times New Roman"/>
                <w:color w:val="17365D"/>
                <w:sz w:val="24"/>
                <w:szCs w:val="24"/>
                <w:lang w:eastAsia="ru-RU"/>
              </w:rPr>
              <w:t>сформированности</w:t>
            </w:r>
            <w:proofErr w:type="spellEnd"/>
            <w:r w:rsidRPr="00973970">
              <w:rPr>
                <w:rFonts w:ascii="Times New Roman" w:eastAsia="Times New Roman" w:hAnsi="Times New Roman" w:cs="Times New Roman"/>
                <w:color w:val="17365D"/>
                <w:sz w:val="24"/>
                <w:szCs w:val="24"/>
                <w:lang w:eastAsia="ru-RU"/>
              </w:rPr>
              <w:t xml:space="preserve"> у </w:t>
            </w:r>
            <w:r w:rsidRPr="00973970">
              <w:rPr>
                <w:rFonts w:ascii="Times New Roman" w:eastAsia="Times New Roman" w:hAnsi="Times New Roman" w:cs="Times New Roman"/>
                <w:color w:val="17365D"/>
                <w:sz w:val="24"/>
                <w:szCs w:val="24"/>
                <w:lang w:eastAsia="ru-RU"/>
              </w:rPr>
              <w:lastRenderedPageBreak/>
              <w:t>себя  самостоятельности, творческих способностей,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настойчивости в преодолении трудностей как ПВК; представления учащегося о наличии у него отклонений в состоянии здоровья.</w:t>
            </w:r>
          </w:p>
        </w:tc>
      </w:tr>
      <w:tr w:rsidR="00973970" w:rsidRPr="00973970" w:rsidTr="00637709">
        <w:tc>
          <w:tcPr>
            <w:tcW w:w="2016"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i/>
                <w:iCs/>
                <w:color w:val="17365D"/>
                <w:sz w:val="24"/>
                <w:szCs w:val="24"/>
                <w:lang w:eastAsia="ru-RU"/>
              </w:rPr>
              <w:lastRenderedPageBreak/>
              <w:t>Мотивационно-</w:t>
            </w:r>
            <w:proofErr w:type="spellStart"/>
            <w:r w:rsidRPr="00973970">
              <w:rPr>
                <w:rFonts w:ascii="Times New Roman" w:eastAsia="Times New Roman" w:hAnsi="Times New Roman" w:cs="Times New Roman"/>
                <w:b/>
                <w:bCs/>
                <w:i/>
                <w:iCs/>
                <w:color w:val="17365D"/>
                <w:sz w:val="24"/>
                <w:szCs w:val="24"/>
                <w:lang w:eastAsia="ru-RU"/>
              </w:rPr>
              <w:t>потребностный</w:t>
            </w:r>
            <w:proofErr w:type="spellEnd"/>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Наличие интересов, проявление познавательного интереса. Осознание необходимости труда для жизни человека, его здоровья, для развития общества.</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Мотивы, цели, ценности труда и профессиональной деятельности. Осознание необходимости труда как основы здорового образа жизни. </w:t>
            </w:r>
            <w:r w:rsidRPr="00973970">
              <w:rPr>
                <w:rFonts w:ascii="Times New Roman" w:eastAsia="Times New Roman" w:hAnsi="Times New Roman" w:cs="Times New Roman"/>
                <w:i/>
                <w:iCs/>
                <w:color w:val="17365D"/>
                <w:sz w:val="24"/>
                <w:szCs w:val="24"/>
                <w:lang w:eastAsia="ru-RU"/>
              </w:rPr>
              <w:t>Н</w:t>
            </w:r>
            <w:r w:rsidRPr="00973970">
              <w:rPr>
                <w:rFonts w:ascii="Times New Roman" w:eastAsia="Times New Roman" w:hAnsi="Times New Roman" w:cs="Times New Roman"/>
                <w:color w:val="17365D"/>
                <w:sz w:val="24"/>
                <w:szCs w:val="24"/>
                <w:lang w:eastAsia="ru-RU"/>
              </w:rPr>
              <w:t>аличие представлений о ЛПП</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Мотивы выбора сферы профессиональной деятельности. Выраженность мотива значимости здоровья в системе </w:t>
            </w:r>
            <w:proofErr w:type="gramStart"/>
            <w:r w:rsidRPr="00973970">
              <w:rPr>
                <w:rFonts w:ascii="Times New Roman" w:eastAsia="Times New Roman" w:hAnsi="Times New Roman" w:cs="Times New Roman"/>
                <w:color w:val="17365D"/>
                <w:sz w:val="24"/>
                <w:szCs w:val="24"/>
                <w:lang w:eastAsia="ru-RU"/>
              </w:rPr>
              <w:t>ценностных</w:t>
            </w:r>
            <w:proofErr w:type="gramEnd"/>
            <w:r w:rsidRPr="00973970">
              <w:rPr>
                <w:rFonts w:ascii="Times New Roman" w:eastAsia="Times New Roman" w:hAnsi="Times New Roman" w:cs="Times New Roman"/>
                <w:color w:val="17365D"/>
                <w:sz w:val="24"/>
                <w:szCs w:val="24"/>
                <w:lang w:eastAsia="ru-RU"/>
              </w:rPr>
              <w:t xml:space="preserve"> ориентации профессиональной деятельности. Осознание необходимости ЛПП как средства программирования своего будущего.</w:t>
            </w:r>
          </w:p>
        </w:tc>
      </w:tr>
      <w:tr w:rsidR="00973970" w:rsidRPr="00973970" w:rsidTr="00637709">
        <w:tc>
          <w:tcPr>
            <w:tcW w:w="2016"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i/>
                <w:iCs/>
                <w:color w:val="17365D"/>
                <w:sz w:val="24"/>
                <w:szCs w:val="24"/>
                <w:lang w:eastAsia="ru-RU"/>
              </w:rPr>
              <w:t>Деятельностно</w:t>
            </w:r>
            <w:proofErr w:type="spellEnd"/>
            <w:r w:rsidRPr="00973970">
              <w:rPr>
                <w:rFonts w:ascii="Times New Roman" w:eastAsia="Times New Roman" w:hAnsi="Times New Roman" w:cs="Times New Roman"/>
                <w:b/>
                <w:bCs/>
                <w:i/>
                <w:iCs/>
                <w:color w:val="17365D"/>
                <w:sz w:val="24"/>
                <w:szCs w:val="24"/>
                <w:lang w:eastAsia="ru-RU"/>
              </w:rPr>
              <w:t>-практический</w:t>
            </w:r>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Овладение ориентировочными основами трудовой деятельности на уровне целеполагания и комментирования своих действий как средство контроля, самоконтроля. Умение работать сообща; адекватность самооценки.</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Овладение ориентировочными основами деятельности в любимом предмете. Проявление коммуникативных способностей.</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Владение ориентировочными основами деятельности в учении. Способность применять их во </w:t>
            </w:r>
            <w:proofErr w:type="spellStart"/>
            <w:r w:rsidRPr="00973970">
              <w:rPr>
                <w:rFonts w:ascii="Times New Roman" w:eastAsia="Times New Roman" w:hAnsi="Times New Roman" w:cs="Times New Roman"/>
                <w:color w:val="17365D"/>
                <w:sz w:val="24"/>
                <w:szCs w:val="24"/>
                <w:lang w:eastAsia="ru-RU"/>
              </w:rPr>
              <w:t>внеучебных</w:t>
            </w:r>
            <w:proofErr w:type="spellEnd"/>
            <w:r w:rsidRPr="00973970">
              <w:rPr>
                <w:rFonts w:ascii="Times New Roman" w:eastAsia="Times New Roman" w:hAnsi="Times New Roman" w:cs="Times New Roman"/>
                <w:color w:val="17365D"/>
                <w:sz w:val="24"/>
                <w:szCs w:val="24"/>
                <w:lang w:eastAsia="ru-RU"/>
              </w:rPr>
              <w:t xml:space="preserve"> занятиях. Проявление </w:t>
            </w:r>
            <w:proofErr w:type="gramStart"/>
            <w:r w:rsidRPr="00973970">
              <w:rPr>
                <w:rFonts w:ascii="Times New Roman" w:eastAsia="Times New Roman" w:hAnsi="Times New Roman" w:cs="Times New Roman"/>
                <w:color w:val="17365D"/>
                <w:sz w:val="24"/>
                <w:szCs w:val="24"/>
                <w:lang w:eastAsia="ru-RU"/>
              </w:rPr>
              <w:t>П</w:t>
            </w:r>
            <w:proofErr w:type="gramEnd"/>
            <w:r w:rsidRPr="00973970">
              <w:rPr>
                <w:rFonts w:ascii="Times New Roman" w:eastAsia="Times New Roman" w:hAnsi="Times New Roman" w:cs="Times New Roman"/>
                <w:color w:val="17365D"/>
                <w:sz w:val="24"/>
                <w:szCs w:val="24"/>
                <w:lang w:val="en-US" w:eastAsia="ru-RU"/>
              </w:rPr>
              <w:t>BK</w:t>
            </w:r>
            <w:r w:rsidRPr="00973970">
              <w:rPr>
                <w:rFonts w:ascii="Times New Roman" w:eastAsia="Times New Roman" w:hAnsi="Times New Roman" w:cs="Times New Roman"/>
                <w:color w:val="17365D"/>
                <w:sz w:val="24"/>
                <w:szCs w:val="24"/>
                <w:lang w:eastAsia="ru-RU"/>
              </w:rPr>
              <w:t xml:space="preserve"> в учебной и </w:t>
            </w:r>
            <w:proofErr w:type="spellStart"/>
            <w:r w:rsidRPr="00973970">
              <w:rPr>
                <w:rFonts w:ascii="Times New Roman" w:eastAsia="Times New Roman" w:hAnsi="Times New Roman" w:cs="Times New Roman"/>
                <w:color w:val="17365D"/>
                <w:sz w:val="24"/>
                <w:szCs w:val="24"/>
                <w:lang w:eastAsia="ru-RU"/>
              </w:rPr>
              <w:t>внеучебной</w:t>
            </w:r>
            <w:proofErr w:type="spellEnd"/>
            <w:r w:rsidRPr="00973970">
              <w:rPr>
                <w:rFonts w:ascii="Times New Roman" w:eastAsia="Times New Roman" w:hAnsi="Times New Roman" w:cs="Times New Roman"/>
                <w:color w:val="17365D"/>
                <w:sz w:val="24"/>
                <w:szCs w:val="24"/>
                <w:lang w:eastAsia="ru-RU"/>
              </w:rPr>
              <w:t xml:space="preserve"> деятельности.</w:t>
            </w:r>
          </w:p>
        </w:tc>
      </w:tr>
    </w:tbl>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1"/>
        <w:gridCol w:w="4200"/>
      </w:tblGrid>
      <w:tr w:rsidR="00973970" w:rsidRPr="00973970" w:rsidTr="00637709">
        <w:tc>
          <w:tcPr>
            <w:tcW w:w="2088" w:type="dxa"/>
            <w:vMerge w:val="restart"/>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7941" w:type="dxa"/>
            <w:gridSpan w:val="2"/>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w:t>
            </w:r>
          </w:p>
        </w:tc>
      </w:tr>
      <w:tr w:rsidR="00973970" w:rsidRPr="00973970" w:rsidTr="00637709">
        <w:tc>
          <w:tcPr>
            <w:tcW w:w="2088" w:type="dxa"/>
            <w:vMerge/>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
        </w:tc>
        <w:tc>
          <w:tcPr>
            <w:tcW w:w="3741" w:type="dxa"/>
          </w:tcPr>
          <w:p w:rsidR="00973970" w:rsidRPr="00973970" w:rsidRDefault="00973970" w:rsidP="00973970">
            <w:pPr>
              <w:spacing w:after="0" w:line="240" w:lineRule="auto"/>
              <w:ind w:right="-57"/>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8 класс</w:t>
            </w:r>
          </w:p>
        </w:tc>
        <w:tc>
          <w:tcPr>
            <w:tcW w:w="4200" w:type="dxa"/>
          </w:tcPr>
          <w:p w:rsidR="00973970" w:rsidRPr="00973970" w:rsidRDefault="00973970" w:rsidP="00973970">
            <w:pPr>
              <w:spacing w:after="0" w:line="240" w:lineRule="auto"/>
              <w:ind w:right="-57"/>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9 класс</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Когнитивный</w:t>
            </w:r>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Степень осознанности подростками значения и необходимости учебы и труда. Полнота знаний о содержании труда в профессии. Ориентировка в знаниях своих интересов и возможностей.</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Степень осознанности состояния своего здоровья и требовании профессии к человеку на основе самооценки, осознания своей деятельности (рефлексия). Полнота знаний о факторах воздействия избранной профессии на состояние здоровья.</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Мотивационно-</w:t>
            </w:r>
            <w:proofErr w:type="spellStart"/>
            <w:r w:rsidRPr="00973970">
              <w:rPr>
                <w:rFonts w:ascii="Times New Roman" w:eastAsia="Times New Roman" w:hAnsi="Times New Roman" w:cs="Times New Roman"/>
                <w:b/>
                <w:bCs/>
                <w:i/>
                <w:iCs/>
                <w:color w:val="17365D"/>
                <w:sz w:val="24"/>
                <w:szCs w:val="24"/>
                <w:lang w:eastAsia="ru-RU"/>
              </w:rPr>
              <w:t>потребностный</w:t>
            </w:r>
            <w:proofErr w:type="spellEnd"/>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Наличие интереса к процессу труда, материальному </w:t>
            </w:r>
            <w:r w:rsidRPr="00973970">
              <w:rPr>
                <w:rFonts w:ascii="Times New Roman" w:eastAsia="Times New Roman" w:hAnsi="Times New Roman" w:cs="Times New Roman"/>
                <w:color w:val="17365D"/>
                <w:sz w:val="24"/>
                <w:szCs w:val="24"/>
                <w:lang w:eastAsia="ru-RU"/>
              </w:rPr>
              <w:lastRenderedPageBreak/>
              <w:t>вознаграждению за труд. Осознание необходимости участия в труде для своей жизни и общества как здорового образа жизни.</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Мотивы выбора сферы профессиональной деятельности на </w:t>
            </w:r>
            <w:r w:rsidRPr="00973970">
              <w:rPr>
                <w:rFonts w:ascii="Times New Roman" w:eastAsia="Times New Roman" w:hAnsi="Times New Roman" w:cs="Times New Roman"/>
                <w:color w:val="17365D"/>
                <w:sz w:val="24"/>
                <w:szCs w:val="24"/>
                <w:lang w:eastAsia="ru-RU"/>
              </w:rPr>
              <w:lastRenderedPageBreak/>
              <w:t xml:space="preserve">основе соотнесения возможностей (состояния здоровья) с желаниями, востребованностью этой профессии, труда в обществе. Осознание необходимости иметь личный профессиональный план </w:t>
            </w:r>
            <w:proofErr w:type="gramStart"/>
            <w:r w:rsidRPr="00973970">
              <w:rPr>
                <w:rFonts w:ascii="Times New Roman" w:eastAsia="Times New Roman" w:hAnsi="Times New Roman" w:cs="Times New Roman"/>
                <w:color w:val="17365D"/>
                <w:sz w:val="24"/>
                <w:szCs w:val="24"/>
                <w:lang w:eastAsia="ru-RU"/>
              </w:rPr>
              <w:t>-о</w:t>
            </w:r>
            <w:proofErr w:type="gramEnd"/>
            <w:r w:rsidRPr="00973970">
              <w:rPr>
                <w:rFonts w:ascii="Times New Roman" w:eastAsia="Times New Roman" w:hAnsi="Times New Roman" w:cs="Times New Roman"/>
                <w:color w:val="17365D"/>
                <w:sz w:val="24"/>
                <w:szCs w:val="24"/>
                <w:lang w:eastAsia="ru-RU"/>
              </w:rPr>
              <w:t>сознанность профессиональной карьеры (мотивация на достижение),</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b/>
                <w:bCs/>
                <w:i/>
                <w:iCs/>
                <w:color w:val="17365D"/>
                <w:sz w:val="24"/>
                <w:szCs w:val="24"/>
                <w:lang w:eastAsia="ru-RU"/>
              </w:rPr>
              <w:lastRenderedPageBreak/>
              <w:t>Деятельностно</w:t>
            </w:r>
            <w:proofErr w:type="spellEnd"/>
            <w:r w:rsidRPr="00973970">
              <w:rPr>
                <w:rFonts w:ascii="Times New Roman" w:eastAsia="Times New Roman" w:hAnsi="Times New Roman" w:cs="Times New Roman"/>
                <w:b/>
                <w:bCs/>
                <w:i/>
                <w:iCs/>
                <w:color w:val="17365D"/>
                <w:sz w:val="24"/>
                <w:szCs w:val="24"/>
                <w:lang w:eastAsia="ru-RU"/>
              </w:rPr>
              <w:t>-практический</w:t>
            </w:r>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Проявление самостоятельности: целеполагание, исполнение, контроль и оценка хода работы, оценка результатов труда; Активность в овладении профессионально значимыми знаниями и умениями.</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Проявления самостоятельности и своего </w:t>
            </w:r>
            <w:proofErr w:type="gramStart"/>
            <w:r w:rsidRPr="00973970">
              <w:rPr>
                <w:rFonts w:ascii="Times New Roman" w:eastAsia="Times New Roman" w:hAnsi="Times New Roman" w:cs="Times New Roman"/>
                <w:color w:val="17365D"/>
                <w:sz w:val="24"/>
                <w:szCs w:val="24"/>
                <w:lang w:eastAsia="ru-RU"/>
              </w:rPr>
              <w:t>творческою</w:t>
            </w:r>
            <w:proofErr w:type="gramEnd"/>
            <w:r w:rsidRPr="00973970">
              <w:rPr>
                <w:rFonts w:ascii="Times New Roman" w:eastAsia="Times New Roman" w:hAnsi="Times New Roman" w:cs="Times New Roman"/>
                <w:color w:val="17365D"/>
                <w:sz w:val="24"/>
                <w:szCs w:val="24"/>
                <w:lang w:eastAsia="ru-RU"/>
              </w:rPr>
              <w:t xml:space="preserve"> потенциала. Степень самостоятельности и программирования выполнения своего профессионального плана Степень его выполнения</w:t>
            </w:r>
          </w:p>
        </w:tc>
      </w:tr>
    </w:tbl>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Условия реализации программы</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Кадровые условия. </w:t>
      </w:r>
      <w:r w:rsidRPr="00973970">
        <w:rPr>
          <w:rFonts w:ascii="Times New Roman" w:eastAsia="Times New Roman" w:hAnsi="Times New Roman" w:cs="Times New Roman"/>
          <w:color w:val="17365D"/>
          <w:sz w:val="24"/>
          <w:szCs w:val="24"/>
          <w:lang w:eastAsia="ru-RU"/>
        </w:rPr>
        <w:t xml:space="preserve">Для реализации программы имеется психолого-педагогическая служба, включающая следующих специалистов: психолог, социальные педагог, педагоги дополнительного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Программно-методические условия. </w:t>
      </w:r>
      <w:r w:rsidRPr="00973970">
        <w:rPr>
          <w:rFonts w:ascii="Times New Roman" w:eastAsia="Times New Roman" w:hAnsi="Times New Roman" w:cs="Times New Roman"/>
          <w:color w:val="17365D"/>
          <w:sz w:val="24"/>
          <w:szCs w:val="24"/>
          <w:lang w:eastAsia="ru-RU"/>
        </w:rPr>
        <w:t xml:space="preserve">Для реализации программы профессиональной ориентации гимназистов на ступени основного общего образования планируется ежегодно проектировать пространства  гимназии для профориентации. Для этого составляются: </w:t>
      </w:r>
    </w:p>
    <w:p w:rsidR="00973970" w:rsidRPr="00973970" w:rsidRDefault="00973970" w:rsidP="002A1CB3">
      <w:pPr>
        <w:numPr>
          <w:ilvl w:val="0"/>
          <w:numId w:val="77"/>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общий план внешкольной и внеклассной деятельности по профориентации; </w:t>
      </w:r>
    </w:p>
    <w:p w:rsidR="00973970" w:rsidRPr="00973970" w:rsidRDefault="00973970" w:rsidP="002A1CB3">
      <w:pPr>
        <w:numPr>
          <w:ilvl w:val="0"/>
          <w:numId w:val="77"/>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план методической работы с учителями-предметниками по реализации программы профориентации на уроках;</w:t>
      </w:r>
    </w:p>
    <w:p w:rsidR="00973970" w:rsidRPr="00973970" w:rsidRDefault="00973970" w:rsidP="002A1CB3">
      <w:pPr>
        <w:numPr>
          <w:ilvl w:val="0"/>
          <w:numId w:val="77"/>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план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 психолого-педагогической службы гимназии;</w:t>
      </w:r>
    </w:p>
    <w:p w:rsidR="00973970" w:rsidRPr="00973970" w:rsidRDefault="00973970" w:rsidP="002A1CB3">
      <w:pPr>
        <w:numPr>
          <w:ilvl w:val="0"/>
          <w:numId w:val="77"/>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план курсовой подготовки по программам повышения квалификации учителей-предметников, психологов, социальных педагогов,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реализующих программу профориентации гимназистов на ступени основного общего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Материально-технические условия: </w:t>
      </w:r>
      <w:r w:rsidRPr="00973970">
        <w:rPr>
          <w:rFonts w:ascii="Times New Roman" w:eastAsia="Times New Roman" w:hAnsi="Times New Roman" w:cs="Times New Roman"/>
          <w:color w:val="17365D"/>
          <w:sz w:val="24"/>
          <w:szCs w:val="24"/>
          <w:lang w:eastAsia="ru-RU"/>
        </w:rPr>
        <w:t xml:space="preserve">свободно конструируемые многофункциональные пространства, оснащенные </w:t>
      </w:r>
      <w:proofErr w:type="spellStart"/>
      <w:r w:rsidRPr="00973970">
        <w:rPr>
          <w:rFonts w:ascii="Times New Roman" w:eastAsia="Times New Roman" w:hAnsi="Times New Roman" w:cs="Times New Roman"/>
          <w:color w:val="17365D"/>
          <w:sz w:val="24"/>
          <w:szCs w:val="24"/>
          <w:lang w:eastAsia="ru-RU"/>
        </w:rPr>
        <w:t>трансформерной</w:t>
      </w:r>
      <w:proofErr w:type="spellEnd"/>
      <w:r w:rsidRPr="00973970">
        <w:rPr>
          <w:rFonts w:ascii="Times New Roman" w:eastAsia="Times New Roman" w:hAnsi="Times New Roman" w:cs="Times New Roman"/>
          <w:color w:val="17365D"/>
          <w:sz w:val="24"/>
          <w:szCs w:val="24"/>
          <w:lang w:eastAsia="ru-RU"/>
        </w:rPr>
        <w:t xml:space="preserve"> мебелью и необходимой цифровой техникой (компьютеры, мультимедийный проектор и др.);</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Информационные условия. </w:t>
      </w:r>
      <w:r w:rsidRPr="00973970">
        <w:rPr>
          <w:rFonts w:ascii="Times New Roman" w:eastAsia="Times New Roman" w:hAnsi="Times New Roman" w:cs="Times New Roman"/>
          <w:color w:val="17365D"/>
          <w:sz w:val="24"/>
          <w:szCs w:val="24"/>
          <w:lang w:eastAsia="ru-RU"/>
        </w:rPr>
        <w:t>Для реализации программы в гимназии имеются:</w:t>
      </w:r>
    </w:p>
    <w:p w:rsidR="00973970" w:rsidRPr="00973970" w:rsidRDefault="00973970" w:rsidP="002A1CB3">
      <w:pPr>
        <w:numPr>
          <w:ilvl w:val="0"/>
          <w:numId w:val="7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оснащенная библиотека, имеющая комплект литературы из области специальных и профессионально ориентированных знаний;</w:t>
      </w:r>
    </w:p>
    <w:p w:rsidR="00973970" w:rsidRPr="00973970" w:rsidRDefault="00973970" w:rsidP="002A1CB3">
      <w:pPr>
        <w:numPr>
          <w:ilvl w:val="0"/>
          <w:numId w:val="78"/>
        </w:numPr>
        <w:spacing w:after="0" w:line="240" w:lineRule="auto"/>
        <w:ind w:left="0"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свободный доступ к ресурсам сети Интернет, обеспечен доступ в сеть Интернет в  здании гимназии в любое время.</w:t>
      </w:r>
    </w:p>
    <w:p w:rsidR="00973970" w:rsidRPr="00973970" w:rsidRDefault="00973970" w:rsidP="002A1CB3">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Методическое обеспечение работы по профессиональной ориентации гимназистов: </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анализ профессионального самоопределения выпускников 9, 11  классов.</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разработка плана работы по организации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и профильной подготовки.</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семинары для классных руководителей по формам и методам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 в классе.</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разработка рабочих программ  элективных курсов</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систематическое отслеживание  уровня достижений обучающихся по избранному профилю с целью дальнейшего совершенствования образовательного процесса и оказания необходимой помощи гимназистам.</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индивидуальные консультации со специалистами центра занятости населения</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мониторинг сдачи ЕГЭ и выбора профиля обучения в сравнении с профессиональными качествами личности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
    <w:p w:rsidR="00973970" w:rsidRPr="00973970" w:rsidRDefault="00973970" w:rsidP="00973970">
      <w:pPr>
        <w:tabs>
          <w:tab w:val="left" w:pos="1620"/>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Литература </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Анисимова Н.П., Кузнецова И.В</w:t>
      </w:r>
      <w:r w:rsidRPr="00973970">
        <w:rPr>
          <w:rFonts w:ascii="Times New Roman" w:eastAsia="Times New Roman" w:hAnsi="Times New Roman" w:cs="Times New Roman"/>
          <w:color w:val="17365D"/>
          <w:sz w:val="24"/>
          <w:szCs w:val="24"/>
          <w:lang w:eastAsia="ru-RU"/>
        </w:rPr>
        <w:t>. Профессиональная ориентация, профотбор и профессиональная адаптация молодежи, Ярославль, ЯЦПО, 2000.</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right="-766" w:firstLine="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Климов Е.А</w:t>
      </w:r>
      <w:r w:rsidRPr="00973970">
        <w:rPr>
          <w:rFonts w:ascii="Times New Roman" w:eastAsia="Times New Roman" w:hAnsi="Times New Roman" w:cs="Times New Roman"/>
          <w:color w:val="17365D"/>
          <w:sz w:val="24"/>
          <w:szCs w:val="24"/>
          <w:lang w:eastAsia="ru-RU"/>
        </w:rPr>
        <w:t>. Как выбирать профессию, М., Просвещение, 1991.</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Климов Е.А</w:t>
      </w:r>
      <w:r w:rsidRPr="00973970">
        <w:rPr>
          <w:rFonts w:ascii="Times New Roman" w:eastAsia="Times New Roman" w:hAnsi="Times New Roman" w:cs="Times New Roman"/>
          <w:color w:val="17365D"/>
          <w:sz w:val="24"/>
          <w:szCs w:val="24"/>
          <w:lang w:eastAsia="ru-RU"/>
        </w:rPr>
        <w:t>. Психолого-педагогические проблемы профессиональной консультации. М., Знание. Серия «Педагогика и психология», 1983.</w:t>
      </w:r>
    </w:p>
    <w:p w:rsidR="00973970" w:rsidRPr="00973970" w:rsidRDefault="00973970" w:rsidP="002A1CB3">
      <w:pPr>
        <w:numPr>
          <w:ilvl w:val="0"/>
          <w:numId w:val="109"/>
        </w:numPr>
        <w:tabs>
          <w:tab w:val="clear" w:pos="720"/>
          <w:tab w:val="num" w:pos="-426"/>
          <w:tab w:val="num" w:pos="0"/>
          <w:tab w:val="left" w:pos="36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Кривцова С.В.</w:t>
      </w:r>
      <w:r w:rsidRPr="00973970">
        <w:rPr>
          <w:rFonts w:ascii="Times New Roman" w:eastAsia="Times New Roman" w:hAnsi="Times New Roman" w:cs="Times New Roman"/>
          <w:color w:val="17365D"/>
          <w:sz w:val="24"/>
          <w:szCs w:val="24"/>
          <w:lang w:eastAsia="ru-RU"/>
        </w:rPr>
        <w:t xml:space="preserve"> Подросток на перекрестке эпох, М., Генезис, 1997.</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Пряжникова</w:t>
      </w:r>
      <w:proofErr w:type="spellEnd"/>
      <w:r w:rsidRPr="00973970">
        <w:rPr>
          <w:rFonts w:ascii="Times New Roman" w:eastAsia="Times New Roman" w:hAnsi="Times New Roman" w:cs="Times New Roman"/>
          <w:i/>
          <w:iCs/>
          <w:color w:val="17365D"/>
          <w:sz w:val="24"/>
          <w:szCs w:val="24"/>
          <w:lang w:eastAsia="ru-RU"/>
        </w:rPr>
        <w:t xml:space="preserve"> Е.Ю., </w:t>
      </w:r>
      <w:proofErr w:type="spellStart"/>
      <w:r w:rsidRPr="00973970">
        <w:rPr>
          <w:rFonts w:ascii="Times New Roman" w:eastAsia="Times New Roman" w:hAnsi="Times New Roman" w:cs="Times New Roman"/>
          <w:i/>
          <w:iCs/>
          <w:color w:val="17365D"/>
          <w:sz w:val="24"/>
          <w:szCs w:val="24"/>
          <w:lang w:eastAsia="ru-RU"/>
        </w:rPr>
        <w:t>Пряжников</w:t>
      </w:r>
      <w:proofErr w:type="spellEnd"/>
      <w:r w:rsidRPr="00973970">
        <w:rPr>
          <w:rFonts w:ascii="Times New Roman" w:eastAsia="Times New Roman" w:hAnsi="Times New Roman" w:cs="Times New Roman"/>
          <w:i/>
          <w:iCs/>
          <w:color w:val="17365D"/>
          <w:sz w:val="24"/>
          <w:szCs w:val="24"/>
          <w:lang w:eastAsia="ru-RU"/>
        </w:rPr>
        <w:t xml:space="preserve"> Н.С.</w:t>
      </w:r>
      <w:r w:rsidRPr="00973970">
        <w:rPr>
          <w:rFonts w:ascii="Times New Roman" w:eastAsia="Times New Roman" w:hAnsi="Times New Roman" w:cs="Times New Roman"/>
          <w:color w:val="17365D"/>
          <w:sz w:val="24"/>
          <w:szCs w:val="24"/>
          <w:lang w:eastAsia="ru-RU"/>
        </w:rPr>
        <w:t xml:space="preserve"> Профориентация. М., Академия, 2005. </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Прощицкая</w:t>
      </w:r>
      <w:proofErr w:type="spellEnd"/>
      <w:r w:rsidRPr="00973970">
        <w:rPr>
          <w:rFonts w:ascii="Times New Roman" w:eastAsia="Times New Roman" w:hAnsi="Times New Roman" w:cs="Times New Roman"/>
          <w:i/>
          <w:iCs/>
          <w:color w:val="17365D"/>
          <w:sz w:val="24"/>
          <w:szCs w:val="24"/>
          <w:lang w:eastAsia="ru-RU"/>
        </w:rPr>
        <w:t xml:space="preserve"> Е.Н. Дж. </w:t>
      </w:r>
      <w:proofErr w:type="spellStart"/>
      <w:r w:rsidRPr="00973970">
        <w:rPr>
          <w:rFonts w:ascii="Times New Roman" w:eastAsia="Times New Roman" w:hAnsi="Times New Roman" w:cs="Times New Roman"/>
          <w:i/>
          <w:iCs/>
          <w:color w:val="17365D"/>
          <w:sz w:val="24"/>
          <w:szCs w:val="24"/>
          <w:lang w:eastAsia="ru-RU"/>
        </w:rPr>
        <w:t>Голланд</w:t>
      </w:r>
      <w:proofErr w:type="spellEnd"/>
      <w:r w:rsidRPr="00973970">
        <w:rPr>
          <w:rFonts w:ascii="Times New Roman" w:eastAsia="Times New Roman" w:hAnsi="Times New Roman" w:cs="Times New Roman"/>
          <w:color w:val="17365D"/>
          <w:sz w:val="24"/>
          <w:szCs w:val="24"/>
          <w:lang w:eastAsia="ru-RU"/>
        </w:rPr>
        <w:t xml:space="preserve"> о выборе профессии, журнал «Школа и производство», № 4, 1993. </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Психология и выбор профессии, М., Генезис, 2006.</w:t>
      </w:r>
    </w:p>
    <w:p w:rsidR="00973970" w:rsidRPr="00973970" w:rsidRDefault="00973970" w:rsidP="002A1CB3">
      <w:pPr>
        <w:numPr>
          <w:ilvl w:val="0"/>
          <w:numId w:val="109"/>
        </w:numPr>
        <w:tabs>
          <w:tab w:val="clear" w:pos="720"/>
          <w:tab w:val="num" w:pos="-426"/>
          <w:tab w:val="num" w:pos="0"/>
          <w:tab w:val="left" w:pos="540"/>
          <w:tab w:val="left" w:pos="1440"/>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Скорая помощь в выборе профессии, М., Генезис, 2010.</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Комплексная диагностика в условиях профильного обучения, журнал «Школьный психолог» ИД «Первое сентября», №11-13, 2008.</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Я и моя профессия, М., Генезис, 2000.</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Классные часы. Беседы о самоопределении: книга для классных руководителей 5-9 классов: методическое пособие. - М.: Образовательно-издательский центр «Академия»; ОАО «Московские учебники, 2011.</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Романова Е.С.</w:t>
      </w:r>
      <w:r w:rsidRPr="00973970">
        <w:rPr>
          <w:rFonts w:ascii="Times New Roman" w:eastAsia="Times New Roman" w:hAnsi="Times New Roman" w:cs="Times New Roman"/>
          <w:color w:val="17365D"/>
          <w:sz w:val="24"/>
          <w:szCs w:val="24"/>
          <w:lang w:eastAsia="ru-RU"/>
        </w:rPr>
        <w:t xml:space="preserve"> 99 популярных профессий. </w:t>
      </w:r>
      <w:proofErr w:type="spellStart"/>
      <w:r w:rsidRPr="00973970">
        <w:rPr>
          <w:rFonts w:ascii="Times New Roman" w:eastAsia="Times New Roman" w:hAnsi="Times New Roman" w:cs="Times New Roman"/>
          <w:color w:val="17365D"/>
          <w:sz w:val="24"/>
          <w:szCs w:val="24"/>
          <w:lang w:eastAsia="ru-RU"/>
        </w:rPr>
        <w:t>Спб</w:t>
      </w:r>
      <w:proofErr w:type="spellEnd"/>
      <w:r w:rsidRPr="00973970">
        <w:rPr>
          <w:rFonts w:ascii="Times New Roman" w:eastAsia="Times New Roman" w:hAnsi="Times New Roman" w:cs="Times New Roman"/>
          <w:color w:val="17365D"/>
          <w:sz w:val="24"/>
          <w:szCs w:val="24"/>
          <w:lang w:eastAsia="ru-RU"/>
        </w:rPr>
        <w:t>., Питер, 2006.</w:t>
      </w:r>
    </w:p>
    <w:p w:rsidR="00973970" w:rsidRPr="00973970" w:rsidRDefault="00973970" w:rsidP="002A1CB3">
      <w:pPr>
        <w:numPr>
          <w:ilvl w:val="0"/>
          <w:numId w:val="109"/>
        </w:numPr>
        <w:tabs>
          <w:tab w:val="clear" w:pos="720"/>
          <w:tab w:val="num" w:pos="-426"/>
          <w:tab w:val="num" w:pos="0"/>
          <w:tab w:val="left" w:pos="540"/>
          <w:tab w:val="left" w:pos="1440"/>
          <w:tab w:val="left" w:pos="5812"/>
        </w:tabs>
        <w:spacing w:after="0" w:line="240" w:lineRule="auto"/>
        <w:ind w:left="0" w:firstLine="0"/>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Фопель</w:t>
      </w:r>
      <w:proofErr w:type="spellEnd"/>
      <w:r w:rsidRPr="00973970">
        <w:rPr>
          <w:rFonts w:ascii="Times New Roman" w:eastAsia="Times New Roman" w:hAnsi="Times New Roman" w:cs="Times New Roman"/>
          <w:i/>
          <w:iCs/>
          <w:color w:val="17365D"/>
          <w:sz w:val="24"/>
          <w:szCs w:val="24"/>
          <w:lang w:eastAsia="ru-RU"/>
        </w:rPr>
        <w:t xml:space="preserve"> К</w:t>
      </w:r>
      <w:r w:rsidRPr="00973970">
        <w:rPr>
          <w:rFonts w:ascii="Times New Roman" w:eastAsia="Times New Roman" w:hAnsi="Times New Roman" w:cs="Times New Roman"/>
          <w:color w:val="17365D"/>
          <w:sz w:val="24"/>
          <w:szCs w:val="24"/>
          <w:lang w:eastAsia="ru-RU"/>
        </w:rPr>
        <w:t xml:space="preserve">. </w:t>
      </w:r>
      <w:hyperlink r:id="rId11" w:history="1">
        <w:r w:rsidRPr="00973970">
          <w:rPr>
            <w:rFonts w:ascii="Times New Roman" w:eastAsia="Times New Roman" w:hAnsi="Times New Roman" w:cs="Times New Roman"/>
            <w:color w:val="17365D"/>
            <w:sz w:val="24"/>
            <w:szCs w:val="24"/>
            <w:u w:val="single"/>
            <w:lang w:eastAsia="ru-RU"/>
          </w:rPr>
          <w:t>На пороге взрослой жизни</w:t>
        </w:r>
      </w:hyperlink>
      <w:r w:rsidRPr="00973970">
        <w:rPr>
          <w:rFonts w:ascii="Times New Roman" w:eastAsia="Times New Roman" w:hAnsi="Times New Roman" w:cs="Times New Roman"/>
          <w:color w:val="17365D"/>
          <w:sz w:val="24"/>
          <w:szCs w:val="24"/>
          <w:lang w:eastAsia="ru-RU"/>
        </w:rPr>
        <w:t>, М., Генезис,  2008.</w:t>
      </w:r>
    </w:p>
    <w:p w:rsidR="00973970" w:rsidRPr="00973970" w:rsidRDefault="00973970" w:rsidP="002A1CB3">
      <w:pPr>
        <w:numPr>
          <w:ilvl w:val="0"/>
          <w:numId w:val="109"/>
        </w:numPr>
        <w:tabs>
          <w:tab w:val="clear" w:pos="720"/>
          <w:tab w:val="num" w:pos="-426"/>
          <w:tab w:val="num" w:pos="0"/>
          <w:tab w:val="left" w:pos="426"/>
          <w:tab w:val="left" w:pos="540"/>
          <w:tab w:val="left" w:pos="1440"/>
        </w:tabs>
        <w:spacing w:after="0" w:line="240" w:lineRule="auto"/>
        <w:ind w:left="0" w:firstLine="0"/>
        <w:jc w:val="both"/>
        <w:rPr>
          <w:rFonts w:ascii="Times New Roman" w:eastAsia="Times New Roman" w:hAnsi="Times New Roman" w:cs="Times New Roman"/>
          <w:color w:val="548DD4"/>
          <w:sz w:val="24"/>
          <w:szCs w:val="24"/>
          <w:lang w:eastAsia="ru-RU"/>
        </w:rPr>
      </w:pPr>
      <w:r w:rsidRPr="00973970">
        <w:rPr>
          <w:rFonts w:ascii="Times New Roman" w:eastAsia="Times New Roman" w:hAnsi="Times New Roman" w:cs="Times New Roman"/>
          <w:i/>
          <w:iCs/>
          <w:color w:val="17365D"/>
          <w:sz w:val="24"/>
          <w:szCs w:val="24"/>
          <w:lang w:eastAsia="ru-RU"/>
        </w:rPr>
        <w:t>Шмидт В.Р.</w:t>
      </w:r>
      <w:r w:rsidRPr="00973970">
        <w:rPr>
          <w:rFonts w:ascii="Times New Roman" w:eastAsia="Times New Roman" w:hAnsi="Times New Roman" w:cs="Times New Roman"/>
          <w:color w:val="17365D"/>
          <w:sz w:val="24"/>
          <w:szCs w:val="24"/>
          <w:lang w:eastAsia="ru-RU"/>
        </w:rPr>
        <w:t xml:space="preserve"> Классные часы и беседы по профориентации для старшеклассников, М., Сфера, 2007. </w:t>
      </w:r>
    </w:p>
    <w:p w:rsidR="00973970" w:rsidRPr="00973970" w:rsidRDefault="00973970" w:rsidP="00973970">
      <w:pPr>
        <w:tabs>
          <w:tab w:val="left" w:pos="426"/>
          <w:tab w:val="left" w:pos="540"/>
          <w:tab w:val="left" w:pos="1440"/>
        </w:tabs>
        <w:spacing w:after="0" w:line="240" w:lineRule="auto"/>
        <w:jc w:val="both"/>
        <w:rPr>
          <w:rFonts w:ascii="Times New Roman" w:eastAsia="Times New Roman" w:hAnsi="Times New Roman" w:cs="Times New Roman"/>
          <w:color w:val="548DD4"/>
          <w:sz w:val="24"/>
          <w:szCs w:val="24"/>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2B3933" w:rsidRDefault="002B3933" w:rsidP="00637709">
      <w:pPr>
        <w:spacing w:after="0" w:line="240" w:lineRule="auto"/>
        <w:jc w:val="center"/>
        <w:rPr>
          <w:rFonts w:ascii="Times New Roman" w:eastAsia="Times New Roman" w:hAnsi="Times New Roman" w:cs="Times New Roman"/>
          <w:b/>
          <w:bCs/>
          <w:color w:val="548DD4"/>
          <w:sz w:val="28"/>
          <w:szCs w:val="28"/>
          <w:lang w:eastAsia="ru-RU"/>
        </w:rPr>
      </w:pPr>
    </w:p>
    <w:p w:rsidR="00637709"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lastRenderedPageBreak/>
        <w:t>2.</w:t>
      </w:r>
      <w:r w:rsidR="00C446DA">
        <w:rPr>
          <w:rFonts w:ascii="Times New Roman" w:eastAsia="Times New Roman" w:hAnsi="Times New Roman" w:cs="Times New Roman"/>
          <w:b/>
          <w:bCs/>
          <w:color w:val="548DD4"/>
          <w:sz w:val="28"/>
          <w:szCs w:val="28"/>
          <w:lang w:eastAsia="ru-RU"/>
        </w:rPr>
        <w:t>4</w:t>
      </w:r>
      <w:r w:rsidRPr="00973970">
        <w:rPr>
          <w:rFonts w:ascii="Times New Roman" w:eastAsia="Times New Roman" w:hAnsi="Times New Roman" w:cs="Times New Roman"/>
          <w:b/>
          <w:bCs/>
          <w:color w:val="548DD4"/>
          <w:sz w:val="28"/>
          <w:szCs w:val="28"/>
          <w:lang w:eastAsia="ru-RU"/>
        </w:rPr>
        <w:t xml:space="preserve">. Программа формирования культуры здорового и </w:t>
      </w:r>
    </w:p>
    <w:p w:rsidR="00637709"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t>безопасного образа жизни подростков</w:t>
      </w:r>
      <w:r w:rsidR="00637709">
        <w:rPr>
          <w:rFonts w:ascii="Times New Roman" w:eastAsia="Times New Roman" w:hAnsi="Times New Roman" w:cs="Times New Roman"/>
          <w:b/>
          <w:bCs/>
          <w:color w:val="548DD4"/>
          <w:sz w:val="28"/>
          <w:szCs w:val="28"/>
          <w:lang w:eastAsia="ru-RU"/>
        </w:rPr>
        <w:t xml:space="preserve"> </w:t>
      </w:r>
    </w:p>
    <w:p w:rsidR="00973970" w:rsidRPr="00973970"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t>МБОУ «Калмыцкая национальная гимназия имени Кичикова А. Ш.»</w:t>
      </w:r>
    </w:p>
    <w:p w:rsidR="00973970" w:rsidRPr="00973970" w:rsidRDefault="00973970" w:rsidP="00973970">
      <w:pPr>
        <w:spacing w:after="0" w:line="240" w:lineRule="auto"/>
        <w:ind w:firstLine="720"/>
        <w:rPr>
          <w:rFonts w:ascii="Times New Roman" w:eastAsia="Times New Roman" w:hAnsi="Times New Roman" w:cs="Times New Roman"/>
          <w:b/>
          <w:bCs/>
          <w:color w:val="548DD4"/>
          <w:sz w:val="32"/>
          <w:szCs w:val="32"/>
          <w:lang w:eastAsia="ru-RU"/>
        </w:rPr>
      </w:pPr>
      <w:r w:rsidRPr="00973970">
        <w:rPr>
          <w:rFonts w:ascii="Times New Roman" w:eastAsia="Times New Roman" w:hAnsi="Times New Roman" w:cs="Times New Roman"/>
          <w:b/>
          <w:bCs/>
          <w:color w:val="548DD4"/>
          <w:sz w:val="28"/>
          <w:szCs w:val="28"/>
          <w:lang w:eastAsia="ru-RU"/>
        </w:rPr>
        <w:t xml:space="preserve">                                    Основное общее образование</w:t>
      </w:r>
    </w:p>
    <w:p w:rsidR="00973970" w:rsidRPr="007C2A90" w:rsidRDefault="00973970" w:rsidP="00973970">
      <w:pPr>
        <w:spacing w:after="0" w:line="240" w:lineRule="auto"/>
        <w:jc w:val="both"/>
        <w:rPr>
          <w:rFonts w:ascii="Times New Roman" w:eastAsia="Times New Roman" w:hAnsi="Times New Roman" w:cs="Times New Roman"/>
          <w:b/>
          <w:bCs/>
          <w:sz w:val="32"/>
          <w:szCs w:val="32"/>
          <w:lang w:eastAsia="ru-RU"/>
        </w:rPr>
      </w:pP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973970" w:rsidRPr="007C2A90" w:rsidRDefault="00973970" w:rsidP="002A1C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973970" w:rsidRPr="007C2A90" w:rsidRDefault="00973970" w:rsidP="002A1C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7C2A90">
        <w:rPr>
          <w:rFonts w:ascii="Times New Roman" w:eastAsia="Times New Roman" w:hAnsi="Times New Roman" w:cs="Times New Roman"/>
          <w:sz w:val="24"/>
          <w:szCs w:val="24"/>
          <w:lang w:eastAsia="ru-RU"/>
        </w:rPr>
        <w:t>самокоррекции</w:t>
      </w:r>
      <w:proofErr w:type="spellEnd"/>
      <w:r w:rsidRPr="007C2A90">
        <w:rPr>
          <w:rFonts w:ascii="Times New Roman" w:eastAsia="Times New Roman" w:hAnsi="Times New Roman" w:cs="Times New Roman"/>
          <w:sz w:val="24"/>
          <w:szCs w:val="24"/>
          <w:lang w:eastAsia="ru-RU"/>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973970" w:rsidRPr="007C2A90" w:rsidRDefault="00973970" w:rsidP="002A1C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w:t>
      </w:r>
      <w:r w:rsidR="002A1CB3">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 xml:space="preserve">тесной взаимосвязи межличностных и общественных взаимоотношений стиль или образ жизни.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Обязательным компонентом программы формирования культуры здорового и безопасного образа жизни обучающихся является создание в образовательном учреждении условий для сохранения здоровья всех участников образовательного процесса. Прежде всего, это относится к важнейшим характеристикам образовательной среды с точки зрения ее воздействия на здоровье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В системе мер по охране и укреплению здоровья обучающихся важное место отводится </w:t>
      </w:r>
      <w:proofErr w:type="spellStart"/>
      <w:r w:rsidRPr="007C2A90">
        <w:rPr>
          <w:rFonts w:ascii="Times New Roman" w:eastAsia="Times New Roman" w:hAnsi="Times New Roman" w:cs="Times New Roman"/>
          <w:sz w:val="24"/>
          <w:szCs w:val="24"/>
          <w:lang w:eastAsia="ru-RU"/>
        </w:rPr>
        <w:t>здоровьесберегающим</w:t>
      </w:r>
      <w:proofErr w:type="spellEnd"/>
      <w:r w:rsidRPr="007C2A90">
        <w:rPr>
          <w:rFonts w:ascii="Times New Roman" w:eastAsia="Times New Roman" w:hAnsi="Times New Roman" w:cs="Times New Roman"/>
          <w:sz w:val="24"/>
          <w:szCs w:val="24"/>
          <w:lang w:eastAsia="ru-RU"/>
        </w:rPr>
        <w:t xml:space="preserve">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973970" w:rsidRPr="007C2A90" w:rsidRDefault="00973970" w:rsidP="002A1CB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973970" w:rsidRPr="007C2A90" w:rsidRDefault="00973970" w:rsidP="002A1CB3">
      <w:pPr>
        <w:spacing w:after="0" w:line="240" w:lineRule="auto"/>
        <w:ind w:firstLine="709"/>
        <w:jc w:val="both"/>
        <w:rPr>
          <w:rFonts w:ascii="Times New Roman" w:eastAsia="Times New Roman" w:hAnsi="Times New Roman" w:cs="Times New Roman"/>
          <w:b/>
          <w:bCs/>
          <w:sz w:val="24"/>
          <w:szCs w:val="24"/>
          <w:lang w:eastAsia="ru-RU"/>
        </w:rPr>
      </w:pPr>
      <w:r w:rsidRPr="007C2A90">
        <w:rPr>
          <w:rFonts w:ascii="Times New Roman" w:eastAsia="Times New Roman" w:hAnsi="Times New Roman" w:cs="Times New Roman"/>
          <w:b/>
          <w:bCs/>
          <w:sz w:val="24"/>
          <w:szCs w:val="24"/>
          <w:lang w:eastAsia="ru-RU"/>
        </w:rPr>
        <w:t xml:space="preserve"> Цель и задачи программы формирования культуры здорового и безопасного образа жизни </w:t>
      </w:r>
      <w:proofErr w:type="gramStart"/>
      <w:r w:rsidRPr="007C2A90">
        <w:rPr>
          <w:rFonts w:ascii="Times New Roman" w:eastAsia="Times New Roman" w:hAnsi="Times New Roman" w:cs="Times New Roman"/>
          <w:b/>
          <w:bCs/>
          <w:sz w:val="24"/>
          <w:szCs w:val="24"/>
          <w:lang w:eastAsia="ru-RU"/>
        </w:rPr>
        <w:t>обучающихся</w:t>
      </w:r>
      <w:proofErr w:type="gramEnd"/>
      <w:r w:rsidRPr="007C2A90">
        <w:rPr>
          <w:rFonts w:ascii="Times New Roman" w:eastAsia="Times New Roman" w:hAnsi="Times New Roman" w:cs="Times New Roman"/>
          <w:b/>
          <w:bCs/>
          <w:sz w:val="24"/>
          <w:szCs w:val="24"/>
          <w:lang w:eastAsia="ru-RU"/>
        </w:rPr>
        <w:t>.</w:t>
      </w:r>
    </w:p>
    <w:p w:rsidR="00973970" w:rsidRPr="007C2A90" w:rsidRDefault="00973970" w:rsidP="002A1C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Основополагающей </w:t>
      </w:r>
      <w:r w:rsidRPr="007C2A90">
        <w:rPr>
          <w:rFonts w:ascii="Times New Roman" w:eastAsia="Times New Roman" w:hAnsi="Times New Roman" w:cs="Times New Roman"/>
          <w:b/>
          <w:bCs/>
          <w:i/>
          <w:iCs/>
          <w:sz w:val="24"/>
          <w:szCs w:val="24"/>
          <w:lang w:eastAsia="ru-RU"/>
        </w:rPr>
        <w:t xml:space="preserve">целью </w:t>
      </w:r>
      <w:r w:rsidRPr="007C2A90">
        <w:rPr>
          <w:rFonts w:ascii="Times New Roman" w:eastAsia="Times New Roman" w:hAnsi="Times New Roman" w:cs="Times New Roman"/>
          <w:sz w:val="24"/>
          <w:szCs w:val="24"/>
          <w:lang w:eastAsia="ru-RU"/>
        </w:rPr>
        <w:t xml:space="preserve">программы является: формирование и развитие у обучающихся установок активного, здорового и безопасного образа жизни, понимание </w:t>
      </w:r>
      <w:r w:rsidRPr="007C2A90">
        <w:rPr>
          <w:rFonts w:ascii="Times New Roman" w:eastAsia="Times New Roman" w:hAnsi="Times New Roman" w:cs="Times New Roman"/>
          <w:sz w:val="24"/>
          <w:szCs w:val="24"/>
          <w:lang w:eastAsia="ru-RU"/>
        </w:rPr>
        <w:lastRenderedPageBreak/>
        <w:t xml:space="preserve">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973970" w:rsidRPr="007C2A90" w:rsidRDefault="00973970" w:rsidP="002A1CB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lang w:eastAsia="ru-RU"/>
        </w:rPr>
      </w:pPr>
      <w:r w:rsidRPr="007C2A90">
        <w:rPr>
          <w:rFonts w:ascii="Times New Roman" w:eastAsia="Times New Roman" w:hAnsi="Times New Roman" w:cs="Times New Roman"/>
          <w:sz w:val="24"/>
          <w:szCs w:val="24"/>
          <w:lang w:eastAsia="ru-RU"/>
        </w:rPr>
        <w:t xml:space="preserve">Для достижения указанной цели должны быть решены следующие </w:t>
      </w:r>
      <w:r w:rsidRPr="007C2A90">
        <w:rPr>
          <w:rFonts w:ascii="Times New Roman" w:eastAsia="Times New Roman" w:hAnsi="Times New Roman" w:cs="Times New Roman"/>
          <w:b/>
          <w:bCs/>
          <w:i/>
          <w:iCs/>
          <w:sz w:val="24"/>
          <w:szCs w:val="24"/>
          <w:lang w:eastAsia="ru-RU"/>
        </w:rPr>
        <w:t>задачи:</w:t>
      </w:r>
    </w:p>
    <w:p w:rsidR="00973970" w:rsidRPr="00100310" w:rsidRDefault="00973970" w:rsidP="002A1CB3">
      <w:pPr>
        <w:widowControl w:val="0"/>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100310">
        <w:rPr>
          <w:rFonts w:ascii="Times New Roman" w:eastAsia="Times New Roman" w:hAnsi="Times New Roman" w:cs="Times New Roman"/>
          <w:i/>
          <w:iCs/>
          <w:sz w:val="24"/>
          <w:szCs w:val="24"/>
          <w:lang w:eastAsia="ru-RU"/>
        </w:rPr>
        <w:t>Относительно образовательно-воспитательной деятельности:</w:t>
      </w:r>
    </w:p>
    <w:p w:rsidR="00973970" w:rsidRPr="00100310" w:rsidRDefault="00973970" w:rsidP="002A1CB3">
      <w:pPr>
        <w:widowControl w:val="0"/>
        <w:numPr>
          <w:ilvl w:val="0"/>
          <w:numId w:val="7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формирование у обучающихся </w:t>
      </w:r>
      <w:proofErr w:type="spellStart"/>
      <w:r w:rsidRPr="00100310">
        <w:rPr>
          <w:rFonts w:ascii="Times New Roman" w:eastAsia="Times New Roman" w:hAnsi="Times New Roman" w:cs="Times New Roman"/>
          <w:sz w:val="24"/>
          <w:szCs w:val="24"/>
          <w:lang w:bidi="en-US"/>
        </w:rPr>
        <w:t>саногенного</w:t>
      </w:r>
      <w:proofErr w:type="spellEnd"/>
      <w:r w:rsidRPr="00100310">
        <w:rPr>
          <w:rFonts w:ascii="Times New Roman" w:eastAsia="Times New Roman" w:hAnsi="Times New Roman" w:cs="Times New Roman"/>
          <w:sz w:val="24"/>
          <w:szCs w:val="24"/>
          <w:lang w:bidi="en-US"/>
        </w:rPr>
        <w:t xml:space="preserve"> (</w:t>
      </w:r>
      <w:proofErr w:type="spellStart"/>
      <w:r w:rsidRPr="00100310">
        <w:rPr>
          <w:rFonts w:ascii="Times New Roman" w:eastAsia="Times New Roman" w:hAnsi="Times New Roman" w:cs="Times New Roman"/>
          <w:sz w:val="24"/>
          <w:szCs w:val="24"/>
          <w:lang w:bidi="en-US"/>
        </w:rPr>
        <w:t>здоровьеполагающего</w:t>
      </w:r>
      <w:proofErr w:type="spellEnd"/>
      <w:r w:rsidRPr="00100310">
        <w:rPr>
          <w:rFonts w:ascii="Times New Roman" w:eastAsia="Times New Roman" w:hAnsi="Times New Roman" w:cs="Times New Roman"/>
          <w:sz w:val="24"/>
          <w:szCs w:val="24"/>
          <w:lang w:bidi="en-US"/>
        </w:rPr>
        <w:t>) мышления на основе знаний о человеческом организме, о позитивных и негативных факторах, влияющих на здоровье;</w:t>
      </w:r>
    </w:p>
    <w:p w:rsidR="00973970" w:rsidRPr="00100310" w:rsidRDefault="00973970" w:rsidP="002A1CB3">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формирование представление об основных компонентах экологической культуры, культуры здорового и безопасного образа жизни;</w:t>
      </w:r>
    </w:p>
    <w:p w:rsidR="00973970" w:rsidRPr="00100310" w:rsidRDefault="00973970" w:rsidP="002A1CB3">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973970" w:rsidRPr="00100310" w:rsidRDefault="00973970" w:rsidP="002A1CB3">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 формирование способности делать осознанный выбор поступков, поведения, позволяющих сохранять и укреплять здоровье; </w:t>
      </w:r>
    </w:p>
    <w:p w:rsidR="00973970" w:rsidRPr="00100310" w:rsidRDefault="00973970" w:rsidP="002A1CB3">
      <w:pPr>
        <w:widowControl w:val="0"/>
        <w:numPr>
          <w:ilvl w:val="0"/>
          <w:numId w:val="7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lang w:bidi="en-US"/>
        </w:rPr>
      </w:pPr>
      <w:r w:rsidRPr="00100310">
        <w:rPr>
          <w:rFonts w:ascii="Times New Roman" w:eastAsia="Times New Roman" w:hAnsi="Times New Roman" w:cs="Times New Roman"/>
          <w:sz w:val="24"/>
          <w:szCs w:val="24"/>
          <w:lang w:bidi="en-US"/>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973970" w:rsidRPr="00100310" w:rsidRDefault="00973970" w:rsidP="002A1CB3">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i/>
          <w:iCs/>
          <w:sz w:val="24"/>
          <w:szCs w:val="24"/>
          <w:lang w:bidi="en-US"/>
        </w:rPr>
      </w:pPr>
      <w:r w:rsidRPr="00100310">
        <w:rPr>
          <w:rFonts w:ascii="Times New Roman" w:eastAsia="Times New Roman" w:hAnsi="Times New Roman" w:cs="Times New Roman"/>
          <w:i/>
          <w:iCs/>
          <w:sz w:val="24"/>
          <w:szCs w:val="24"/>
          <w:lang w:bidi="en-US"/>
        </w:rPr>
        <w:t>Относительно организации образовательного процесса и педагогической деятельности:</w:t>
      </w:r>
    </w:p>
    <w:p w:rsidR="00973970" w:rsidRPr="00100310" w:rsidRDefault="00973970" w:rsidP="002A1CB3">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973970" w:rsidRPr="00100310" w:rsidRDefault="00973970" w:rsidP="002A1CB3">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973970" w:rsidRPr="00100310" w:rsidRDefault="00973970" w:rsidP="002A1CB3">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973970" w:rsidRPr="00100310" w:rsidRDefault="00973970" w:rsidP="002A1CB3">
      <w:pPr>
        <w:widowControl w:val="0"/>
        <w:numPr>
          <w:ilvl w:val="0"/>
          <w:numId w:val="88"/>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973970" w:rsidRPr="00100310" w:rsidRDefault="00973970" w:rsidP="002A1CB3">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i/>
          <w:iCs/>
          <w:sz w:val="24"/>
          <w:szCs w:val="24"/>
          <w:lang w:bidi="en-US"/>
        </w:rPr>
      </w:pPr>
      <w:r w:rsidRPr="00100310">
        <w:rPr>
          <w:rFonts w:ascii="Times New Roman" w:eastAsia="Times New Roman" w:hAnsi="Times New Roman" w:cs="Times New Roman"/>
          <w:i/>
          <w:iCs/>
          <w:sz w:val="24"/>
          <w:szCs w:val="24"/>
          <w:lang w:bidi="en-US"/>
        </w:rPr>
        <w:t>Относительно административно-управленческой деятельности:</w:t>
      </w:r>
    </w:p>
    <w:p w:rsidR="00973970" w:rsidRPr="00100310" w:rsidRDefault="00973970" w:rsidP="002A1CB3">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973970" w:rsidRPr="00100310" w:rsidRDefault="00973970" w:rsidP="002A1CB3">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внедрения в образовательный процесс </w:t>
      </w:r>
      <w:proofErr w:type="spellStart"/>
      <w:r w:rsidRPr="00100310">
        <w:rPr>
          <w:rFonts w:ascii="Times New Roman" w:eastAsia="Times New Roman" w:hAnsi="Times New Roman" w:cs="Times New Roman"/>
          <w:sz w:val="24"/>
          <w:szCs w:val="24"/>
          <w:lang w:bidi="en-US"/>
        </w:rPr>
        <w:t>здоровьесберегающих</w:t>
      </w:r>
      <w:proofErr w:type="spellEnd"/>
      <w:r w:rsidRPr="00100310">
        <w:rPr>
          <w:rFonts w:ascii="Times New Roman" w:eastAsia="Times New Roman" w:hAnsi="Times New Roman" w:cs="Times New Roman"/>
          <w:sz w:val="24"/>
          <w:szCs w:val="24"/>
          <w:lang w:bidi="en-US"/>
        </w:rPr>
        <w:t xml:space="preserve"> технологий, </w:t>
      </w:r>
    </w:p>
    <w:p w:rsidR="00973970" w:rsidRPr="00100310" w:rsidRDefault="00973970" w:rsidP="002A1CB3">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организация административного контроля над соблюдением требований СанПиН;</w:t>
      </w:r>
    </w:p>
    <w:p w:rsidR="00973970" w:rsidRPr="007C2A90" w:rsidRDefault="00973970" w:rsidP="002A1CB3">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100310">
        <w:rPr>
          <w:rFonts w:ascii="Times New Roman" w:eastAsia="Times New Roman" w:hAnsi="Times New Roman" w:cs="Times New Roman"/>
          <w:sz w:val="24"/>
          <w:szCs w:val="24"/>
          <w:lang w:eastAsia="ru-RU"/>
        </w:rPr>
        <w:t>осуществление профилактических мер по предотвращению ухудшений санитарно</w:t>
      </w:r>
      <w:r w:rsidRPr="007C2A90">
        <w:rPr>
          <w:rFonts w:ascii="Times New Roman" w:eastAsia="Times New Roman" w:hAnsi="Times New Roman" w:cs="Times New Roman"/>
          <w:sz w:val="24"/>
          <w:szCs w:val="24"/>
          <w:lang w:eastAsia="ru-RU"/>
        </w:rPr>
        <w:t>-гигиенических условий в образовательном учреждении;</w:t>
      </w:r>
    </w:p>
    <w:p w:rsidR="00973970" w:rsidRPr="007C2A90" w:rsidRDefault="00973970" w:rsidP="002A1CB3">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973970" w:rsidRPr="007C2A90" w:rsidRDefault="00973970" w:rsidP="002A1CB3">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организация повышения квалификации и просвещения педагогических, медицинских кадров по вопросам </w:t>
      </w:r>
      <w:proofErr w:type="spellStart"/>
      <w:r w:rsidRPr="007C2A90">
        <w:rPr>
          <w:rFonts w:ascii="Times New Roman" w:eastAsia="Times New Roman" w:hAnsi="Times New Roman" w:cs="Times New Roman"/>
          <w:sz w:val="24"/>
          <w:szCs w:val="24"/>
          <w:lang w:eastAsia="ru-RU"/>
        </w:rPr>
        <w:t>здоровьесберегающего</w:t>
      </w:r>
      <w:proofErr w:type="spellEnd"/>
      <w:r w:rsidRPr="007C2A90">
        <w:rPr>
          <w:rFonts w:ascii="Times New Roman" w:eastAsia="Times New Roman" w:hAnsi="Times New Roman" w:cs="Times New Roman"/>
          <w:sz w:val="24"/>
          <w:szCs w:val="24"/>
          <w:lang w:eastAsia="ru-RU"/>
        </w:rPr>
        <w:t xml:space="preserve"> сопровождения обучающихся и здорового образа жизни.</w:t>
      </w:r>
    </w:p>
    <w:p w:rsidR="00973970" w:rsidRDefault="00973970" w:rsidP="002A1CB3">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b/>
          <w:bCs/>
          <w:sz w:val="24"/>
          <w:szCs w:val="24"/>
          <w:lang w:bidi="en-US"/>
        </w:rPr>
      </w:pPr>
      <w:r w:rsidRPr="00100310">
        <w:rPr>
          <w:rFonts w:ascii="Times New Roman" w:eastAsia="Times New Roman" w:hAnsi="Times New Roman" w:cs="Times New Roman"/>
          <w:b/>
          <w:bCs/>
          <w:sz w:val="24"/>
          <w:szCs w:val="24"/>
          <w:lang w:bidi="en-US"/>
        </w:rPr>
        <w:t xml:space="preserve">Основное содержание программы формирования культуры здорового и </w:t>
      </w:r>
      <w:r w:rsidRPr="00100310">
        <w:rPr>
          <w:rFonts w:ascii="Times New Roman" w:eastAsia="Times New Roman" w:hAnsi="Times New Roman" w:cs="Times New Roman"/>
          <w:b/>
          <w:bCs/>
          <w:sz w:val="24"/>
          <w:szCs w:val="24"/>
          <w:lang w:bidi="en-US"/>
        </w:rPr>
        <w:lastRenderedPageBreak/>
        <w:t xml:space="preserve">безопасного образа жизни </w:t>
      </w:r>
      <w:proofErr w:type="gramStart"/>
      <w:r w:rsidRPr="00100310">
        <w:rPr>
          <w:rFonts w:ascii="Times New Roman" w:eastAsia="Times New Roman" w:hAnsi="Times New Roman" w:cs="Times New Roman"/>
          <w:b/>
          <w:bCs/>
          <w:sz w:val="24"/>
          <w:szCs w:val="24"/>
          <w:lang w:bidi="en-US"/>
        </w:rPr>
        <w:t>обучающихся</w:t>
      </w:r>
      <w:proofErr w:type="gramEnd"/>
      <w:r w:rsidRPr="00100310">
        <w:rPr>
          <w:rFonts w:ascii="Times New Roman" w:eastAsia="Times New Roman" w:hAnsi="Times New Roman" w:cs="Times New Roman"/>
          <w:b/>
          <w:bCs/>
          <w:sz w:val="24"/>
          <w:szCs w:val="24"/>
          <w:lang w:bidi="en-US"/>
        </w:rPr>
        <w:t xml:space="preserve"> на ступени основного общего образования.</w:t>
      </w:r>
    </w:p>
    <w:p w:rsidR="00100310" w:rsidRPr="00100310" w:rsidRDefault="00100310" w:rsidP="002A1CB3">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b/>
          <w:bCs/>
          <w:sz w:val="24"/>
          <w:szCs w:val="24"/>
          <w:lang w:bidi="en-US"/>
        </w:rPr>
      </w:pPr>
    </w:p>
    <w:p w:rsidR="00973970" w:rsidRPr="0010031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Содержание программы опирается на особое понимание воспитания культуры здоровья. </w:t>
      </w:r>
      <w:proofErr w:type="gramStart"/>
      <w:r w:rsidRPr="00100310">
        <w:rPr>
          <w:rFonts w:ascii="Times New Roman" w:eastAsia="Times New Roman" w:hAnsi="Times New Roman" w:cs="Times New Roman"/>
          <w:sz w:val="24"/>
          <w:szCs w:val="24"/>
          <w:lang w:bidi="en-US"/>
        </w:rPr>
        <w:t>Последняя</w:t>
      </w:r>
      <w:proofErr w:type="gramEnd"/>
      <w:r w:rsidRPr="00100310">
        <w:rPr>
          <w:rFonts w:ascii="Times New Roman" w:eastAsia="Times New Roman" w:hAnsi="Times New Roman" w:cs="Times New Roman"/>
          <w:sz w:val="24"/>
          <w:szCs w:val="24"/>
          <w:lang w:bidi="en-US"/>
        </w:rPr>
        <w:t xml:space="preserve">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Процесс формирования здорового образа жизни подразумевает </w:t>
      </w:r>
      <w:proofErr w:type="spellStart"/>
      <w:proofErr w:type="gramStart"/>
      <w:r w:rsidRPr="007C2A90">
        <w:rPr>
          <w:rFonts w:ascii="Times New Roman" w:eastAsia="Times New Roman" w:hAnsi="Times New Roman" w:cs="Times New Roman"/>
          <w:sz w:val="24"/>
          <w:szCs w:val="24"/>
          <w:lang w:eastAsia="ru-RU"/>
        </w:rPr>
        <w:t>воспитательно</w:t>
      </w:r>
      <w:proofErr w:type="spellEnd"/>
      <w:r w:rsidRPr="007C2A90">
        <w:rPr>
          <w:rFonts w:ascii="Times New Roman" w:eastAsia="Times New Roman" w:hAnsi="Times New Roman" w:cs="Times New Roman"/>
          <w:sz w:val="24"/>
          <w:szCs w:val="24"/>
          <w:lang w:eastAsia="ru-RU"/>
        </w:rPr>
        <w:t>-образовательное</w:t>
      </w:r>
      <w:proofErr w:type="gramEnd"/>
      <w:r w:rsidRPr="007C2A90">
        <w:rPr>
          <w:rFonts w:ascii="Times New Roman" w:eastAsia="Times New Roman" w:hAnsi="Times New Roman" w:cs="Times New Roman"/>
          <w:sz w:val="24"/>
          <w:szCs w:val="24"/>
          <w:lang w:eastAsia="ru-RU"/>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w:t>
      </w:r>
      <w:proofErr w:type="spellStart"/>
      <w:r w:rsidRPr="007C2A90">
        <w:rPr>
          <w:rFonts w:ascii="Times New Roman" w:eastAsia="Times New Roman" w:hAnsi="Times New Roman" w:cs="Times New Roman"/>
          <w:sz w:val="24"/>
          <w:szCs w:val="24"/>
          <w:lang w:eastAsia="ru-RU"/>
        </w:rPr>
        <w:t>метапредметных</w:t>
      </w:r>
      <w:proofErr w:type="spellEnd"/>
      <w:r w:rsidRPr="007C2A90">
        <w:rPr>
          <w:rFonts w:ascii="Times New Roman" w:eastAsia="Times New Roman" w:hAnsi="Times New Roman" w:cs="Times New Roman"/>
          <w:sz w:val="24"/>
          <w:szCs w:val="24"/>
          <w:lang w:eastAsia="ru-RU"/>
        </w:rPr>
        <w:t xml:space="preserve"> знаний и поэтапного развития </w:t>
      </w:r>
      <w:proofErr w:type="spellStart"/>
      <w:r w:rsidRPr="007C2A90">
        <w:rPr>
          <w:rFonts w:ascii="Times New Roman" w:eastAsia="Times New Roman" w:hAnsi="Times New Roman" w:cs="Times New Roman"/>
          <w:sz w:val="24"/>
          <w:szCs w:val="24"/>
          <w:lang w:eastAsia="ru-RU"/>
        </w:rPr>
        <w:t>деятельностных</w:t>
      </w:r>
      <w:proofErr w:type="spellEnd"/>
      <w:r w:rsidRPr="007C2A90">
        <w:rPr>
          <w:rFonts w:ascii="Times New Roman" w:eastAsia="Times New Roman" w:hAnsi="Times New Roman" w:cs="Times New Roman"/>
          <w:sz w:val="24"/>
          <w:szCs w:val="24"/>
          <w:lang w:eastAsia="ru-RU"/>
        </w:rPr>
        <w:t xml:space="preserve"> способностей и личностных характеристик обучающихся. В программе выделяется </w:t>
      </w:r>
      <w:proofErr w:type="gramStart"/>
      <w:r w:rsidRPr="007C2A90">
        <w:rPr>
          <w:rFonts w:ascii="Times New Roman" w:eastAsia="Times New Roman" w:hAnsi="Times New Roman" w:cs="Times New Roman"/>
          <w:sz w:val="24"/>
          <w:szCs w:val="24"/>
          <w:lang w:eastAsia="ru-RU"/>
        </w:rPr>
        <w:t>информационная</w:t>
      </w:r>
      <w:proofErr w:type="gramEnd"/>
      <w:r w:rsidRPr="007C2A90">
        <w:rPr>
          <w:rFonts w:ascii="Times New Roman" w:eastAsia="Times New Roman" w:hAnsi="Times New Roman" w:cs="Times New Roman"/>
          <w:sz w:val="24"/>
          <w:szCs w:val="24"/>
          <w:lang w:eastAsia="ru-RU"/>
        </w:rPr>
        <w:t xml:space="preserve"> (что надо знать) и </w:t>
      </w:r>
      <w:proofErr w:type="spellStart"/>
      <w:r w:rsidRPr="007C2A90">
        <w:rPr>
          <w:rFonts w:ascii="Times New Roman" w:eastAsia="Times New Roman" w:hAnsi="Times New Roman" w:cs="Times New Roman"/>
          <w:sz w:val="24"/>
          <w:szCs w:val="24"/>
          <w:lang w:eastAsia="ru-RU"/>
        </w:rPr>
        <w:t>деятельностная</w:t>
      </w:r>
      <w:proofErr w:type="spellEnd"/>
      <w:r w:rsidRPr="007C2A90">
        <w:rPr>
          <w:rFonts w:ascii="Times New Roman" w:eastAsia="Times New Roman" w:hAnsi="Times New Roman" w:cs="Times New Roman"/>
          <w:sz w:val="24"/>
          <w:szCs w:val="24"/>
          <w:lang w:eastAsia="ru-RU"/>
        </w:rPr>
        <w:t xml:space="preserve"> (что нужно уметь) компоненты, содержание которых строится на принципе преемственности между ступенями образовательной системы. </w:t>
      </w:r>
      <w:proofErr w:type="gramStart"/>
      <w:r w:rsidRPr="007C2A90">
        <w:rPr>
          <w:rFonts w:ascii="Times New Roman" w:eastAsia="Times New Roman" w:hAnsi="Times New Roman" w:cs="Times New Roman"/>
          <w:sz w:val="24"/>
          <w:szCs w:val="24"/>
          <w:lang w:eastAsia="ru-RU"/>
        </w:rPr>
        <w:t>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proofErr w:type="gramEnd"/>
      <w:r w:rsidRPr="007C2A90">
        <w:rPr>
          <w:rFonts w:ascii="Times New Roman" w:eastAsia="Times New Roman" w:hAnsi="Times New Roman" w:cs="Times New Roman"/>
          <w:sz w:val="24"/>
          <w:szCs w:val="24"/>
          <w:lang w:eastAsia="ru-RU"/>
        </w:rPr>
        <w:t xml:space="preserve"> В основной школе в </w:t>
      </w:r>
      <w:proofErr w:type="spellStart"/>
      <w:r w:rsidRPr="007C2A90">
        <w:rPr>
          <w:rFonts w:ascii="Times New Roman" w:eastAsia="Times New Roman" w:hAnsi="Times New Roman" w:cs="Times New Roman"/>
          <w:sz w:val="24"/>
          <w:szCs w:val="24"/>
          <w:lang w:eastAsia="ru-RU"/>
        </w:rPr>
        <w:t>метапредметном</w:t>
      </w:r>
      <w:proofErr w:type="spellEnd"/>
      <w:r w:rsidRPr="007C2A90">
        <w:rPr>
          <w:rFonts w:ascii="Times New Roman" w:eastAsia="Times New Roman" w:hAnsi="Times New Roman" w:cs="Times New Roman"/>
          <w:sz w:val="24"/>
          <w:szCs w:val="24"/>
          <w:lang w:eastAsia="ru-RU"/>
        </w:rPr>
        <w:t xml:space="preserve"> содержании расширяется и углубляется </w:t>
      </w:r>
      <w:proofErr w:type="spellStart"/>
      <w:r w:rsidRPr="007C2A90">
        <w:rPr>
          <w:rFonts w:ascii="Times New Roman" w:eastAsia="Times New Roman" w:hAnsi="Times New Roman" w:cs="Times New Roman"/>
          <w:sz w:val="24"/>
          <w:szCs w:val="24"/>
          <w:lang w:eastAsia="ru-RU"/>
        </w:rPr>
        <w:t>здоровьеполагающая</w:t>
      </w:r>
      <w:proofErr w:type="spellEnd"/>
      <w:r w:rsidRPr="007C2A90">
        <w:rPr>
          <w:rFonts w:ascii="Times New Roman" w:eastAsia="Times New Roman" w:hAnsi="Times New Roman" w:cs="Times New Roman"/>
          <w:sz w:val="24"/>
          <w:szCs w:val="24"/>
          <w:lang w:eastAsia="ru-RU"/>
        </w:rPr>
        <w:t xml:space="preserve">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973970" w:rsidRPr="007C2A90" w:rsidRDefault="00973970" w:rsidP="002A1CB3">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973970" w:rsidRPr="007C2A90" w:rsidRDefault="00973970" w:rsidP="002A1CB3">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i/>
          <w:iCs/>
          <w:sz w:val="24"/>
          <w:szCs w:val="24"/>
          <w:lang w:bidi="en-US"/>
        </w:rPr>
        <w:t>Первый блок просветительско-воспитательной деятельности предусматривает:</w:t>
      </w:r>
    </w:p>
    <w:p w:rsidR="00973970" w:rsidRPr="007C2A90" w:rsidRDefault="00973970" w:rsidP="002A1CB3">
      <w:pPr>
        <w:widowControl w:val="0"/>
        <w:numPr>
          <w:ilvl w:val="0"/>
          <w:numId w:val="64"/>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Приобретение </w:t>
      </w:r>
      <w:proofErr w:type="gramStart"/>
      <w:r w:rsidRPr="007C2A90">
        <w:rPr>
          <w:rFonts w:ascii="Times New Roman" w:eastAsia="Times New Roman" w:hAnsi="Times New Roman" w:cs="Times New Roman"/>
          <w:sz w:val="24"/>
          <w:szCs w:val="24"/>
          <w:lang w:bidi="en-US"/>
        </w:rPr>
        <w:t>обучающимися</w:t>
      </w:r>
      <w:proofErr w:type="gramEnd"/>
      <w:r w:rsidRPr="007C2A90">
        <w:rPr>
          <w:rFonts w:ascii="Times New Roman" w:eastAsia="Times New Roman" w:hAnsi="Times New Roman" w:cs="Times New Roman"/>
          <w:sz w:val="24"/>
          <w:szCs w:val="24"/>
          <w:lang w:bidi="en-US"/>
        </w:rPr>
        <w:t xml:space="preserve"> через предметное и </w:t>
      </w:r>
      <w:proofErr w:type="spellStart"/>
      <w:r w:rsidRPr="007C2A90">
        <w:rPr>
          <w:rFonts w:ascii="Times New Roman" w:eastAsia="Times New Roman" w:hAnsi="Times New Roman" w:cs="Times New Roman"/>
          <w:sz w:val="24"/>
          <w:szCs w:val="24"/>
          <w:lang w:bidi="en-US"/>
        </w:rPr>
        <w:t>метапредметное</w:t>
      </w:r>
      <w:proofErr w:type="spellEnd"/>
      <w:r w:rsidRPr="007C2A90">
        <w:rPr>
          <w:rFonts w:ascii="Times New Roman" w:eastAsia="Times New Roman" w:hAnsi="Times New Roman" w:cs="Times New Roman"/>
          <w:sz w:val="24"/>
          <w:szCs w:val="24"/>
          <w:lang w:bidi="en-US"/>
        </w:rPr>
        <w:t xml:space="preserve"> обучение:</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C2A90">
        <w:rPr>
          <w:rFonts w:ascii="Times New Roman" w:eastAsia="Times New Roman" w:hAnsi="Times New Roman" w:cs="Times New Roman"/>
          <w:sz w:val="24"/>
          <w:szCs w:val="24"/>
          <w:lang w:bidi="en-US"/>
        </w:rPr>
        <w:t>экосистемной</w:t>
      </w:r>
      <w:proofErr w:type="spellEnd"/>
      <w:r w:rsidRPr="007C2A90">
        <w:rPr>
          <w:rFonts w:ascii="Times New Roman" w:eastAsia="Times New Roman" w:hAnsi="Times New Roman" w:cs="Times New Roman"/>
          <w:sz w:val="24"/>
          <w:szCs w:val="24"/>
          <w:lang w:bidi="en-US"/>
        </w:rPr>
        <w:t xml:space="preserve"> организации жизни, о взаимосвязи всего живого в биосфере,</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о человеческом организме и его сосуществовании в окружающем мире;</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элементарных гигиенических знаний по режиму жизнедеятельности, рационального питания, санитарно-эпидемиологической грамотности, способов </w:t>
      </w:r>
      <w:r w:rsidRPr="007C2A90">
        <w:rPr>
          <w:rFonts w:ascii="Times New Roman" w:eastAsia="Times New Roman" w:hAnsi="Times New Roman" w:cs="Times New Roman"/>
          <w:sz w:val="24"/>
          <w:szCs w:val="24"/>
          <w:lang w:bidi="en-US"/>
        </w:rPr>
        <w:lastRenderedPageBreak/>
        <w:t>первичной профилактики заболеваний;</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и умений применять меры безопасности в экстремальных ситуациях;</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понятий о здоровом образе жизни, способах сохранения и укрепления своего здоровья;</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представлений о душевной и физической красоте человека;</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понятий о воздействии на организм человека наркологических и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веществ, знаний об отдаленных последствиях их употребления;</w:t>
      </w:r>
    </w:p>
    <w:p w:rsidR="00973970" w:rsidRPr="007C2A90" w:rsidRDefault="00973970" w:rsidP="002A1CB3">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навыков самооценки физического и психологического состояния и способов </w:t>
      </w:r>
      <w:proofErr w:type="spellStart"/>
      <w:r w:rsidRPr="007C2A90">
        <w:rPr>
          <w:rFonts w:ascii="Times New Roman" w:eastAsia="Times New Roman" w:hAnsi="Times New Roman" w:cs="Times New Roman"/>
          <w:sz w:val="24"/>
          <w:szCs w:val="24"/>
          <w:lang w:bidi="en-US"/>
        </w:rPr>
        <w:t>самокоррекции</w:t>
      </w:r>
      <w:proofErr w:type="spellEnd"/>
      <w:r w:rsidRPr="007C2A90">
        <w:rPr>
          <w:rFonts w:ascii="Times New Roman" w:eastAsia="Times New Roman" w:hAnsi="Times New Roman" w:cs="Times New Roman"/>
          <w:sz w:val="24"/>
          <w:szCs w:val="24"/>
          <w:lang w:bidi="en-US"/>
        </w:rPr>
        <w:t xml:space="preserve">; </w:t>
      </w:r>
    </w:p>
    <w:p w:rsidR="00973970" w:rsidRPr="007C2A90" w:rsidRDefault="00973970" w:rsidP="002A1CB3">
      <w:pPr>
        <w:widowControl w:val="0"/>
        <w:numPr>
          <w:ilvl w:val="0"/>
          <w:numId w:val="64"/>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Формирование личностных установок на здоровый образ жизни через воспитание:</w:t>
      </w:r>
    </w:p>
    <w:p w:rsidR="00973970" w:rsidRPr="007C2A90" w:rsidRDefault="00973970" w:rsidP="002A1CB3">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ценностного отношения к природе, окружающей среде (экологическое воспитание);</w:t>
      </w:r>
    </w:p>
    <w:p w:rsidR="00973970" w:rsidRPr="007C2A90" w:rsidRDefault="00973970" w:rsidP="002A1CB3">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ценностного отношения к здоровью как жизненному ресурсу человека;</w:t>
      </w:r>
    </w:p>
    <w:p w:rsidR="00973970" w:rsidRPr="007C2A90" w:rsidRDefault="00973970" w:rsidP="002A1CB3">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7C2A90">
        <w:rPr>
          <w:rFonts w:ascii="Times New Roman" w:eastAsia="Times New Roman" w:hAnsi="Times New Roman" w:cs="Times New Roman"/>
          <w:sz w:val="24"/>
          <w:szCs w:val="24"/>
          <w:lang w:bidi="en-US"/>
        </w:rPr>
        <w:t>табакокурения</w:t>
      </w:r>
      <w:proofErr w:type="spellEnd"/>
      <w:r w:rsidRPr="007C2A90">
        <w:rPr>
          <w:rFonts w:ascii="Times New Roman" w:eastAsia="Times New Roman" w:hAnsi="Times New Roman" w:cs="Times New Roman"/>
          <w:sz w:val="24"/>
          <w:szCs w:val="24"/>
          <w:lang w:bidi="en-US"/>
        </w:rPr>
        <w:t xml:space="preserve">, приема алкоголя, наркотиков и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препаратов, не совершение террористических действий и опасных поведенческих действий в отношении окружающих людей); </w:t>
      </w:r>
    </w:p>
    <w:p w:rsidR="00973970" w:rsidRPr="007C2A90" w:rsidRDefault="00973970" w:rsidP="002A1CB3">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активного поведения в осуществлении </w:t>
      </w:r>
      <w:proofErr w:type="spellStart"/>
      <w:r w:rsidRPr="007C2A90">
        <w:rPr>
          <w:rFonts w:ascii="Times New Roman" w:eastAsia="Times New Roman" w:hAnsi="Times New Roman" w:cs="Times New Roman"/>
          <w:sz w:val="24"/>
          <w:szCs w:val="24"/>
          <w:lang w:bidi="en-US"/>
        </w:rPr>
        <w:t>здоровьеукрепляющих</w:t>
      </w:r>
      <w:proofErr w:type="spellEnd"/>
      <w:r w:rsidRPr="007C2A90">
        <w:rPr>
          <w:rFonts w:ascii="Times New Roman" w:eastAsia="Times New Roman" w:hAnsi="Times New Roman" w:cs="Times New Roman"/>
          <w:sz w:val="24"/>
          <w:szCs w:val="24"/>
          <w:lang w:bidi="en-US"/>
        </w:rPr>
        <w:t xml:space="preserve">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Формирование способностей обучающихся к </w:t>
      </w:r>
      <w:proofErr w:type="spellStart"/>
      <w:r w:rsidRPr="007C2A90">
        <w:rPr>
          <w:rFonts w:ascii="Times New Roman" w:eastAsia="Times New Roman" w:hAnsi="Times New Roman" w:cs="Times New Roman"/>
          <w:sz w:val="24"/>
          <w:szCs w:val="24"/>
          <w:lang w:eastAsia="ru-RU"/>
        </w:rPr>
        <w:t>самоизменениям</w:t>
      </w:r>
      <w:proofErr w:type="spellEnd"/>
      <w:r w:rsidRPr="007C2A90">
        <w:rPr>
          <w:rFonts w:ascii="Times New Roman" w:eastAsia="Times New Roman" w:hAnsi="Times New Roman" w:cs="Times New Roman"/>
          <w:sz w:val="24"/>
          <w:szCs w:val="24"/>
          <w:lang w:eastAsia="ru-RU"/>
        </w:rPr>
        <w:t>,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7C2A90">
        <w:rPr>
          <w:rFonts w:ascii="Times New Roman" w:eastAsia="Times New Roman" w:hAnsi="Times New Roman" w:cs="Times New Roman"/>
          <w:noProof/>
          <w:sz w:val="24"/>
          <w:szCs w:val="24"/>
          <w:lang w:eastAsia="ru-RU"/>
        </w:rPr>
        <w:t xml:space="preserve">, включающих </w:t>
      </w:r>
      <w:r w:rsidRPr="007C2A90">
        <w:rPr>
          <w:rFonts w:ascii="Times New Roman" w:eastAsia="Times New Roman" w:hAnsi="Times New Roman" w:cs="Times New Roman"/>
          <w:sz w:val="24"/>
          <w:szCs w:val="24"/>
          <w:lang w:eastAsia="ru-RU"/>
        </w:rPr>
        <w:t xml:space="preserve">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w:t>
      </w:r>
      <w:proofErr w:type="spellStart"/>
      <w:r w:rsidRPr="007C2A90">
        <w:rPr>
          <w:rFonts w:ascii="Times New Roman" w:eastAsia="Times New Roman" w:hAnsi="Times New Roman" w:cs="Times New Roman"/>
          <w:sz w:val="24"/>
          <w:szCs w:val="24"/>
          <w:lang w:eastAsia="ru-RU"/>
        </w:rPr>
        <w:t>В.В.Давыдова</w:t>
      </w:r>
      <w:proofErr w:type="spellEnd"/>
      <w:r w:rsidRPr="007C2A90">
        <w:rPr>
          <w:rFonts w:ascii="Times New Roman" w:eastAsia="Times New Roman" w:hAnsi="Times New Roman" w:cs="Times New Roman"/>
          <w:sz w:val="24"/>
          <w:szCs w:val="24"/>
          <w:lang w:eastAsia="ru-RU"/>
        </w:rPr>
        <w:t xml:space="preserve">) состоит из двух основных компонентов: </w:t>
      </w:r>
      <w:r w:rsidRPr="007C2A90">
        <w:rPr>
          <w:rFonts w:ascii="Times New Roman" w:eastAsia="Times New Roman" w:hAnsi="Times New Roman" w:cs="Times New Roman"/>
          <w:noProof/>
          <w:sz w:val="24"/>
          <w:szCs w:val="24"/>
          <w:lang w:eastAsia="ru-RU"/>
        </w:rPr>
        <w:t>1)</w:t>
      </w:r>
      <w:r w:rsidRPr="007C2A90">
        <w:rPr>
          <w:rFonts w:ascii="Times New Roman" w:eastAsia="Times New Roman" w:hAnsi="Times New Roman" w:cs="Times New Roman"/>
          <w:sz w:val="24"/>
          <w:szCs w:val="24"/>
          <w:lang w:eastAsia="ru-RU"/>
        </w:rPr>
        <w:t xml:space="preserve"> потребность</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задача; </w:t>
      </w:r>
      <w:r w:rsidRPr="007C2A90">
        <w:rPr>
          <w:rFonts w:ascii="Times New Roman" w:eastAsia="Times New Roman" w:hAnsi="Times New Roman" w:cs="Times New Roman"/>
          <w:noProof/>
          <w:sz w:val="24"/>
          <w:szCs w:val="24"/>
          <w:lang w:eastAsia="ru-RU"/>
        </w:rPr>
        <w:t>2)</w:t>
      </w:r>
      <w:r w:rsidRPr="007C2A90">
        <w:rPr>
          <w:rFonts w:ascii="Times New Roman" w:eastAsia="Times New Roman" w:hAnsi="Times New Roman" w:cs="Times New Roman"/>
          <w:sz w:val="24"/>
          <w:szCs w:val="24"/>
          <w:lang w:eastAsia="ru-RU"/>
        </w:rPr>
        <w:t xml:space="preserve"> мотивы</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действия</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средства</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операции. 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w:t>
      </w:r>
      <w:proofErr w:type="spellStart"/>
      <w:r w:rsidRPr="007C2A90">
        <w:rPr>
          <w:rFonts w:ascii="Times New Roman" w:eastAsia="Times New Roman" w:hAnsi="Times New Roman" w:cs="Times New Roman"/>
          <w:sz w:val="24"/>
          <w:szCs w:val="24"/>
          <w:lang w:eastAsia="ru-RU"/>
        </w:rPr>
        <w:t>культуросообразного</w:t>
      </w:r>
      <w:proofErr w:type="spellEnd"/>
      <w:r w:rsidRPr="007C2A90">
        <w:rPr>
          <w:rFonts w:ascii="Times New Roman" w:eastAsia="Times New Roman" w:hAnsi="Times New Roman" w:cs="Times New Roman"/>
          <w:sz w:val="24"/>
          <w:szCs w:val="24"/>
          <w:lang w:eastAsia="ru-RU"/>
        </w:rPr>
        <w:t xml:space="preserve">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w:t>
      </w:r>
      <w:proofErr w:type="spellStart"/>
      <w:r w:rsidRPr="007C2A90">
        <w:rPr>
          <w:rFonts w:ascii="Times New Roman" w:eastAsia="Times New Roman" w:hAnsi="Times New Roman" w:cs="Times New Roman"/>
          <w:sz w:val="24"/>
          <w:szCs w:val="24"/>
          <w:lang w:eastAsia="ru-RU"/>
        </w:rPr>
        <w:t>деятельностных</w:t>
      </w:r>
      <w:proofErr w:type="spellEnd"/>
      <w:r w:rsidRPr="007C2A90">
        <w:rPr>
          <w:rFonts w:ascii="Times New Roman" w:eastAsia="Times New Roman" w:hAnsi="Times New Roman" w:cs="Times New Roman"/>
          <w:sz w:val="24"/>
          <w:szCs w:val="24"/>
          <w:lang w:eastAsia="ru-RU"/>
        </w:rPr>
        <w:t xml:space="preserve">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w:t>
      </w:r>
      <w:r w:rsidRPr="007C2A90">
        <w:rPr>
          <w:rFonts w:ascii="Times New Roman" w:eastAsia="Times New Roman" w:hAnsi="Times New Roman" w:cs="Times New Roman"/>
          <w:sz w:val="24"/>
          <w:szCs w:val="24"/>
          <w:lang w:eastAsia="ru-RU"/>
        </w:rPr>
        <w:lastRenderedPageBreak/>
        <w:t>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973970" w:rsidRPr="007C2A90" w:rsidRDefault="00973970" w:rsidP="002A1CB3">
      <w:pPr>
        <w:spacing w:after="0" w:line="240" w:lineRule="auto"/>
        <w:ind w:firstLine="709"/>
        <w:contextualSpacing/>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w:t>
      </w:r>
      <w:proofErr w:type="spellStart"/>
      <w:r w:rsidRPr="007C2A90">
        <w:rPr>
          <w:rFonts w:ascii="Times New Roman" w:eastAsia="Times New Roman" w:hAnsi="Times New Roman" w:cs="Times New Roman"/>
          <w:sz w:val="24"/>
          <w:szCs w:val="24"/>
          <w:lang w:bidi="en-US"/>
        </w:rPr>
        <w:t>саморегуляции</w:t>
      </w:r>
      <w:proofErr w:type="spellEnd"/>
      <w:r w:rsidRPr="007C2A90">
        <w:rPr>
          <w:rFonts w:ascii="Times New Roman" w:eastAsia="Times New Roman" w:hAnsi="Times New Roman" w:cs="Times New Roman"/>
          <w:sz w:val="24"/>
          <w:szCs w:val="24"/>
          <w:lang w:bidi="en-US"/>
        </w:rPr>
        <w:t xml:space="preserve">, саморазвитии, самоопределении.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обучающегося в настоящем и будущем, его субъективные отношения, субъектный опыт. Такое проникающее в сферу личности на учение требует соблюдения определенных условий:</w:t>
      </w:r>
    </w:p>
    <w:p w:rsidR="00973970" w:rsidRPr="007C2A90" w:rsidRDefault="00973970" w:rsidP="002A1CB3">
      <w:pPr>
        <w:numPr>
          <w:ilvl w:val="2"/>
          <w:numId w:val="8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значимое для личности учение, имеет место в ситуациях, воспринимаемых как решаемая проблема;</w:t>
      </w:r>
    </w:p>
    <w:p w:rsidR="00973970" w:rsidRPr="007C2A90" w:rsidRDefault="00973970" w:rsidP="002A1CB3">
      <w:pPr>
        <w:numPr>
          <w:ilvl w:val="2"/>
          <w:numId w:val="8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w:t>
      </w:r>
    </w:p>
    <w:p w:rsidR="00973970" w:rsidRPr="007C2A90" w:rsidRDefault="00973970" w:rsidP="002A1CB3">
      <w:pPr>
        <w:numPr>
          <w:ilvl w:val="2"/>
          <w:numId w:val="83"/>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w:t>
      </w:r>
      <w:proofErr w:type="spellStart"/>
      <w:r w:rsidRPr="007C2A90">
        <w:rPr>
          <w:rFonts w:ascii="Times New Roman" w:eastAsia="Times New Roman" w:hAnsi="Times New Roman" w:cs="Times New Roman"/>
          <w:sz w:val="24"/>
          <w:szCs w:val="24"/>
          <w:lang w:eastAsia="ru-RU"/>
        </w:rPr>
        <w:t>самосоздание</w:t>
      </w:r>
      <w:proofErr w:type="spellEnd"/>
      <w:r w:rsidRPr="007C2A90">
        <w:rPr>
          <w:rFonts w:ascii="Times New Roman" w:eastAsia="Times New Roman" w:hAnsi="Times New Roman" w:cs="Times New Roman"/>
          <w:sz w:val="24"/>
          <w:szCs w:val="24"/>
          <w:lang w:eastAsia="ru-RU"/>
        </w:rPr>
        <w:t xml:space="preserve"> в самом себе другого человека.</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атмосферы заинтересованности каждого ученика в соблюдении принципов здорового поведения;</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оценка </w:t>
      </w:r>
      <w:proofErr w:type="spellStart"/>
      <w:r w:rsidRPr="007C2A90">
        <w:rPr>
          <w:rFonts w:ascii="Times New Roman" w:eastAsia="Times New Roman" w:hAnsi="Times New Roman" w:cs="Times New Roman"/>
          <w:sz w:val="24"/>
          <w:szCs w:val="24"/>
          <w:lang w:eastAsia="ru-RU"/>
        </w:rPr>
        <w:t>здоровьесозидающей</w:t>
      </w:r>
      <w:proofErr w:type="spellEnd"/>
      <w:r w:rsidRPr="007C2A90">
        <w:rPr>
          <w:rFonts w:ascii="Times New Roman" w:eastAsia="Times New Roman" w:hAnsi="Times New Roman" w:cs="Times New Roman"/>
          <w:sz w:val="24"/>
          <w:szCs w:val="24"/>
          <w:lang w:eastAsia="ru-RU"/>
        </w:rPr>
        <w:t xml:space="preserve"> и социально-безопасной деятельности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не только по конечному результату, но и по процессу его достижения;</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поощрение стремления ученика находить свой способ совершенствования здоровья, анализировать способы других обучающихся;</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обстановки для естественного самовыражения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проблемных творческих заданий;</w:t>
      </w:r>
    </w:p>
    <w:p w:rsidR="00973970" w:rsidRPr="007C2A90" w:rsidRDefault="00973970" w:rsidP="002A1CB3">
      <w:pPr>
        <w:numPr>
          <w:ilvl w:val="0"/>
          <w:numId w:val="82"/>
        </w:numPr>
        <w:tabs>
          <w:tab w:val="left" w:pos="108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создание положительного эмоционального настроя на самовоспитание волевых качеств обучающихся.</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Обязательным условием эффективного функционирования педагогических </w:t>
      </w:r>
      <w:proofErr w:type="spellStart"/>
      <w:r w:rsidRPr="007C2A90">
        <w:rPr>
          <w:rFonts w:ascii="Times New Roman" w:eastAsia="Times New Roman" w:hAnsi="Times New Roman" w:cs="Times New Roman"/>
          <w:sz w:val="24"/>
          <w:szCs w:val="24"/>
          <w:lang w:eastAsia="ru-RU"/>
        </w:rPr>
        <w:t>воспитательно</w:t>
      </w:r>
      <w:proofErr w:type="spellEnd"/>
      <w:r w:rsidRPr="007C2A90">
        <w:rPr>
          <w:rFonts w:ascii="Times New Roman" w:eastAsia="Times New Roman" w:hAnsi="Times New Roman" w:cs="Times New Roman"/>
          <w:sz w:val="24"/>
          <w:szCs w:val="24"/>
          <w:lang w:eastAsia="ru-RU"/>
        </w:rPr>
        <w:t xml:space="preserve">-образовательных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w:t>
      </w:r>
      <w:r w:rsidRPr="007C2A90">
        <w:rPr>
          <w:rFonts w:ascii="Times New Roman" w:eastAsia="Times New Roman" w:hAnsi="Times New Roman" w:cs="Times New Roman"/>
          <w:sz w:val="24"/>
          <w:szCs w:val="24"/>
          <w:lang w:eastAsia="ru-RU"/>
        </w:rPr>
        <w:lastRenderedPageBreak/>
        <w:t xml:space="preserve">адаптивно-развивающее конструирование образовательного пространства, обеспечивающее возможность проведения оздоровительных мероприятий. </w:t>
      </w:r>
      <w:proofErr w:type="gramStart"/>
      <w:r w:rsidRPr="007C2A90">
        <w:rPr>
          <w:rFonts w:ascii="Times New Roman" w:eastAsia="Times New Roman" w:hAnsi="Times New Roman" w:cs="Times New Roman"/>
          <w:sz w:val="24"/>
          <w:szCs w:val="24"/>
          <w:lang w:eastAsia="ru-RU"/>
        </w:rPr>
        <w:t xml:space="preserve">В свою очередь школьная образовательная среда насыщается информацией, знаниями о человеке, как многокомпонентной, </w:t>
      </w:r>
      <w:proofErr w:type="spellStart"/>
      <w:r w:rsidRPr="007C2A90">
        <w:rPr>
          <w:rFonts w:ascii="Times New Roman" w:eastAsia="Times New Roman" w:hAnsi="Times New Roman" w:cs="Times New Roman"/>
          <w:sz w:val="24"/>
          <w:szCs w:val="24"/>
          <w:lang w:eastAsia="ru-RU"/>
        </w:rPr>
        <w:t>разноуровневой</w:t>
      </w:r>
      <w:proofErr w:type="spellEnd"/>
      <w:r w:rsidRPr="007C2A90">
        <w:rPr>
          <w:rFonts w:ascii="Times New Roman" w:eastAsia="Times New Roman" w:hAnsi="Times New Roman" w:cs="Times New Roman"/>
          <w:sz w:val="24"/>
          <w:szCs w:val="24"/>
          <w:lang w:eastAsia="ru-RU"/>
        </w:rPr>
        <w:t xml:space="preserve">, </w:t>
      </w:r>
      <w:proofErr w:type="spellStart"/>
      <w:r w:rsidRPr="007C2A90">
        <w:rPr>
          <w:rFonts w:ascii="Times New Roman" w:eastAsia="Times New Roman" w:hAnsi="Times New Roman" w:cs="Times New Roman"/>
          <w:sz w:val="24"/>
          <w:szCs w:val="24"/>
          <w:lang w:eastAsia="ru-RU"/>
        </w:rPr>
        <w:t>авторегулирующейся</w:t>
      </w:r>
      <w:proofErr w:type="spellEnd"/>
      <w:r w:rsidRPr="007C2A90">
        <w:rPr>
          <w:rFonts w:ascii="Times New Roman" w:eastAsia="Times New Roman" w:hAnsi="Times New Roman" w:cs="Times New Roman"/>
          <w:sz w:val="24"/>
          <w:szCs w:val="24"/>
          <w:lang w:eastAsia="ru-RU"/>
        </w:rPr>
        <w:t>,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w:t>
      </w:r>
      <w:proofErr w:type="gramEnd"/>
    </w:p>
    <w:p w:rsidR="00973970" w:rsidRPr="007C2A90" w:rsidRDefault="00973970" w:rsidP="002A1CB3">
      <w:pPr>
        <w:spacing w:after="0" w:line="240" w:lineRule="auto"/>
        <w:ind w:firstLine="709"/>
        <w:jc w:val="both"/>
        <w:rPr>
          <w:rFonts w:ascii="Times New Roman" w:eastAsia="Times New Roman" w:hAnsi="Times New Roman" w:cs="Times New Roman"/>
          <w:b/>
          <w:bCs/>
          <w:sz w:val="24"/>
          <w:szCs w:val="24"/>
          <w:lang w:eastAsia="ru-RU"/>
        </w:rPr>
      </w:pPr>
      <w:r w:rsidRPr="007C2A90">
        <w:rPr>
          <w:rFonts w:ascii="Times New Roman" w:eastAsia="Times New Roman" w:hAnsi="Times New Roman" w:cs="Times New Roman"/>
          <w:i/>
          <w:iCs/>
          <w:sz w:val="24"/>
          <w:szCs w:val="24"/>
          <w:lang w:eastAsia="ru-RU"/>
        </w:rPr>
        <w:t>Формы реализации образовательно-воспитательной деятельности</w:t>
      </w:r>
      <w:r w:rsidRPr="007C2A90">
        <w:rPr>
          <w:rFonts w:ascii="Times New Roman" w:eastAsia="Times New Roman" w:hAnsi="Times New Roman" w:cs="Times New Roman"/>
          <w:b/>
          <w:bCs/>
          <w:sz w:val="24"/>
          <w:szCs w:val="24"/>
          <w:lang w:eastAsia="ru-RU"/>
        </w:rPr>
        <w:t>:</w:t>
      </w:r>
    </w:p>
    <w:p w:rsidR="00973970" w:rsidRPr="007C2A90" w:rsidRDefault="00973970" w:rsidP="002A1CB3">
      <w:pPr>
        <w:numPr>
          <w:ilvl w:val="0"/>
          <w:numId w:val="6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Интегрированное включение в общеобразовательную программу основ медицинских знаний, направленных на развитие </w:t>
      </w:r>
      <w:proofErr w:type="spellStart"/>
      <w:r w:rsidRPr="007C2A90">
        <w:rPr>
          <w:rFonts w:ascii="Times New Roman" w:eastAsia="Times New Roman" w:hAnsi="Times New Roman" w:cs="Times New Roman"/>
          <w:sz w:val="24"/>
          <w:szCs w:val="24"/>
          <w:lang w:eastAsia="ru-RU"/>
        </w:rPr>
        <w:t>саногенного</w:t>
      </w:r>
      <w:proofErr w:type="spellEnd"/>
      <w:r w:rsidRPr="007C2A90">
        <w:rPr>
          <w:rFonts w:ascii="Times New Roman" w:eastAsia="Times New Roman" w:hAnsi="Times New Roman" w:cs="Times New Roman"/>
          <w:sz w:val="24"/>
          <w:szCs w:val="24"/>
          <w:lang w:eastAsia="ru-RU"/>
        </w:rPr>
        <w:t xml:space="preserve"> мышления.</w:t>
      </w:r>
    </w:p>
    <w:p w:rsidR="00973970" w:rsidRPr="007C2A90" w:rsidRDefault="00973970" w:rsidP="002A1CB3">
      <w:pPr>
        <w:numPr>
          <w:ilvl w:val="0"/>
          <w:numId w:val="6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Приобщение к культуре здорового образа жизни с использованием творческих форм воспитательной работы. </w:t>
      </w:r>
    </w:p>
    <w:p w:rsidR="00973970" w:rsidRPr="007C2A90" w:rsidRDefault="00973970" w:rsidP="002A1CB3">
      <w:pPr>
        <w:numPr>
          <w:ilvl w:val="0"/>
          <w:numId w:val="6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Обучение приемам и навыкам управления своим здоровьем, включение оздоровительных техник в образовательные технологии.</w:t>
      </w:r>
    </w:p>
    <w:p w:rsidR="00973970" w:rsidRPr="007C2A90" w:rsidRDefault="00973970" w:rsidP="002A1CB3">
      <w:pPr>
        <w:numPr>
          <w:ilvl w:val="0"/>
          <w:numId w:val="6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Взаимодействие с семьей с целью привлечения родителей к проблеме оздоровления своих детей и себя.</w:t>
      </w:r>
    </w:p>
    <w:p w:rsidR="00973970" w:rsidRPr="007C2A90" w:rsidRDefault="00973970" w:rsidP="002A1CB3">
      <w:pPr>
        <w:spacing w:after="0" w:line="240" w:lineRule="auto"/>
        <w:ind w:firstLine="709"/>
        <w:jc w:val="both"/>
        <w:rPr>
          <w:rFonts w:ascii="Times New Roman" w:eastAsia="Times New Roman" w:hAnsi="Times New Roman" w:cs="Times New Roman"/>
          <w:i/>
          <w:iCs/>
          <w:sz w:val="24"/>
          <w:szCs w:val="24"/>
          <w:lang w:eastAsia="ru-RU"/>
        </w:rPr>
      </w:pPr>
      <w:r w:rsidRPr="007C2A90">
        <w:rPr>
          <w:rFonts w:ascii="Times New Roman" w:eastAsia="Times New Roman" w:hAnsi="Times New Roman" w:cs="Times New Roman"/>
          <w:i/>
          <w:iCs/>
          <w:sz w:val="24"/>
          <w:szCs w:val="24"/>
          <w:lang w:eastAsia="ru-RU"/>
        </w:rPr>
        <w:t xml:space="preserve">Формирование отношений и воспитательных воздействий проектируется </w:t>
      </w:r>
      <w:proofErr w:type="gramStart"/>
      <w:r w:rsidRPr="007C2A90">
        <w:rPr>
          <w:rFonts w:ascii="Times New Roman" w:eastAsia="Times New Roman" w:hAnsi="Times New Roman" w:cs="Times New Roman"/>
          <w:i/>
          <w:iCs/>
          <w:sz w:val="24"/>
          <w:szCs w:val="24"/>
          <w:lang w:eastAsia="ru-RU"/>
        </w:rPr>
        <w:t>через</w:t>
      </w:r>
      <w:proofErr w:type="gramEnd"/>
      <w:r w:rsidRPr="007C2A90">
        <w:rPr>
          <w:rFonts w:ascii="Times New Roman" w:eastAsia="Times New Roman" w:hAnsi="Times New Roman" w:cs="Times New Roman"/>
          <w:i/>
          <w:iCs/>
          <w:sz w:val="24"/>
          <w:szCs w:val="24"/>
          <w:lang w:eastAsia="ru-RU"/>
        </w:rPr>
        <w:t>:</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дополнительного образования.</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библиотечных уроков, формирующих навыки самообразования по вопросам сохранения и укрепления здоровья.</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психологических занятий.</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экологических занятий.</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школьных традиций.</w:t>
      </w:r>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Связь с внешкольными учреждениями города</w:t>
      </w:r>
      <w:r w:rsidR="003C5F20" w:rsidRPr="007C2A90">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(библиотеки, музеи, театры, дома творчества, детские спортивные школы, бассейны, художественные школы, Центры досуга и т.п.).</w:t>
      </w:r>
      <w:proofErr w:type="gramEnd"/>
    </w:p>
    <w:p w:rsidR="00973970" w:rsidRPr="007C2A90" w:rsidRDefault="00973970" w:rsidP="002A1CB3">
      <w:pPr>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организации активного отдыха в природных условиях в разные сезоны года.</w:t>
      </w:r>
    </w:p>
    <w:p w:rsidR="00973970" w:rsidRPr="005608F8" w:rsidRDefault="00973970" w:rsidP="002A1CB3">
      <w:pPr>
        <w:spacing w:after="0" w:line="240" w:lineRule="auto"/>
        <w:ind w:firstLine="709"/>
        <w:jc w:val="both"/>
        <w:rPr>
          <w:rFonts w:ascii="Times New Roman" w:eastAsia="Times New Roman" w:hAnsi="Times New Roman" w:cs="Times New Roman"/>
          <w:sz w:val="24"/>
          <w:szCs w:val="24"/>
          <w:lang w:bidi="en-US"/>
        </w:rPr>
      </w:pPr>
      <w:r w:rsidRPr="005608F8">
        <w:rPr>
          <w:rFonts w:ascii="Times New Roman" w:eastAsia="Times New Roman" w:hAnsi="Times New Roman" w:cs="Times New Roman"/>
          <w:sz w:val="24"/>
          <w:szCs w:val="24"/>
          <w:lang w:bidi="en-US"/>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r w:rsidRPr="005608F8">
        <w:rPr>
          <w:rFonts w:ascii="Times New Roman" w:eastAsia="Times New Roman" w:hAnsi="Times New Roman" w:cs="Times New Roman"/>
          <w:b/>
          <w:bCs/>
          <w:i/>
          <w:sz w:val="24"/>
          <w:szCs w:val="24"/>
          <w:lang w:bidi="en-US"/>
        </w:rPr>
        <w:t>Проектирование</w:t>
      </w:r>
      <w:r w:rsidR="003C5F20" w:rsidRPr="005608F8">
        <w:rPr>
          <w:rFonts w:ascii="Times New Roman" w:eastAsia="Times New Roman" w:hAnsi="Times New Roman" w:cs="Times New Roman"/>
          <w:b/>
          <w:bCs/>
          <w:i/>
          <w:sz w:val="24"/>
          <w:szCs w:val="24"/>
          <w:lang w:bidi="en-US"/>
        </w:rPr>
        <w:t xml:space="preserve"> </w:t>
      </w:r>
      <w:r w:rsidRPr="005608F8">
        <w:rPr>
          <w:rFonts w:ascii="Times New Roman" w:eastAsia="Times New Roman" w:hAnsi="Times New Roman" w:cs="Times New Roman"/>
          <w:sz w:val="24"/>
          <w:szCs w:val="24"/>
          <w:lang w:bidi="en-US"/>
        </w:rPr>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Основная идея данной технологии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w:t>
      </w:r>
      <w:proofErr w:type="gramStart"/>
      <w:r w:rsidRPr="007C2A90">
        <w:rPr>
          <w:rFonts w:ascii="Times New Roman" w:eastAsia="Times New Roman" w:hAnsi="Times New Roman" w:cs="Times New Roman"/>
          <w:sz w:val="24"/>
          <w:szCs w:val="24"/>
          <w:lang w:eastAsia="ru-RU"/>
        </w:rPr>
        <w:t xml:space="preserve">Одновременно  обучающиеся, разделяя ответственность за весь образовательный процесс, активно включаются в демократическое </w:t>
      </w:r>
      <w:proofErr w:type="spellStart"/>
      <w:r w:rsidRPr="007C2A90">
        <w:rPr>
          <w:rFonts w:ascii="Times New Roman" w:eastAsia="Times New Roman" w:hAnsi="Times New Roman" w:cs="Times New Roman"/>
          <w:sz w:val="24"/>
          <w:szCs w:val="24"/>
          <w:lang w:eastAsia="ru-RU"/>
        </w:rPr>
        <w:t>соуправление</w:t>
      </w:r>
      <w:proofErr w:type="spellEnd"/>
      <w:r w:rsidRPr="007C2A90">
        <w:rPr>
          <w:rFonts w:ascii="Times New Roman" w:eastAsia="Times New Roman" w:hAnsi="Times New Roman" w:cs="Times New Roman"/>
          <w:sz w:val="24"/>
          <w:szCs w:val="24"/>
          <w:lang w:eastAsia="ru-RU"/>
        </w:rPr>
        <w:t xml:space="preserve"> школой, повышается мотивация на образование, самоопределение, активную творческой позицию в вопросах соблюдения принципов здорового образа жизни. </w:t>
      </w:r>
      <w:proofErr w:type="gramEnd"/>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Основы проектной деятельности могут формироваться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w:t>
      </w:r>
      <w:proofErr w:type="spellStart"/>
      <w:r w:rsidRPr="007C2A90">
        <w:rPr>
          <w:rFonts w:ascii="Times New Roman" w:eastAsia="Times New Roman" w:hAnsi="Times New Roman" w:cs="Times New Roman"/>
          <w:sz w:val="24"/>
          <w:szCs w:val="24"/>
          <w:lang w:eastAsia="ru-RU"/>
        </w:rPr>
        <w:t>самоотношением</w:t>
      </w:r>
      <w:proofErr w:type="spellEnd"/>
      <w:r w:rsidRPr="007C2A90">
        <w:rPr>
          <w:rFonts w:ascii="Times New Roman" w:eastAsia="Times New Roman" w:hAnsi="Times New Roman" w:cs="Times New Roman"/>
          <w:sz w:val="24"/>
          <w:szCs w:val="24"/>
          <w:lang w:eastAsia="ru-RU"/>
        </w:rPr>
        <w:t xml:space="preserve">.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w:t>
      </w:r>
      <w:proofErr w:type="spellStart"/>
      <w:r w:rsidRPr="007C2A90">
        <w:rPr>
          <w:rFonts w:ascii="Times New Roman" w:eastAsia="Times New Roman" w:hAnsi="Times New Roman" w:cs="Times New Roman"/>
          <w:sz w:val="24"/>
          <w:szCs w:val="24"/>
          <w:lang w:eastAsia="ru-RU"/>
        </w:rPr>
        <w:t>табак</w:t>
      </w:r>
      <w:r w:rsidR="00D57FF5">
        <w:rPr>
          <w:rFonts w:ascii="Times New Roman" w:eastAsia="Times New Roman" w:hAnsi="Times New Roman" w:cs="Times New Roman"/>
          <w:sz w:val="24"/>
          <w:szCs w:val="24"/>
          <w:lang w:eastAsia="ru-RU"/>
        </w:rPr>
        <w:t>о</w:t>
      </w:r>
      <w:r w:rsidRPr="007C2A90">
        <w:rPr>
          <w:rFonts w:ascii="Times New Roman" w:eastAsia="Times New Roman" w:hAnsi="Times New Roman" w:cs="Times New Roman"/>
          <w:sz w:val="24"/>
          <w:szCs w:val="24"/>
          <w:lang w:eastAsia="ru-RU"/>
        </w:rPr>
        <w:t>курение</w:t>
      </w:r>
      <w:proofErr w:type="spellEnd"/>
      <w:r w:rsidRPr="007C2A90">
        <w:rPr>
          <w:rFonts w:ascii="Times New Roman" w:eastAsia="Times New Roman" w:hAnsi="Times New Roman" w:cs="Times New Roman"/>
          <w:sz w:val="24"/>
          <w:szCs w:val="24"/>
          <w:lang w:eastAsia="ru-RU"/>
        </w:rPr>
        <w:t>, употребление алкоголя и наркотических сре</w:t>
      </w:r>
      <w:proofErr w:type="gramStart"/>
      <w:r w:rsidRPr="007C2A90">
        <w:rPr>
          <w:rFonts w:ascii="Times New Roman" w:eastAsia="Times New Roman" w:hAnsi="Times New Roman" w:cs="Times New Roman"/>
          <w:sz w:val="24"/>
          <w:szCs w:val="24"/>
          <w:lang w:eastAsia="ru-RU"/>
        </w:rPr>
        <w:t>дств ст</w:t>
      </w:r>
      <w:proofErr w:type="gramEnd"/>
      <w:r w:rsidRPr="007C2A90">
        <w:rPr>
          <w:rFonts w:ascii="Times New Roman" w:eastAsia="Times New Roman" w:hAnsi="Times New Roman" w:cs="Times New Roman"/>
          <w:sz w:val="24"/>
          <w:szCs w:val="24"/>
          <w:lang w:eastAsia="ru-RU"/>
        </w:rPr>
        <w:t xml:space="preserve">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w:t>
      </w:r>
      <w:proofErr w:type="spellStart"/>
      <w:r w:rsidRPr="007C2A90">
        <w:rPr>
          <w:rFonts w:ascii="Times New Roman" w:eastAsia="Times New Roman" w:hAnsi="Times New Roman" w:cs="Times New Roman"/>
          <w:sz w:val="24"/>
          <w:szCs w:val="24"/>
          <w:lang w:eastAsia="ru-RU"/>
        </w:rPr>
        <w:t>педколлектива</w:t>
      </w:r>
      <w:proofErr w:type="spellEnd"/>
      <w:r w:rsidRPr="007C2A90">
        <w:rPr>
          <w:rFonts w:ascii="Times New Roman" w:eastAsia="Times New Roman" w:hAnsi="Times New Roman" w:cs="Times New Roman"/>
          <w:sz w:val="24"/>
          <w:szCs w:val="24"/>
          <w:lang w:eastAsia="ru-RU"/>
        </w:rPr>
        <w:t xml:space="preserve">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w:t>
      </w:r>
      <w:proofErr w:type="gramEnd"/>
      <w:r w:rsidRPr="007C2A90">
        <w:rPr>
          <w:rFonts w:ascii="Times New Roman" w:eastAsia="Times New Roman" w:hAnsi="Times New Roman" w:cs="Times New Roman"/>
          <w:sz w:val="24"/>
          <w:szCs w:val="24"/>
          <w:lang w:eastAsia="ru-RU"/>
        </w:rPr>
        <w:t xml:space="preserve"> </w:t>
      </w:r>
      <w:proofErr w:type="spellStart"/>
      <w:r w:rsidRPr="007C2A90">
        <w:rPr>
          <w:rFonts w:ascii="Times New Roman" w:eastAsia="Times New Roman" w:hAnsi="Times New Roman" w:cs="Times New Roman"/>
          <w:sz w:val="24"/>
          <w:szCs w:val="24"/>
          <w:lang w:eastAsia="ru-RU"/>
        </w:rPr>
        <w:t>Антивоспитание</w:t>
      </w:r>
      <w:proofErr w:type="spellEnd"/>
      <w:r w:rsidRPr="007C2A90">
        <w:rPr>
          <w:rFonts w:ascii="Times New Roman" w:eastAsia="Times New Roman" w:hAnsi="Times New Roman" w:cs="Times New Roman"/>
          <w:sz w:val="24"/>
          <w:szCs w:val="24"/>
          <w:lang w:eastAsia="ru-RU"/>
        </w:rPr>
        <w:t xml:space="preserve">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w:t>
      </w:r>
      <w:proofErr w:type="spellStart"/>
      <w:r w:rsidRPr="007C2A90">
        <w:rPr>
          <w:rFonts w:ascii="Times New Roman" w:eastAsia="Times New Roman" w:hAnsi="Times New Roman" w:cs="Times New Roman"/>
          <w:sz w:val="24"/>
          <w:szCs w:val="24"/>
          <w:lang w:eastAsia="ru-RU"/>
        </w:rPr>
        <w:t>практикоориентированное</w:t>
      </w:r>
      <w:proofErr w:type="spellEnd"/>
      <w:r w:rsidRPr="007C2A90">
        <w:rPr>
          <w:rFonts w:ascii="Times New Roman" w:eastAsia="Times New Roman" w:hAnsi="Times New Roman" w:cs="Times New Roman"/>
          <w:sz w:val="24"/>
          <w:szCs w:val="24"/>
          <w:lang w:eastAsia="ru-RU"/>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Предметные недели, конференции, защиты рефератов по тематике здорового образа жизни.</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lastRenderedPageBreak/>
        <w:t>Спортивные праздники, Дни здоровья.</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«Оздоровительные игры», оздоровительное творчество в вокальных, танцевальных, фольклорных, театральных группах. </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«Интеллектуальная гимнастика».</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w:t>
      </w:r>
      <w:proofErr w:type="spellStart"/>
      <w:r w:rsidRPr="007C2A90">
        <w:rPr>
          <w:rFonts w:ascii="Times New Roman" w:eastAsia="Times New Roman" w:hAnsi="Times New Roman" w:cs="Times New Roman"/>
          <w:sz w:val="24"/>
          <w:szCs w:val="24"/>
          <w:lang w:bidi="en-US"/>
        </w:rPr>
        <w:t>Психотелесные</w:t>
      </w:r>
      <w:proofErr w:type="spellEnd"/>
      <w:r w:rsidRPr="007C2A90">
        <w:rPr>
          <w:rFonts w:ascii="Times New Roman" w:eastAsia="Times New Roman" w:hAnsi="Times New Roman" w:cs="Times New Roman"/>
          <w:sz w:val="24"/>
          <w:szCs w:val="24"/>
          <w:lang w:bidi="en-US"/>
        </w:rPr>
        <w:t xml:space="preserve"> техники» в предмете физическая культура.</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«Физика и человек» в предмете физика.</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«География и здоровье» в предмете географии.</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«Химия и здоровье» в предмете химия.</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«Здоровый человек» в предмете биология.</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Проектная и исследовательская деятельность в области экологических, биологических и медицинских знаний.</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«Школьный сайт как отражение деятельности школы в тематике «Здоровье».</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«Школьная столовая» (детско-взрослый проект).</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«Молодежная мода и здоровье».</w:t>
      </w:r>
    </w:p>
    <w:p w:rsidR="00973970" w:rsidRDefault="00F80EFC"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отряд  </w:t>
      </w:r>
      <w:r w:rsidR="00973970" w:rsidRPr="007C2A90">
        <w:rPr>
          <w:rFonts w:ascii="Times New Roman" w:eastAsia="Times New Roman" w:hAnsi="Times New Roman" w:cs="Times New Roman"/>
          <w:sz w:val="24"/>
          <w:szCs w:val="24"/>
          <w:lang w:bidi="en-US"/>
        </w:rPr>
        <w:t>ЮИД</w:t>
      </w:r>
    </w:p>
    <w:p w:rsidR="00F80EFC" w:rsidRPr="007C2A90" w:rsidRDefault="00F80EFC"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кружок «</w:t>
      </w:r>
      <w:proofErr w:type="spellStart"/>
      <w:r>
        <w:rPr>
          <w:rFonts w:ascii="Times New Roman" w:eastAsia="Times New Roman" w:hAnsi="Times New Roman" w:cs="Times New Roman"/>
          <w:sz w:val="24"/>
          <w:szCs w:val="24"/>
          <w:lang w:bidi="en-US"/>
        </w:rPr>
        <w:t>Валеология</w:t>
      </w:r>
      <w:proofErr w:type="spellEnd"/>
      <w:r>
        <w:rPr>
          <w:rFonts w:ascii="Times New Roman" w:eastAsia="Times New Roman" w:hAnsi="Times New Roman" w:cs="Times New Roman"/>
          <w:sz w:val="24"/>
          <w:szCs w:val="24"/>
          <w:lang w:bidi="en-US"/>
        </w:rPr>
        <w:t>»</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Краеведческие, экологические группы, экологические тропы, «Зеленые патрули»</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Тематические праздничные мероприятия.</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«Здоровый досуг».</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Движение за формирование физического совершенствования через спорт. </w:t>
      </w:r>
    </w:p>
    <w:p w:rsidR="00973970" w:rsidRPr="007C2A90" w:rsidRDefault="00973970" w:rsidP="002A1CB3">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Спартакиады и т.д.</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r w:rsidRPr="007C2A90">
        <w:rPr>
          <w:rFonts w:ascii="Times New Roman" w:eastAsia="Times New Roman" w:hAnsi="Times New Roman" w:cs="Times New Roman"/>
          <w:b/>
          <w:bCs/>
          <w:i/>
          <w:sz w:val="24"/>
          <w:szCs w:val="24"/>
          <w:lang w:eastAsia="ru-RU"/>
        </w:rPr>
        <w:t xml:space="preserve"> При этом необходимо структурирование, информационное и культурное насыщение образовательной среды.</w:t>
      </w:r>
      <w:r w:rsidR="003C5F20" w:rsidRPr="007C2A90">
        <w:rPr>
          <w:rFonts w:ascii="Times New Roman" w:eastAsia="Times New Roman" w:hAnsi="Times New Roman" w:cs="Times New Roman"/>
          <w:b/>
          <w:bCs/>
          <w:i/>
          <w:sz w:val="24"/>
          <w:szCs w:val="24"/>
          <w:lang w:eastAsia="ru-RU"/>
        </w:rPr>
        <w:t xml:space="preserve"> </w:t>
      </w:r>
      <w:r w:rsidRPr="007C2A90">
        <w:rPr>
          <w:rFonts w:ascii="Times New Roman" w:eastAsia="Times New Roman" w:hAnsi="Times New Roman" w:cs="Times New Roman"/>
          <w:sz w:val="24"/>
          <w:szCs w:val="24"/>
          <w:lang w:eastAsia="ru-RU"/>
        </w:rPr>
        <w:t xml:space="preserve">С дошкольного возраста до окончания полной средней </w:t>
      </w:r>
      <w:proofErr w:type="gramStart"/>
      <w:r w:rsidRPr="007C2A90">
        <w:rPr>
          <w:rFonts w:ascii="Times New Roman" w:eastAsia="Times New Roman" w:hAnsi="Times New Roman" w:cs="Times New Roman"/>
          <w:sz w:val="24"/>
          <w:szCs w:val="24"/>
          <w:lang w:eastAsia="ru-RU"/>
        </w:rPr>
        <w:t>школы</w:t>
      </w:r>
      <w:proofErr w:type="gramEnd"/>
      <w:r w:rsidRPr="007C2A90">
        <w:rPr>
          <w:rFonts w:ascii="Times New Roman" w:eastAsia="Times New Roman" w:hAnsi="Times New Roman" w:cs="Times New Roman"/>
          <w:sz w:val="24"/>
          <w:szCs w:val="24"/>
          <w:lang w:eastAsia="ru-RU"/>
        </w:rPr>
        <w:t xml:space="preserve"> обучающиеся должны находиться в преемственной физической реальности, включающей природные факторы (выезды на природу, работа в школе юннатов,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интеллектуальной среды, организованной опытным педагогическим коллективом. </w:t>
      </w:r>
      <w:proofErr w:type="gramStart"/>
      <w:r w:rsidRPr="007C2A90">
        <w:rPr>
          <w:rFonts w:ascii="Times New Roman" w:eastAsia="Times New Roman" w:hAnsi="Times New Roman" w:cs="Times New Roman"/>
          <w:sz w:val="24"/>
          <w:szCs w:val="24"/>
          <w:lang w:eastAsia="ru-RU"/>
        </w:rPr>
        <w:t xml:space="preserve">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roofErr w:type="gramEnd"/>
    </w:p>
    <w:p w:rsidR="00973970" w:rsidRPr="007C2A90" w:rsidRDefault="00973970" w:rsidP="002A1CB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Особое внимание уделяется взаимодействию образовательного учреждения с семьями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в форме:</w:t>
      </w:r>
    </w:p>
    <w:p w:rsidR="00973970" w:rsidRPr="007C2A90" w:rsidRDefault="00973970" w:rsidP="002A1CB3">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активного привлечения членов семей к участию во внеурочной воспитательной работе;</w:t>
      </w:r>
    </w:p>
    <w:p w:rsidR="00973970" w:rsidRPr="007C2A90" w:rsidRDefault="00973970" w:rsidP="002A1CB3">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повышения грамотности родителей в вопросах охраны, укрепления здоровья и соблюдения норм и правил ведения здорового образа жизни;</w:t>
      </w:r>
    </w:p>
    <w:p w:rsidR="00973970" w:rsidRPr="007C2A90" w:rsidRDefault="00973970" w:rsidP="002A1CB3">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формирования основ общественной и личной культуры здоровья на основе этнических традиций.</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w:t>
      </w:r>
      <w:r w:rsidRPr="007C2A90">
        <w:rPr>
          <w:rFonts w:ascii="Times New Roman" w:eastAsia="Times New Roman" w:hAnsi="Times New Roman" w:cs="Times New Roman"/>
          <w:sz w:val="24"/>
          <w:szCs w:val="24"/>
          <w:lang w:eastAsia="ru-RU"/>
        </w:rPr>
        <w:lastRenderedPageBreak/>
        <w:t xml:space="preserve">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выявление степени подверженности вредным привычкам среди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w:t>
      </w:r>
      <w:proofErr w:type="spellStart"/>
      <w:r w:rsidRPr="007C2A90">
        <w:rPr>
          <w:rFonts w:ascii="Times New Roman" w:eastAsia="Times New Roman" w:hAnsi="Times New Roman" w:cs="Times New Roman"/>
          <w:sz w:val="24"/>
          <w:szCs w:val="24"/>
          <w:lang w:eastAsia="ru-RU"/>
        </w:rPr>
        <w:t>социо</w:t>
      </w:r>
      <w:proofErr w:type="spellEnd"/>
      <w:r w:rsidRPr="007C2A90">
        <w:rPr>
          <w:rFonts w:ascii="Times New Roman" w:eastAsia="Times New Roman" w:hAnsi="Times New Roman" w:cs="Times New Roman"/>
          <w:sz w:val="24"/>
          <w:szCs w:val="24"/>
          <w:lang w:eastAsia="ru-RU"/>
        </w:rPr>
        <w:t>-психологических и воспитательных условий, способствующих проявлению активной жизненной позиции учащихся, направленной на антипропаганду;</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предложение подросткам альтернативных способов организации жизнедеятельности;</w:t>
      </w:r>
    </w:p>
    <w:p w:rsidR="00973970" w:rsidRPr="007C2A90" w:rsidRDefault="00973970" w:rsidP="002A1CB3">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определение путей и реализация способов устранения выявляемых факторов риска здоровью обучающихся и окружающего молодежного социума.</w:t>
      </w:r>
    </w:p>
    <w:p w:rsidR="00973970" w:rsidRPr="005608F8" w:rsidRDefault="00973970" w:rsidP="002A1CB3">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bidi="en-US"/>
        </w:rPr>
      </w:pPr>
      <w:r w:rsidRPr="005608F8">
        <w:rPr>
          <w:rFonts w:ascii="Times New Roman" w:eastAsia="Times New Roman" w:hAnsi="Times New Roman" w:cs="Times New Roman"/>
          <w:i/>
          <w:iCs/>
          <w:sz w:val="24"/>
          <w:szCs w:val="24"/>
          <w:lang w:bidi="en-US"/>
        </w:rPr>
        <w:t xml:space="preserve">Второй блок гигиенически целесообразной организации образовательного процесса и применения </w:t>
      </w:r>
      <w:proofErr w:type="spellStart"/>
      <w:r w:rsidRPr="005608F8">
        <w:rPr>
          <w:rFonts w:ascii="Times New Roman" w:eastAsia="Times New Roman" w:hAnsi="Times New Roman" w:cs="Times New Roman"/>
          <w:i/>
          <w:iCs/>
          <w:sz w:val="24"/>
          <w:szCs w:val="24"/>
          <w:lang w:bidi="en-US"/>
        </w:rPr>
        <w:t>здоровьесберегающих</w:t>
      </w:r>
      <w:proofErr w:type="spellEnd"/>
      <w:r w:rsidRPr="005608F8">
        <w:rPr>
          <w:rFonts w:ascii="Times New Roman" w:eastAsia="Times New Roman" w:hAnsi="Times New Roman" w:cs="Times New Roman"/>
          <w:i/>
          <w:iCs/>
          <w:sz w:val="24"/>
          <w:szCs w:val="24"/>
          <w:lang w:bidi="en-US"/>
        </w:rPr>
        <w:t xml:space="preserve"> педагогических технологий</w:t>
      </w:r>
      <w:r w:rsidRPr="005608F8">
        <w:rPr>
          <w:rFonts w:ascii="Times New Roman" w:eastAsia="Times New Roman" w:hAnsi="Times New Roman" w:cs="Times New Roman"/>
          <w:sz w:val="24"/>
          <w:szCs w:val="24"/>
          <w:u w:val="single"/>
          <w:lang w:bidi="en-US"/>
        </w:rPr>
        <w:t>.</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Под </w:t>
      </w:r>
      <w:proofErr w:type="spellStart"/>
      <w:r w:rsidRPr="007C2A90">
        <w:rPr>
          <w:rFonts w:ascii="Times New Roman" w:eastAsia="Times New Roman" w:hAnsi="Times New Roman" w:cs="Times New Roman"/>
          <w:sz w:val="24"/>
          <w:szCs w:val="24"/>
          <w:lang w:eastAsia="ru-RU"/>
        </w:rPr>
        <w:t>здоровьесберегающими</w:t>
      </w:r>
      <w:proofErr w:type="spellEnd"/>
      <w:r w:rsidRPr="007C2A90">
        <w:rPr>
          <w:rFonts w:ascii="Times New Roman" w:eastAsia="Times New Roman" w:hAnsi="Times New Roman" w:cs="Times New Roman"/>
          <w:sz w:val="24"/>
          <w:szCs w:val="24"/>
          <w:lang w:eastAsia="ru-RU"/>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7C2A90">
        <w:rPr>
          <w:rFonts w:ascii="Times New Roman" w:eastAsia="Times New Roman" w:hAnsi="Times New Roman" w:cs="Times New Roman"/>
          <w:sz w:val="24"/>
          <w:szCs w:val="24"/>
          <w:lang w:eastAsia="ru-RU"/>
        </w:rPr>
        <w:t>здоровьесберегающим</w:t>
      </w:r>
      <w:proofErr w:type="spellEnd"/>
      <w:r w:rsidRPr="007C2A90">
        <w:rPr>
          <w:rFonts w:ascii="Times New Roman" w:eastAsia="Times New Roman" w:hAnsi="Times New Roman" w:cs="Times New Roman"/>
          <w:sz w:val="24"/>
          <w:szCs w:val="24"/>
          <w:lang w:eastAsia="ru-RU"/>
        </w:rPr>
        <w:t xml:space="preserve">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w:t>
      </w:r>
      <w:proofErr w:type="spellStart"/>
      <w:r w:rsidRPr="007C2A90">
        <w:rPr>
          <w:rFonts w:ascii="Times New Roman" w:eastAsia="Times New Roman" w:hAnsi="Times New Roman" w:cs="Times New Roman"/>
          <w:sz w:val="24"/>
          <w:szCs w:val="24"/>
          <w:lang w:eastAsia="ru-RU"/>
        </w:rPr>
        <w:t>здоровьесберегающие</w:t>
      </w:r>
      <w:proofErr w:type="spellEnd"/>
      <w:r w:rsidRPr="007C2A90">
        <w:rPr>
          <w:rFonts w:ascii="Times New Roman" w:eastAsia="Times New Roman" w:hAnsi="Times New Roman" w:cs="Times New Roman"/>
          <w:sz w:val="24"/>
          <w:szCs w:val="24"/>
          <w:lang w:eastAsia="ru-RU"/>
        </w:rPr>
        <w:t xml:space="preserve">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7C2A90">
        <w:rPr>
          <w:rFonts w:ascii="Times New Roman" w:eastAsia="Times New Roman" w:hAnsi="Times New Roman" w:cs="Times New Roman"/>
          <w:sz w:val="24"/>
          <w:szCs w:val="24"/>
          <w:lang w:eastAsia="ru-RU"/>
        </w:rPr>
        <w:t>здоровьесбережения</w:t>
      </w:r>
      <w:proofErr w:type="spellEnd"/>
      <w:r w:rsidRPr="007C2A90">
        <w:rPr>
          <w:rFonts w:ascii="Times New Roman" w:eastAsia="Times New Roman" w:hAnsi="Times New Roman" w:cs="Times New Roman"/>
          <w:sz w:val="24"/>
          <w:szCs w:val="24"/>
          <w:lang w:eastAsia="ru-RU"/>
        </w:rPr>
        <w:t>.</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i/>
          <w:iCs/>
          <w:sz w:val="24"/>
          <w:szCs w:val="24"/>
          <w:lang w:eastAsia="ru-RU"/>
        </w:rPr>
        <w:t xml:space="preserve">Основные принципы использования </w:t>
      </w:r>
      <w:proofErr w:type="spellStart"/>
      <w:r w:rsidRPr="007C2A90">
        <w:rPr>
          <w:rFonts w:ascii="Times New Roman" w:eastAsia="Times New Roman" w:hAnsi="Times New Roman" w:cs="Times New Roman"/>
          <w:i/>
          <w:iCs/>
          <w:sz w:val="24"/>
          <w:szCs w:val="24"/>
          <w:lang w:eastAsia="ru-RU"/>
        </w:rPr>
        <w:t>здоровьесберегающих</w:t>
      </w:r>
      <w:proofErr w:type="spellEnd"/>
      <w:r w:rsidRPr="007C2A90">
        <w:rPr>
          <w:rFonts w:ascii="Times New Roman" w:eastAsia="Times New Roman" w:hAnsi="Times New Roman" w:cs="Times New Roman"/>
          <w:i/>
          <w:iCs/>
          <w:sz w:val="24"/>
          <w:szCs w:val="24"/>
          <w:lang w:eastAsia="ru-RU"/>
        </w:rPr>
        <w:t xml:space="preserve"> технологий</w:t>
      </w:r>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системный подход, предполагающий оптимальное профессиональное взаимодействие педагогов, медиков, психологов и других специалистов;</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sz w:val="24"/>
          <w:szCs w:val="24"/>
          <w:lang w:eastAsia="ru-RU"/>
        </w:rPr>
        <w:t>субъектность</w:t>
      </w:r>
      <w:proofErr w:type="spellEnd"/>
      <w:r w:rsidRPr="007C2A90">
        <w:rPr>
          <w:rFonts w:ascii="Times New Roman" w:eastAsia="Times New Roman" w:hAnsi="Times New Roman" w:cs="Times New Roman"/>
          <w:sz w:val="24"/>
          <w:szCs w:val="24"/>
          <w:lang w:eastAsia="ru-RU"/>
        </w:rPr>
        <w:t xml:space="preserve"> участников образовательного процесса;</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принцип гуманизма;</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принцип </w:t>
      </w:r>
      <w:proofErr w:type="spellStart"/>
      <w:r w:rsidRPr="007C2A90">
        <w:rPr>
          <w:rFonts w:ascii="Times New Roman" w:eastAsia="Times New Roman" w:hAnsi="Times New Roman" w:cs="Times New Roman"/>
          <w:sz w:val="24"/>
          <w:szCs w:val="24"/>
          <w:lang w:eastAsia="ru-RU"/>
        </w:rPr>
        <w:t>самоценности</w:t>
      </w:r>
      <w:proofErr w:type="spellEnd"/>
      <w:r w:rsidRPr="007C2A90">
        <w:rPr>
          <w:rFonts w:ascii="Times New Roman" w:eastAsia="Times New Roman" w:hAnsi="Times New Roman" w:cs="Times New Roman"/>
          <w:sz w:val="24"/>
          <w:szCs w:val="24"/>
          <w:lang w:eastAsia="ru-RU"/>
        </w:rPr>
        <w:t xml:space="preserve"> каждого возраста;</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преимущественное применение немедикаментозных средств оздоровления, </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обучение всех участников образовательного процесса методикам самодиагностики, </w:t>
      </w:r>
      <w:proofErr w:type="spellStart"/>
      <w:r w:rsidRPr="007C2A90">
        <w:rPr>
          <w:rFonts w:ascii="Times New Roman" w:eastAsia="Times New Roman" w:hAnsi="Times New Roman" w:cs="Times New Roman"/>
          <w:sz w:val="24"/>
          <w:szCs w:val="24"/>
          <w:lang w:eastAsia="ru-RU"/>
        </w:rPr>
        <w:t>самокоррекции</w:t>
      </w:r>
      <w:proofErr w:type="spellEnd"/>
      <w:r w:rsidRPr="007C2A90">
        <w:rPr>
          <w:rFonts w:ascii="Times New Roman" w:eastAsia="Times New Roman" w:hAnsi="Times New Roman" w:cs="Times New Roman"/>
          <w:sz w:val="24"/>
          <w:szCs w:val="24"/>
          <w:lang w:eastAsia="ru-RU"/>
        </w:rPr>
        <w:t>, самоконтроля;</w:t>
      </w:r>
    </w:p>
    <w:p w:rsidR="00973970" w:rsidRPr="007C2A90" w:rsidRDefault="00973970" w:rsidP="002A1CB3">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proofErr w:type="spellStart"/>
      <w:r w:rsidRPr="007C2A90">
        <w:rPr>
          <w:rFonts w:ascii="Times New Roman" w:eastAsia="Times New Roman" w:hAnsi="Times New Roman" w:cs="Times New Roman"/>
          <w:b/>
          <w:bCs/>
          <w:i/>
          <w:sz w:val="24"/>
          <w:szCs w:val="24"/>
          <w:lang w:bidi="en-US"/>
        </w:rPr>
        <w:t>Здоровьесберегающие</w:t>
      </w:r>
      <w:proofErr w:type="spellEnd"/>
      <w:r w:rsidRPr="007C2A90">
        <w:rPr>
          <w:rFonts w:ascii="Times New Roman" w:eastAsia="Times New Roman" w:hAnsi="Times New Roman" w:cs="Times New Roman"/>
          <w:b/>
          <w:bCs/>
          <w:i/>
          <w:sz w:val="24"/>
          <w:szCs w:val="24"/>
          <w:lang w:bidi="en-US"/>
        </w:rPr>
        <w:t xml:space="preserve"> технологии включают: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медицинские программы закаливания физическими факторами внешней среды;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программы </w:t>
      </w:r>
      <w:proofErr w:type="spellStart"/>
      <w:r w:rsidRPr="007C2A90">
        <w:rPr>
          <w:rFonts w:ascii="Times New Roman" w:eastAsia="Times New Roman" w:hAnsi="Times New Roman" w:cs="Times New Roman"/>
          <w:sz w:val="24"/>
          <w:szCs w:val="24"/>
          <w:lang w:eastAsia="ru-RU"/>
        </w:rPr>
        <w:t>психопрофилактики</w:t>
      </w:r>
      <w:proofErr w:type="spellEnd"/>
      <w:r w:rsidRPr="007C2A90">
        <w:rPr>
          <w:rFonts w:ascii="Times New Roman" w:eastAsia="Times New Roman" w:hAnsi="Times New Roman" w:cs="Times New Roman"/>
          <w:sz w:val="24"/>
          <w:szCs w:val="24"/>
          <w:lang w:eastAsia="ru-RU"/>
        </w:rPr>
        <w:t xml:space="preserve">,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социально-педагогические программы адаптации обучающихся в микр</w:t>
      </w:r>
      <w:proofErr w:type="gramStart"/>
      <w:r w:rsidRPr="007C2A90">
        <w:rPr>
          <w:rFonts w:ascii="Times New Roman" w:eastAsia="Times New Roman" w:hAnsi="Times New Roman" w:cs="Times New Roman"/>
          <w:sz w:val="24"/>
          <w:szCs w:val="24"/>
          <w:lang w:eastAsia="ru-RU"/>
        </w:rPr>
        <w:t>о-</w:t>
      </w:r>
      <w:proofErr w:type="gramEnd"/>
      <w:r w:rsidRPr="007C2A90">
        <w:rPr>
          <w:rFonts w:ascii="Times New Roman" w:eastAsia="Times New Roman" w:hAnsi="Times New Roman" w:cs="Times New Roman"/>
          <w:sz w:val="24"/>
          <w:szCs w:val="24"/>
          <w:lang w:eastAsia="ru-RU"/>
        </w:rPr>
        <w:t xml:space="preserve"> и </w:t>
      </w:r>
      <w:proofErr w:type="spellStart"/>
      <w:r w:rsidRPr="007C2A90">
        <w:rPr>
          <w:rFonts w:ascii="Times New Roman" w:eastAsia="Times New Roman" w:hAnsi="Times New Roman" w:cs="Times New Roman"/>
          <w:sz w:val="24"/>
          <w:szCs w:val="24"/>
          <w:lang w:eastAsia="ru-RU"/>
        </w:rPr>
        <w:t>макросоциуме</w:t>
      </w:r>
      <w:proofErr w:type="spellEnd"/>
      <w:r w:rsidRPr="007C2A90">
        <w:rPr>
          <w:rFonts w:ascii="Times New Roman" w:eastAsia="Times New Roman" w:hAnsi="Times New Roman" w:cs="Times New Roman"/>
          <w:sz w:val="24"/>
          <w:szCs w:val="24"/>
          <w:lang w:eastAsia="ru-RU"/>
        </w:rPr>
        <w:t xml:space="preserve">, активного включения в общественную, культурную и трудовую сферы общества в местах жительства;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рациональную организацию питания с использованием всех доступных способов витаминизации пищи;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физическое воспитание ребенка на протяжении всего периода обучения, активное включение в разнообразные виды спорта;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973970" w:rsidRPr="007C2A90" w:rsidRDefault="00973970" w:rsidP="002A1CB3">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i/>
          <w:iCs/>
          <w:sz w:val="24"/>
          <w:szCs w:val="24"/>
          <w:lang w:eastAsia="ru-RU"/>
        </w:rPr>
        <w:t>Здоровьесберегающая</w:t>
      </w:r>
      <w:proofErr w:type="spellEnd"/>
      <w:r w:rsidRPr="007C2A90">
        <w:rPr>
          <w:rFonts w:ascii="Times New Roman" w:eastAsia="Times New Roman" w:hAnsi="Times New Roman" w:cs="Times New Roman"/>
          <w:i/>
          <w:iCs/>
          <w:sz w:val="24"/>
          <w:szCs w:val="24"/>
          <w:lang w:eastAsia="ru-RU"/>
        </w:rPr>
        <w:t xml:space="preserve"> организация учебного процесса</w:t>
      </w:r>
      <w:r w:rsidRPr="007C2A90">
        <w:rPr>
          <w:rFonts w:ascii="Times New Roman" w:eastAsia="Times New Roman" w:hAnsi="Times New Roman" w:cs="Times New Roman"/>
          <w:sz w:val="24"/>
          <w:szCs w:val="24"/>
          <w:lang w:eastAsia="ru-RU"/>
        </w:rPr>
        <w:t xml:space="preserve"> в соответствии с возрастными, половыми, индивидуальными особенностями и гигиеническими требованиями предусматривает:</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в педагогической практике имитационно-моделирующих обучающих игр, способствующих снятию утомительных компонентов урока.</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7C2A90">
        <w:rPr>
          <w:rFonts w:ascii="Times New Roman" w:eastAsia="Times New Roman" w:hAnsi="Times New Roman" w:cs="Times New Roman"/>
          <w:sz w:val="24"/>
          <w:szCs w:val="24"/>
          <w:lang w:eastAsia="ru-RU"/>
        </w:rPr>
        <w:t>индирективных</w:t>
      </w:r>
      <w:proofErr w:type="spellEnd"/>
      <w:r w:rsidRPr="007C2A90">
        <w:rPr>
          <w:rFonts w:ascii="Times New Roman" w:eastAsia="Times New Roman" w:hAnsi="Times New Roman" w:cs="Times New Roman"/>
          <w:sz w:val="24"/>
          <w:szCs w:val="24"/>
          <w:lang w:eastAsia="ru-RU"/>
        </w:rPr>
        <w:t xml:space="preserve"> способов педагогического взаимодействия с целью нивелирования </w:t>
      </w:r>
      <w:proofErr w:type="spellStart"/>
      <w:r w:rsidRPr="007C2A90">
        <w:rPr>
          <w:rFonts w:ascii="Times New Roman" w:eastAsia="Times New Roman" w:hAnsi="Times New Roman" w:cs="Times New Roman"/>
          <w:sz w:val="24"/>
          <w:szCs w:val="24"/>
          <w:lang w:eastAsia="ru-RU"/>
        </w:rPr>
        <w:t>дидактогенных</w:t>
      </w:r>
      <w:proofErr w:type="spellEnd"/>
      <w:r w:rsidRPr="007C2A90">
        <w:rPr>
          <w:rFonts w:ascii="Times New Roman" w:eastAsia="Times New Roman" w:hAnsi="Times New Roman" w:cs="Times New Roman"/>
          <w:sz w:val="24"/>
          <w:szCs w:val="24"/>
          <w:lang w:eastAsia="ru-RU"/>
        </w:rPr>
        <w:t xml:space="preserve"> влияний на психосоциальную сферу личности обучающихся.</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973970" w:rsidRPr="007C2A90" w:rsidRDefault="00973970" w:rsidP="002A1CB3">
      <w:pPr>
        <w:numPr>
          <w:ilvl w:val="0"/>
          <w:numId w:val="93"/>
        </w:numPr>
        <w:tabs>
          <w:tab w:val="clear" w:pos="1429"/>
          <w:tab w:val="num" w:pos="142"/>
          <w:tab w:val="num"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Устранение в учебном процессе внешней регламентации и приближение обучения к естественной жизнедеятельности человека.</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условий для положительной учебной мотивации обучающихся и сохранения их психического здоровья.</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w:t>
      </w:r>
      <w:proofErr w:type="spellStart"/>
      <w:r w:rsidRPr="007C2A90">
        <w:rPr>
          <w:rFonts w:ascii="Times New Roman" w:eastAsia="Times New Roman" w:hAnsi="Times New Roman" w:cs="Times New Roman"/>
          <w:sz w:val="24"/>
          <w:szCs w:val="24"/>
          <w:lang w:eastAsia="ru-RU"/>
        </w:rPr>
        <w:t>внеучебной</w:t>
      </w:r>
      <w:proofErr w:type="spellEnd"/>
      <w:r w:rsidRPr="007C2A90">
        <w:rPr>
          <w:rFonts w:ascii="Times New Roman" w:eastAsia="Times New Roman" w:hAnsi="Times New Roman" w:cs="Times New Roman"/>
          <w:sz w:val="24"/>
          <w:szCs w:val="24"/>
          <w:lang w:eastAsia="ru-RU"/>
        </w:rPr>
        <w:t xml:space="preserve"> деятельности школьников).</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Соответствие учебной и физической нагрузки индивидуально-возрастным возможностям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973970" w:rsidRPr="007C2A90" w:rsidRDefault="00973970" w:rsidP="002A1CB3">
      <w:pPr>
        <w:numPr>
          <w:ilvl w:val="0"/>
          <w:numId w:val="92"/>
        </w:numPr>
        <w:tabs>
          <w:tab w:val="left" w:pos="108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w:t>
      </w:r>
      <w:proofErr w:type="gramEnd"/>
      <w:r w:rsidRPr="007C2A90">
        <w:rPr>
          <w:rFonts w:ascii="Times New Roman" w:eastAsia="Times New Roman" w:hAnsi="Times New Roman" w:cs="Times New Roman"/>
          <w:sz w:val="24"/>
          <w:szCs w:val="24"/>
          <w:lang w:eastAsia="ru-RU"/>
        </w:rPr>
        <w:t xml:space="preserve"> занятия в спортивных секциях школы, спортивные соревнования; занятия в хореографических кружках и т.п.).</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973970" w:rsidRPr="007C2A90" w:rsidRDefault="00973970" w:rsidP="002A1CB3">
      <w:pPr>
        <w:spacing w:after="0" w:line="240" w:lineRule="auto"/>
        <w:ind w:firstLine="709"/>
        <w:jc w:val="both"/>
        <w:rPr>
          <w:rFonts w:ascii="Times New Roman" w:eastAsia="Times New Roman" w:hAnsi="Times New Roman" w:cs="Times New Roman"/>
          <w:i/>
          <w:iCs/>
          <w:sz w:val="24"/>
          <w:szCs w:val="24"/>
          <w:lang w:eastAsia="ru-RU"/>
        </w:rPr>
      </w:pPr>
      <w:r w:rsidRPr="007C2A90">
        <w:rPr>
          <w:rFonts w:ascii="Times New Roman" w:eastAsia="Times New Roman" w:hAnsi="Times New Roman" w:cs="Times New Roman"/>
          <w:i/>
          <w:iCs/>
          <w:sz w:val="24"/>
          <w:szCs w:val="24"/>
          <w:lang w:eastAsia="ru-RU"/>
        </w:rPr>
        <w:t>Третий блок оздоровительной и профилактической деятельности в образовательном учреждении предусматривает:</w:t>
      </w:r>
    </w:p>
    <w:p w:rsidR="00973970" w:rsidRPr="007C2A90" w:rsidRDefault="00973970" w:rsidP="002A1CB3">
      <w:pPr>
        <w:pStyle w:val="afc"/>
        <w:numPr>
          <w:ilvl w:val="1"/>
          <w:numId w:val="79"/>
        </w:numPr>
        <w:tabs>
          <w:tab w:val="clear" w:pos="1440"/>
          <w:tab w:val="num" w:pos="851"/>
        </w:tabs>
        <w:ind w:left="0" w:firstLine="709"/>
        <w:jc w:val="both"/>
        <w:rPr>
          <w:rFonts w:ascii="Times New Roman" w:hAnsi="Times New Roman"/>
          <w:sz w:val="24"/>
          <w:szCs w:val="24"/>
          <w:lang w:val="ru-RU" w:eastAsia="ru-RU"/>
        </w:rPr>
      </w:pPr>
      <w:r w:rsidRPr="007C2A90">
        <w:rPr>
          <w:rFonts w:ascii="Times New Roman" w:hAnsi="Times New Roman"/>
          <w:sz w:val="24"/>
          <w:szCs w:val="24"/>
          <w:lang w:val="ru-RU" w:eastAsia="ru-RU"/>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973970" w:rsidRPr="007C2A90" w:rsidRDefault="008F0F11" w:rsidP="002A1CB3">
      <w:pPr>
        <w:numPr>
          <w:ilvl w:val="0"/>
          <w:numId w:val="81"/>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73970" w:rsidRPr="007C2A90">
        <w:rPr>
          <w:rFonts w:ascii="Times New Roman" w:eastAsia="Times New Roman" w:hAnsi="Times New Roman" w:cs="Times New Roman"/>
          <w:sz w:val="24"/>
          <w:szCs w:val="24"/>
          <w:lang w:eastAsia="ru-RU"/>
        </w:rPr>
        <w:t xml:space="preserve">расстановку парт, замену рядности на иные конфигурации (зигзагообразные, </w:t>
      </w:r>
      <w:r w:rsidR="00973970" w:rsidRPr="007C2A90">
        <w:rPr>
          <w:rFonts w:ascii="Times New Roman" w:eastAsia="Times New Roman" w:hAnsi="Times New Roman" w:cs="Times New Roman"/>
          <w:sz w:val="24"/>
          <w:szCs w:val="24"/>
          <w:lang w:val="en-US" w:eastAsia="ru-RU"/>
        </w:rPr>
        <w:t>L</w:t>
      </w:r>
      <w:r w:rsidR="00973970" w:rsidRPr="007C2A90">
        <w:rPr>
          <w:rFonts w:ascii="Times New Roman" w:eastAsia="Times New Roman" w:hAnsi="Times New Roman" w:cs="Times New Roman"/>
          <w:sz w:val="24"/>
          <w:szCs w:val="24"/>
          <w:lang w:eastAsia="ru-RU"/>
        </w:rPr>
        <w:t xml:space="preserve">-образные, Т-образные, треугольные, квадратные, елочкой, С-образные, П-образные, Г-образные, О-образные и т.д.), либо возможен </w:t>
      </w:r>
      <w:proofErr w:type="spellStart"/>
      <w:r w:rsidR="00973970" w:rsidRPr="007C2A90">
        <w:rPr>
          <w:rFonts w:ascii="Times New Roman" w:eastAsia="Times New Roman" w:hAnsi="Times New Roman" w:cs="Times New Roman"/>
          <w:sz w:val="24"/>
          <w:szCs w:val="24"/>
          <w:lang w:eastAsia="ru-RU"/>
        </w:rPr>
        <w:t>беспарточный</w:t>
      </w:r>
      <w:proofErr w:type="spellEnd"/>
      <w:r w:rsidR="00973970" w:rsidRPr="007C2A90">
        <w:rPr>
          <w:rFonts w:ascii="Times New Roman" w:eastAsia="Times New Roman" w:hAnsi="Times New Roman" w:cs="Times New Roman"/>
          <w:sz w:val="24"/>
          <w:szCs w:val="24"/>
          <w:lang w:eastAsia="ru-RU"/>
        </w:rPr>
        <w:t xml:space="preserve"> вариант проведения урока;</w:t>
      </w:r>
      <w:proofErr w:type="gramEnd"/>
    </w:p>
    <w:p w:rsidR="00973970" w:rsidRPr="007C2A90" w:rsidRDefault="00973970" w:rsidP="002A1CB3">
      <w:pPr>
        <w:numPr>
          <w:ilvl w:val="0"/>
          <w:numId w:val="81"/>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организацию нетрадиционных моторно-активных рабочих мест;</w:t>
      </w:r>
    </w:p>
    <w:p w:rsidR="00973970" w:rsidRPr="007C2A90" w:rsidRDefault="00973970" w:rsidP="002A1CB3">
      <w:pPr>
        <w:numPr>
          <w:ilvl w:val="0"/>
          <w:numId w:val="81"/>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973970" w:rsidRPr="007C2A90" w:rsidRDefault="00973970" w:rsidP="002A1CB3">
      <w:pPr>
        <w:numPr>
          <w:ilvl w:val="0"/>
          <w:numId w:val="81"/>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оснащение учебных кабинетов аудио- и видеотехникой, необходимой для сопровождения оздоровительных техник;</w:t>
      </w:r>
    </w:p>
    <w:p w:rsidR="00973970" w:rsidRPr="007C2A90" w:rsidRDefault="00973970" w:rsidP="002A1CB3">
      <w:pPr>
        <w:numPr>
          <w:ilvl w:val="0"/>
          <w:numId w:val="81"/>
        </w:numPr>
        <w:tabs>
          <w:tab w:val="left" w:pos="126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обязательную посадку учащихся в соответствии с их адаптационными возможностями (зрение, слух, осанка).</w:t>
      </w:r>
    </w:p>
    <w:p w:rsidR="00973970" w:rsidRPr="007C2A90" w:rsidRDefault="00973970" w:rsidP="002A1CB3">
      <w:pPr>
        <w:numPr>
          <w:ilvl w:val="1"/>
          <w:numId w:val="79"/>
        </w:numPr>
        <w:tabs>
          <w:tab w:val="clear" w:pos="1440"/>
          <w:tab w:val="num" w:pos="567"/>
          <w:tab w:val="num" w:pos="126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мероприятий по профилактике и коррекции нарушений осанки и другой патологии опорно-двигательного аппарата:</w:t>
      </w:r>
    </w:p>
    <w:p w:rsidR="00973970" w:rsidRPr="007C2A90" w:rsidRDefault="00973970" w:rsidP="002A1CB3">
      <w:pPr>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снижение статической и динамической нагрузки; </w:t>
      </w:r>
    </w:p>
    <w:p w:rsidR="00973970" w:rsidRPr="007C2A90" w:rsidRDefault="00973970" w:rsidP="002A1CB3">
      <w:pPr>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различных физкультурно-оздоровительных методик;</w:t>
      </w:r>
    </w:p>
    <w:p w:rsidR="00973970" w:rsidRPr="007C2A90" w:rsidRDefault="00973970" w:rsidP="002A1CB3">
      <w:pPr>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методов релаксирующего и лечебного массажа.</w:t>
      </w:r>
    </w:p>
    <w:p w:rsidR="00973970" w:rsidRPr="007C2A90" w:rsidRDefault="00973970" w:rsidP="002A1CB3">
      <w:pPr>
        <w:numPr>
          <w:ilvl w:val="1"/>
          <w:numId w:val="79"/>
        </w:numPr>
        <w:tabs>
          <w:tab w:val="clear" w:pos="1440"/>
          <w:tab w:val="num" w:pos="567"/>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мероприятий по профилактике и коррекции нарушений зрения:</w:t>
      </w:r>
    </w:p>
    <w:p w:rsidR="00973970" w:rsidRPr="007C2A90" w:rsidRDefault="00973970" w:rsidP="002A1CB3">
      <w:pPr>
        <w:numPr>
          <w:ilvl w:val="0"/>
          <w:numId w:val="69"/>
        </w:numPr>
        <w:tabs>
          <w:tab w:val="num" w:pos="567"/>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обязательное проведение гимнастики для глаз во время учебных занятий;</w:t>
      </w:r>
    </w:p>
    <w:p w:rsidR="00973970" w:rsidRPr="007C2A90" w:rsidRDefault="00973970" w:rsidP="002A1CB3">
      <w:pPr>
        <w:numPr>
          <w:ilvl w:val="0"/>
          <w:numId w:val="69"/>
        </w:numPr>
        <w:tabs>
          <w:tab w:val="num" w:pos="567"/>
          <w:tab w:val="left"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способов сенсорной тренировки.</w:t>
      </w:r>
    </w:p>
    <w:p w:rsidR="00973970" w:rsidRPr="007C2A90" w:rsidRDefault="00973970" w:rsidP="002A1CB3">
      <w:pPr>
        <w:numPr>
          <w:ilvl w:val="1"/>
          <w:numId w:val="79"/>
        </w:numPr>
        <w:tabs>
          <w:tab w:val="clear" w:pos="1440"/>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Проведение мероприятий по профилактике и коррекции психоневрологических нарушений: </w:t>
      </w:r>
    </w:p>
    <w:p w:rsidR="00973970" w:rsidRPr="007C2A90" w:rsidRDefault="00973970" w:rsidP="002A1CB3">
      <w:pPr>
        <w:numPr>
          <w:ilvl w:val="0"/>
          <w:numId w:val="70"/>
        </w:numPr>
        <w:tabs>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lastRenderedPageBreak/>
        <w:t>применение индивидуального педагогического подхода в обучении;</w:t>
      </w:r>
    </w:p>
    <w:p w:rsidR="00973970" w:rsidRPr="007C2A90" w:rsidRDefault="00973970" w:rsidP="002A1CB3">
      <w:pPr>
        <w:numPr>
          <w:ilvl w:val="0"/>
          <w:numId w:val="70"/>
        </w:numPr>
        <w:tabs>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логопедической и психологической коррекции;</w:t>
      </w:r>
    </w:p>
    <w:p w:rsidR="00973970" w:rsidRPr="007C2A90" w:rsidRDefault="00973970" w:rsidP="002A1CB3">
      <w:pPr>
        <w:numPr>
          <w:ilvl w:val="1"/>
          <w:numId w:val="79"/>
        </w:numPr>
        <w:tabs>
          <w:tab w:val="clear" w:pos="1440"/>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общеоздоровительных мероприятий:</w:t>
      </w:r>
    </w:p>
    <w:p w:rsidR="00973970" w:rsidRPr="007C2A90" w:rsidRDefault="00973970" w:rsidP="002A1CB3">
      <w:pPr>
        <w:numPr>
          <w:ilvl w:val="0"/>
          <w:numId w:val="71"/>
        </w:numPr>
        <w:tabs>
          <w:tab w:val="num" w:pos="567"/>
          <w:tab w:val="num"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комплекс физкультурно-оздоровительной работы;</w:t>
      </w:r>
    </w:p>
    <w:p w:rsidR="00973970" w:rsidRPr="007C2A90" w:rsidRDefault="00973970" w:rsidP="002A1CB3">
      <w:pPr>
        <w:numPr>
          <w:ilvl w:val="0"/>
          <w:numId w:val="71"/>
        </w:numPr>
        <w:tabs>
          <w:tab w:val="num" w:pos="567"/>
          <w:tab w:val="num"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sz w:val="24"/>
          <w:szCs w:val="24"/>
          <w:lang w:eastAsia="ru-RU"/>
        </w:rPr>
        <w:t>витаминопрофилактика</w:t>
      </w:r>
      <w:proofErr w:type="spellEnd"/>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71"/>
        </w:numPr>
        <w:tabs>
          <w:tab w:val="num" w:pos="567"/>
          <w:tab w:val="num"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фитотерапия.</w:t>
      </w:r>
    </w:p>
    <w:p w:rsidR="00973970" w:rsidRPr="007C2A90" w:rsidRDefault="00973970" w:rsidP="002A1CB3">
      <w:pPr>
        <w:numPr>
          <w:ilvl w:val="1"/>
          <w:numId w:val="79"/>
        </w:numPr>
        <w:tabs>
          <w:tab w:val="clear" w:pos="1440"/>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Создание условий для полноценного и рационального питания обучающихся.</w:t>
      </w:r>
    </w:p>
    <w:p w:rsidR="00973970" w:rsidRPr="007C2A90" w:rsidRDefault="00973970" w:rsidP="002A1CB3">
      <w:pPr>
        <w:numPr>
          <w:ilvl w:val="1"/>
          <w:numId w:val="79"/>
        </w:numPr>
        <w:tabs>
          <w:tab w:val="clear" w:pos="1440"/>
          <w:tab w:val="num" w:pos="567"/>
          <w:tab w:val="num" w:pos="993"/>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Организация эффективной работы медицинского, психологического и педагогического персонала по охране здоровья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Согласно Стандарту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В соответствии с этим программа формирования культуры здорового и безопасного образа жизни обучающихся на ступени основного общего образования предусматривает создании авторских </w:t>
      </w:r>
      <w:r w:rsidRPr="007C2A90">
        <w:rPr>
          <w:rFonts w:ascii="Times New Roman" w:eastAsia="Times New Roman" w:hAnsi="Times New Roman" w:cs="Times New Roman"/>
          <w:i/>
          <w:iCs/>
          <w:sz w:val="24"/>
          <w:szCs w:val="24"/>
          <w:u w:val="single"/>
          <w:lang w:eastAsia="ru-RU"/>
        </w:rPr>
        <w:t xml:space="preserve">подпрограмм, </w:t>
      </w:r>
      <w:r w:rsidRPr="007C2A90">
        <w:rPr>
          <w:rFonts w:ascii="Times New Roman" w:eastAsia="Times New Roman" w:hAnsi="Times New Roman" w:cs="Times New Roman"/>
          <w:sz w:val="24"/>
          <w:szCs w:val="24"/>
          <w:lang w:eastAsia="ru-RU"/>
        </w:rPr>
        <w:t xml:space="preserve">разработку образовательных модулей и </w:t>
      </w:r>
      <w:proofErr w:type="spellStart"/>
      <w:r w:rsidRPr="007C2A90">
        <w:rPr>
          <w:rFonts w:ascii="Times New Roman" w:eastAsia="Times New Roman" w:hAnsi="Times New Roman" w:cs="Times New Roman"/>
          <w:sz w:val="24"/>
          <w:szCs w:val="24"/>
          <w:lang w:eastAsia="ru-RU"/>
        </w:rPr>
        <w:t>здоровьесозидающих</w:t>
      </w:r>
      <w:proofErr w:type="spellEnd"/>
      <w:r w:rsidRPr="007C2A90">
        <w:rPr>
          <w:rFonts w:ascii="Times New Roman" w:eastAsia="Times New Roman" w:hAnsi="Times New Roman" w:cs="Times New Roman"/>
          <w:sz w:val="24"/>
          <w:szCs w:val="24"/>
          <w:lang w:eastAsia="ru-RU"/>
        </w:rPr>
        <w:t xml:space="preserve"> технологий: </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интегративные модули гигиенического, экологического образования в программах предметного обучения; </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социально-педагогические программы активного включения обучающихся в образовательную и культурную сферы общества, адаптации обучающихся в микр</w:t>
      </w:r>
      <w:proofErr w:type="gramStart"/>
      <w:r w:rsidRPr="007C2A90">
        <w:rPr>
          <w:rFonts w:ascii="Times New Roman" w:eastAsia="Times New Roman" w:hAnsi="Times New Roman" w:cs="Times New Roman"/>
          <w:sz w:val="24"/>
          <w:szCs w:val="24"/>
          <w:lang w:eastAsia="ru-RU"/>
        </w:rPr>
        <w:t>о-</w:t>
      </w:r>
      <w:proofErr w:type="gramEnd"/>
      <w:r w:rsidRPr="007C2A90">
        <w:rPr>
          <w:rFonts w:ascii="Times New Roman" w:eastAsia="Times New Roman" w:hAnsi="Times New Roman" w:cs="Times New Roman"/>
          <w:sz w:val="24"/>
          <w:szCs w:val="24"/>
          <w:lang w:eastAsia="ru-RU"/>
        </w:rPr>
        <w:t xml:space="preserve"> и </w:t>
      </w:r>
      <w:proofErr w:type="spellStart"/>
      <w:r w:rsidRPr="007C2A90">
        <w:rPr>
          <w:rFonts w:ascii="Times New Roman" w:eastAsia="Times New Roman" w:hAnsi="Times New Roman" w:cs="Times New Roman"/>
          <w:sz w:val="24"/>
          <w:szCs w:val="24"/>
          <w:lang w:eastAsia="ru-RU"/>
        </w:rPr>
        <w:t>макросоциуме</w:t>
      </w:r>
      <w:proofErr w:type="spellEnd"/>
      <w:r w:rsidRPr="007C2A90">
        <w:rPr>
          <w:rFonts w:ascii="Times New Roman" w:eastAsia="Times New Roman" w:hAnsi="Times New Roman" w:cs="Times New Roman"/>
          <w:sz w:val="24"/>
          <w:szCs w:val="24"/>
          <w:lang w:eastAsia="ru-RU"/>
        </w:rPr>
        <w:t xml:space="preserve">, </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технологии </w:t>
      </w:r>
      <w:proofErr w:type="spellStart"/>
      <w:r w:rsidRPr="007C2A90">
        <w:rPr>
          <w:rFonts w:ascii="Times New Roman" w:eastAsia="Times New Roman" w:hAnsi="Times New Roman" w:cs="Times New Roman"/>
          <w:sz w:val="24"/>
          <w:szCs w:val="24"/>
          <w:lang w:eastAsia="ru-RU"/>
        </w:rPr>
        <w:t>психопрофилактики</w:t>
      </w:r>
      <w:proofErr w:type="spellEnd"/>
      <w:r w:rsidRPr="007C2A90">
        <w:rPr>
          <w:rFonts w:ascii="Times New Roman" w:eastAsia="Times New Roman" w:hAnsi="Times New Roman" w:cs="Times New Roman"/>
          <w:sz w:val="24"/>
          <w:szCs w:val="24"/>
          <w:lang w:eastAsia="ru-RU"/>
        </w:rPr>
        <w:t xml:space="preserve">, повышения стрессоустойчивости, предупреждения повреждающих последствий острого и хронического стресса; </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инновационные </w:t>
      </w:r>
      <w:proofErr w:type="spellStart"/>
      <w:r w:rsidRPr="007C2A90">
        <w:rPr>
          <w:rFonts w:ascii="Times New Roman" w:eastAsia="Times New Roman" w:hAnsi="Times New Roman" w:cs="Times New Roman"/>
          <w:sz w:val="24"/>
          <w:szCs w:val="24"/>
          <w:lang w:eastAsia="ru-RU"/>
        </w:rPr>
        <w:t>педтехнологии</w:t>
      </w:r>
      <w:proofErr w:type="spellEnd"/>
      <w:r w:rsidRPr="007C2A90">
        <w:rPr>
          <w:rFonts w:ascii="Times New Roman" w:eastAsia="Times New Roman" w:hAnsi="Times New Roman" w:cs="Times New Roman"/>
          <w:sz w:val="24"/>
          <w:szCs w:val="24"/>
          <w:lang w:eastAsia="ru-RU"/>
        </w:rPr>
        <w:t xml:space="preserve"> формирования культуры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путем интеграции медицинской, психологической и социально-педагогической поддержки ребенка и его семьи; </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авторские программы </w:t>
      </w:r>
      <w:proofErr w:type="spellStart"/>
      <w:r w:rsidRPr="007C2A90">
        <w:rPr>
          <w:rFonts w:ascii="Times New Roman" w:eastAsia="Times New Roman" w:hAnsi="Times New Roman" w:cs="Times New Roman"/>
          <w:sz w:val="24"/>
          <w:szCs w:val="24"/>
          <w:lang w:eastAsia="ru-RU"/>
        </w:rPr>
        <w:t>гуманизации</w:t>
      </w:r>
      <w:proofErr w:type="spellEnd"/>
      <w:r w:rsidRPr="007C2A90">
        <w:rPr>
          <w:rFonts w:ascii="Times New Roman" w:eastAsia="Times New Roman" w:hAnsi="Times New Roman" w:cs="Times New Roman"/>
          <w:sz w:val="24"/>
          <w:szCs w:val="24"/>
          <w:lang w:eastAsia="ru-RU"/>
        </w:rPr>
        <w:t xml:space="preserve"> педагогической деятельности с ориентацией на личность ребенка;</w:t>
      </w:r>
    </w:p>
    <w:p w:rsidR="00973970" w:rsidRPr="007C2A90" w:rsidRDefault="00973970" w:rsidP="002A1CB3">
      <w:pPr>
        <w:numPr>
          <w:ilvl w:val="0"/>
          <w:numId w:val="72"/>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другие авторские учебно-воспитательные программы.</w:t>
      </w:r>
    </w:p>
    <w:p w:rsidR="00973970" w:rsidRPr="007C2A90" w:rsidRDefault="00973970" w:rsidP="002A1CB3">
      <w:pPr>
        <w:spacing w:after="0" w:line="240" w:lineRule="auto"/>
        <w:ind w:firstLine="709"/>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b/>
          <w:bCs/>
          <w:sz w:val="24"/>
          <w:szCs w:val="24"/>
          <w:lang w:bidi="en-US"/>
        </w:rPr>
        <w:t xml:space="preserve">Критерии </w:t>
      </w:r>
      <w:proofErr w:type="gramStart"/>
      <w:r w:rsidRPr="007C2A90">
        <w:rPr>
          <w:rFonts w:ascii="Times New Roman" w:eastAsia="Times New Roman" w:hAnsi="Times New Roman" w:cs="Times New Roman"/>
          <w:b/>
          <w:bCs/>
          <w:sz w:val="24"/>
          <w:szCs w:val="24"/>
          <w:lang w:bidi="en-US"/>
        </w:rPr>
        <w:t>оценки результатов реализации программы формирования культуры здорового</w:t>
      </w:r>
      <w:proofErr w:type="gramEnd"/>
      <w:r w:rsidRPr="007C2A90">
        <w:rPr>
          <w:rFonts w:ascii="Times New Roman" w:eastAsia="Times New Roman" w:hAnsi="Times New Roman" w:cs="Times New Roman"/>
          <w:b/>
          <w:bCs/>
          <w:sz w:val="24"/>
          <w:szCs w:val="24"/>
          <w:lang w:bidi="en-US"/>
        </w:rPr>
        <w:t xml:space="preserve">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Pr="007C2A90">
        <w:rPr>
          <w:rFonts w:ascii="Times New Roman" w:eastAsia="Times New Roman" w:hAnsi="Times New Roman" w:cs="Times New Roman"/>
          <w:sz w:val="24"/>
          <w:szCs w:val="24"/>
          <w:lang w:bidi="en-US"/>
        </w:rPr>
        <w:t>.</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Программа должна обеспечить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973970" w:rsidRPr="007C2A90" w:rsidRDefault="00973970" w:rsidP="002A1CB3">
      <w:pPr>
        <w:spacing w:after="0" w:line="240" w:lineRule="auto"/>
        <w:ind w:firstLine="709"/>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sz w:val="24"/>
          <w:szCs w:val="24"/>
          <w:lang w:bidi="en-US"/>
        </w:rPr>
        <w:t xml:space="preserve">Ожидаемые результаты управленческой деятельности по созданию </w:t>
      </w:r>
      <w:proofErr w:type="spellStart"/>
      <w:r w:rsidRPr="007C2A90">
        <w:rPr>
          <w:rFonts w:ascii="Times New Roman" w:eastAsia="Times New Roman" w:hAnsi="Times New Roman" w:cs="Times New Roman"/>
          <w:sz w:val="24"/>
          <w:szCs w:val="24"/>
          <w:lang w:bidi="en-US"/>
        </w:rPr>
        <w:t>здоровьесберегающего</w:t>
      </w:r>
      <w:proofErr w:type="spellEnd"/>
      <w:r w:rsidRPr="007C2A90">
        <w:rPr>
          <w:rFonts w:ascii="Times New Roman" w:eastAsia="Times New Roman" w:hAnsi="Times New Roman" w:cs="Times New Roman"/>
          <w:sz w:val="24"/>
          <w:szCs w:val="24"/>
          <w:lang w:bidi="en-US"/>
        </w:rPr>
        <w:t xml:space="preserve"> пространства включают:</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обеспечение условий для практической реализации индивидуального подхода к обучению и воспитанию;</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повышение эффективности психологической и медицинской помощи </w:t>
      </w:r>
      <w:proofErr w:type="gramStart"/>
      <w:r w:rsidRPr="007C2A90">
        <w:rPr>
          <w:rFonts w:ascii="Times New Roman" w:eastAsia="Times New Roman" w:hAnsi="Times New Roman" w:cs="Times New Roman"/>
          <w:sz w:val="24"/>
          <w:szCs w:val="24"/>
          <w:lang w:eastAsia="ru-RU"/>
        </w:rPr>
        <w:t>обучающимся</w:t>
      </w:r>
      <w:proofErr w:type="gramEnd"/>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повышение заинтересованности педагогического коллектива в укреплении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повышение квалификации работников просвещения и здравоохранения;</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совершенствование системы физического воспитания на основе реализации индивидуального подхода;</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создание системы комплексного мониторинга состояния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2A1CB3">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снижение количества наиболее часто встречающихся в школьном возрасте заболеваний;</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 xml:space="preserve"> в виде:</w:t>
      </w:r>
    </w:p>
    <w:p w:rsidR="00973970" w:rsidRPr="007C2A90" w:rsidRDefault="00973970" w:rsidP="002A1CB3">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970" w:rsidRPr="007C2A90" w:rsidRDefault="00973970" w:rsidP="002A1CB3">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 xml:space="preserve">осознанного отношение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 xml:space="preserve"> к выбору индивидуального рациона здорового питания;</w:t>
      </w:r>
    </w:p>
    <w:p w:rsidR="00973970" w:rsidRPr="007C2A90" w:rsidRDefault="00973970" w:rsidP="002A1CB3">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знаний о современных угрозах для жизни и здоровья людей, в том числе экологических и транспортных, готовности активно им противостоять;</w:t>
      </w:r>
    </w:p>
    <w:p w:rsidR="00973970" w:rsidRPr="007C2A90" w:rsidRDefault="00973970" w:rsidP="002A1CB3">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овладения современными оздоровительными технологиями, в том числе на основе навыков личной гигиены;</w:t>
      </w:r>
    </w:p>
    <w:p w:rsidR="00973970" w:rsidRPr="007C2A90" w:rsidRDefault="00973970" w:rsidP="002A1CB3">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C2A90">
        <w:rPr>
          <w:rFonts w:ascii="Times New Roman" w:eastAsia="Times New Roman" w:hAnsi="Times New Roman" w:cs="Times New Roman"/>
          <w:sz w:val="24"/>
          <w:szCs w:val="24"/>
          <w:lang w:bidi="en-US"/>
        </w:rPr>
        <w:t>здоровьесберегающего</w:t>
      </w:r>
      <w:proofErr w:type="spellEnd"/>
      <w:r w:rsidRPr="007C2A90">
        <w:rPr>
          <w:rFonts w:ascii="Times New Roman" w:eastAsia="Times New Roman" w:hAnsi="Times New Roman" w:cs="Times New Roman"/>
          <w:sz w:val="24"/>
          <w:szCs w:val="24"/>
          <w:lang w:bidi="en-US"/>
        </w:rPr>
        <w:t xml:space="preserve"> просвещения населения профилактики употребления наркотиков и других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7C2A90">
        <w:rPr>
          <w:rFonts w:ascii="Times New Roman" w:eastAsia="Times New Roman" w:hAnsi="Times New Roman" w:cs="Times New Roman"/>
          <w:sz w:val="24"/>
          <w:szCs w:val="24"/>
          <w:lang w:bidi="en-US"/>
        </w:rPr>
        <w:t>табакокурения</w:t>
      </w:r>
      <w:proofErr w:type="spellEnd"/>
      <w:r w:rsidRPr="007C2A90">
        <w:rPr>
          <w:rFonts w:ascii="Times New Roman" w:eastAsia="Times New Roman" w:hAnsi="Times New Roman" w:cs="Times New Roman"/>
          <w:sz w:val="24"/>
          <w:szCs w:val="24"/>
          <w:lang w:bidi="en-US"/>
        </w:rPr>
        <w:t>;</w:t>
      </w:r>
    </w:p>
    <w:p w:rsidR="00973970" w:rsidRPr="007C2A90" w:rsidRDefault="00973970" w:rsidP="002A1CB3">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973970" w:rsidRPr="007C2A90" w:rsidRDefault="00973970" w:rsidP="002A1CB3">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снижения у всех участников образовательного процесса поведенческих рисков, представляющих опасность для здоровья;</w:t>
      </w:r>
    </w:p>
    <w:p w:rsidR="00973970" w:rsidRPr="007C2A90" w:rsidRDefault="00973970" w:rsidP="002A1CB3">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уменьшения темпов роста числа детей, употребляющих табак, алкоголь, наркотики;</w:t>
      </w:r>
    </w:p>
    <w:p w:rsidR="00973970" w:rsidRPr="007C2A90" w:rsidRDefault="00973970" w:rsidP="002A1CB3">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973970" w:rsidRPr="007C2A90" w:rsidRDefault="00973970" w:rsidP="002A1CB3">
      <w:pPr>
        <w:spacing w:after="0" w:line="240" w:lineRule="auto"/>
        <w:ind w:firstLine="709"/>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sz w:val="24"/>
          <w:szCs w:val="24"/>
          <w:lang w:bidi="en-US"/>
        </w:rPr>
        <w:t xml:space="preserve">Методики и инструментарий мониторинга.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Для контроля над ходом и результатами реализации программы по созданию </w:t>
      </w:r>
      <w:proofErr w:type="spellStart"/>
      <w:r w:rsidRPr="007C2A90">
        <w:rPr>
          <w:rFonts w:ascii="Times New Roman" w:eastAsia="Times New Roman" w:hAnsi="Times New Roman" w:cs="Times New Roman"/>
          <w:sz w:val="24"/>
          <w:szCs w:val="24"/>
          <w:lang w:bidi="en-US"/>
        </w:rPr>
        <w:t>здоровьесберегающей</w:t>
      </w:r>
      <w:proofErr w:type="spellEnd"/>
      <w:r w:rsidRPr="007C2A90">
        <w:rPr>
          <w:rFonts w:ascii="Times New Roman" w:eastAsia="Times New Roman" w:hAnsi="Times New Roman" w:cs="Times New Roman"/>
          <w:sz w:val="24"/>
          <w:szCs w:val="24"/>
          <w:lang w:bidi="en-US"/>
        </w:rPr>
        <w:t xml:space="preserve"> образовательной среды и формированию здорового образа жизни в образовательном учреждении создается система мониторинга.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Организационной структурой, обеспечивающей постоянный мониторинг.</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Направления его деятельности:</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диагностика состояния здоровья; составление карт прогноза и коррекции на каждого обучающегося;</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оказание специалистами школы помощи детям и подросткам, испытывающим различные трудности в обучении, адаптации;</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отслеживание динамики развития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(организация мониторинга психофизического состояния);</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разработка специальной документации консилиумов на единой основе;</w:t>
      </w:r>
    </w:p>
    <w:p w:rsidR="00973970" w:rsidRPr="007C2A90" w:rsidRDefault="00973970" w:rsidP="002A1CB3">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работы с родителями с целью защиты интересов ребенка.</w:t>
      </w:r>
    </w:p>
    <w:p w:rsidR="00973970" w:rsidRPr="007C2A90" w:rsidRDefault="00973970" w:rsidP="002A1CB3">
      <w:pPr>
        <w:spacing w:after="0" w:line="240" w:lineRule="auto"/>
        <w:ind w:firstLine="709"/>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Основные направления мониторинга:</w:t>
      </w:r>
    </w:p>
    <w:p w:rsidR="00973970" w:rsidRPr="007C2A90" w:rsidRDefault="00973970" w:rsidP="002A1CB3">
      <w:pPr>
        <w:numPr>
          <w:ilvl w:val="0"/>
          <w:numId w:val="8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психолого-медико-педагогический мониторинг (начальные и конечные результаты в течение полугодия и года)</w:t>
      </w:r>
    </w:p>
    <w:p w:rsidR="00973970" w:rsidRPr="007C2A90" w:rsidRDefault="00973970" w:rsidP="002A1CB3">
      <w:pPr>
        <w:numPr>
          <w:ilvl w:val="0"/>
          <w:numId w:val="8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повышение отдельных составляющих психического благополучия: снижение тревожности, рост самооценки и т.д.;</w:t>
      </w:r>
    </w:p>
    <w:p w:rsidR="00973970" w:rsidRPr="007C2A90" w:rsidRDefault="00973970" w:rsidP="002A1CB3">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улучшение состояния здоровья и успешность реабилитационных мероприятий; </w:t>
      </w:r>
    </w:p>
    <w:p w:rsidR="00973970" w:rsidRPr="007C2A90" w:rsidRDefault="00973970" w:rsidP="002A1CB3">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учебная успешность (повышение учебной мотивации, познавательный интерес);</w:t>
      </w:r>
    </w:p>
    <w:p w:rsidR="00973970" w:rsidRPr="007C2A90" w:rsidRDefault="00973970" w:rsidP="002A1CB3">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рост показателей социализации личности, повышение социальной компетентности, адаптивность личности в коллективе;</w:t>
      </w:r>
    </w:p>
    <w:p w:rsidR="00973970" w:rsidRPr="007C2A90" w:rsidRDefault="00973970" w:rsidP="002A1CB3">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улучшение стиля воспитания и обстановки в семье.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Критерии эффективности воспитательной системы оцениваются по уровню </w:t>
      </w:r>
      <w:proofErr w:type="spellStart"/>
      <w:r w:rsidRPr="007C2A90">
        <w:rPr>
          <w:rFonts w:ascii="Times New Roman" w:eastAsia="Times New Roman" w:hAnsi="Times New Roman" w:cs="Times New Roman"/>
          <w:sz w:val="24"/>
          <w:szCs w:val="24"/>
          <w:lang w:eastAsia="ru-RU"/>
        </w:rPr>
        <w:t>сформированности</w:t>
      </w:r>
      <w:proofErr w:type="spellEnd"/>
      <w:r w:rsidRPr="007C2A90">
        <w:rPr>
          <w:rFonts w:ascii="Times New Roman" w:eastAsia="Times New Roman" w:hAnsi="Times New Roman" w:cs="Times New Roman"/>
          <w:sz w:val="24"/>
          <w:szCs w:val="24"/>
          <w:lang w:eastAsia="ru-RU"/>
        </w:rPr>
        <w:t xml:space="preserve">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1. Стабилизация, положительная динамика показателей состояния здоровья обучающихся (физического, психологического, социального):</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i/>
          <w:iCs/>
          <w:sz w:val="24"/>
          <w:szCs w:val="24"/>
          <w:lang w:eastAsia="ru-RU"/>
        </w:rPr>
        <w:t>- Физическое здоровье</w:t>
      </w:r>
      <w:r w:rsidRPr="007C2A90">
        <w:rPr>
          <w:rFonts w:ascii="Times New Roman" w:eastAsia="Times New Roman" w:hAnsi="Times New Roman" w:cs="Times New Roman"/>
          <w:sz w:val="24"/>
          <w:szCs w:val="24"/>
          <w:lang w:eastAsia="ru-RU"/>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i/>
          <w:iCs/>
          <w:sz w:val="24"/>
          <w:szCs w:val="24"/>
          <w:lang w:eastAsia="ru-RU"/>
        </w:rPr>
        <w:t>- Психологическое здоровье</w:t>
      </w:r>
      <w:r w:rsidRPr="007C2A90">
        <w:rPr>
          <w:rFonts w:ascii="Times New Roman" w:eastAsia="Times New Roman" w:hAnsi="Times New Roman" w:cs="Times New Roman"/>
          <w:sz w:val="24"/>
          <w:szCs w:val="24"/>
          <w:lang w:eastAsia="ru-RU"/>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7C2A90">
        <w:rPr>
          <w:rFonts w:ascii="Times New Roman" w:eastAsia="Times New Roman" w:hAnsi="Times New Roman" w:cs="Times New Roman"/>
          <w:sz w:val="24"/>
          <w:szCs w:val="24"/>
          <w:lang w:eastAsia="ru-RU"/>
        </w:rPr>
        <w:t>субъектность</w:t>
      </w:r>
      <w:proofErr w:type="spellEnd"/>
      <w:r w:rsidRPr="007C2A90">
        <w:rPr>
          <w:rFonts w:ascii="Times New Roman" w:eastAsia="Times New Roman" w:hAnsi="Times New Roman" w:cs="Times New Roman"/>
          <w:sz w:val="24"/>
          <w:szCs w:val="24"/>
          <w:lang w:eastAsia="ru-RU"/>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roofErr w:type="gramEnd"/>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i/>
          <w:iCs/>
          <w:sz w:val="24"/>
          <w:szCs w:val="24"/>
          <w:lang w:eastAsia="ru-RU"/>
        </w:rPr>
        <w:t>- Социальное здоровье</w:t>
      </w:r>
      <w:r w:rsidRPr="007C2A90">
        <w:rPr>
          <w:rFonts w:ascii="Times New Roman" w:eastAsia="Times New Roman" w:hAnsi="Times New Roman" w:cs="Times New Roman"/>
          <w:sz w:val="24"/>
          <w:szCs w:val="24"/>
          <w:lang w:eastAsia="ru-RU"/>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2. </w:t>
      </w:r>
      <w:proofErr w:type="spellStart"/>
      <w:r w:rsidRPr="007C2A90">
        <w:rPr>
          <w:rFonts w:ascii="Times New Roman" w:eastAsia="Times New Roman" w:hAnsi="Times New Roman" w:cs="Times New Roman"/>
          <w:sz w:val="24"/>
          <w:szCs w:val="24"/>
          <w:lang w:bidi="en-US"/>
        </w:rPr>
        <w:t>Сформированность</w:t>
      </w:r>
      <w:proofErr w:type="spellEnd"/>
      <w:r w:rsidRPr="007C2A90">
        <w:rPr>
          <w:rFonts w:ascii="Times New Roman" w:eastAsia="Times New Roman" w:hAnsi="Times New Roman" w:cs="Times New Roman"/>
          <w:sz w:val="24"/>
          <w:szCs w:val="24"/>
          <w:lang w:bidi="en-US"/>
        </w:rPr>
        <w:t xml:space="preserve"> культуры здоровья, успешность освоения и применения </w:t>
      </w:r>
      <w:proofErr w:type="gramStart"/>
      <w:r w:rsidRPr="007C2A90">
        <w:rPr>
          <w:rFonts w:ascii="Times New Roman" w:eastAsia="Times New Roman" w:hAnsi="Times New Roman" w:cs="Times New Roman"/>
          <w:sz w:val="24"/>
          <w:szCs w:val="24"/>
          <w:lang w:bidi="en-US"/>
        </w:rPr>
        <w:t>обучающимися</w:t>
      </w:r>
      <w:proofErr w:type="gramEnd"/>
      <w:r w:rsidRPr="007C2A90">
        <w:rPr>
          <w:rFonts w:ascii="Times New Roman" w:eastAsia="Times New Roman" w:hAnsi="Times New Roman" w:cs="Times New Roman"/>
          <w:sz w:val="24"/>
          <w:szCs w:val="24"/>
          <w:lang w:bidi="en-US"/>
        </w:rPr>
        <w:t xml:space="preserve"> правил ведения здорового образа жизни:</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Показатели </w:t>
      </w:r>
      <w:r w:rsidRPr="007C2A90">
        <w:rPr>
          <w:rFonts w:ascii="Times New Roman" w:eastAsia="Times New Roman" w:hAnsi="Times New Roman" w:cs="Times New Roman"/>
          <w:i/>
          <w:iCs/>
          <w:sz w:val="24"/>
          <w:szCs w:val="24"/>
          <w:lang w:bidi="en-US"/>
        </w:rPr>
        <w:t>уровня компетентности</w:t>
      </w:r>
      <w:r w:rsidRPr="007C2A90">
        <w:rPr>
          <w:rFonts w:ascii="Times New Roman" w:eastAsia="Times New Roman" w:hAnsi="Times New Roman" w:cs="Times New Roman"/>
          <w:sz w:val="24"/>
          <w:szCs w:val="24"/>
          <w:lang w:bidi="en-US"/>
        </w:rPr>
        <w:t xml:space="preserve"> (знания о здоровье, здоровом образе жизни; понимание угроз и рисков для здоровья, преимуще</w:t>
      </w:r>
      <w:proofErr w:type="gramStart"/>
      <w:r w:rsidRPr="007C2A90">
        <w:rPr>
          <w:rFonts w:ascii="Times New Roman" w:eastAsia="Times New Roman" w:hAnsi="Times New Roman" w:cs="Times New Roman"/>
          <w:sz w:val="24"/>
          <w:szCs w:val="24"/>
          <w:lang w:bidi="en-US"/>
        </w:rPr>
        <w:t>ств зд</w:t>
      </w:r>
      <w:proofErr w:type="gramEnd"/>
      <w:r w:rsidRPr="007C2A90">
        <w:rPr>
          <w:rFonts w:ascii="Times New Roman" w:eastAsia="Times New Roman" w:hAnsi="Times New Roman" w:cs="Times New Roman"/>
          <w:sz w:val="24"/>
          <w:szCs w:val="24"/>
          <w:lang w:bidi="en-US"/>
        </w:rPr>
        <w:t>орового образа жизни, опыт осознанных усилия по управлению своим здоровьем как ресурсом) - оценивает педагог, психолог, медработник</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Показатели </w:t>
      </w:r>
      <w:r w:rsidRPr="007C2A90">
        <w:rPr>
          <w:rFonts w:ascii="Times New Roman" w:eastAsia="Times New Roman" w:hAnsi="Times New Roman" w:cs="Times New Roman"/>
          <w:i/>
          <w:iCs/>
          <w:sz w:val="24"/>
          <w:szCs w:val="24"/>
          <w:lang w:eastAsia="ru-RU"/>
        </w:rPr>
        <w:t>здоровой жизнедеятельности</w:t>
      </w:r>
      <w:r w:rsidRPr="007C2A90">
        <w:rPr>
          <w:rFonts w:ascii="Times New Roman" w:eastAsia="Times New Roman" w:hAnsi="Times New Roman" w:cs="Times New Roman"/>
          <w:sz w:val="24"/>
          <w:szCs w:val="24"/>
          <w:lang w:eastAsia="ru-RU"/>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7C2A90">
        <w:rPr>
          <w:rFonts w:ascii="Times New Roman" w:eastAsia="Times New Roman" w:hAnsi="Times New Roman" w:cs="Times New Roman"/>
          <w:sz w:val="24"/>
          <w:szCs w:val="24"/>
          <w:lang w:eastAsia="ru-RU"/>
        </w:rPr>
        <w:t>су</w:t>
      </w:r>
      <w:proofErr w:type="gramStart"/>
      <w:r w:rsidRPr="007C2A90">
        <w:rPr>
          <w:rFonts w:ascii="Times New Roman" w:eastAsia="Times New Roman" w:hAnsi="Times New Roman" w:cs="Times New Roman"/>
          <w:sz w:val="24"/>
          <w:szCs w:val="24"/>
          <w:lang w:eastAsia="ru-RU"/>
        </w:rPr>
        <w:t>б</w:t>
      </w:r>
      <w:proofErr w:type="spellEnd"/>
      <w:r w:rsidRPr="007C2A90">
        <w:rPr>
          <w:rFonts w:ascii="Times New Roman" w:eastAsia="Times New Roman" w:hAnsi="Times New Roman" w:cs="Times New Roman"/>
          <w:sz w:val="24"/>
          <w:szCs w:val="24"/>
          <w:lang w:eastAsia="ru-RU"/>
        </w:rPr>
        <w:t>-</w:t>
      </w:r>
      <w:proofErr w:type="gramEnd"/>
      <w:r w:rsidRPr="007C2A90">
        <w:rPr>
          <w:rFonts w:ascii="Times New Roman" w:eastAsia="Times New Roman" w:hAnsi="Times New Roman" w:cs="Times New Roman"/>
          <w:sz w:val="24"/>
          <w:szCs w:val="24"/>
          <w:lang w:eastAsia="ru-RU"/>
        </w:rPr>
        <w:t xml:space="preserve"> и анти-культуре, продуцирующих поведенческие риски среди подростков и влияющих на отношения взрослых) – оценивает педагог, психолог.</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Показатели </w:t>
      </w:r>
      <w:r w:rsidRPr="007C2A90">
        <w:rPr>
          <w:rFonts w:ascii="Times New Roman" w:eastAsia="Times New Roman" w:hAnsi="Times New Roman" w:cs="Times New Roman"/>
          <w:i/>
          <w:iCs/>
          <w:sz w:val="24"/>
          <w:szCs w:val="24"/>
          <w:lang w:eastAsia="ru-RU"/>
        </w:rPr>
        <w:t>развития коллектива</w:t>
      </w:r>
      <w:r w:rsidRPr="007C2A90">
        <w:rPr>
          <w:rFonts w:ascii="Times New Roman" w:eastAsia="Times New Roman" w:hAnsi="Times New Roman" w:cs="Times New Roman"/>
          <w:sz w:val="24"/>
          <w:szCs w:val="24"/>
          <w:lang w:eastAsia="ru-RU"/>
        </w:rPr>
        <w:t xml:space="preserve">, удовлетворенность учащихся, родителей, педагогов (включенность в </w:t>
      </w:r>
      <w:proofErr w:type="spellStart"/>
      <w:r w:rsidRPr="007C2A90">
        <w:rPr>
          <w:rFonts w:ascii="Times New Roman" w:eastAsia="Times New Roman" w:hAnsi="Times New Roman" w:cs="Times New Roman"/>
          <w:sz w:val="24"/>
          <w:szCs w:val="24"/>
          <w:lang w:eastAsia="ru-RU"/>
        </w:rPr>
        <w:t>здоровьесберегающую</w:t>
      </w:r>
      <w:proofErr w:type="spellEnd"/>
      <w:r w:rsidRPr="007C2A90">
        <w:rPr>
          <w:rFonts w:ascii="Times New Roman" w:eastAsia="Times New Roman" w:hAnsi="Times New Roman" w:cs="Times New Roman"/>
          <w:sz w:val="24"/>
          <w:szCs w:val="24"/>
          <w:lang w:eastAsia="ru-RU"/>
        </w:rPr>
        <w:t xml:space="preserve"> деятельность).</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3. Безопасная внутренняя среда школы и </w:t>
      </w:r>
      <w:proofErr w:type="spellStart"/>
      <w:r w:rsidRPr="007C2A90">
        <w:rPr>
          <w:rFonts w:ascii="Times New Roman" w:eastAsia="Times New Roman" w:hAnsi="Times New Roman" w:cs="Times New Roman"/>
          <w:sz w:val="24"/>
          <w:szCs w:val="24"/>
          <w:lang w:eastAsia="ru-RU"/>
        </w:rPr>
        <w:t>здоровьесберегающий</w:t>
      </w:r>
      <w:proofErr w:type="spellEnd"/>
      <w:r w:rsidRPr="007C2A90">
        <w:rPr>
          <w:rFonts w:ascii="Times New Roman" w:eastAsia="Times New Roman" w:hAnsi="Times New Roman" w:cs="Times New Roman"/>
          <w:sz w:val="24"/>
          <w:szCs w:val="24"/>
          <w:lang w:eastAsia="ru-RU"/>
        </w:rPr>
        <w:t xml:space="preserve"> характер оздоровительной практики:</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ab/>
        <w:t xml:space="preserve">Показатели </w:t>
      </w:r>
      <w:r w:rsidRPr="007C2A90">
        <w:rPr>
          <w:rFonts w:ascii="Times New Roman" w:eastAsia="Times New Roman" w:hAnsi="Times New Roman" w:cs="Times New Roman"/>
          <w:i/>
          <w:iCs/>
          <w:sz w:val="24"/>
          <w:szCs w:val="24"/>
          <w:lang w:eastAsia="ru-RU"/>
        </w:rPr>
        <w:t xml:space="preserve">санитарно-гигиенических условий </w:t>
      </w:r>
      <w:r w:rsidRPr="007C2A90">
        <w:rPr>
          <w:rFonts w:ascii="Times New Roman" w:eastAsia="Times New Roman" w:hAnsi="Times New Roman" w:cs="Times New Roman"/>
          <w:sz w:val="24"/>
          <w:szCs w:val="24"/>
          <w:lang w:eastAsia="ru-RU"/>
        </w:rPr>
        <w:t xml:space="preserve">образовательной среды (состояние и содержание внутренних помещений здания и прилегающих территорий в </w:t>
      </w:r>
      <w:r w:rsidRPr="007C2A90">
        <w:rPr>
          <w:rFonts w:ascii="Times New Roman" w:eastAsia="Times New Roman" w:hAnsi="Times New Roman" w:cs="Times New Roman"/>
          <w:sz w:val="24"/>
          <w:szCs w:val="24"/>
          <w:lang w:eastAsia="ru-RU"/>
        </w:rPr>
        <w:lastRenderedPageBreak/>
        <w:t>соответствии с требованиями СанПиН) – заполняется администратором и заносится в «Паспорт школы», контролируется медработником.</w:t>
      </w:r>
    </w:p>
    <w:p w:rsidR="00973970" w:rsidRPr="007C2A90" w:rsidRDefault="00973970" w:rsidP="002A1CB3">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ab/>
        <w:t xml:space="preserve">Показатели эффективности проведения </w:t>
      </w:r>
      <w:proofErr w:type="spellStart"/>
      <w:r w:rsidRPr="007C2A90">
        <w:rPr>
          <w:rFonts w:ascii="Times New Roman" w:eastAsia="Times New Roman" w:hAnsi="Times New Roman" w:cs="Times New Roman"/>
          <w:i/>
          <w:iCs/>
          <w:sz w:val="24"/>
          <w:szCs w:val="24"/>
          <w:lang w:eastAsia="ru-RU"/>
        </w:rPr>
        <w:t>здоровьесберегающих</w:t>
      </w:r>
      <w:proofErr w:type="spellEnd"/>
      <w:r w:rsidRPr="007C2A90">
        <w:rPr>
          <w:rFonts w:ascii="Times New Roman" w:eastAsia="Times New Roman" w:hAnsi="Times New Roman" w:cs="Times New Roman"/>
          <w:i/>
          <w:iCs/>
          <w:sz w:val="24"/>
          <w:szCs w:val="24"/>
          <w:lang w:eastAsia="ru-RU"/>
        </w:rPr>
        <w:t xml:space="preserve"> мероприятий</w:t>
      </w:r>
      <w:r w:rsidRPr="007C2A90">
        <w:rPr>
          <w:rFonts w:ascii="Times New Roman" w:eastAsia="Times New Roman" w:hAnsi="Times New Roman" w:cs="Times New Roman"/>
          <w:sz w:val="24"/>
          <w:szCs w:val="24"/>
          <w:lang w:eastAsia="ru-RU"/>
        </w:rPr>
        <w:t xml:space="preserve"> в </w:t>
      </w:r>
      <w:proofErr w:type="gramStart"/>
      <w:r w:rsidRPr="007C2A90">
        <w:rPr>
          <w:rFonts w:ascii="Times New Roman" w:eastAsia="Times New Roman" w:hAnsi="Times New Roman" w:cs="Times New Roman"/>
          <w:sz w:val="24"/>
          <w:szCs w:val="24"/>
          <w:lang w:eastAsia="ru-RU"/>
        </w:rPr>
        <w:t>образовательном</w:t>
      </w:r>
      <w:proofErr w:type="gramEnd"/>
      <w:r w:rsidRPr="007C2A90">
        <w:rPr>
          <w:rFonts w:ascii="Times New Roman" w:eastAsia="Times New Roman" w:hAnsi="Times New Roman" w:cs="Times New Roman"/>
          <w:sz w:val="24"/>
          <w:szCs w:val="24"/>
          <w:lang w:eastAsia="ru-RU"/>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973970" w:rsidRPr="007C2A90" w:rsidRDefault="00973970" w:rsidP="002A1CB3">
      <w:pPr>
        <w:spacing w:after="0" w:line="240" w:lineRule="auto"/>
        <w:ind w:firstLine="709"/>
        <w:jc w:val="both"/>
        <w:rPr>
          <w:rFonts w:ascii="Courier New" w:eastAsia="Times New Roman" w:hAnsi="Courier New" w:cs="Courier New"/>
          <w:sz w:val="24"/>
          <w:szCs w:val="24"/>
          <w:lang w:eastAsia="ru-RU"/>
        </w:rPr>
      </w:pPr>
      <w:r w:rsidRPr="007C2A90">
        <w:rPr>
          <w:rFonts w:ascii="Times New Roman" w:eastAsia="Times New Roman" w:hAnsi="Times New Roman" w:cs="Courier New"/>
          <w:sz w:val="24"/>
          <w:szCs w:val="24"/>
          <w:lang w:eastAsia="ru-RU"/>
        </w:rPr>
        <w:t>-</w:t>
      </w:r>
      <w:r w:rsidRPr="007C2A90">
        <w:rPr>
          <w:rFonts w:ascii="Times New Roman" w:eastAsia="Times New Roman" w:hAnsi="Times New Roman" w:cs="Courier New"/>
          <w:sz w:val="24"/>
          <w:szCs w:val="24"/>
          <w:lang w:eastAsia="ru-RU"/>
        </w:rPr>
        <w:tab/>
        <w:t xml:space="preserve">Показатели эффективности </w:t>
      </w:r>
      <w:r w:rsidRPr="007C2A90">
        <w:rPr>
          <w:rFonts w:ascii="Times New Roman" w:eastAsia="Times New Roman" w:hAnsi="Times New Roman" w:cs="Courier New"/>
          <w:i/>
          <w:iCs/>
          <w:sz w:val="24"/>
          <w:szCs w:val="24"/>
          <w:lang w:eastAsia="ru-RU"/>
        </w:rPr>
        <w:t>воспитательной работы</w:t>
      </w:r>
      <w:r w:rsidRPr="007C2A90">
        <w:rPr>
          <w:rFonts w:ascii="Times New Roman" w:eastAsia="Times New Roman" w:hAnsi="Times New Roman" w:cs="Courier New"/>
          <w:sz w:val="24"/>
          <w:szCs w:val="24"/>
          <w:lang w:eastAsia="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3227B2" w:rsidRDefault="003227B2" w:rsidP="00973970">
      <w:pPr>
        <w:suppressAutoHyphens/>
        <w:spacing w:after="0" w:line="240" w:lineRule="auto"/>
        <w:jc w:val="center"/>
        <w:rPr>
          <w:rFonts w:ascii="Times New Roman" w:eastAsia="Times New Roman" w:hAnsi="Times New Roman" w:cs="Times New Roman"/>
          <w:b/>
          <w:color w:val="00B0F0"/>
          <w:sz w:val="32"/>
          <w:szCs w:val="32"/>
          <w:lang w:eastAsia="ar-SA"/>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2B3933" w:rsidRDefault="002B3933" w:rsidP="00973970">
      <w:pPr>
        <w:spacing w:after="0" w:line="240" w:lineRule="auto"/>
        <w:jc w:val="center"/>
        <w:rPr>
          <w:rFonts w:ascii="Times New Roman" w:eastAsia="Times New Roman" w:hAnsi="Times New Roman" w:cs="Times New Roman"/>
          <w:b/>
          <w:color w:val="00B0F0"/>
          <w:sz w:val="32"/>
          <w:szCs w:val="32"/>
          <w:lang w:eastAsia="ru-RU"/>
        </w:rPr>
      </w:pPr>
    </w:p>
    <w:p w:rsidR="00973970" w:rsidRPr="00F14D50" w:rsidRDefault="00973970" w:rsidP="00973970">
      <w:pPr>
        <w:spacing w:after="0" w:line="240" w:lineRule="auto"/>
        <w:jc w:val="center"/>
        <w:rPr>
          <w:rFonts w:ascii="Times New Roman" w:eastAsia="Times New Roman" w:hAnsi="Times New Roman" w:cs="Times New Roman"/>
          <w:b/>
          <w:color w:val="00B0F0"/>
          <w:sz w:val="32"/>
          <w:szCs w:val="32"/>
          <w:lang w:eastAsia="ru-RU"/>
        </w:rPr>
      </w:pPr>
      <w:r w:rsidRPr="00F14D50">
        <w:rPr>
          <w:rFonts w:ascii="Times New Roman" w:eastAsia="Times New Roman" w:hAnsi="Times New Roman" w:cs="Times New Roman"/>
          <w:b/>
          <w:color w:val="00B0F0"/>
          <w:sz w:val="32"/>
          <w:szCs w:val="32"/>
          <w:lang w:eastAsia="ru-RU"/>
        </w:rPr>
        <w:lastRenderedPageBreak/>
        <w:t>3. Организационный раздел.</w:t>
      </w:r>
    </w:p>
    <w:p w:rsidR="00973970" w:rsidRPr="00F14D50" w:rsidRDefault="00973970" w:rsidP="00973970">
      <w:pPr>
        <w:spacing w:after="0" w:line="240" w:lineRule="auto"/>
        <w:jc w:val="center"/>
        <w:rPr>
          <w:rFonts w:ascii="Times New Roman" w:eastAsia="Times New Roman" w:hAnsi="Times New Roman" w:cs="Times New Roman"/>
          <w:b/>
          <w:color w:val="00B0F0"/>
          <w:sz w:val="28"/>
          <w:szCs w:val="28"/>
          <w:lang w:eastAsia="ru-RU"/>
        </w:rPr>
      </w:pPr>
      <w:r w:rsidRPr="00F14D50">
        <w:rPr>
          <w:rFonts w:ascii="Times New Roman" w:eastAsia="Times New Roman" w:hAnsi="Times New Roman" w:cs="Times New Roman"/>
          <w:b/>
          <w:color w:val="00B0F0"/>
          <w:sz w:val="28"/>
          <w:szCs w:val="28"/>
          <w:lang w:eastAsia="ru-RU"/>
        </w:rPr>
        <w:t>3.1. Учебный план основного общего образования</w:t>
      </w:r>
    </w:p>
    <w:p w:rsidR="00973970" w:rsidRPr="00F14D50" w:rsidRDefault="00973970" w:rsidP="00973970">
      <w:pPr>
        <w:widowControl w:val="0"/>
        <w:tabs>
          <w:tab w:val="left" w:pos="1080"/>
          <w:tab w:val="num" w:pos="1146"/>
        </w:tabs>
        <w:suppressAutoHyphens/>
        <w:spacing w:after="0" w:line="240" w:lineRule="auto"/>
        <w:jc w:val="center"/>
        <w:rPr>
          <w:rFonts w:ascii="Times New Roman" w:eastAsia="Times New Roman" w:hAnsi="Times New Roman" w:cs="Times New Roman"/>
          <w:b/>
          <w:bCs/>
          <w:i/>
          <w:color w:val="00B0F0"/>
          <w:sz w:val="24"/>
          <w:szCs w:val="24"/>
          <w:lang w:eastAsia="ar-SA"/>
        </w:rPr>
      </w:pPr>
      <w:r w:rsidRPr="00F14D50">
        <w:rPr>
          <w:rFonts w:ascii="Times New Roman" w:eastAsia="Times New Roman" w:hAnsi="Times New Roman" w:cs="Times New Roman"/>
          <w:b/>
          <w:bCs/>
          <w:i/>
          <w:color w:val="00B0F0"/>
          <w:sz w:val="24"/>
          <w:szCs w:val="24"/>
          <w:lang w:eastAsia="ar-SA"/>
        </w:rPr>
        <w:t>НОРМАТИВНАЯ БАЗА УЧЕБНОГО ПЛАНА  МБОУ «КНГ им. Кичикова А.Ш.».</w:t>
      </w:r>
    </w:p>
    <w:p w:rsidR="00973970" w:rsidRPr="00973970" w:rsidRDefault="00973970" w:rsidP="00973970">
      <w:pPr>
        <w:suppressAutoHyphens/>
        <w:spacing w:after="0" w:line="240" w:lineRule="auto"/>
        <w:ind w:left="360"/>
        <w:jc w:val="center"/>
        <w:rPr>
          <w:rFonts w:ascii="Times New Roman" w:eastAsia="Times New Roman" w:hAnsi="Times New Roman" w:cs="Times New Roman"/>
          <w:b/>
          <w:bCs/>
          <w:sz w:val="24"/>
          <w:szCs w:val="24"/>
          <w:lang w:eastAsia="ar-SA"/>
        </w:rPr>
      </w:pPr>
    </w:p>
    <w:p w:rsidR="00412686" w:rsidRPr="00412686" w:rsidRDefault="00412686" w:rsidP="00412686">
      <w:pPr>
        <w:suppressAutoHyphens/>
        <w:spacing w:after="0" w:line="240" w:lineRule="auto"/>
        <w:ind w:firstLine="709"/>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Учебный план разработан на основе следующих нормативных документов:</w:t>
      </w:r>
    </w:p>
    <w:p w:rsidR="00412686" w:rsidRPr="00412686" w:rsidRDefault="00412686" w:rsidP="00412686">
      <w:pPr>
        <w:suppressAutoHyphens/>
        <w:spacing w:after="0" w:line="240" w:lineRule="auto"/>
        <w:ind w:firstLine="709"/>
        <w:jc w:val="both"/>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
          <w:bCs/>
          <w:sz w:val="24"/>
          <w:szCs w:val="24"/>
          <w:lang w:eastAsia="ar-SA"/>
        </w:rPr>
        <w:t>НПА федерального уровня:</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1. Конституция Российской Федерации (ст.18.26 ч., 1,2 ст. 68 ч.2,3);</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2. Федеральный закон от 29.12.2012г. № 273-ФЗ «Об образовании в Российской Федерации»;</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 xml:space="preserve">3. </w:t>
      </w:r>
      <w:r w:rsidRPr="00412686">
        <w:rPr>
          <w:rFonts w:ascii="Times New Roman" w:eastAsia="Calibri" w:hAnsi="Times New Roman" w:cs="Times New Roman"/>
          <w:color w:val="22272F"/>
          <w:sz w:val="24"/>
          <w:szCs w:val="24"/>
          <w:shd w:val="clear" w:color="auto" w:fill="FFFFFF"/>
        </w:rPr>
        <w:t xml:space="preserve">Закон РФ от 25 октября </w:t>
      </w:r>
      <w:smartTag w:uri="urn:schemas-microsoft-com:office:smarttags" w:element="metricconverter">
        <w:smartTagPr>
          <w:attr w:name="ProductID" w:val="1991 г"/>
        </w:smartTagPr>
        <w:r w:rsidRPr="00412686">
          <w:rPr>
            <w:rFonts w:ascii="Times New Roman" w:eastAsia="Calibri" w:hAnsi="Times New Roman" w:cs="Times New Roman"/>
            <w:color w:val="22272F"/>
            <w:sz w:val="24"/>
            <w:szCs w:val="24"/>
            <w:shd w:val="clear" w:color="auto" w:fill="FFFFFF"/>
          </w:rPr>
          <w:t>1991 г</w:t>
        </w:r>
      </w:smartTag>
      <w:r w:rsidRPr="00412686">
        <w:rPr>
          <w:rFonts w:ascii="Times New Roman" w:eastAsia="Calibri" w:hAnsi="Times New Roman" w:cs="Times New Roman"/>
          <w:color w:val="22272F"/>
          <w:sz w:val="24"/>
          <w:szCs w:val="24"/>
          <w:shd w:val="clear" w:color="auto" w:fill="FFFFFF"/>
        </w:rPr>
        <w:t>. N 1807-I</w:t>
      </w:r>
      <w:r w:rsidRPr="00412686">
        <w:rPr>
          <w:rFonts w:ascii="Times New Roman" w:eastAsia="Calibri" w:hAnsi="Times New Roman" w:cs="Times New Roman"/>
          <w:color w:val="22272F"/>
          <w:sz w:val="24"/>
          <w:szCs w:val="24"/>
        </w:rPr>
        <w:t xml:space="preserve"> «</w:t>
      </w:r>
      <w:r w:rsidRPr="00412686">
        <w:rPr>
          <w:rFonts w:ascii="Times New Roman" w:eastAsia="Calibri" w:hAnsi="Times New Roman" w:cs="Times New Roman"/>
          <w:color w:val="22272F"/>
          <w:sz w:val="24"/>
          <w:szCs w:val="24"/>
          <w:shd w:val="clear" w:color="auto" w:fill="FFFFFF"/>
        </w:rPr>
        <w:t>О языках народов Российской Федерации» (с изменениями от 24.07.1998 г. №126-ФЗ)</w:t>
      </w:r>
      <w:r w:rsidRPr="00412686">
        <w:rPr>
          <w:rFonts w:ascii="Times New Roman" w:eastAsia="Calibri" w:hAnsi="Times New Roman" w:cs="Times New Roman"/>
          <w:sz w:val="24"/>
          <w:szCs w:val="24"/>
        </w:rPr>
        <w:t xml:space="preserve"> (ст. 1,9);</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4. Федеральная целевая программа развития образования на 2016-2020 гг.;</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5. П</w:t>
      </w:r>
      <w:r w:rsidRPr="00412686">
        <w:rPr>
          <w:rFonts w:ascii="Times New Roman" w:eastAsia="Calibri" w:hAnsi="Times New Roman" w:cs="Times New Roman"/>
          <w:kern w:val="1"/>
          <w:sz w:val="24"/>
          <w:szCs w:val="24"/>
        </w:rPr>
        <w:t>риказ Министерства образования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w:t>
      </w:r>
      <w:r w:rsidRPr="00412686">
        <w:rPr>
          <w:rFonts w:ascii="Times New Roman" w:eastAsia="Calibri" w:hAnsi="Times New Roman" w:cs="Times New Roman"/>
          <w:sz w:val="24"/>
          <w:szCs w:val="24"/>
        </w:rPr>
        <w:t xml:space="preserve"> 03.06.2008</w:t>
      </w:r>
      <w:r w:rsidR="005608F8">
        <w:rPr>
          <w:rFonts w:ascii="Times New Roman" w:eastAsia="Calibri" w:hAnsi="Times New Roman" w:cs="Times New Roman"/>
          <w:sz w:val="24"/>
          <w:szCs w:val="24"/>
        </w:rPr>
        <w:t xml:space="preserve"> </w:t>
      </w:r>
      <w:r w:rsidRPr="00412686">
        <w:rPr>
          <w:rFonts w:ascii="Times New Roman" w:eastAsia="Calibri" w:hAnsi="Times New Roman" w:cs="Times New Roman"/>
          <w:sz w:val="24"/>
          <w:szCs w:val="24"/>
        </w:rPr>
        <w:t>г. №164);</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6. </w:t>
      </w:r>
      <w:r w:rsidRPr="00412686">
        <w:rPr>
          <w:rFonts w:ascii="Times New Roman" w:eastAsia="Calibri" w:hAnsi="Times New Roman" w:cs="Times New Roman"/>
          <w:bCs/>
          <w:sz w:val="24"/>
          <w:szCs w:val="24"/>
        </w:rPr>
        <w:t>Приказ Министерства образования Российской Федерации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241, 30.08.2010</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889, от 03.06.2011 г. № 1994, от 01.02.2012</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74);</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7. Приказ Министерства образования Российской Федерации от 06 октября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2009 г</w:t>
        </w:r>
      </w:smartTag>
      <w:r w:rsidRPr="00412686">
        <w:rPr>
          <w:rFonts w:ascii="Times New Roman" w:eastAsia="Calibri" w:hAnsi="Times New Roman" w:cs="Times New Roman"/>
          <w:bCs/>
          <w:sz w:val="24"/>
          <w:szCs w:val="24"/>
        </w:rPr>
        <w:t xml:space="preserve">. N 373 «Об утверждении и введении в действие федерального государственного образовательного стандарта начального общего образования» (с изменениями от </w:t>
      </w:r>
      <w:r w:rsidRPr="00412686">
        <w:rPr>
          <w:rFonts w:ascii="Times New Roman" w:eastAsia="Calibri" w:hAnsi="Times New Roman" w:cs="Times New Roman"/>
          <w:sz w:val="24"/>
          <w:szCs w:val="24"/>
          <w:shd w:val="clear" w:color="auto" w:fill="FFFFFF"/>
        </w:rPr>
        <w:t>26.11.2010 г., 22.09.2011 г., 18.12.2012 г., 29.12.2014 г., 18.05.2015</w:t>
      </w:r>
      <w:r w:rsidR="005608F8">
        <w:rPr>
          <w:rFonts w:ascii="Times New Roman" w:eastAsia="Calibri" w:hAnsi="Times New Roman" w:cs="Times New Roman"/>
          <w:sz w:val="24"/>
          <w:szCs w:val="24"/>
          <w:shd w:val="clear" w:color="auto" w:fill="FFFFFF"/>
        </w:rPr>
        <w:t xml:space="preserve"> </w:t>
      </w:r>
      <w:r w:rsidRPr="00412686">
        <w:rPr>
          <w:rFonts w:ascii="Times New Roman" w:eastAsia="Calibri" w:hAnsi="Times New Roman" w:cs="Times New Roman"/>
          <w:sz w:val="24"/>
          <w:szCs w:val="24"/>
          <w:shd w:val="clear" w:color="auto" w:fill="FFFFFF"/>
        </w:rPr>
        <w:t>г., 31.12.2015 г.);</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8. Приказ Министерства образования и науки Российской Федерации от 17.12.2010 г. №</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1897 «Об утверждении и введении в действие Федерального государственного образовательного стандарта основного общего образования»</w:t>
      </w:r>
      <w:r w:rsidRPr="00412686">
        <w:rPr>
          <w:rFonts w:ascii="Times New Roman" w:eastAsia="Calibri" w:hAnsi="Times New Roman" w:cs="Times New Roman"/>
          <w:sz w:val="28"/>
        </w:rPr>
        <w:t xml:space="preserve"> </w:t>
      </w:r>
      <w:r w:rsidRPr="00412686">
        <w:rPr>
          <w:rFonts w:ascii="Times New Roman" w:eastAsia="Calibri" w:hAnsi="Times New Roman" w:cs="Times New Roman"/>
          <w:sz w:val="24"/>
          <w:szCs w:val="24"/>
        </w:rPr>
        <w:t>(с изменениями от 29.12.2014</w:t>
      </w:r>
      <w:r w:rsidR="005608F8">
        <w:rPr>
          <w:rFonts w:ascii="Times New Roman" w:eastAsia="Calibri" w:hAnsi="Times New Roman" w:cs="Times New Roman"/>
          <w:sz w:val="24"/>
          <w:szCs w:val="24"/>
        </w:rPr>
        <w:t xml:space="preserve"> г.</w:t>
      </w:r>
      <w:r w:rsidRPr="00412686">
        <w:rPr>
          <w:rFonts w:ascii="Times New Roman" w:eastAsia="Calibri" w:hAnsi="Times New Roman" w:cs="Times New Roman"/>
          <w:sz w:val="24"/>
          <w:szCs w:val="24"/>
        </w:rPr>
        <w:t xml:space="preserve"> № 1644);</w:t>
      </w:r>
    </w:p>
    <w:p w:rsidR="00412686" w:rsidRPr="005608F8" w:rsidRDefault="00412686" w:rsidP="004126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686">
        <w:rPr>
          <w:rFonts w:ascii="Times New Roman" w:eastAsia="Times New Roman" w:hAnsi="Times New Roman" w:cs="Times New Roman"/>
          <w:sz w:val="24"/>
          <w:szCs w:val="24"/>
          <w:lang w:eastAsia="ru-RU"/>
        </w:rPr>
        <w:t>9.</w:t>
      </w:r>
      <w:r w:rsidRPr="00412686">
        <w:rPr>
          <w:rFonts w:ascii="Calibri" w:eastAsia="Times New Roman" w:hAnsi="Calibri" w:cs="Calibri"/>
          <w:szCs w:val="20"/>
          <w:lang w:eastAsia="ru-RU"/>
        </w:rPr>
        <w:t xml:space="preserve"> </w:t>
      </w:r>
      <w:r w:rsidRPr="005608F8">
        <w:rPr>
          <w:rFonts w:ascii="Times New Roman" w:eastAsia="Times New Roman" w:hAnsi="Times New Roman" w:cs="Times New Roman"/>
          <w:bCs/>
          <w:sz w:val="24"/>
          <w:szCs w:val="24"/>
          <w:lang w:eastAsia="ru-RU"/>
        </w:rPr>
        <w:t xml:space="preserve">Приказ Министерства образования и науки Российской Федерации от 17 мая </w:t>
      </w:r>
      <w:smartTag w:uri="urn:schemas-microsoft-com:office:smarttags" w:element="metricconverter">
        <w:smartTagPr>
          <w:attr w:name="ProductID" w:val="2015 г"/>
        </w:smartTagPr>
        <w:r w:rsidRPr="005608F8">
          <w:rPr>
            <w:rFonts w:ascii="Times New Roman" w:eastAsia="Times New Roman" w:hAnsi="Times New Roman" w:cs="Times New Roman"/>
            <w:bCs/>
            <w:sz w:val="24"/>
            <w:szCs w:val="24"/>
            <w:lang w:eastAsia="ru-RU"/>
          </w:rPr>
          <w:t>2012 г</w:t>
        </w:r>
      </w:smartTag>
      <w:r w:rsidRPr="005608F8">
        <w:rPr>
          <w:rFonts w:ascii="Times New Roman" w:eastAsia="Times New Roman" w:hAnsi="Times New Roman" w:cs="Times New Roman"/>
          <w:bCs/>
          <w:sz w:val="24"/>
          <w:szCs w:val="24"/>
          <w:lang w:eastAsia="ru-RU"/>
        </w:rPr>
        <w:t>. №</w:t>
      </w:r>
      <w:r w:rsidR="005608F8" w:rsidRPr="005608F8">
        <w:rPr>
          <w:rFonts w:ascii="Times New Roman" w:eastAsia="Times New Roman" w:hAnsi="Times New Roman" w:cs="Times New Roman"/>
          <w:bCs/>
          <w:sz w:val="24"/>
          <w:szCs w:val="24"/>
          <w:lang w:eastAsia="ru-RU"/>
        </w:rPr>
        <w:t xml:space="preserve"> </w:t>
      </w:r>
      <w:r w:rsidRPr="005608F8">
        <w:rPr>
          <w:rFonts w:ascii="Times New Roman" w:eastAsia="Times New Roman" w:hAnsi="Times New Roman" w:cs="Times New Roman"/>
          <w:bCs/>
          <w:sz w:val="24"/>
          <w:szCs w:val="24"/>
          <w:lang w:eastAsia="ru-RU"/>
        </w:rPr>
        <w:t xml:space="preserve">13 «Об утверждении </w:t>
      </w:r>
      <w:r w:rsidRPr="005608F8">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среднего общего образования» (с изменениями от 29.12.2014 </w:t>
      </w:r>
      <w:hyperlink r:id="rId12" w:history="1">
        <w:r w:rsidRPr="005608F8">
          <w:rPr>
            <w:rFonts w:ascii="Times New Roman" w:eastAsia="Times New Roman" w:hAnsi="Times New Roman" w:cs="Times New Roman"/>
            <w:sz w:val="24"/>
            <w:szCs w:val="24"/>
            <w:lang w:eastAsia="ru-RU"/>
          </w:rPr>
          <w:t>N 1645</w:t>
        </w:r>
      </w:hyperlink>
      <w:r w:rsidRPr="005608F8">
        <w:rPr>
          <w:rFonts w:ascii="Times New Roman" w:eastAsia="Times New Roman" w:hAnsi="Times New Roman" w:cs="Times New Roman"/>
          <w:sz w:val="24"/>
          <w:szCs w:val="24"/>
          <w:lang w:eastAsia="ru-RU"/>
        </w:rPr>
        <w:t xml:space="preserve">, от 31.12.2015 </w:t>
      </w:r>
      <w:hyperlink r:id="rId13" w:history="1">
        <w:r w:rsidRPr="005608F8">
          <w:rPr>
            <w:rFonts w:ascii="Times New Roman" w:eastAsia="Times New Roman" w:hAnsi="Times New Roman" w:cs="Times New Roman"/>
            <w:sz w:val="24"/>
            <w:szCs w:val="24"/>
            <w:lang w:eastAsia="ru-RU"/>
          </w:rPr>
          <w:t>N 1578</w:t>
        </w:r>
      </w:hyperlink>
      <w:r w:rsidRPr="005608F8">
        <w:rPr>
          <w:rFonts w:ascii="Times New Roman" w:eastAsia="Times New Roman" w:hAnsi="Times New Roman" w:cs="Times New Roman"/>
          <w:sz w:val="24"/>
          <w:szCs w:val="24"/>
          <w:lang w:eastAsia="ru-RU"/>
        </w:rPr>
        <w:t xml:space="preserve">, от 29.06.2017 </w:t>
      </w:r>
      <w:hyperlink r:id="rId14" w:history="1">
        <w:r w:rsidRPr="005608F8">
          <w:rPr>
            <w:rFonts w:ascii="Times New Roman" w:eastAsia="Times New Roman" w:hAnsi="Times New Roman" w:cs="Times New Roman"/>
            <w:sz w:val="24"/>
            <w:szCs w:val="24"/>
            <w:lang w:eastAsia="ru-RU"/>
          </w:rPr>
          <w:t>N 613</w:t>
        </w:r>
      </w:hyperlink>
      <w:r w:rsidRPr="005608F8">
        <w:rPr>
          <w:rFonts w:ascii="Times New Roman" w:eastAsia="Times New Roman" w:hAnsi="Times New Roman" w:cs="Times New Roman"/>
          <w:sz w:val="24"/>
          <w:szCs w:val="24"/>
          <w:lang w:eastAsia="ru-RU"/>
        </w:rPr>
        <w:t>);</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10. Приказ Министерства образования и науки Российской Федерации от 19.12.2014</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1598 «Об утверждении федерального государственного стандарта начального общего образования обучающихся с ограниченными возможностями»;</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11. Приказ Министерства образования и науки Российской Федерации от 30 августа 2013</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12686">
        <w:rPr>
          <w:rFonts w:ascii="Calibri" w:eastAsia="Calibri" w:hAnsi="Calibri" w:cs="Times New Roman"/>
          <w:color w:val="464C55"/>
          <w:shd w:val="clear" w:color="auto" w:fill="FFFFFF"/>
        </w:rPr>
        <w:t xml:space="preserve"> </w:t>
      </w:r>
      <w:r w:rsidRPr="00412686">
        <w:rPr>
          <w:rFonts w:ascii="Times New Roman" w:eastAsia="Calibri" w:hAnsi="Times New Roman" w:cs="Times New Roman"/>
          <w:sz w:val="24"/>
          <w:szCs w:val="24"/>
          <w:shd w:val="clear" w:color="auto" w:fill="FFFFFF"/>
        </w:rPr>
        <w:t>(с изменениями от</w:t>
      </w:r>
      <w:r w:rsidRPr="00412686">
        <w:rPr>
          <w:rFonts w:ascii="Calibri" w:eastAsia="Calibri" w:hAnsi="Calibri" w:cs="Times New Roman"/>
          <w:color w:val="464C55"/>
          <w:shd w:val="clear" w:color="auto" w:fill="FFFFFF"/>
        </w:rPr>
        <w:t xml:space="preserve"> </w:t>
      </w:r>
      <w:r w:rsidRPr="00412686">
        <w:rPr>
          <w:rFonts w:ascii="Times New Roman" w:eastAsia="Calibri" w:hAnsi="Times New Roman" w:cs="Times New Roman"/>
          <w:sz w:val="24"/>
          <w:szCs w:val="24"/>
          <w:shd w:val="clear" w:color="auto" w:fill="FFFFFF"/>
        </w:rPr>
        <w:t xml:space="preserve">13 декабря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2013 г</w:t>
        </w:r>
      </w:smartTag>
      <w:r w:rsidRPr="00412686">
        <w:rPr>
          <w:rFonts w:ascii="Times New Roman" w:eastAsia="Calibri" w:hAnsi="Times New Roman" w:cs="Times New Roman"/>
          <w:sz w:val="24"/>
          <w:szCs w:val="24"/>
          <w:shd w:val="clear" w:color="auto" w:fill="FFFFFF"/>
        </w:rPr>
        <w:t xml:space="preserve">., 28 мая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2014 г</w:t>
        </w:r>
      </w:smartTag>
      <w:r w:rsidRPr="00412686">
        <w:rPr>
          <w:rFonts w:ascii="Times New Roman" w:eastAsia="Calibri" w:hAnsi="Times New Roman" w:cs="Times New Roman"/>
          <w:sz w:val="24"/>
          <w:szCs w:val="24"/>
          <w:shd w:val="clear" w:color="auto" w:fill="FFFFFF"/>
        </w:rPr>
        <w:t xml:space="preserve">., 17 июля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2015 г</w:t>
        </w:r>
      </w:smartTag>
      <w:r w:rsidRPr="00412686">
        <w:rPr>
          <w:rFonts w:ascii="Times New Roman" w:eastAsia="Calibri" w:hAnsi="Times New Roman" w:cs="Times New Roman"/>
          <w:sz w:val="24"/>
          <w:szCs w:val="24"/>
          <w:shd w:val="clear" w:color="auto" w:fill="FFFFFF"/>
        </w:rPr>
        <w:t>.);</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12. Примерные основные образовательные программы начального общего, основного общего и среднего общего образования, одобренные  Федеральным учебно-методическим объединением по общему образованию (протокол заседания от 08 апреля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2015 г</w:t>
        </w:r>
      </w:smartTag>
      <w:r w:rsidRPr="00412686">
        <w:rPr>
          <w:rFonts w:ascii="Times New Roman" w:eastAsia="Calibri" w:hAnsi="Times New Roman" w:cs="Times New Roman"/>
          <w:bCs/>
          <w:sz w:val="24"/>
          <w:szCs w:val="24"/>
        </w:rPr>
        <w:t>. № 1/15);</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color w:val="000000"/>
          <w:sz w:val="24"/>
          <w:szCs w:val="24"/>
          <w:shd w:val="clear" w:color="auto" w:fill="FFFFFF"/>
        </w:rPr>
        <w:t xml:space="preserve">13. Постановление Главного государственного санитарного врача РФ от 29 декабря </w:t>
      </w:r>
      <w:smartTag w:uri="urn:schemas-microsoft-com:office:smarttags" w:element="metricconverter">
        <w:smartTagPr>
          <w:attr w:name="ProductID" w:val="2015 г"/>
        </w:smartTagPr>
        <w:r w:rsidRPr="00412686">
          <w:rPr>
            <w:rFonts w:ascii="Times New Roman" w:eastAsia="Calibri" w:hAnsi="Times New Roman" w:cs="Times New Roman"/>
            <w:bCs/>
            <w:color w:val="000000"/>
            <w:sz w:val="24"/>
            <w:szCs w:val="24"/>
            <w:shd w:val="clear" w:color="auto" w:fill="FFFFFF"/>
          </w:rPr>
          <w:t>2010 г</w:t>
        </w:r>
      </w:smartTag>
      <w:r w:rsidRPr="00412686">
        <w:rPr>
          <w:rFonts w:ascii="Times New Roman" w:eastAsia="Calibri" w:hAnsi="Times New Roman" w:cs="Times New Roman"/>
          <w:bCs/>
          <w:color w:val="000000"/>
          <w:sz w:val="24"/>
          <w:szCs w:val="24"/>
          <w:shd w:val="clear" w:color="auto" w:fill="FFFFFF"/>
        </w:rPr>
        <w:t>. № 189</w:t>
      </w:r>
      <w:r w:rsidRPr="00412686">
        <w:rPr>
          <w:rFonts w:ascii="Times New Roman" w:eastAsia="Calibri" w:hAnsi="Times New Roman" w:cs="Times New Roman"/>
          <w:bCs/>
          <w:color w:val="000000"/>
          <w:sz w:val="24"/>
          <w:szCs w:val="24"/>
        </w:rPr>
        <w:t xml:space="preserve"> «</w:t>
      </w:r>
      <w:r w:rsidRPr="00412686">
        <w:rPr>
          <w:rFonts w:ascii="Times New Roman" w:eastAsia="Calibri" w:hAnsi="Times New Roman" w:cs="Times New Roman"/>
          <w:bCs/>
          <w:color w:val="000000"/>
          <w:sz w:val="24"/>
          <w:szCs w:val="24"/>
          <w:shd w:val="clear" w:color="auto" w:fill="FFFFFF"/>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412686">
        <w:rPr>
          <w:rFonts w:ascii="Times New Roman" w:eastAsia="Calibri" w:hAnsi="Times New Roman" w:cs="Times New Roman"/>
          <w:bCs/>
          <w:color w:val="000000"/>
          <w:sz w:val="24"/>
          <w:szCs w:val="24"/>
        </w:rPr>
        <w:br/>
      </w:r>
      <w:r w:rsidRPr="00412686">
        <w:rPr>
          <w:rFonts w:ascii="Times New Roman" w:eastAsia="Calibri" w:hAnsi="Times New Roman" w:cs="Times New Roman"/>
          <w:bCs/>
          <w:sz w:val="24"/>
          <w:szCs w:val="24"/>
        </w:rPr>
        <w:t>14. Постановление Главного государственного санитарного врача Российской Федерации от 24.12.2015</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lastRenderedPageBreak/>
        <w:t xml:space="preserve">15. Инструктивно-методические письма Министерства образования и науки Российской Федерации: </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от 25.05.2015</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 xml:space="preserve">г. № 08-761 «Об изучении предметных областей «Основы религиозных культур и светской этики» и «Основы духовно-нравственной культуры народов России»; </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от 20.06.2017</w:t>
      </w:r>
      <w:r w:rsidR="005608F8">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ТС-194/08 «Об организации изучения учебного предмета «Астрономия»;</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bCs/>
          <w:sz w:val="24"/>
          <w:szCs w:val="24"/>
        </w:rPr>
        <w:t xml:space="preserve">16. </w:t>
      </w:r>
      <w:r w:rsidRPr="00412686">
        <w:rPr>
          <w:rFonts w:ascii="Times New Roman" w:eastAsia="Calibri" w:hAnsi="Times New Roman" w:cs="Times New Roman"/>
          <w:sz w:val="24"/>
          <w:szCs w:val="24"/>
        </w:rPr>
        <w:t>Письмо Министерства образования и науки РФ от 04.03.2010</w:t>
      </w:r>
      <w:r w:rsidR="005608F8">
        <w:rPr>
          <w:rFonts w:ascii="Times New Roman" w:eastAsia="Calibri" w:hAnsi="Times New Roman" w:cs="Times New Roman"/>
          <w:sz w:val="24"/>
          <w:szCs w:val="24"/>
        </w:rPr>
        <w:t xml:space="preserve"> г.</w:t>
      </w:r>
      <w:r w:rsidRPr="00412686">
        <w:rPr>
          <w:rFonts w:ascii="Times New Roman" w:eastAsia="Calibri" w:hAnsi="Times New Roman" w:cs="Times New Roman"/>
          <w:sz w:val="24"/>
          <w:szCs w:val="24"/>
        </w:rPr>
        <w:t xml:space="preserve"> №03-412 «О методических рекомендациях по вопросам организации профильного обучения»;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17. </w:t>
      </w:r>
      <w:r w:rsidRPr="00412686">
        <w:rPr>
          <w:rFonts w:ascii="Times New Roman" w:eastAsia="Calibri" w:hAnsi="Times New Roman" w:cs="Times New Roman"/>
          <w:bCs/>
          <w:sz w:val="24"/>
          <w:szCs w:val="24"/>
        </w:rPr>
        <w:t>Письмо Министерства образования и науки РФ от 04 марта 2010 г</w:t>
      </w:r>
      <w:r w:rsidR="005608F8">
        <w:rPr>
          <w:rFonts w:ascii="Times New Roman" w:eastAsia="Calibri" w:hAnsi="Times New Roman" w:cs="Times New Roman"/>
          <w:bCs/>
          <w:sz w:val="24"/>
          <w:szCs w:val="24"/>
        </w:rPr>
        <w:t>.</w:t>
      </w:r>
      <w:r w:rsidRPr="00412686">
        <w:rPr>
          <w:rFonts w:ascii="Times New Roman" w:eastAsia="Calibri" w:hAnsi="Times New Roman" w:cs="Times New Roman"/>
          <w:bCs/>
          <w:sz w:val="24"/>
          <w:szCs w:val="24"/>
        </w:rPr>
        <w:t xml:space="preserve"> № 03-413 «О методических рекомендациях по реализации элективных курсов»;</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18. </w:t>
      </w:r>
      <w:r w:rsidRPr="00412686">
        <w:rPr>
          <w:rFonts w:ascii="Times New Roman" w:eastAsia="Calibri" w:hAnsi="Times New Roman" w:cs="Times New Roman"/>
          <w:sz w:val="24"/>
          <w:szCs w:val="24"/>
        </w:rPr>
        <w:t xml:space="preserve">Письмо </w:t>
      </w:r>
      <w:r w:rsidRPr="00412686">
        <w:rPr>
          <w:rFonts w:ascii="Times New Roman" w:eastAsia="Calibri" w:hAnsi="Times New Roman" w:cs="Times New Roman"/>
          <w:bCs/>
          <w:sz w:val="24"/>
          <w:szCs w:val="24"/>
        </w:rPr>
        <w:t xml:space="preserve">Министерства образования и науки РФ </w:t>
      </w:r>
      <w:r w:rsidRPr="00412686">
        <w:rPr>
          <w:rFonts w:ascii="Times New Roman" w:eastAsia="Calibri" w:hAnsi="Times New Roman" w:cs="Times New Roman"/>
          <w:sz w:val="24"/>
          <w:szCs w:val="24"/>
        </w:rPr>
        <w:t>от 01.11.2011 №03-776 «О примерной основной образовательной программе ООО»;</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19.</w:t>
      </w:r>
      <w:r w:rsidRPr="00412686">
        <w:rPr>
          <w:rFonts w:ascii="Times New Roman" w:eastAsia="Calibri" w:hAnsi="Times New Roman" w:cs="Times New Roman"/>
          <w:sz w:val="24"/>
          <w:szCs w:val="24"/>
        </w:rPr>
        <w:t xml:space="preserve">Письмо </w:t>
      </w:r>
      <w:r w:rsidRPr="00412686">
        <w:rPr>
          <w:rFonts w:ascii="Times New Roman" w:eastAsia="Calibri" w:hAnsi="Times New Roman" w:cs="Times New Roman"/>
          <w:bCs/>
          <w:sz w:val="24"/>
          <w:szCs w:val="24"/>
        </w:rPr>
        <w:t xml:space="preserve">Министерства образования и науки РФ </w:t>
      </w:r>
      <w:r w:rsidRPr="00412686">
        <w:rPr>
          <w:rFonts w:ascii="Times New Roman" w:eastAsia="Calibri" w:hAnsi="Times New Roman" w:cs="Times New Roman"/>
          <w:sz w:val="24"/>
          <w:szCs w:val="24"/>
        </w:rPr>
        <w:t>от 12.05.2011 г. № 03-296 «Об организации внеурочной деятельности при введении ФГОС общего образования»;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20. Письмо Департамента общего образования РФ от 12 мая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rPr>
          <w:t>2011 г</w:t>
        </w:r>
      </w:smartTag>
      <w:r w:rsidRPr="00412686">
        <w:rPr>
          <w:rFonts w:ascii="Times New Roman" w:eastAsia="Calibri" w:hAnsi="Times New Roman" w:cs="Times New Roman"/>
          <w:sz w:val="24"/>
          <w:szCs w:val="24"/>
        </w:rPr>
        <w:t>. № 03-296 «</w:t>
      </w:r>
      <w:r w:rsidRPr="00412686">
        <w:rPr>
          <w:rFonts w:ascii="Times New Roman" w:eastAsia="Calibri" w:hAnsi="Times New Roman" w:cs="Times New Roman"/>
          <w:bCs/>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21. Письмо Департамента государственной политики в сфере воспитания детей и молодежи от 14 декабря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2015 г</w:t>
        </w:r>
      </w:smartTag>
      <w:r w:rsidRPr="00412686">
        <w:rPr>
          <w:rFonts w:ascii="Times New Roman" w:eastAsia="Calibri" w:hAnsi="Times New Roman" w:cs="Times New Roman"/>
          <w:bCs/>
          <w:sz w:val="24"/>
          <w:szCs w:val="24"/>
        </w:rPr>
        <w:t>. N 09-3564 «О внеурочной деятельности и реализации дополнительных общеобразовательных программ».</w:t>
      </w:r>
    </w:p>
    <w:p w:rsidR="00412686" w:rsidRPr="00412686" w:rsidRDefault="00412686" w:rsidP="00412686">
      <w:pPr>
        <w:spacing w:after="0" w:line="240" w:lineRule="auto"/>
        <w:jc w:val="center"/>
        <w:rPr>
          <w:rFonts w:ascii="Times New Roman" w:eastAsia="Calibri" w:hAnsi="Times New Roman" w:cs="Times New Roman"/>
          <w:b/>
          <w:bCs/>
          <w:sz w:val="24"/>
          <w:szCs w:val="24"/>
        </w:rPr>
      </w:pPr>
      <w:r w:rsidRPr="00412686">
        <w:rPr>
          <w:rFonts w:ascii="Times New Roman" w:eastAsia="Calibri" w:hAnsi="Times New Roman" w:cs="Times New Roman"/>
          <w:b/>
          <w:bCs/>
          <w:sz w:val="24"/>
          <w:szCs w:val="24"/>
        </w:rPr>
        <w:t>НПА регионального уровня: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 Закон Республики Калмыкия от 15.12.2014</w:t>
      </w:r>
      <w:r w:rsidR="00306E01">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94-</w:t>
      </w:r>
      <w:r w:rsidRPr="00412686">
        <w:rPr>
          <w:rFonts w:ascii="Times New Roman" w:eastAsia="Calibri" w:hAnsi="Times New Roman" w:cs="Times New Roman"/>
          <w:bCs/>
          <w:sz w:val="24"/>
          <w:szCs w:val="24"/>
          <w:lang w:val="en-US"/>
        </w:rPr>
        <w:t>V</w:t>
      </w:r>
      <w:r w:rsidRPr="00412686">
        <w:rPr>
          <w:rFonts w:ascii="Times New Roman" w:eastAsia="Calibri" w:hAnsi="Times New Roman" w:cs="Times New Roman"/>
          <w:bCs/>
          <w:sz w:val="24"/>
          <w:szCs w:val="24"/>
        </w:rPr>
        <w:t>-3 «Об образовании в Республике Калмыкия»;</w:t>
      </w:r>
    </w:p>
    <w:p w:rsidR="00412686" w:rsidRPr="00412686" w:rsidRDefault="00412686" w:rsidP="00412686">
      <w:pPr>
        <w:widowControl w:val="0"/>
        <w:tabs>
          <w:tab w:val="left" w:pos="538"/>
        </w:tabs>
        <w:suppressAutoHyphens/>
        <w:spacing w:after="0" w:line="240" w:lineRule="auto"/>
        <w:jc w:val="both"/>
        <w:rPr>
          <w:rFonts w:ascii="Times New Roman" w:eastAsia="Calibri" w:hAnsi="Times New Roman" w:cs="Times New Roman"/>
          <w:kern w:val="1"/>
          <w:sz w:val="24"/>
          <w:szCs w:val="24"/>
        </w:rPr>
      </w:pPr>
      <w:r w:rsidRPr="00412686">
        <w:rPr>
          <w:rFonts w:ascii="Times New Roman" w:eastAsia="Calibri" w:hAnsi="Times New Roman" w:cs="Times New Roman"/>
          <w:bCs/>
          <w:sz w:val="24"/>
          <w:szCs w:val="24"/>
        </w:rPr>
        <w:t xml:space="preserve">2. </w:t>
      </w:r>
      <w:r w:rsidRPr="00412686">
        <w:rPr>
          <w:rFonts w:ascii="Times New Roman" w:eastAsia="Calibri" w:hAnsi="Times New Roman" w:cs="Times New Roman"/>
          <w:kern w:val="1"/>
          <w:sz w:val="24"/>
          <w:szCs w:val="24"/>
        </w:rPr>
        <w:t xml:space="preserve">Приказ </w:t>
      </w:r>
      <w:proofErr w:type="spellStart"/>
      <w:r w:rsidRPr="00412686">
        <w:rPr>
          <w:rFonts w:ascii="Times New Roman" w:eastAsia="Calibri" w:hAnsi="Times New Roman" w:cs="Times New Roman"/>
          <w:kern w:val="1"/>
          <w:sz w:val="24"/>
          <w:szCs w:val="24"/>
        </w:rPr>
        <w:t>МОиН</w:t>
      </w:r>
      <w:proofErr w:type="spellEnd"/>
      <w:r w:rsidRPr="00412686">
        <w:rPr>
          <w:rFonts w:ascii="Times New Roman" w:eastAsia="Calibri" w:hAnsi="Times New Roman" w:cs="Times New Roman"/>
          <w:kern w:val="1"/>
          <w:sz w:val="24"/>
          <w:szCs w:val="24"/>
        </w:rPr>
        <w:t xml:space="preserve"> РК от 31.05.2001 г. № 197 пункт 1.1 «Об изучении калмыцкого языка как второго государственного  всеми учащимися независимо от национальности»;</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3. Приказ Министерства образования и науки РК  от 18.06.20</w:t>
      </w:r>
      <w:r w:rsidR="00A92489">
        <w:rPr>
          <w:rFonts w:ascii="Times New Roman" w:eastAsia="Calibri" w:hAnsi="Times New Roman" w:cs="Times New Roman"/>
          <w:bCs/>
          <w:sz w:val="24"/>
          <w:szCs w:val="24"/>
        </w:rPr>
        <w:t>2</w:t>
      </w:r>
      <w:r w:rsidR="00306E01">
        <w:rPr>
          <w:rFonts w:ascii="Times New Roman" w:eastAsia="Calibri" w:hAnsi="Times New Roman" w:cs="Times New Roman"/>
          <w:bCs/>
          <w:sz w:val="24"/>
          <w:szCs w:val="24"/>
        </w:rPr>
        <w:t>1</w:t>
      </w:r>
      <w:r w:rsidR="00A92489">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 xml:space="preserve">г. № </w:t>
      </w:r>
      <w:r w:rsidR="00A92489">
        <w:rPr>
          <w:rFonts w:ascii="Times New Roman" w:eastAsia="Calibri" w:hAnsi="Times New Roman" w:cs="Times New Roman"/>
          <w:bCs/>
          <w:sz w:val="24"/>
          <w:szCs w:val="24"/>
        </w:rPr>
        <w:t>__</w:t>
      </w:r>
      <w:r w:rsidRPr="00412686">
        <w:rPr>
          <w:rFonts w:ascii="Times New Roman" w:eastAsia="Calibri" w:hAnsi="Times New Roman" w:cs="Times New Roman"/>
          <w:bCs/>
          <w:sz w:val="24"/>
          <w:szCs w:val="24"/>
        </w:rPr>
        <w:t xml:space="preserve"> «Об утверждении регионального (примерного) учебного плана на 20</w:t>
      </w:r>
      <w:r w:rsidR="00A92489">
        <w:rPr>
          <w:rFonts w:ascii="Times New Roman" w:eastAsia="Calibri" w:hAnsi="Times New Roman" w:cs="Times New Roman"/>
          <w:bCs/>
          <w:sz w:val="24"/>
          <w:szCs w:val="24"/>
        </w:rPr>
        <w:t>2</w:t>
      </w:r>
      <w:r w:rsidR="00306E01">
        <w:rPr>
          <w:rFonts w:ascii="Times New Roman" w:eastAsia="Calibri" w:hAnsi="Times New Roman" w:cs="Times New Roman"/>
          <w:bCs/>
          <w:sz w:val="24"/>
          <w:szCs w:val="24"/>
        </w:rPr>
        <w:t>1</w:t>
      </w:r>
      <w:r w:rsidRPr="00412686">
        <w:rPr>
          <w:rFonts w:ascii="Times New Roman" w:eastAsia="Calibri" w:hAnsi="Times New Roman" w:cs="Times New Roman"/>
          <w:bCs/>
          <w:sz w:val="24"/>
          <w:szCs w:val="24"/>
        </w:rPr>
        <w:t>-20</w:t>
      </w:r>
      <w:r w:rsidR="00A92489">
        <w:rPr>
          <w:rFonts w:ascii="Times New Roman" w:eastAsia="Calibri" w:hAnsi="Times New Roman" w:cs="Times New Roman"/>
          <w:bCs/>
          <w:sz w:val="24"/>
          <w:szCs w:val="24"/>
        </w:rPr>
        <w:t>2</w:t>
      </w:r>
      <w:r w:rsidR="00306E01">
        <w:rPr>
          <w:rFonts w:ascii="Times New Roman" w:eastAsia="Calibri" w:hAnsi="Times New Roman" w:cs="Times New Roman"/>
          <w:bCs/>
          <w:sz w:val="24"/>
          <w:szCs w:val="24"/>
        </w:rPr>
        <w:t>2</w:t>
      </w:r>
      <w:r w:rsidRPr="00412686">
        <w:rPr>
          <w:rFonts w:ascii="Times New Roman" w:eastAsia="Calibri" w:hAnsi="Times New Roman" w:cs="Times New Roman"/>
          <w:bCs/>
          <w:sz w:val="24"/>
          <w:szCs w:val="24"/>
        </w:rPr>
        <w:t xml:space="preserve"> учебный год»;</w:t>
      </w:r>
    </w:p>
    <w:p w:rsid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4. Письмо Министерства образования и науки РК  от 20.07.2018</w:t>
      </w:r>
      <w:r w:rsidR="00306E01">
        <w:rPr>
          <w:rFonts w:ascii="Times New Roman" w:eastAsia="Calibri" w:hAnsi="Times New Roman" w:cs="Times New Roman"/>
          <w:bCs/>
          <w:sz w:val="24"/>
          <w:szCs w:val="24"/>
        </w:rPr>
        <w:t xml:space="preserve"> </w:t>
      </w:r>
      <w:r w:rsidRPr="00412686">
        <w:rPr>
          <w:rFonts w:ascii="Times New Roman" w:eastAsia="Calibri" w:hAnsi="Times New Roman" w:cs="Times New Roman"/>
          <w:bCs/>
          <w:sz w:val="24"/>
          <w:szCs w:val="24"/>
        </w:rPr>
        <w:t>г. № 3312 «О преподавании предметов региональной компетенции».</w:t>
      </w:r>
    </w:p>
    <w:p w:rsidR="00EC0552" w:rsidRPr="00412686" w:rsidRDefault="00EC0552" w:rsidP="0041268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Письмо Министерства образования и науки РК от 08.06.2020 г. № 1677 «Об организации образовательного процесса при изучении учебных процессов «родной язык», «родная литература».</w:t>
      </w:r>
    </w:p>
    <w:p w:rsidR="00412686" w:rsidRPr="00412686" w:rsidRDefault="00412686" w:rsidP="00412686">
      <w:pPr>
        <w:suppressAutoHyphens/>
        <w:spacing w:after="120" w:line="240" w:lineRule="auto"/>
        <w:ind w:firstLine="709"/>
        <w:contextualSpacing/>
        <w:jc w:val="center"/>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
          <w:bCs/>
          <w:sz w:val="24"/>
          <w:szCs w:val="24"/>
          <w:lang w:eastAsia="ar-SA"/>
        </w:rPr>
        <w:t>НПА образовательной организации:</w:t>
      </w:r>
    </w:p>
    <w:p w:rsidR="00412686" w:rsidRPr="00412686" w:rsidRDefault="00412686" w:rsidP="00412686">
      <w:pPr>
        <w:suppressAutoHyphens/>
        <w:spacing w:after="0" w:line="240" w:lineRule="auto"/>
        <w:contextualSpacing/>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Cs/>
          <w:sz w:val="24"/>
          <w:szCs w:val="24"/>
          <w:lang w:eastAsia="ar-SA"/>
        </w:rPr>
        <w:t>1.</w:t>
      </w:r>
      <w:r w:rsidRPr="00412686">
        <w:rPr>
          <w:rFonts w:ascii="Times New Roman" w:eastAsia="Times New Roman" w:hAnsi="Times New Roman" w:cs="Times New Roman"/>
          <w:b/>
          <w:bCs/>
          <w:sz w:val="24"/>
          <w:szCs w:val="24"/>
          <w:lang w:eastAsia="ar-SA"/>
        </w:rPr>
        <w:t xml:space="preserve"> </w:t>
      </w:r>
      <w:r w:rsidRPr="00412686">
        <w:rPr>
          <w:rFonts w:ascii="Times New Roman" w:eastAsia="Times New Roman" w:hAnsi="Times New Roman" w:cs="Times New Roman"/>
          <w:sz w:val="24"/>
          <w:szCs w:val="24"/>
          <w:lang w:eastAsia="ar-SA"/>
        </w:rPr>
        <w:t>Устав МБОУ «КНГ им. Кичикова А.Ш.» (утв. Постановлением Мэрии г. Элисты № 450 от 21.06.2015 г.)</w:t>
      </w:r>
    </w:p>
    <w:p w:rsidR="00412686" w:rsidRPr="00412686" w:rsidRDefault="00412686" w:rsidP="00412686">
      <w:pPr>
        <w:suppressAutoHyphens/>
        <w:spacing w:after="0" w:line="240" w:lineRule="auto"/>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2. Программа развития МБОУ «КНГ им. Кичикова А.Ш.» на 2017-2021</w:t>
      </w:r>
      <w:r w:rsidR="00306E01">
        <w:rPr>
          <w:rFonts w:ascii="Times New Roman" w:eastAsia="Times New Roman" w:hAnsi="Times New Roman" w:cs="Times New Roman"/>
          <w:sz w:val="24"/>
          <w:szCs w:val="24"/>
          <w:lang w:eastAsia="ar-SA"/>
        </w:rPr>
        <w:t xml:space="preserve"> </w:t>
      </w:r>
      <w:proofErr w:type="spellStart"/>
      <w:r w:rsidRPr="00412686">
        <w:rPr>
          <w:rFonts w:ascii="Times New Roman" w:eastAsia="Times New Roman" w:hAnsi="Times New Roman" w:cs="Times New Roman"/>
          <w:sz w:val="24"/>
          <w:szCs w:val="24"/>
          <w:lang w:eastAsia="ar-SA"/>
        </w:rPr>
        <w:t>г.г</w:t>
      </w:r>
      <w:proofErr w:type="spellEnd"/>
      <w:r w:rsidRPr="00412686">
        <w:rPr>
          <w:rFonts w:ascii="Times New Roman" w:eastAsia="Times New Roman" w:hAnsi="Times New Roman" w:cs="Times New Roman"/>
          <w:sz w:val="24"/>
          <w:szCs w:val="24"/>
          <w:lang w:eastAsia="ar-SA"/>
        </w:rPr>
        <w:t>.» (протокол педсовета № 3 от 30.12.2016 г., утв. Приказом  № 670 от 30.12.2016 г.)</w:t>
      </w:r>
    </w:p>
    <w:p w:rsidR="00412686" w:rsidRPr="00412686" w:rsidRDefault="00412686" w:rsidP="00412686">
      <w:pPr>
        <w:widowControl w:val="0"/>
        <w:suppressAutoHyphens/>
        <w:spacing w:after="0" w:line="240" w:lineRule="auto"/>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xml:space="preserve">3. Локальные акты МБОУ«КНГ </w:t>
      </w:r>
      <w:proofErr w:type="spellStart"/>
      <w:r w:rsidRPr="00412686">
        <w:rPr>
          <w:rFonts w:ascii="Times New Roman" w:eastAsia="Times New Roman" w:hAnsi="Times New Roman" w:cs="Times New Roman"/>
          <w:sz w:val="24"/>
          <w:szCs w:val="24"/>
          <w:lang w:eastAsia="ar-SA"/>
        </w:rPr>
        <w:t>им.Кичикова</w:t>
      </w:r>
      <w:proofErr w:type="spellEnd"/>
      <w:r w:rsidRPr="00412686">
        <w:rPr>
          <w:rFonts w:ascii="Times New Roman" w:eastAsia="Times New Roman" w:hAnsi="Times New Roman" w:cs="Times New Roman"/>
          <w:sz w:val="24"/>
          <w:szCs w:val="24"/>
          <w:lang w:eastAsia="ar-SA"/>
        </w:rPr>
        <w:t xml:space="preserve"> А.Ш.»:</w:t>
      </w:r>
    </w:p>
    <w:p w:rsidR="00412686" w:rsidRPr="00412686" w:rsidRDefault="00412686" w:rsidP="00306E01">
      <w:pPr>
        <w:widowControl w:val="0"/>
        <w:numPr>
          <w:ilvl w:val="0"/>
          <w:numId w:val="124"/>
        </w:numPr>
        <w:tabs>
          <w:tab w:val="clear" w:pos="1440"/>
        </w:tabs>
        <w:suppressAutoHyphens/>
        <w:spacing w:after="0" w:line="100" w:lineRule="atLeast"/>
        <w:ind w:left="0" w:firstLine="709"/>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Положение об основной образовательной программе МБОУ «КНГ им. Кичикова А.Ш.» (протокол педсовета № 3 от 29.12.2015</w:t>
      </w:r>
      <w:r w:rsidR="00306E01">
        <w:rPr>
          <w:rFonts w:ascii="Times New Roman" w:eastAsia="Times New Roman" w:hAnsi="Times New Roman" w:cs="Times New Roman"/>
          <w:sz w:val="24"/>
          <w:szCs w:val="24"/>
          <w:lang w:eastAsia="ar-SA"/>
        </w:rPr>
        <w:t xml:space="preserve"> </w:t>
      </w:r>
      <w:r w:rsidRPr="00412686">
        <w:rPr>
          <w:rFonts w:ascii="Times New Roman" w:eastAsia="Times New Roman" w:hAnsi="Times New Roman" w:cs="Times New Roman"/>
          <w:sz w:val="24"/>
          <w:szCs w:val="24"/>
          <w:lang w:eastAsia="ar-SA"/>
        </w:rPr>
        <w:t>г., утв. Приказом № 607 от 30.12.2015</w:t>
      </w:r>
      <w:r w:rsidR="00306E01">
        <w:rPr>
          <w:rFonts w:ascii="Times New Roman" w:eastAsia="Times New Roman" w:hAnsi="Times New Roman" w:cs="Times New Roman"/>
          <w:sz w:val="24"/>
          <w:szCs w:val="24"/>
          <w:lang w:eastAsia="ar-SA"/>
        </w:rPr>
        <w:t xml:space="preserve"> </w:t>
      </w:r>
      <w:r w:rsidRPr="00412686">
        <w:rPr>
          <w:rFonts w:ascii="Times New Roman" w:eastAsia="Times New Roman" w:hAnsi="Times New Roman" w:cs="Times New Roman"/>
          <w:sz w:val="24"/>
          <w:szCs w:val="24"/>
          <w:lang w:eastAsia="ar-SA"/>
        </w:rPr>
        <w:t>г.)</w:t>
      </w:r>
    </w:p>
    <w:p w:rsidR="00412686" w:rsidRPr="002B3933" w:rsidRDefault="00412686" w:rsidP="00306E01">
      <w:pPr>
        <w:widowControl w:val="0"/>
        <w:numPr>
          <w:ilvl w:val="0"/>
          <w:numId w:val="124"/>
        </w:numPr>
        <w:tabs>
          <w:tab w:val="clear" w:pos="1440"/>
        </w:tabs>
        <w:suppressAutoHyphens/>
        <w:spacing w:after="0" w:line="100" w:lineRule="atLeast"/>
        <w:ind w:left="0" w:firstLine="709"/>
        <w:jc w:val="both"/>
        <w:rPr>
          <w:rFonts w:ascii="Times New Roman" w:eastAsia="Times New Roman" w:hAnsi="Times New Roman" w:cs="Times New Roman"/>
          <w:sz w:val="24"/>
          <w:szCs w:val="24"/>
          <w:lang w:eastAsia="ar-SA"/>
        </w:rPr>
      </w:pPr>
      <w:r w:rsidRPr="002B3933">
        <w:rPr>
          <w:rFonts w:ascii="Times New Roman" w:eastAsia="Times New Roman" w:hAnsi="Times New Roman" w:cs="Times New Roman"/>
          <w:sz w:val="24"/>
          <w:szCs w:val="24"/>
          <w:lang w:eastAsia="ar-SA"/>
        </w:rPr>
        <w:t>Основная образовательная программа начального общего образования, основного общего образования, среднего  общего образования МБОУ «КНГ им. Кичикова А.Ш.» на 20</w:t>
      </w:r>
      <w:r w:rsidR="00EC0552">
        <w:rPr>
          <w:rFonts w:ascii="Times New Roman" w:eastAsia="Times New Roman" w:hAnsi="Times New Roman" w:cs="Times New Roman"/>
          <w:sz w:val="24"/>
          <w:szCs w:val="24"/>
          <w:lang w:eastAsia="ar-SA"/>
        </w:rPr>
        <w:t>2</w:t>
      </w:r>
      <w:r w:rsidR="00306E01">
        <w:rPr>
          <w:rFonts w:ascii="Times New Roman" w:eastAsia="Times New Roman" w:hAnsi="Times New Roman" w:cs="Times New Roman"/>
          <w:sz w:val="24"/>
          <w:szCs w:val="24"/>
          <w:lang w:eastAsia="ar-SA"/>
        </w:rPr>
        <w:t>1</w:t>
      </w:r>
      <w:r w:rsidRPr="002B3933">
        <w:rPr>
          <w:rFonts w:ascii="Times New Roman" w:eastAsia="Times New Roman" w:hAnsi="Times New Roman" w:cs="Times New Roman"/>
          <w:sz w:val="24"/>
          <w:szCs w:val="24"/>
          <w:lang w:eastAsia="ar-SA"/>
        </w:rPr>
        <w:t>-20</w:t>
      </w:r>
      <w:r w:rsidR="00330213" w:rsidRPr="002B3933">
        <w:rPr>
          <w:rFonts w:ascii="Times New Roman" w:eastAsia="Times New Roman" w:hAnsi="Times New Roman" w:cs="Times New Roman"/>
          <w:sz w:val="24"/>
          <w:szCs w:val="24"/>
          <w:lang w:eastAsia="ar-SA"/>
        </w:rPr>
        <w:t>2</w:t>
      </w:r>
      <w:r w:rsidR="00306E01">
        <w:rPr>
          <w:rFonts w:ascii="Times New Roman" w:eastAsia="Times New Roman" w:hAnsi="Times New Roman" w:cs="Times New Roman"/>
          <w:sz w:val="24"/>
          <w:szCs w:val="24"/>
          <w:lang w:eastAsia="ar-SA"/>
        </w:rPr>
        <w:t>2</w:t>
      </w:r>
      <w:r w:rsidRPr="002B3933">
        <w:rPr>
          <w:rFonts w:ascii="Times New Roman" w:eastAsia="Times New Roman" w:hAnsi="Times New Roman" w:cs="Times New Roman"/>
          <w:sz w:val="24"/>
          <w:szCs w:val="24"/>
          <w:lang w:eastAsia="ar-SA"/>
        </w:rPr>
        <w:t xml:space="preserve"> учебный год (принят на педсовете протокол № </w:t>
      </w:r>
      <w:r w:rsidR="007279F4">
        <w:rPr>
          <w:rFonts w:ascii="Times New Roman" w:eastAsia="Times New Roman" w:hAnsi="Times New Roman" w:cs="Times New Roman"/>
          <w:sz w:val="24"/>
          <w:szCs w:val="24"/>
          <w:lang w:eastAsia="ar-SA"/>
        </w:rPr>
        <w:t>7</w:t>
      </w:r>
      <w:r w:rsidRPr="002B3933">
        <w:rPr>
          <w:rFonts w:ascii="Times New Roman" w:eastAsia="Times New Roman" w:hAnsi="Times New Roman" w:cs="Times New Roman"/>
          <w:sz w:val="24"/>
          <w:szCs w:val="24"/>
          <w:lang w:eastAsia="ar-SA"/>
        </w:rPr>
        <w:t xml:space="preserve"> от </w:t>
      </w:r>
      <w:r w:rsidR="007279F4">
        <w:rPr>
          <w:rFonts w:ascii="Times New Roman" w:eastAsia="Times New Roman" w:hAnsi="Times New Roman" w:cs="Times New Roman"/>
          <w:sz w:val="24"/>
          <w:szCs w:val="24"/>
          <w:lang w:eastAsia="ar-SA"/>
        </w:rPr>
        <w:t>21</w:t>
      </w:r>
      <w:r w:rsidRPr="002B3933">
        <w:rPr>
          <w:rFonts w:ascii="Times New Roman" w:eastAsia="Times New Roman" w:hAnsi="Times New Roman" w:cs="Times New Roman"/>
          <w:sz w:val="24"/>
          <w:szCs w:val="24"/>
          <w:lang w:eastAsia="ar-SA"/>
        </w:rPr>
        <w:t>.</w:t>
      </w:r>
      <w:r w:rsidR="007279F4">
        <w:rPr>
          <w:rFonts w:ascii="Times New Roman" w:eastAsia="Times New Roman" w:hAnsi="Times New Roman" w:cs="Times New Roman"/>
          <w:sz w:val="24"/>
          <w:szCs w:val="24"/>
          <w:lang w:eastAsia="ar-SA"/>
        </w:rPr>
        <w:t>05.</w:t>
      </w:r>
      <w:r w:rsidRPr="002B3933">
        <w:rPr>
          <w:rFonts w:ascii="Times New Roman" w:eastAsia="Times New Roman" w:hAnsi="Times New Roman" w:cs="Times New Roman"/>
          <w:sz w:val="24"/>
          <w:szCs w:val="24"/>
          <w:lang w:eastAsia="ar-SA"/>
        </w:rPr>
        <w:t>.20</w:t>
      </w:r>
      <w:r w:rsidR="00EC0552">
        <w:rPr>
          <w:rFonts w:ascii="Times New Roman" w:eastAsia="Times New Roman" w:hAnsi="Times New Roman" w:cs="Times New Roman"/>
          <w:sz w:val="24"/>
          <w:szCs w:val="24"/>
          <w:lang w:eastAsia="ar-SA"/>
        </w:rPr>
        <w:t>2</w:t>
      </w:r>
      <w:r w:rsidR="00306E01">
        <w:rPr>
          <w:rFonts w:ascii="Times New Roman" w:eastAsia="Times New Roman" w:hAnsi="Times New Roman" w:cs="Times New Roman"/>
          <w:sz w:val="24"/>
          <w:szCs w:val="24"/>
          <w:lang w:eastAsia="ar-SA"/>
        </w:rPr>
        <w:t>1</w:t>
      </w:r>
      <w:r w:rsidRPr="002B3933">
        <w:rPr>
          <w:rFonts w:ascii="Times New Roman" w:eastAsia="Times New Roman" w:hAnsi="Times New Roman" w:cs="Times New Roman"/>
          <w:sz w:val="24"/>
          <w:szCs w:val="24"/>
          <w:lang w:eastAsia="ar-SA"/>
        </w:rPr>
        <w:t xml:space="preserve"> г., утв. </w:t>
      </w:r>
      <w:r w:rsidR="00EC0552">
        <w:rPr>
          <w:rFonts w:ascii="Times New Roman" w:eastAsia="Times New Roman" w:hAnsi="Times New Roman" w:cs="Times New Roman"/>
          <w:sz w:val="24"/>
          <w:szCs w:val="24"/>
          <w:lang w:eastAsia="ar-SA"/>
        </w:rPr>
        <w:t>п</w:t>
      </w:r>
      <w:r w:rsidRPr="002B3933">
        <w:rPr>
          <w:rFonts w:ascii="Times New Roman" w:eastAsia="Times New Roman" w:hAnsi="Times New Roman" w:cs="Times New Roman"/>
          <w:sz w:val="24"/>
          <w:szCs w:val="24"/>
          <w:lang w:eastAsia="ar-SA"/>
        </w:rPr>
        <w:t xml:space="preserve">риказ № </w:t>
      </w:r>
      <w:r w:rsidR="00330213" w:rsidRPr="002B3933">
        <w:rPr>
          <w:rFonts w:ascii="Times New Roman" w:eastAsia="Times New Roman" w:hAnsi="Times New Roman" w:cs="Times New Roman"/>
          <w:sz w:val="24"/>
          <w:szCs w:val="24"/>
          <w:lang w:eastAsia="ar-SA"/>
        </w:rPr>
        <w:t>2</w:t>
      </w:r>
      <w:r w:rsidR="00D53B6A">
        <w:rPr>
          <w:rFonts w:ascii="Times New Roman" w:eastAsia="Times New Roman" w:hAnsi="Times New Roman" w:cs="Times New Roman"/>
          <w:sz w:val="24"/>
          <w:szCs w:val="24"/>
          <w:lang w:eastAsia="ar-SA"/>
        </w:rPr>
        <w:t xml:space="preserve">75 </w:t>
      </w:r>
      <w:r w:rsidRPr="002B3933">
        <w:rPr>
          <w:rFonts w:ascii="Times New Roman" w:eastAsia="Times New Roman" w:hAnsi="Times New Roman" w:cs="Times New Roman"/>
          <w:sz w:val="24"/>
          <w:szCs w:val="24"/>
          <w:lang w:eastAsia="ar-SA"/>
        </w:rPr>
        <w:t xml:space="preserve">от </w:t>
      </w:r>
      <w:r w:rsidR="00D53B6A">
        <w:rPr>
          <w:rFonts w:ascii="Times New Roman" w:eastAsia="Times New Roman" w:hAnsi="Times New Roman" w:cs="Times New Roman"/>
          <w:sz w:val="24"/>
          <w:szCs w:val="24"/>
          <w:lang w:eastAsia="ar-SA"/>
        </w:rPr>
        <w:t>21</w:t>
      </w:r>
      <w:r w:rsidRPr="002B3933">
        <w:rPr>
          <w:rFonts w:ascii="Times New Roman" w:eastAsia="Times New Roman" w:hAnsi="Times New Roman" w:cs="Times New Roman"/>
          <w:sz w:val="24"/>
          <w:szCs w:val="24"/>
          <w:lang w:eastAsia="ar-SA"/>
        </w:rPr>
        <w:t>.0</w:t>
      </w:r>
      <w:r w:rsidR="00EC0552">
        <w:rPr>
          <w:rFonts w:ascii="Times New Roman" w:eastAsia="Times New Roman" w:hAnsi="Times New Roman" w:cs="Times New Roman"/>
          <w:sz w:val="24"/>
          <w:szCs w:val="24"/>
          <w:lang w:eastAsia="ar-SA"/>
        </w:rPr>
        <w:t>5</w:t>
      </w:r>
      <w:r w:rsidRPr="002B3933">
        <w:rPr>
          <w:rFonts w:ascii="Times New Roman" w:eastAsia="Times New Roman" w:hAnsi="Times New Roman" w:cs="Times New Roman"/>
          <w:sz w:val="24"/>
          <w:szCs w:val="24"/>
          <w:lang w:eastAsia="ar-SA"/>
        </w:rPr>
        <w:t>.20</w:t>
      </w:r>
      <w:r w:rsidR="00EC0552">
        <w:rPr>
          <w:rFonts w:ascii="Times New Roman" w:eastAsia="Times New Roman" w:hAnsi="Times New Roman" w:cs="Times New Roman"/>
          <w:sz w:val="24"/>
          <w:szCs w:val="24"/>
          <w:lang w:eastAsia="ar-SA"/>
        </w:rPr>
        <w:t>2</w:t>
      </w:r>
      <w:r w:rsidR="00306E01">
        <w:rPr>
          <w:rFonts w:ascii="Times New Roman" w:eastAsia="Times New Roman" w:hAnsi="Times New Roman" w:cs="Times New Roman"/>
          <w:sz w:val="24"/>
          <w:szCs w:val="24"/>
          <w:lang w:eastAsia="ar-SA"/>
        </w:rPr>
        <w:t>1</w:t>
      </w:r>
      <w:r w:rsidRPr="002B3933">
        <w:rPr>
          <w:rFonts w:ascii="Times New Roman" w:eastAsia="Times New Roman" w:hAnsi="Times New Roman" w:cs="Times New Roman"/>
          <w:sz w:val="24"/>
          <w:szCs w:val="24"/>
          <w:lang w:eastAsia="ar-SA"/>
        </w:rPr>
        <w:t xml:space="preserve"> г.).</w:t>
      </w:r>
    </w:p>
    <w:p w:rsidR="00412686" w:rsidRPr="00412686" w:rsidRDefault="00412686" w:rsidP="00412686">
      <w:pPr>
        <w:widowControl w:val="0"/>
        <w:suppressAutoHyphens/>
        <w:spacing w:after="0" w:line="100" w:lineRule="atLeast"/>
        <w:jc w:val="both"/>
        <w:rPr>
          <w:rFonts w:ascii="Times New Roman" w:eastAsia="Times New Roman" w:hAnsi="Times New Roman" w:cs="Times New Roman"/>
          <w:color w:val="FF0000"/>
          <w:sz w:val="24"/>
          <w:szCs w:val="24"/>
          <w:lang w:eastAsia="ar-SA"/>
        </w:rPr>
      </w:pP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ar-SA"/>
        </w:rPr>
      </w:pPr>
      <w:r w:rsidRPr="00412686">
        <w:rPr>
          <w:rFonts w:ascii="Times New Roman" w:eastAsia="Times New Roman" w:hAnsi="Times New Roman" w:cs="Times New Roman"/>
          <w:b/>
          <w:sz w:val="24"/>
          <w:szCs w:val="24"/>
          <w:lang w:eastAsia="ar-SA"/>
        </w:rPr>
        <w:t>Учебный план составлен с учетом соблюдения следующих принципов:</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нормативность: предоставление возможности получения образования не ниже уровня, предусмотренного государственным стандартом;</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системность: обеспечение единого образовательного пространства в регионе при сохранении самостоятельного развития системы гимназии в соответствии с ее статусом;</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xml:space="preserve">• преемственность между уровнями общего образования и классами (годами </w:t>
      </w:r>
      <w:r w:rsidRPr="00412686">
        <w:rPr>
          <w:rFonts w:ascii="Times New Roman" w:eastAsia="Times New Roman" w:hAnsi="Times New Roman" w:cs="Times New Roman"/>
          <w:sz w:val="24"/>
          <w:szCs w:val="24"/>
          <w:lang w:eastAsia="ar-SA"/>
        </w:rPr>
        <w:lastRenderedPageBreak/>
        <w:t>обучения) и взаимосвязь всех звеньев системы непрерывного образования.</w:t>
      </w:r>
    </w:p>
    <w:p w:rsidR="00973970" w:rsidRPr="00973970" w:rsidRDefault="00973970" w:rsidP="00973970">
      <w:pPr>
        <w:suppressAutoHyphens/>
        <w:spacing w:after="0" w:line="240" w:lineRule="auto"/>
        <w:ind w:left="1134"/>
        <w:jc w:val="both"/>
        <w:rPr>
          <w:rFonts w:ascii="Times New Roman" w:eastAsia="Times New Roman" w:hAnsi="Times New Roman" w:cs="Times New Roman"/>
          <w:sz w:val="24"/>
          <w:szCs w:val="24"/>
          <w:lang w:eastAsia="ar-SA"/>
        </w:rPr>
      </w:pPr>
    </w:p>
    <w:p w:rsidR="00973970" w:rsidRDefault="00973970" w:rsidP="00973970">
      <w:pPr>
        <w:widowControl w:val="0"/>
        <w:tabs>
          <w:tab w:val="left" w:pos="1080"/>
          <w:tab w:val="num" w:pos="1146"/>
        </w:tabs>
        <w:suppressAutoHyphens/>
        <w:spacing w:after="0" w:line="240" w:lineRule="auto"/>
        <w:rPr>
          <w:rFonts w:ascii="Times New Roman" w:eastAsia="Times New Roman" w:hAnsi="Times New Roman" w:cs="Times New Roman"/>
          <w:b/>
          <w:bCs/>
          <w:sz w:val="24"/>
          <w:szCs w:val="24"/>
          <w:lang w:eastAsia="ar-SA"/>
        </w:rPr>
      </w:pPr>
    </w:p>
    <w:p w:rsidR="003227B2" w:rsidRPr="00412686" w:rsidRDefault="003227B2" w:rsidP="00330213">
      <w:pPr>
        <w:suppressAutoHyphens/>
        <w:spacing w:after="0" w:line="240" w:lineRule="auto"/>
        <w:jc w:val="center"/>
        <w:rPr>
          <w:rFonts w:ascii="Times New Roman" w:eastAsia="Times New Roman" w:hAnsi="Times New Roman" w:cs="Times New Roman"/>
          <w:b/>
          <w:color w:val="548DD4" w:themeColor="text2" w:themeTint="99"/>
          <w:sz w:val="24"/>
          <w:szCs w:val="24"/>
          <w:lang w:eastAsia="ar-SA"/>
        </w:rPr>
      </w:pPr>
      <w:r w:rsidRPr="00412686">
        <w:rPr>
          <w:rFonts w:ascii="Times New Roman" w:eastAsia="Times New Roman" w:hAnsi="Times New Roman" w:cs="Times New Roman"/>
          <w:b/>
          <w:color w:val="548DD4" w:themeColor="text2" w:themeTint="99"/>
          <w:sz w:val="24"/>
          <w:szCs w:val="24"/>
          <w:lang w:eastAsia="ar-SA"/>
        </w:rPr>
        <w:t>СТРУКТУРА УЧЕБНОГО ПЛАНА</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И СОДЕРЖАНИЕ ОБРАЗОВАТЕЛЬНЫХ ОБЛАСТЕЙ</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ОСНОВНОГО ОБЩЕГО ОБРАЗОВАНИЯ</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В УЧЕБНОМ ПЛАНЕ МБОУ «КАЛМЫЦКАЯ НАЦИОНАЛЬНАЯ ГИМНАЗИЯ ИМЕНИ КИЧИКОВА АНАТОЛИЯ ШАЛХАКОВИЧА» на 20</w:t>
      </w:r>
      <w:r w:rsidR="001413E2">
        <w:rPr>
          <w:rFonts w:ascii="Times New Roman" w:eastAsia="Times New Roman" w:hAnsi="Times New Roman" w:cs="Times New Roman"/>
          <w:b/>
          <w:color w:val="548DD4" w:themeColor="text2" w:themeTint="99"/>
          <w:sz w:val="24"/>
          <w:szCs w:val="24"/>
          <w:lang w:eastAsia="ar-SA"/>
        </w:rPr>
        <w:t>2</w:t>
      </w:r>
      <w:r w:rsidR="007279F4">
        <w:rPr>
          <w:rFonts w:ascii="Times New Roman" w:eastAsia="Times New Roman" w:hAnsi="Times New Roman" w:cs="Times New Roman"/>
          <w:b/>
          <w:color w:val="548DD4" w:themeColor="text2" w:themeTint="99"/>
          <w:sz w:val="24"/>
          <w:szCs w:val="24"/>
          <w:lang w:eastAsia="ar-SA"/>
        </w:rPr>
        <w:t>1</w:t>
      </w:r>
      <w:r w:rsidRPr="00412686">
        <w:rPr>
          <w:rFonts w:ascii="Times New Roman" w:eastAsia="Times New Roman" w:hAnsi="Times New Roman" w:cs="Times New Roman"/>
          <w:b/>
          <w:color w:val="548DD4" w:themeColor="text2" w:themeTint="99"/>
          <w:sz w:val="24"/>
          <w:szCs w:val="24"/>
          <w:lang w:eastAsia="ar-SA"/>
        </w:rPr>
        <w:t>-20</w:t>
      </w:r>
      <w:r w:rsidR="00330213">
        <w:rPr>
          <w:rFonts w:ascii="Times New Roman" w:eastAsia="Times New Roman" w:hAnsi="Times New Roman" w:cs="Times New Roman"/>
          <w:b/>
          <w:color w:val="548DD4" w:themeColor="text2" w:themeTint="99"/>
          <w:sz w:val="24"/>
          <w:szCs w:val="24"/>
          <w:lang w:eastAsia="ar-SA"/>
        </w:rPr>
        <w:t>2</w:t>
      </w:r>
      <w:r w:rsidR="007279F4">
        <w:rPr>
          <w:rFonts w:ascii="Times New Roman" w:eastAsia="Times New Roman" w:hAnsi="Times New Roman" w:cs="Times New Roman"/>
          <w:b/>
          <w:color w:val="548DD4" w:themeColor="text2" w:themeTint="99"/>
          <w:sz w:val="24"/>
          <w:szCs w:val="24"/>
          <w:lang w:eastAsia="ar-SA"/>
        </w:rPr>
        <w:t>2</w:t>
      </w:r>
      <w:r w:rsidR="00330213">
        <w:rPr>
          <w:rFonts w:ascii="Times New Roman" w:eastAsia="Times New Roman" w:hAnsi="Times New Roman" w:cs="Times New Roman"/>
          <w:b/>
          <w:color w:val="548DD4" w:themeColor="text2" w:themeTint="99"/>
          <w:sz w:val="24"/>
          <w:szCs w:val="24"/>
          <w:lang w:eastAsia="ar-SA"/>
        </w:rPr>
        <w:t xml:space="preserve"> </w:t>
      </w:r>
      <w:r w:rsidRPr="00412686">
        <w:rPr>
          <w:rFonts w:ascii="Times New Roman" w:eastAsia="Times New Roman" w:hAnsi="Times New Roman" w:cs="Times New Roman"/>
          <w:b/>
          <w:color w:val="548DD4" w:themeColor="text2" w:themeTint="99"/>
          <w:sz w:val="24"/>
          <w:szCs w:val="24"/>
          <w:lang w:eastAsia="ar-SA"/>
        </w:rPr>
        <w:t>учебный год</w:t>
      </w:r>
    </w:p>
    <w:p w:rsidR="003227B2" w:rsidRPr="00412686" w:rsidRDefault="003227B2" w:rsidP="003227B2">
      <w:pPr>
        <w:suppressAutoHyphens/>
        <w:spacing w:after="0" w:line="240" w:lineRule="auto"/>
        <w:rPr>
          <w:rFonts w:ascii="Times New Roman" w:eastAsia="Times New Roman" w:hAnsi="Times New Roman" w:cs="Times New Roman"/>
          <w:color w:val="548DD4" w:themeColor="text2" w:themeTint="99"/>
          <w:sz w:val="24"/>
          <w:szCs w:val="24"/>
          <w:lang w:eastAsia="ar-SA"/>
        </w:rPr>
      </w:pP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ab/>
        <w:t>Федеральный базисный учебный план для V-IX классов ориентирован на 5-летний нормативный срок освоения государственных образовательных программ основного общего образования.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Учебный план для  5 – 6 классов  включает следующие компоненты:</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Федеральный базовый компонент представлен следующими образовательными областями 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3227B2" w:rsidRPr="003227B2" w:rsidTr="003227B2">
        <w:trPr>
          <w:trHeight w:val="469"/>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Предметные  области</w:t>
            </w:r>
          </w:p>
        </w:tc>
        <w:tc>
          <w:tcPr>
            <w:tcW w:w="4820" w:type="dxa"/>
            <w:vMerge w:val="restart"/>
            <w:tcBorders>
              <w:top w:val="single" w:sz="4" w:space="0" w:color="auto"/>
              <w:left w:val="single" w:sz="4" w:space="0" w:color="auto"/>
              <w:bottom w:val="single" w:sz="4" w:space="0" w:color="auto"/>
              <w:right w:val="single" w:sz="4" w:space="0" w:color="auto"/>
              <w:tr2bl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Учебные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предметы</w:t>
            </w:r>
          </w:p>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276"/>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330"/>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0A41E4" w:rsidP="003227B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413E2">
              <w:rPr>
                <w:rFonts w:ascii="Times New Roman" w:eastAsia="Times New Roman" w:hAnsi="Times New Roman" w:cs="Times New Roman"/>
                <w:sz w:val="24"/>
                <w:szCs w:val="24"/>
                <w:lang w:eastAsia="ru-RU"/>
              </w:rPr>
              <w:t>Филология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Русский язык</w:t>
            </w:r>
          </w:p>
        </w:tc>
      </w:tr>
      <w:tr w:rsidR="003227B2" w:rsidRPr="003227B2" w:rsidTr="003227B2">
        <w:trPr>
          <w:trHeight w:val="37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Литература</w:t>
            </w:r>
          </w:p>
        </w:tc>
      </w:tr>
      <w:tr w:rsidR="003227B2" w:rsidRPr="003227B2" w:rsidTr="003227B2">
        <w:trPr>
          <w:trHeight w:val="33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Родной язык и литература</w:t>
            </w:r>
          </w:p>
        </w:tc>
      </w:tr>
      <w:tr w:rsidR="003227B2" w:rsidRPr="003227B2" w:rsidTr="003227B2">
        <w:trPr>
          <w:trHeight w:val="131"/>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Иностранный язык</w:t>
            </w:r>
          </w:p>
        </w:tc>
      </w:tr>
      <w:tr w:rsidR="003227B2" w:rsidRPr="003227B2" w:rsidTr="003227B2">
        <w:trPr>
          <w:trHeight w:val="405"/>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 и информатика</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w:t>
            </w:r>
          </w:p>
        </w:tc>
      </w:tr>
      <w:tr w:rsidR="003227B2" w:rsidRPr="003227B2" w:rsidTr="003227B2">
        <w:trPr>
          <w:trHeight w:val="402"/>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Общественно-научные предметы</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История</w:t>
            </w:r>
          </w:p>
        </w:tc>
      </w:tr>
      <w:tr w:rsidR="003227B2" w:rsidRPr="003227B2" w:rsidTr="003227B2">
        <w:trPr>
          <w:trHeight w:val="234"/>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Обществознание</w:t>
            </w:r>
          </w:p>
        </w:tc>
      </w:tr>
      <w:tr w:rsidR="003227B2" w:rsidRPr="003227B2" w:rsidTr="003227B2">
        <w:trPr>
          <w:trHeight w:val="318"/>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География</w:t>
            </w:r>
          </w:p>
        </w:tc>
      </w:tr>
      <w:tr w:rsidR="003227B2" w:rsidRPr="003227B2" w:rsidTr="003227B2">
        <w:trPr>
          <w:trHeight w:val="417"/>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Естественно-научные предметы</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Биология</w:t>
            </w:r>
          </w:p>
        </w:tc>
      </w:tr>
      <w:tr w:rsidR="003227B2" w:rsidRPr="003227B2" w:rsidTr="003227B2">
        <w:trPr>
          <w:trHeight w:val="251"/>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Искусство</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Музыка</w:t>
            </w:r>
          </w:p>
        </w:tc>
      </w:tr>
      <w:tr w:rsidR="003227B2" w:rsidRPr="003227B2" w:rsidTr="003227B2">
        <w:trPr>
          <w:trHeight w:val="21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Изобразительное искусство</w:t>
            </w:r>
          </w:p>
        </w:tc>
      </w:tr>
      <w:tr w:rsidR="003227B2" w:rsidRPr="003227B2" w:rsidTr="003227B2">
        <w:trPr>
          <w:trHeight w:val="301"/>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r>
      <w:tr w:rsidR="003227B2" w:rsidRPr="003227B2" w:rsidTr="003227B2">
        <w:trPr>
          <w:trHeight w:val="535"/>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w:t>
            </w:r>
          </w:p>
        </w:tc>
      </w:tr>
    </w:tbl>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Учебный план для 7-9 классов включает следующие компоненты:</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3227B2" w:rsidRPr="003227B2" w:rsidTr="003227B2">
        <w:trPr>
          <w:trHeight w:val="469"/>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Предметные  области</w:t>
            </w:r>
          </w:p>
        </w:tc>
        <w:tc>
          <w:tcPr>
            <w:tcW w:w="4820" w:type="dxa"/>
            <w:vMerge w:val="restart"/>
            <w:tcBorders>
              <w:top w:val="single" w:sz="4" w:space="0" w:color="auto"/>
              <w:left w:val="single" w:sz="4" w:space="0" w:color="auto"/>
              <w:bottom w:val="single" w:sz="4" w:space="0" w:color="auto"/>
              <w:right w:val="single" w:sz="4" w:space="0" w:color="auto"/>
              <w:tr2bl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Учебные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предметы</w:t>
            </w:r>
          </w:p>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276"/>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330"/>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Филология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Русский язык</w:t>
            </w:r>
          </w:p>
        </w:tc>
      </w:tr>
      <w:tr w:rsidR="003227B2" w:rsidRPr="003227B2" w:rsidTr="003227B2">
        <w:trPr>
          <w:trHeight w:val="37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Литература</w:t>
            </w:r>
          </w:p>
        </w:tc>
      </w:tr>
      <w:tr w:rsidR="003227B2" w:rsidRPr="003227B2" w:rsidTr="003227B2">
        <w:trPr>
          <w:trHeight w:val="33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Родной язык и литература</w:t>
            </w:r>
          </w:p>
        </w:tc>
      </w:tr>
      <w:tr w:rsidR="003227B2" w:rsidRPr="003227B2" w:rsidTr="003227B2">
        <w:trPr>
          <w:trHeight w:val="131"/>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Иностранный язык</w:t>
            </w:r>
          </w:p>
        </w:tc>
      </w:tr>
      <w:tr w:rsidR="003227B2" w:rsidRPr="003227B2" w:rsidTr="003227B2">
        <w:trPr>
          <w:trHeight w:val="377"/>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 и информатика</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Алгебра</w:t>
            </w:r>
          </w:p>
        </w:tc>
      </w:tr>
      <w:tr w:rsidR="003227B2" w:rsidRPr="003227B2" w:rsidTr="003227B2">
        <w:trPr>
          <w:trHeight w:val="185"/>
        </w:trPr>
        <w:tc>
          <w:tcPr>
            <w:tcW w:w="4394" w:type="dxa"/>
            <w:vMerge/>
            <w:tcBorders>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Геометрия</w:t>
            </w:r>
          </w:p>
        </w:tc>
      </w:tr>
      <w:tr w:rsidR="003227B2" w:rsidRPr="003227B2" w:rsidTr="003227B2">
        <w:trPr>
          <w:trHeight w:val="185"/>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Информатика</w:t>
            </w:r>
          </w:p>
        </w:tc>
      </w:tr>
      <w:tr w:rsidR="003227B2" w:rsidRPr="003227B2" w:rsidTr="003227B2">
        <w:trPr>
          <w:trHeight w:val="402"/>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Общественно-научные предметы</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История</w:t>
            </w:r>
          </w:p>
        </w:tc>
      </w:tr>
      <w:tr w:rsidR="003227B2" w:rsidRPr="003227B2" w:rsidTr="003227B2">
        <w:trPr>
          <w:trHeight w:val="234"/>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Обществознание</w:t>
            </w:r>
          </w:p>
        </w:tc>
      </w:tr>
      <w:tr w:rsidR="003227B2" w:rsidRPr="003227B2" w:rsidTr="003227B2">
        <w:trPr>
          <w:trHeight w:val="318"/>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География</w:t>
            </w:r>
          </w:p>
        </w:tc>
      </w:tr>
      <w:tr w:rsidR="003227B2" w:rsidRPr="003227B2" w:rsidTr="003227B2">
        <w:trPr>
          <w:trHeight w:val="185"/>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Естественно-научные предметы</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Биология</w:t>
            </w:r>
          </w:p>
        </w:tc>
      </w:tr>
      <w:tr w:rsidR="003227B2" w:rsidRPr="003227B2" w:rsidTr="003227B2">
        <w:trPr>
          <w:trHeight w:val="185"/>
        </w:trPr>
        <w:tc>
          <w:tcPr>
            <w:tcW w:w="4394" w:type="dxa"/>
            <w:vMerge/>
            <w:tcBorders>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Химия</w:t>
            </w:r>
          </w:p>
        </w:tc>
      </w:tr>
      <w:tr w:rsidR="003227B2" w:rsidRPr="003227B2" w:rsidTr="003227B2">
        <w:trPr>
          <w:trHeight w:val="185"/>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Физика</w:t>
            </w:r>
          </w:p>
        </w:tc>
      </w:tr>
      <w:tr w:rsidR="003227B2" w:rsidRPr="003227B2" w:rsidTr="003227B2">
        <w:trPr>
          <w:trHeight w:val="412"/>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Искусство</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Музыка</w:t>
            </w:r>
          </w:p>
        </w:tc>
      </w:tr>
      <w:tr w:rsidR="003227B2" w:rsidRPr="003227B2" w:rsidTr="003227B2">
        <w:trPr>
          <w:trHeight w:val="301"/>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r>
      <w:tr w:rsidR="003227B2" w:rsidRPr="003227B2" w:rsidTr="003227B2">
        <w:trPr>
          <w:trHeight w:val="278"/>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w:t>
            </w:r>
          </w:p>
        </w:tc>
      </w:tr>
      <w:tr w:rsidR="003227B2" w:rsidRPr="003227B2" w:rsidTr="003227B2">
        <w:trPr>
          <w:trHeight w:val="277"/>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ОБЖ</w:t>
            </w:r>
          </w:p>
        </w:tc>
      </w:tr>
    </w:tbl>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Федеральный базовый компонент представлен следующими образовательными областями 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1. Филология (русский язык и литература, иностранный язык, калмыцкий язык и калмыцкая литература)</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2. Математика (алгебра, геометрия, информатика и ИКТ)</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3. Естествознание (биология, физика, химия)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4. Обществознание (география, история, обществознание)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5. Искусство (Музыка)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6. Физическа</w:t>
      </w:r>
      <w:r w:rsidR="001413E2">
        <w:rPr>
          <w:rFonts w:ascii="Times New Roman" w:eastAsia="Times New Roman" w:hAnsi="Times New Roman" w:cs="Times New Roman"/>
          <w:sz w:val="24"/>
          <w:szCs w:val="24"/>
          <w:lang w:eastAsia="ar-SA"/>
        </w:rPr>
        <w:t xml:space="preserve">я культура (Физическая культура, </w:t>
      </w:r>
      <w:r w:rsidRPr="003227B2">
        <w:rPr>
          <w:rFonts w:ascii="Times New Roman" w:eastAsia="Times New Roman" w:hAnsi="Times New Roman" w:cs="Times New Roman"/>
          <w:sz w:val="24"/>
          <w:szCs w:val="24"/>
          <w:lang w:eastAsia="ar-SA"/>
        </w:rPr>
        <w:t xml:space="preserve"> ОБЖ) </w:t>
      </w:r>
    </w:p>
    <w:p w:rsidR="003227B2" w:rsidRPr="003227B2" w:rsidRDefault="003227B2" w:rsidP="003227B2">
      <w:pPr>
        <w:suppressAutoHyphens/>
        <w:spacing w:after="0" w:line="240" w:lineRule="auto"/>
        <w:rPr>
          <w:rFonts w:ascii="Times New Roman" w:eastAsia="Times New Roman" w:hAnsi="Times New Roman" w:cs="Times New Roman"/>
          <w:color w:val="FF0000"/>
          <w:sz w:val="24"/>
          <w:szCs w:val="24"/>
          <w:lang w:eastAsia="ar-SA"/>
        </w:rPr>
      </w:pPr>
      <w:r w:rsidRPr="003227B2">
        <w:rPr>
          <w:rFonts w:ascii="Times New Roman" w:eastAsia="Times New Roman" w:hAnsi="Times New Roman" w:cs="Times New Roman"/>
          <w:sz w:val="24"/>
          <w:szCs w:val="24"/>
          <w:lang w:eastAsia="ar-SA"/>
        </w:rPr>
        <w:t xml:space="preserve">7. Технология (Калмыцкое прикладное искусство. Технология.)  </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Вариативная часть представлена следующими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Калмыцкий язык (1 час) в 9-11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Калмыцкая  литература   (1 час)  в 7- 9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roofErr w:type="spellStart"/>
      <w:r w:rsidRPr="003227B2">
        <w:rPr>
          <w:rFonts w:ascii="Times New Roman" w:eastAsia="Times New Roman" w:hAnsi="Times New Roman" w:cs="Times New Roman"/>
          <w:sz w:val="24"/>
          <w:szCs w:val="24"/>
          <w:lang w:eastAsia="ar-SA"/>
        </w:rPr>
        <w:t>Старокалмыцкая</w:t>
      </w:r>
      <w:proofErr w:type="spellEnd"/>
      <w:r w:rsidRPr="003227B2">
        <w:rPr>
          <w:rFonts w:ascii="Times New Roman" w:eastAsia="Times New Roman" w:hAnsi="Times New Roman" w:cs="Times New Roman"/>
          <w:sz w:val="24"/>
          <w:szCs w:val="24"/>
          <w:lang w:eastAsia="ar-SA"/>
        </w:rPr>
        <w:t xml:space="preserve"> письменность (1 час) в 6-7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Предметы по выбор</w:t>
      </w:r>
      <w:r w:rsidR="007279F4">
        <w:rPr>
          <w:rFonts w:ascii="Times New Roman" w:eastAsia="Times New Roman" w:hAnsi="Times New Roman" w:cs="Times New Roman"/>
          <w:sz w:val="24"/>
          <w:szCs w:val="24"/>
          <w:lang w:eastAsia="ar-SA"/>
        </w:rPr>
        <w:t>у</w:t>
      </w:r>
      <w:r w:rsidRPr="003227B2">
        <w:rPr>
          <w:rFonts w:ascii="Times New Roman" w:eastAsia="Times New Roman" w:hAnsi="Times New Roman" w:cs="Times New Roman"/>
          <w:sz w:val="24"/>
          <w:szCs w:val="24"/>
          <w:lang w:eastAsia="ar-SA"/>
        </w:rPr>
        <w:t xml:space="preserve"> на базовом уровне.</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 xml:space="preserve">Компонент образовательной организации реализуется в учебном плане МБОУ «КНГ им. Кичикова А.Ш.» в следующих направлениях: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1. В урочном блоке учебного плана  компонент образовательной организации направлен на усиление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калмыцкого языка – на 1 час в 9-11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калмыцкой литературы – на 1 час в  7-9, 10-11  классах,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w:t>
      </w:r>
      <w:proofErr w:type="spellStart"/>
      <w:r w:rsidRPr="003227B2">
        <w:rPr>
          <w:rFonts w:ascii="Times New Roman" w:eastAsia="Times New Roman" w:hAnsi="Times New Roman" w:cs="Times New Roman"/>
          <w:sz w:val="24"/>
          <w:szCs w:val="24"/>
          <w:lang w:eastAsia="ar-SA"/>
        </w:rPr>
        <w:t>старокалмыцкой</w:t>
      </w:r>
      <w:proofErr w:type="spellEnd"/>
      <w:r w:rsidRPr="003227B2">
        <w:rPr>
          <w:rFonts w:ascii="Times New Roman" w:eastAsia="Times New Roman" w:hAnsi="Times New Roman" w:cs="Times New Roman"/>
          <w:sz w:val="24"/>
          <w:szCs w:val="24"/>
          <w:lang w:eastAsia="ar-SA"/>
        </w:rPr>
        <w:t xml:space="preserve"> письменности (</w:t>
      </w:r>
      <w:proofErr w:type="spellStart"/>
      <w:r w:rsidRPr="003227B2">
        <w:rPr>
          <w:rFonts w:ascii="Times New Roman" w:eastAsia="Times New Roman" w:hAnsi="Times New Roman" w:cs="Times New Roman"/>
          <w:sz w:val="24"/>
          <w:szCs w:val="24"/>
          <w:lang w:eastAsia="ar-SA"/>
        </w:rPr>
        <w:t>тодо</w:t>
      </w:r>
      <w:proofErr w:type="spellEnd"/>
      <w:r w:rsidRPr="003227B2">
        <w:rPr>
          <w:rFonts w:ascii="Times New Roman" w:eastAsia="Times New Roman" w:hAnsi="Times New Roman" w:cs="Times New Roman"/>
          <w:sz w:val="24"/>
          <w:szCs w:val="24"/>
          <w:lang w:eastAsia="ar-SA"/>
        </w:rPr>
        <w:t xml:space="preserve"> </w:t>
      </w:r>
      <w:proofErr w:type="spellStart"/>
      <w:r w:rsidRPr="003227B2">
        <w:rPr>
          <w:rFonts w:ascii="Times New Roman" w:eastAsia="Times New Roman" w:hAnsi="Times New Roman" w:cs="Times New Roman"/>
          <w:sz w:val="24"/>
          <w:szCs w:val="24"/>
          <w:lang w:eastAsia="ar-SA"/>
        </w:rPr>
        <w:t>бичг</w:t>
      </w:r>
      <w:proofErr w:type="spellEnd"/>
      <w:r w:rsidRPr="003227B2">
        <w:rPr>
          <w:rFonts w:ascii="Times New Roman" w:eastAsia="Times New Roman" w:hAnsi="Times New Roman" w:cs="Times New Roman"/>
          <w:sz w:val="24"/>
          <w:szCs w:val="24"/>
          <w:lang w:eastAsia="ar-SA"/>
        </w:rPr>
        <w:t>):  - на 1 час в 6-7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2. Обучение по предметам региональной компетенции осуществляется в режиме деления класса на подгруппы (см. Сборник нормативных документов по развитию НСО).</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шахматы в 1-7 классах проводятся в студии во второй половине дня.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3. На предметы и курсы, вводимые в связи с основным направлением развития МБОУ «</w:t>
      </w:r>
      <w:proofErr w:type="spellStart"/>
      <w:r w:rsidRPr="003227B2">
        <w:rPr>
          <w:rFonts w:ascii="Times New Roman" w:eastAsia="Times New Roman" w:hAnsi="Times New Roman" w:cs="Times New Roman"/>
          <w:sz w:val="24"/>
          <w:szCs w:val="24"/>
          <w:lang w:eastAsia="ar-SA"/>
        </w:rPr>
        <w:t>КНГим</w:t>
      </w:r>
      <w:proofErr w:type="spellEnd"/>
      <w:r w:rsidRPr="003227B2">
        <w:rPr>
          <w:rFonts w:ascii="Times New Roman" w:eastAsia="Times New Roman" w:hAnsi="Times New Roman" w:cs="Times New Roman"/>
          <w:sz w:val="24"/>
          <w:szCs w:val="24"/>
          <w:lang w:eastAsia="ar-SA"/>
        </w:rPr>
        <w:t>.</w:t>
      </w:r>
      <w:r w:rsidR="007279F4">
        <w:rPr>
          <w:rFonts w:ascii="Times New Roman" w:eastAsia="Times New Roman" w:hAnsi="Times New Roman" w:cs="Times New Roman"/>
          <w:sz w:val="24"/>
          <w:szCs w:val="24"/>
          <w:lang w:eastAsia="ar-SA"/>
        </w:rPr>
        <w:t xml:space="preserve"> </w:t>
      </w:r>
      <w:r w:rsidRPr="003227B2">
        <w:rPr>
          <w:rFonts w:ascii="Times New Roman" w:eastAsia="Times New Roman" w:hAnsi="Times New Roman" w:cs="Times New Roman"/>
          <w:sz w:val="24"/>
          <w:szCs w:val="24"/>
          <w:lang w:eastAsia="ar-SA"/>
        </w:rPr>
        <w:t>Кичикова А.Ш</w:t>
      </w:r>
      <w:r w:rsidR="00E1222A">
        <w:rPr>
          <w:rFonts w:ascii="Times New Roman" w:eastAsia="Times New Roman" w:hAnsi="Times New Roman" w:cs="Times New Roman"/>
          <w:sz w:val="24"/>
          <w:szCs w:val="24"/>
          <w:lang w:eastAsia="ar-SA"/>
        </w:rPr>
        <w:t>.</w:t>
      </w:r>
      <w:r w:rsidRPr="003227B2">
        <w:rPr>
          <w:rFonts w:ascii="Times New Roman" w:eastAsia="Times New Roman" w:hAnsi="Times New Roman" w:cs="Times New Roman"/>
          <w:sz w:val="24"/>
          <w:szCs w:val="24"/>
          <w:lang w:eastAsia="ar-SA"/>
        </w:rPr>
        <w:t>» и  профильностью  обучения.</w:t>
      </w:r>
    </w:p>
    <w:p w:rsidR="003227B2" w:rsidRPr="003227B2" w:rsidRDefault="003227B2" w:rsidP="003227B2">
      <w:pPr>
        <w:suppressAutoHyphens/>
        <w:spacing w:after="0" w:line="240" w:lineRule="auto"/>
        <w:contextualSpacing/>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4. Дополнительный час предмета </w:t>
      </w:r>
      <w:r w:rsidRPr="003227B2">
        <w:rPr>
          <w:rFonts w:ascii="Times New Roman" w:eastAsia="Times New Roman" w:hAnsi="Times New Roman" w:cs="Times New Roman"/>
          <w:b/>
          <w:sz w:val="24"/>
          <w:szCs w:val="24"/>
          <w:lang w:eastAsia="ar-SA"/>
        </w:rPr>
        <w:t>«Физическая культура»,</w:t>
      </w:r>
      <w:r w:rsidRPr="003227B2">
        <w:rPr>
          <w:rFonts w:ascii="Times New Roman" w:eastAsia="Times New Roman" w:hAnsi="Times New Roman" w:cs="Times New Roman"/>
          <w:sz w:val="24"/>
          <w:szCs w:val="24"/>
          <w:lang w:eastAsia="ar-SA"/>
        </w:rPr>
        <w:t xml:space="preserve"> исходя из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направлен на проведение занятий во внеурочное время по ознакомлению детей с </w:t>
      </w:r>
      <w:r w:rsidRPr="003227B2">
        <w:rPr>
          <w:rFonts w:ascii="Times New Roman" w:eastAsia="Times New Roman" w:hAnsi="Times New Roman" w:cs="Times New Roman"/>
          <w:sz w:val="24"/>
          <w:szCs w:val="24"/>
          <w:lang w:val="tt-RU" w:eastAsia="ar-SA"/>
        </w:rPr>
        <w:t xml:space="preserve">калмыцкими </w:t>
      </w:r>
      <w:r w:rsidRPr="003227B2">
        <w:rPr>
          <w:rFonts w:ascii="Times New Roman" w:eastAsia="Times New Roman" w:hAnsi="Times New Roman" w:cs="Times New Roman"/>
          <w:sz w:val="24"/>
          <w:szCs w:val="24"/>
          <w:lang w:eastAsia="ar-SA"/>
        </w:rPr>
        <w:t>народными играми, проведению спортивных подвижных игр. Для увеличения двигательной активности обучающихся в соответствии с СанПиН2.4.2.2821-10 п.10.21 в учебный план включены предметы двигательно-активного характера («Калмыцкие танцы», «Подвижные игры»)</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ar-SA"/>
        </w:rPr>
        <w:t xml:space="preserve">Учебный план в 5 - </w:t>
      </w:r>
      <w:r w:rsidR="00330213">
        <w:rPr>
          <w:rFonts w:ascii="Times New Roman" w:eastAsia="Times New Roman" w:hAnsi="Times New Roman" w:cs="Times New Roman"/>
          <w:sz w:val="24"/>
          <w:szCs w:val="24"/>
          <w:lang w:eastAsia="ar-SA"/>
        </w:rPr>
        <w:t>9</w:t>
      </w:r>
      <w:r w:rsidRPr="003227B2">
        <w:rPr>
          <w:rFonts w:ascii="Times New Roman" w:eastAsia="Times New Roman" w:hAnsi="Times New Roman" w:cs="Times New Roman"/>
          <w:sz w:val="24"/>
          <w:szCs w:val="24"/>
          <w:lang w:eastAsia="ar-SA"/>
        </w:rPr>
        <w:t xml:space="preserve"> классах построен на основе БУП, реализующего</w:t>
      </w:r>
      <w:r w:rsidRPr="003227B2">
        <w:rPr>
          <w:rFonts w:ascii="Times New Roman" w:eastAsia="Times New Roman" w:hAnsi="Times New Roman" w:cs="Times New Roman"/>
          <w:sz w:val="24"/>
          <w:szCs w:val="24"/>
          <w:lang w:eastAsia="ru-RU"/>
        </w:rPr>
        <w:t xml:space="preserve"> </w:t>
      </w:r>
      <w:r w:rsidRPr="003227B2">
        <w:rPr>
          <w:rFonts w:ascii="Times New Roman" w:eastAsia="Times New Roman" w:hAnsi="Times New Roman" w:cs="Times New Roman"/>
          <w:b/>
          <w:sz w:val="24"/>
          <w:szCs w:val="24"/>
          <w:lang w:eastAsia="ru-RU"/>
        </w:rPr>
        <w:t>федеральный государственный образовательный стандарт основного общего образования</w:t>
      </w:r>
      <w:r w:rsidRPr="003227B2">
        <w:rPr>
          <w:rFonts w:ascii="Times New Roman" w:eastAsia="Times New Roman" w:hAnsi="Times New Roman" w:cs="Times New Roman"/>
          <w:b/>
          <w:sz w:val="24"/>
          <w:szCs w:val="24"/>
          <w:lang w:eastAsia="ar-SA"/>
        </w:rPr>
        <w:t xml:space="preserve"> в соответствии с </w:t>
      </w:r>
      <w:r w:rsidRPr="003227B2">
        <w:rPr>
          <w:rFonts w:ascii="Times New Roman" w:eastAsia="Times New Roman" w:hAnsi="Times New Roman" w:cs="Times New Roman"/>
          <w:b/>
          <w:sz w:val="24"/>
          <w:szCs w:val="24"/>
          <w:lang w:eastAsia="ru-RU"/>
        </w:rPr>
        <w:t>пунктом 18.3.1. ФГОС ООО</w:t>
      </w:r>
      <w:r w:rsidRPr="003227B2">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 Утвержден приказом Министерства образования и науки РФ от 17 декабря </w:t>
      </w:r>
      <w:smartTag w:uri="urn:schemas-microsoft-com:office:smarttags" w:element="metricconverter">
        <w:smartTagPr>
          <w:attr w:name="ProductID" w:val="2010 г"/>
        </w:smartTagPr>
        <w:r w:rsidRPr="003227B2">
          <w:rPr>
            <w:rFonts w:ascii="Times New Roman" w:eastAsia="Times New Roman" w:hAnsi="Times New Roman" w:cs="Times New Roman"/>
            <w:sz w:val="24"/>
            <w:szCs w:val="24"/>
            <w:lang w:eastAsia="ru-RU"/>
          </w:rPr>
          <w:t>2010 г</w:t>
        </w:r>
      </w:smartTag>
      <w:r w:rsidRPr="003227B2">
        <w:rPr>
          <w:rFonts w:ascii="Times New Roman" w:eastAsia="Times New Roman" w:hAnsi="Times New Roman" w:cs="Times New Roman"/>
          <w:sz w:val="24"/>
          <w:szCs w:val="24"/>
          <w:lang w:eastAsia="ru-RU"/>
        </w:rPr>
        <w:t>. N 1897).</w:t>
      </w:r>
    </w:p>
    <w:p w:rsidR="003227B2" w:rsidRPr="003227B2" w:rsidRDefault="007279F4" w:rsidP="00132A58">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основном общем образовании</w:t>
      </w:r>
      <w:r w:rsidR="003227B2" w:rsidRPr="003227B2">
        <w:rPr>
          <w:rFonts w:ascii="Times New Roman" w:eastAsia="Times New Roman" w:hAnsi="Times New Roman" w:cs="Times New Roman"/>
          <w:sz w:val="24"/>
          <w:szCs w:val="24"/>
          <w:lang w:eastAsia="ar-SA"/>
        </w:rPr>
        <w:t xml:space="preserve"> в 8 классах вводится </w:t>
      </w:r>
      <w:proofErr w:type="gramStart"/>
      <w:r w:rsidR="003227B2" w:rsidRPr="003227B2">
        <w:rPr>
          <w:rFonts w:ascii="Times New Roman" w:eastAsia="Times New Roman" w:hAnsi="Times New Roman" w:cs="Times New Roman"/>
          <w:sz w:val="24"/>
          <w:szCs w:val="24"/>
          <w:lang w:eastAsia="ar-SA"/>
        </w:rPr>
        <w:t>ранняя</w:t>
      </w:r>
      <w:proofErr w:type="gramEnd"/>
      <w:r w:rsidR="003227B2" w:rsidRPr="003227B2">
        <w:rPr>
          <w:rFonts w:ascii="Times New Roman" w:eastAsia="Times New Roman" w:hAnsi="Times New Roman" w:cs="Times New Roman"/>
          <w:sz w:val="24"/>
          <w:szCs w:val="24"/>
          <w:lang w:eastAsia="ar-SA"/>
        </w:rPr>
        <w:t xml:space="preserve"> </w:t>
      </w:r>
      <w:proofErr w:type="spellStart"/>
      <w:r w:rsidR="003227B2" w:rsidRPr="003227B2">
        <w:rPr>
          <w:rFonts w:ascii="Times New Roman" w:eastAsia="Times New Roman" w:hAnsi="Times New Roman" w:cs="Times New Roman"/>
          <w:sz w:val="24"/>
          <w:szCs w:val="24"/>
          <w:lang w:eastAsia="ar-SA"/>
        </w:rPr>
        <w:t>профилизация</w:t>
      </w:r>
      <w:proofErr w:type="spellEnd"/>
      <w:r w:rsidR="003227B2" w:rsidRPr="003227B2">
        <w:rPr>
          <w:rFonts w:ascii="Times New Roman" w:eastAsia="Times New Roman" w:hAnsi="Times New Roman" w:cs="Times New Roman"/>
          <w:sz w:val="24"/>
          <w:szCs w:val="24"/>
          <w:lang w:eastAsia="ar-SA"/>
        </w:rPr>
        <w:t>, в 9 классе в 20</w:t>
      </w:r>
      <w:r w:rsidR="001413E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1</w:t>
      </w:r>
      <w:r w:rsidR="003227B2" w:rsidRPr="003227B2">
        <w:rPr>
          <w:rFonts w:ascii="Times New Roman" w:eastAsia="Times New Roman" w:hAnsi="Times New Roman" w:cs="Times New Roman"/>
          <w:sz w:val="24"/>
          <w:szCs w:val="24"/>
          <w:lang w:eastAsia="ar-SA"/>
        </w:rPr>
        <w:t>-20</w:t>
      </w:r>
      <w:r w:rsidR="00330213">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w:t>
      </w:r>
      <w:r w:rsidR="003227B2" w:rsidRPr="003227B2">
        <w:rPr>
          <w:rFonts w:ascii="Times New Roman" w:eastAsia="Times New Roman" w:hAnsi="Times New Roman" w:cs="Times New Roman"/>
          <w:sz w:val="24"/>
          <w:szCs w:val="24"/>
          <w:lang w:eastAsia="ar-SA"/>
        </w:rPr>
        <w:t xml:space="preserve"> учебном году продолжается </w:t>
      </w:r>
      <w:proofErr w:type="spellStart"/>
      <w:r>
        <w:rPr>
          <w:rFonts w:ascii="Times New Roman" w:eastAsia="Times New Roman" w:hAnsi="Times New Roman" w:cs="Times New Roman"/>
          <w:sz w:val="24"/>
          <w:szCs w:val="24"/>
          <w:lang w:eastAsia="ar-SA"/>
        </w:rPr>
        <w:t>пред</w:t>
      </w:r>
      <w:r w:rsidR="003227B2" w:rsidRPr="003227B2">
        <w:rPr>
          <w:rFonts w:ascii="Times New Roman" w:eastAsia="Times New Roman" w:hAnsi="Times New Roman" w:cs="Times New Roman"/>
          <w:sz w:val="24"/>
          <w:szCs w:val="24"/>
          <w:lang w:eastAsia="ar-SA"/>
        </w:rPr>
        <w:t>профильное</w:t>
      </w:r>
      <w:proofErr w:type="spellEnd"/>
      <w:r w:rsidR="003227B2" w:rsidRPr="003227B2">
        <w:rPr>
          <w:rFonts w:ascii="Times New Roman" w:eastAsia="Times New Roman" w:hAnsi="Times New Roman" w:cs="Times New Roman"/>
          <w:sz w:val="24"/>
          <w:szCs w:val="24"/>
          <w:lang w:eastAsia="ar-SA"/>
        </w:rPr>
        <w:t xml:space="preserve"> обучение, основанное на ИУП учащихся.</w:t>
      </w:r>
    </w:p>
    <w:p w:rsidR="003227B2" w:rsidRPr="003227B2" w:rsidRDefault="003227B2" w:rsidP="00E1222A">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lastRenderedPageBreak/>
        <w:t xml:space="preserve">В учебный план для  осуществления </w:t>
      </w:r>
      <w:proofErr w:type="spellStart"/>
      <w:r w:rsidRPr="003227B2">
        <w:rPr>
          <w:rFonts w:ascii="Times New Roman" w:eastAsia="Times New Roman" w:hAnsi="Times New Roman" w:cs="Times New Roman"/>
          <w:sz w:val="24"/>
          <w:szCs w:val="24"/>
          <w:lang w:eastAsia="ar-SA"/>
        </w:rPr>
        <w:t>предпрофильной</w:t>
      </w:r>
      <w:proofErr w:type="spellEnd"/>
      <w:r w:rsidRPr="003227B2">
        <w:rPr>
          <w:rFonts w:ascii="Times New Roman" w:eastAsia="Times New Roman" w:hAnsi="Times New Roman" w:cs="Times New Roman"/>
          <w:sz w:val="24"/>
          <w:szCs w:val="24"/>
          <w:lang w:eastAsia="ar-SA"/>
        </w:rPr>
        <w:t xml:space="preserve"> подготовки введены практикумы, элективные курсы, спецкурсы по выбору с нагрузкой на каждого учащегося, не превышающей  36 часов  в 8-9 классах.  </w:t>
      </w:r>
    </w:p>
    <w:p w:rsidR="003227B2" w:rsidRPr="003227B2" w:rsidRDefault="003227B2" w:rsidP="00E1222A">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В 8 классах по предметам гуманитарного направления (русский язык, английский язык, история, обществознание) предлагается дополнительно 7 ч., естественно-математического направления (биология, химия, математика, физика, информатика) - 7 ч.</w:t>
      </w:r>
    </w:p>
    <w:p w:rsidR="003227B2" w:rsidRPr="003227B2" w:rsidRDefault="003227B2" w:rsidP="00E1222A">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В 9 классах: 1ч. информационной работы и ориентации на профессию, 10 ч. предметы гуманитарного направления (русский язык, английский язык, история, обществознание, калмыцкий язык), 10 ч. – предметы  естественно-математического направления (математика, физика, химия, биология).</w:t>
      </w:r>
    </w:p>
    <w:p w:rsidR="003227B2" w:rsidRPr="003227B2" w:rsidRDefault="003227B2" w:rsidP="003227B2">
      <w:pPr>
        <w:suppressAutoHyphens/>
        <w:spacing w:after="0" w:line="240" w:lineRule="auto"/>
        <w:jc w:val="center"/>
        <w:rPr>
          <w:rFonts w:ascii="Times New Roman" w:eastAsia="Times New Roman" w:hAnsi="Times New Roman" w:cs="Times New Roman"/>
          <w:sz w:val="24"/>
          <w:szCs w:val="24"/>
          <w:lang w:eastAsia="ar-SA"/>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Элективные курсы и спецкурсы по выбору:</w:t>
      </w:r>
    </w:p>
    <w:tbl>
      <w:tblPr>
        <w:tblW w:w="10600" w:type="dxa"/>
        <w:jc w:val="center"/>
        <w:tblLayout w:type="fixed"/>
        <w:tblLook w:val="0000" w:firstRow="0" w:lastRow="0" w:firstColumn="0" w:lastColumn="0" w:noHBand="0" w:noVBand="0"/>
      </w:tblPr>
      <w:tblGrid>
        <w:gridCol w:w="4792"/>
        <w:gridCol w:w="5808"/>
      </w:tblGrid>
      <w:tr w:rsidR="000A41E4" w:rsidRPr="000A41E4" w:rsidTr="00D92E7C">
        <w:trPr>
          <w:jc w:val="center"/>
        </w:trPr>
        <w:tc>
          <w:tcPr>
            <w:tcW w:w="4792" w:type="dxa"/>
            <w:tcBorders>
              <w:top w:val="single" w:sz="4" w:space="0" w:color="000000"/>
              <w:left w:val="single" w:sz="4" w:space="0" w:color="000000"/>
              <w:bottom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8кл</w:t>
            </w:r>
          </w:p>
        </w:tc>
        <w:tc>
          <w:tcPr>
            <w:tcW w:w="5808" w:type="dxa"/>
            <w:tcBorders>
              <w:top w:val="single" w:sz="4" w:space="0" w:color="000000"/>
              <w:left w:val="single" w:sz="4" w:space="0" w:color="000000"/>
              <w:bottom w:val="single" w:sz="4" w:space="0" w:color="000000"/>
              <w:right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9кл</w:t>
            </w:r>
          </w:p>
        </w:tc>
      </w:tr>
      <w:tr w:rsidR="000A41E4" w:rsidRPr="000A41E4" w:rsidTr="00D92E7C">
        <w:trPr>
          <w:jc w:val="center"/>
        </w:trPr>
        <w:tc>
          <w:tcPr>
            <w:tcW w:w="4792" w:type="dxa"/>
            <w:tcBorders>
              <w:top w:val="single" w:sz="4" w:space="0" w:color="000000"/>
              <w:left w:val="single" w:sz="4" w:space="0" w:color="000000"/>
              <w:bottom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1.«Красота симметрии» (е-м.,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 «Литература Великобритании и Америки»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 «Диалог как средство общения»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 «За страницами учебника биологии» -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5.«Удивительный микромир»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6.«Судьба реформ и реформаторов России»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7.«Гражданин. Общество. Право»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8.«Человек и общество»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 «Основные вопросы информатики»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 «Решение нестандартных задач»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 «Избранные вопросы алгебры» (е.-м.,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12. «Секреты орфографии и пунктуации»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 «Комплексный анализ текста»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 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 «Физика. Решение сложных задач» (е-м., 34 ч)</w:t>
            </w:r>
          </w:p>
        </w:tc>
        <w:tc>
          <w:tcPr>
            <w:tcW w:w="5808" w:type="dxa"/>
            <w:tcBorders>
              <w:top w:val="single" w:sz="4" w:space="0" w:color="000000"/>
              <w:left w:val="single" w:sz="4" w:space="0" w:color="000000"/>
              <w:bottom w:val="single" w:sz="4" w:space="0" w:color="000000"/>
              <w:right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 «Простые решения непростых неравенств»»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«Избранные вопросы математики» (е.-м.,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3. «Путешествие по стране «Грамматика» (е-м.,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4. «Здоровый образ жизни и гигиена человека» (е-м.,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 «Химия металлов» (е-м.,17ч.)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 «Экология Калмыкии»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 «Нормы права в социальной сфере»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 «Решение типовых задач по химии» (е-м.,17ч.)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 «Решение задач по физике» (е-м.,34ч.)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 «Практический курс подготовки к ОГЭ» (</w:t>
            </w:r>
            <w:proofErr w:type="spellStart"/>
            <w:r w:rsidRPr="000A41E4">
              <w:rPr>
                <w:rFonts w:ascii="Times New Roman" w:eastAsia="Times New Roman" w:hAnsi="Times New Roman" w:cs="Times New Roman"/>
                <w:sz w:val="24"/>
                <w:szCs w:val="24"/>
                <w:lang w:eastAsia="ar-SA"/>
              </w:rPr>
              <w:t>англ.язык</w:t>
            </w:r>
            <w:proofErr w:type="spellEnd"/>
            <w:r w:rsidRPr="000A41E4">
              <w:rPr>
                <w:rFonts w:ascii="Times New Roman" w:eastAsia="Times New Roman" w:hAnsi="Times New Roman" w:cs="Times New Roman"/>
                <w:sz w:val="24"/>
                <w:szCs w:val="24"/>
                <w:lang w:eastAsia="ar-SA"/>
              </w:rPr>
              <w:t>)(гум.,34ч.)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 «Практикум по информатике. Подготовка к ОГЭ» (е-м.,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12. «</w:t>
            </w:r>
            <w:proofErr w:type="spellStart"/>
            <w:r w:rsidRPr="000A41E4">
              <w:rPr>
                <w:rFonts w:ascii="Times New Roman" w:eastAsia="Times New Roman" w:hAnsi="Times New Roman" w:cs="Times New Roman"/>
                <w:sz w:val="24"/>
                <w:szCs w:val="24"/>
                <w:lang w:eastAsia="ar-SA"/>
              </w:rPr>
              <w:t>Чикǝр</w:t>
            </w:r>
            <w:proofErr w:type="spellEnd"/>
            <w:r w:rsidRPr="000A41E4">
              <w:rPr>
                <w:rFonts w:ascii="Times New Roman" w:eastAsia="Times New Roman" w:hAnsi="Times New Roman" w:cs="Times New Roman"/>
                <w:sz w:val="24"/>
                <w:szCs w:val="24"/>
                <w:lang w:eastAsia="ar-SA"/>
              </w:rPr>
              <w:t xml:space="preserve"> бич» (е.-м.,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 «Практикум по русскому языку. Подготовка к ГИА»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 «Язык художественной литературы»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 «История в лицах»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 «Английский язык: практика письменной речи»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 «История дома Романовых»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18. «Решение нестандартных задач по физике» (е-м.,34ч.)  </w:t>
            </w:r>
          </w:p>
        </w:tc>
      </w:tr>
    </w:tbl>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Учебная нагрузка на каждого ученика по ИУП не превышает 36 часов в 8-9 классах.</w:t>
      </w:r>
    </w:p>
    <w:p w:rsidR="00390BBD" w:rsidRDefault="00132A58" w:rsidP="003227B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color w:val="FF0000"/>
          <w:sz w:val="24"/>
          <w:szCs w:val="24"/>
          <w:lang w:eastAsia="ar-SA"/>
        </w:rPr>
        <w:t xml:space="preserve"> </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РЕЖИМ ОРГАНИЗАЦИИ УВП</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МБОУ «КНГ имени Кичикова А.Ш.» в 20</w:t>
      </w:r>
      <w:r w:rsidR="001413E2">
        <w:rPr>
          <w:rFonts w:ascii="Times New Roman" w:eastAsia="Times New Roman" w:hAnsi="Times New Roman" w:cs="Times New Roman"/>
          <w:sz w:val="24"/>
          <w:szCs w:val="24"/>
          <w:lang w:eastAsia="ar-SA"/>
        </w:rPr>
        <w:t>2</w:t>
      </w:r>
      <w:r w:rsidR="007279F4">
        <w:rPr>
          <w:rFonts w:ascii="Times New Roman" w:eastAsia="Times New Roman" w:hAnsi="Times New Roman" w:cs="Times New Roman"/>
          <w:sz w:val="24"/>
          <w:szCs w:val="24"/>
          <w:lang w:eastAsia="ar-SA"/>
        </w:rPr>
        <w:t>1</w:t>
      </w:r>
      <w:r w:rsidRPr="003227B2">
        <w:rPr>
          <w:rFonts w:ascii="Times New Roman" w:eastAsia="Times New Roman" w:hAnsi="Times New Roman" w:cs="Times New Roman"/>
          <w:sz w:val="24"/>
          <w:szCs w:val="24"/>
          <w:lang w:eastAsia="ar-SA"/>
        </w:rPr>
        <w:t>-20</w:t>
      </w:r>
      <w:r w:rsidR="00330213">
        <w:rPr>
          <w:rFonts w:ascii="Times New Roman" w:eastAsia="Times New Roman" w:hAnsi="Times New Roman" w:cs="Times New Roman"/>
          <w:sz w:val="24"/>
          <w:szCs w:val="24"/>
          <w:lang w:eastAsia="ar-SA"/>
        </w:rPr>
        <w:t>2</w:t>
      </w:r>
      <w:r w:rsidR="007279F4">
        <w:rPr>
          <w:rFonts w:ascii="Times New Roman" w:eastAsia="Times New Roman" w:hAnsi="Times New Roman" w:cs="Times New Roman"/>
          <w:sz w:val="24"/>
          <w:szCs w:val="24"/>
          <w:lang w:eastAsia="ar-SA"/>
        </w:rPr>
        <w:t xml:space="preserve">2 </w:t>
      </w:r>
      <w:r w:rsidRPr="003227B2">
        <w:rPr>
          <w:rFonts w:ascii="Times New Roman" w:eastAsia="Times New Roman" w:hAnsi="Times New Roman" w:cs="Times New Roman"/>
          <w:sz w:val="24"/>
          <w:szCs w:val="24"/>
          <w:lang w:eastAsia="ar-SA"/>
        </w:rPr>
        <w:t xml:space="preserve"> учебном году работает в режиме: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обучающихся 5-6 классов – 5-ти дневная учебная неделя, для обучающихся 7-9, 10-11 классов - 6-ти дневная учебная неделя.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Учебный год начинается 1 сентября. Продолжительность учебного года: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для 9, 11 классов – 33 учебные недели; 5-8, 10 </w:t>
      </w:r>
      <w:proofErr w:type="spellStart"/>
      <w:r w:rsidRPr="003227B2">
        <w:rPr>
          <w:rFonts w:ascii="Times New Roman" w:eastAsia="Times New Roman" w:hAnsi="Times New Roman" w:cs="Times New Roman"/>
          <w:sz w:val="24"/>
          <w:szCs w:val="24"/>
          <w:lang w:eastAsia="ar-SA"/>
        </w:rPr>
        <w:t>кл</w:t>
      </w:r>
      <w:proofErr w:type="spellEnd"/>
      <w:r w:rsidRPr="003227B2">
        <w:rPr>
          <w:rFonts w:ascii="Times New Roman" w:eastAsia="Times New Roman" w:hAnsi="Times New Roman" w:cs="Times New Roman"/>
          <w:sz w:val="24"/>
          <w:szCs w:val="24"/>
          <w:lang w:eastAsia="ar-SA"/>
        </w:rPr>
        <w:t>. - 34 учебные недели.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Учебный год представлен следующими учебными периодами: учебные четверти.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Календарные сроки учебных периодов:</w:t>
      </w:r>
    </w:p>
    <w:p w:rsidR="003227B2" w:rsidRPr="00132A58" w:rsidRDefault="003227B2" w:rsidP="003227B2">
      <w:pPr>
        <w:suppressAutoHyphens/>
        <w:spacing w:after="0" w:line="240" w:lineRule="auto"/>
        <w:rPr>
          <w:rFonts w:ascii="Times New Roman" w:eastAsia="Times New Roman" w:hAnsi="Times New Roman" w:cs="Times New Roman"/>
          <w:sz w:val="24"/>
          <w:szCs w:val="24"/>
          <w:lang w:eastAsia="ar-SA"/>
        </w:rPr>
      </w:pPr>
      <w:r w:rsidRPr="00132A58">
        <w:rPr>
          <w:rFonts w:ascii="Times New Roman" w:eastAsia="Times New Roman" w:hAnsi="Times New Roman" w:cs="Times New Roman"/>
          <w:sz w:val="24"/>
          <w:szCs w:val="24"/>
          <w:lang w:val="en-US" w:eastAsia="ar-SA"/>
        </w:rPr>
        <w:t>I</w:t>
      </w:r>
      <w:r w:rsidRPr="00132A58">
        <w:rPr>
          <w:rFonts w:ascii="Times New Roman" w:eastAsia="Times New Roman" w:hAnsi="Times New Roman" w:cs="Times New Roman"/>
          <w:sz w:val="24"/>
          <w:szCs w:val="24"/>
          <w:lang w:eastAsia="ar-SA"/>
        </w:rPr>
        <w:t xml:space="preserve"> </w:t>
      </w:r>
      <w:proofErr w:type="gramStart"/>
      <w:r w:rsidRPr="00132A58">
        <w:rPr>
          <w:rFonts w:ascii="Times New Roman" w:eastAsia="Times New Roman" w:hAnsi="Times New Roman" w:cs="Times New Roman"/>
          <w:sz w:val="24"/>
          <w:szCs w:val="24"/>
          <w:lang w:eastAsia="ar-SA"/>
        </w:rPr>
        <w:t>четверть  –</w:t>
      </w:r>
      <w:proofErr w:type="gramEnd"/>
      <w:r w:rsidRPr="00132A58">
        <w:rPr>
          <w:rFonts w:ascii="Times New Roman" w:eastAsia="Times New Roman" w:hAnsi="Times New Roman" w:cs="Times New Roman"/>
          <w:sz w:val="24"/>
          <w:szCs w:val="24"/>
          <w:lang w:eastAsia="ar-SA"/>
        </w:rPr>
        <w:t xml:space="preserve">     8  недель</w:t>
      </w:r>
      <w:r w:rsidR="007279F4">
        <w:rPr>
          <w:rFonts w:ascii="Times New Roman" w:eastAsia="Times New Roman" w:hAnsi="Times New Roman" w:cs="Times New Roman"/>
          <w:sz w:val="24"/>
          <w:szCs w:val="24"/>
          <w:lang w:eastAsia="ar-SA"/>
        </w:rPr>
        <w:t xml:space="preserve"> </w:t>
      </w:r>
    </w:p>
    <w:p w:rsidR="007279F4" w:rsidRDefault="003227B2" w:rsidP="003227B2">
      <w:pPr>
        <w:suppressAutoHyphens/>
        <w:spacing w:after="0" w:line="240" w:lineRule="auto"/>
        <w:rPr>
          <w:rFonts w:ascii="Times New Roman" w:eastAsia="Times New Roman" w:hAnsi="Times New Roman" w:cs="Times New Roman"/>
          <w:sz w:val="24"/>
          <w:szCs w:val="24"/>
          <w:lang w:eastAsia="ar-SA"/>
        </w:rPr>
      </w:pPr>
      <w:r w:rsidRPr="00132A58">
        <w:rPr>
          <w:rFonts w:ascii="Times New Roman" w:eastAsia="Times New Roman" w:hAnsi="Times New Roman" w:cs="Times New Roman"/>
          <w:sz w:val="24"/>
          <w:szCs w:val="24"/>
          <w:lang w:val="en-US" w:eastAsia="ar-SA"/>
        </w:rPr>
        <w:lastRenderedPageBreak/>
        <w:t>II</w:t>
      </w:r>
      <w:r w:rsidRPr="00132A58">
        <w:rPr>
          <w:rFonts w:ascii="Times New Roman" w:eastAsia="Times New Roman" w:hAnsi="Times New Roman" w:cs="Times New Roman"/>
          <w:sz w:val="24"/>
          <w:szCs w:val="24"/>
          <w:lang w:eastAsia="ar-SA"/>
        </w:rPr>
        <w:t xml:space="preserve"> </w:t>
      </w:r>
      <w:proofErr w:type="gramStart"/>
      <w:r w:rsidRPr="00132A58">
        <w:rPr>
          <w:rFonts w:ascii="Times New Roman" w:eastAsia="Times New Roman" w:hAnsi="Times New Roman" w:cs="Times New Roman"/>
          <w:sz w:val="24"/>
          <w:szCs w:val="24"/>
          <w:lang w:eastAsia="ar-SA"/>
        </w:rPr>
        <w:t>четверть  -</w:t>
      </w:r>
      <w:proofErr w:type="gramEnd"/>
      <w:r w:rsidRPr="00132A58">
        <w:rPr>
          <w:rFonts w:ascii="Times New Roman" w:eastAsia="Times New Roman" w:hAnsi="Times New Roman" w:cs="Times New Roman"/>
          <w:sz w:val="24"/>
          <w:szCs w:val="24"/>
          <w:lang w:eastAsia="ar-SA"/>
        </w:rPr>
        <w:t xml:space="preserve">    </w:t>
      </w:r>
      <w:r w:rsidR="007279F4">
        <w:rPr>
          <w:rFonts w:ascii="Times New Roman" w:eastAsia="Times New Roman" w:hAnsi="Times New Roman" w:cs="Times New Roman"/>
          <w:sz w:val="24"/>
          <w:szCs w:val="24"/>
          <w:lang w:eastAsia="ar-SA"/>
        </w:rPr>
        <w:t>8</w:t>
      </w:r>
      <w:r w:rsidRPr="00132A58">
        <w:rPr>
          <w:rFonts w:ascii="Times New Roman" w:eastAsia="Times New Roman" w:hAnsi="Times New Roman" w:cs="Times New Roman"/>
          <w:sz w:val="24"/>
          <w:szCs w:val="24"/>
          <w:lang w:eastAsia="ar-SA"/>
        </w:rPr>
        <w:t xml:space="preserve"> недель</w:t>
      </w:r>
      <w:r w:rsidR="007279F4">
        <w:rPr>
          <w:rFonts w:ascii="Times New Roman" w:eastAsia="Times New Roman" w:hAnsi="Times New Roman" w:cs="Times New Roman"/>
          <w:sz w:val="24"/>
          <w:szCs w:val="24"/>
          <w:lang w:eastAsia="ar-SA"/>
        </w:rPr>
        <w:t xml:space="preserve"> </w:t>
      </w:r>
    </w:p>
    <w:p w:rsidR="003227B2" w:rsidRPr="00132A58" w:rsidRDefault="003227B2" w:rsidP="003227B2">
      <w:pPr>
        <w:suppressAutoHyphens/>
        <w:spacing w:after="0" w:line="240" w:lineRule="auto"/>
        <w:rPr>
          <w:rFonts w:ascii="Times New Roman" w:eastAsia="Times New Roman" w:hAnsi="Times New Roman" w:cs="Times New Roman"/>
          <w:sz w:val="24"/>
          <w:szCs w:val="24"/>
          <w:lang w:eastAsia="ar-SA"/>
        </w:rPr>
      </w:pPr>
      <w:proofErr w:type="gramStart"/>
      <w:r w:rsidRPr="00132A58">
        <w:rPr>
          <w:rFonts w:ascii="Times New Roman" w:eastAsia="Times New Roman" w:hAnsi="Times New Roman" w:cs="Times New Roman"/>
          <w:sz w:val="24"/>
          <w:szCs w:val="24"/>
          <w:lang w:val="en-US" w:eastAsia="ar-SA"/>
        </w:rPr>
        <w:t>III</w:t>
      </w:r>
      <w:r w:rsidRPr="00132A58">
        <w:rPr>
          <w:rFonts w:ascii="Times New Roman" w:eastAsia="Times New Roman" w:hAnsi="Times New Roman" w:cs="Times New Roman"/>
          <w:sz w:val="24"/>
          <w:szCs w:val="24"/>
          <w:lang w:eastAsia="ar-SA"/>
        </w:rPr>
        <w:t xml:space="preserve">  четверть</w:t>
      </w:r>
      <w:proofErr w:type="gramEnd"/>
      <w:r w:rsidRPr="00132A58">
        <w:rPr>
          <w:rFonts w:ascii="Times New Roman" w:eastAsia="Times New Roman" w:hAnsi="Times New Roman" w:cs="Times New Roman"/>
          <w:sz w:val="24"/>
          <w:szCs w:val="24"/>
          <w:lang w:eastAsia="ar-SA"/>
        </w:rPr>
        <w:t xml:space="preserve">  -  10 недель (дополнительные каникулы в 3 четверти)</w:t>
      </w:r>
    </w:p>
    <w:p w:rsidR="003227B2" w:rsidRPr="00132A58" w:rsidRDefault="003227B2" w:rsidP="003227B2">
      <w:pPr>
        <w:suppressAutoHyphens/>
        <w:spacing w:after="0" w:line="240" w:lineRule="auto"/>
        <w:rPr>
          <w:rFonts w:ascii="Times New Roman" w:eastAsia="Times New Roman" w:hAnsi="Times New Roman" w:cs="Times New Roman"/>
          <w:sz w:val="24"/>
          <w:szCs w:val="24"/>
          <w:lang w:eastAsia="ar-SA"/>
        </w:rPr>
      </w:pPr>
      <w:r w:rsidRPr="00132A58">
        <w:rPr>
          <w:rFonts w:ascii="Times New Roman" w:eastAsia="Times New Roman" w:hAnsi="Times New Roman" w:cs="Times New Roman"/>
          <w:sz w:val="24"/>
          <w:szCs w:val="24"/>
          <w:lang w:val="en-US" w:eastAsia="ar-SA"/>
        </w:rPr>
        <w:t>IV</w:t>
      </w:r>
      <w:r w:rsidRPr="00132A58">
        <w:rPr>
          <w:rFonts w:ascii="Times New Roman" w:eastAsia="Times New Roman" w:hAnsi="Times New Roman" w:cs="Times New Roman"/>
          <w:sz w:val="24"/>
          <w:szCs w:val="24"/>
          <w:lang w:eastAsia="ar-SA"/>
        </w:rPr>
        <w:t xml:space="preserve"> </w:t>
      </w:r>
      <w:proofErr w:type="gramStart"/>
      <w:r w:rsidRPr="00132A58">
        <w:rPr>
          <w:rFonts w:ascii="Times New Roman" w:eastAsia="Times New Roman" w:hAnsi="Times New Roman" w:cs="Times New Roman"/>
          <w:sz w:val="24"/>
          <w:szCs w:val="24"/>
          <w:lang w:eastAsia="ar-SA"/>
        </w:rPr>
        <w:t>четверть  -</w:t>
      </w:r>
      <w:proofErr w:type="gramEnd"/>
      <w:r w:rsidRPr="00132A58">
        <w:rPr>
          <w:rFonts w:ascii="Times New Roman" w:eastAsia="Times New Roman" w:hAnsi="Times New Roman" w:cs="Times New Roman"/>
          <w:sz w:val="24"/>
          <w:szCs w:val="24"/>
          <w:lang w:eastAsia="ar-SA"/>
        </w:rPr>
        <w:t xml:space="preserve">  </w:t>
      </w:r>
      <w:r w:rsidR="007279F4">
        <w:rPr>
          <w:rFonts w:ascii="Times New Roman" w:eastAsia="Times New Roman" w:hAnsi="Times New Roman" w:cs="Times New Roman"/>
          <w:sz w:val="24"/>
          <w:szCs w:val="24"/>
          <w:lang w:eastAsia="ar-SA"/>
        </w:rPr>
        <w:t>8</w:t>
      </w:r>
      <w:r w:rsidRPr="00132A58">
        <w:rPr>
          <w:rFonts w:ascii="Times New Roman" w:eastAsia="Times New Roman" w:hAnsi="Times New Roman" w:cs="Times New Roman"/>
          <w:sz w:val="24"/>
          <w:szCs w:val="24"/>
          <w:lang w:eastAsia="ar-SA"/>
        </w:rPr>
        <w:t xml:space="preserve"> недель</w:t>
      </w:r>
      <w:r w:rsidR="007279F4">
        <w:rPr>
          <w:rFonts w:ascii="Times New Roman" w:eastAsia="Times New Roman" w:hAnsi="Times New Roman" w:cs="Times New Roman"/>
          <w:sz w:val="24"/>
          <w:szCs w:val="24"/>
          <w:lang w:eastAsia="ar-SA"/>
        </w:rPr>
        <w:t xml:space="preserve">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Календарные сроки каникулярных периодов устанавливаются в соответствии с  распоряжением  УОА г. Элисты.</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Окончание учебного года:</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9, 11-х классов -</w:t>
      </w:r>
      <w:r w:rsidR="00330213">
        <w:rPr>
          <w:rFonts w:ascii="Times New Roman" w:eastAsia="Times New Roman" w:hAnsi="Times New Roman" w:cs="Times New Roman"/>
          <w:sz w:val="24"/>
          <w:szCs w:val="24"/>
          <w:lang w:eastAsia="ar-SA"/>
        </w:rPr>
        <w:t xml:space="preserve"> </w:t>
      </w:r>
      <w:r w:rsidRPr="003227B2">
        <w:rPr>
          <w:rFonts w:ascii="Times New Roman" w:eastAsia="Times New Roman" w:hAnsi="Times New Roman" w:cs="Times New Roman"/>
          <w:sz w:val="24"/>
          <w:szCs w:val="24"/>
          <w:lang w:eastAsia="ar-SA"/>
        </w:rPr>
        <w:t>25 мая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5 – 8, 10 классов – 3</w:t>
      </w:r>
      <w:r w:rsidR="007279F4">
        <w:rPr>
          <w:rFonts w:ascii="Times New Roman" w:eastAsia="Times New Roman" w:hAnsi="Times New Roman" w:cs="Times New Roman"/>
          <w:sz w:val="24"/>
          <w:szCs w:val="24"/>
          <w:lang w:eastAsia="ar-SA"/>
        </w:rPr>
        <w:t>1</w:t>
      </w:r>
      <w:r w:rsidRPr="003227B2">
        <w:rPr>
          <w:rFonts w:ascii="Times New Roman" w:eastAsia="Times New Roman" w:hAnsi="Times New Roman" w:cs="Times New Roman"/>
          <w:sz w:val="24"/>
          <w:szCs w:val="24"/>
          <w:lang w:eastAsia="ar-SA"/>
        </w:rPr>
        <w:t xml:space="preserve"> мая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Итоговая аттестация обучающихся 9, 11 классов  проводится в сроки, установленные М</w:t>
      </w:r>
      <w:r w:rsidR="00E1222A">
        <w:rPr>
          <w:rFonts w:ascii="Times New Roman" w:eastAsia="Times New Roman" w:hAnsi="Times New Roman" w:cs="Times New Roman"/>
          <w:sz w:val="24"/>
          <w:szCs w:val="24"/>
          <w:lang w:eastAsia="ar-SA"/>
        </w:rPr>
        <w:t xml:space="preserve">инистерством просвещения </w:t>
      </w:r>
      <w:r w:rsidRPr="003227B2">
        <w:rPr>
          <w:rFonts w:ascii="Times New Roman" w:eastAsia="Times New Roman" w:hAnsi="Times New Roman" w:cs="Times New Roman"/>
          <w:sz w:val="24"/>
          <w:szCs w:val="24"/>
          <w:lang w:eastAsia="ar-SA"/>
        </w:rPr>
        <w:t xml:space="preserve"> РФ.</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Учебный план для 5 -</w:t>
      </w:r>
      <w:r w:rsidR="00330213">
        <w:rPr>
          <w:rFonts w:ascii="Times New Roman" w:eastAsia="Times New Roman" w:hAnsi="Times New Roman" w:cs="Times New Roman"/>
          <w:b/>
          <w:sz w:val="24"/>
          <w:szCs w:val="24"/>
          <w:lang w:eastAsia="ru-RU"/>
        </w:rPr>
        <w:t xml:space="preserve"> 9</w:t>
      </w:r>
      <w:r w:rsidRPr="003227B2">
        <w:rPr>
          <w:rFonts w:ascii="Times New Roman" w:eastAsia="Times New Roman" w:hAnsi="Times New Roman" w:cs="Times New Roman"/>
          <w:b/>
          <w:sz w:val="24"/>
          <w:szCs w:val="24"/>
          <w:lang w:eastAsia="ru-RU"/>
        </w:rPr>
        <w:t xml:space="preserve">  классов МБОУ «КНГ им. Кичикова А.Ш.»</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на 20</w:t>
      </w:r>
      <w:r w:rsidR="001413E2">
        <w:rPr>
          <w:rFonts w:ascii="Times New Roman" w:eastAsia="Times New Roman" w:hAnsi="Times New Roman" w:cs="Times New Roman"/>
          <w:b/>
          <w:sz w:val="24"/>
          <w:szCs w:val="24"/>
          <w:lang w:eastAsia="ru-RU"/>
        </w:rPr>
        <w:t>2</w:t>
      </w:r>
      <w:r w:rsidR="007279F4">
        <w:rPr>
          <w:rFonts w:ascii="Times New Roman" w:eastAsia="Times New Roman" w:hAnsi="Times New Roman" w:cs="Times New Roman"/>
          <w:b/>
          <w:sz w:val="24"/>
          <w:szCs w:val="24"/>
          <w:lang w:eastAsia="ru-RU"/>
        </w:rPr>
        <w:t>1</w:t>
      </w:r>
      <w:r w:rsidRPr="003227B2">
        <w:rPr>
          <w:rFonts w:ascii="Times New Roman" w:eastAsia="Times New Roman" w:hAnsi="Times New Roman" w:cs="Times New Roman"/>
          <w:b/>
          <w:sz w:val="24"/>
          <w:szCs w:val="24"/>
          <w:lang w:eastAsia="ru-RU"/>
        </w:rPr>
        <w:t xml:space="preserve"> </w:t>
      </w:r>
      <w:r w:rsidR="00330213">
        <w:rPr>
          <w:rFonts w:ascii="Times New Roman" w:eastAsia="Times New Roman" w:hAnsi="Times New Roman" w:cs="Times New Roman"/>
          <w:b/>
          <w:sz w:val="24"/>
          <w:szCs w:val="24"/>
          <w:lang w:eastAsia="ru-RU"/>
        </w:rPr>
        <w:t>–</w:t>
      </w:r>
      <w:r w:rsidRPr="003227B2">
        <w:rPr>
          <w:rFonts w:ascii="Times New Roman" w:eastAsia="Times New Roman" w:hAnsi="Times New Roman" w:cs="Times New Roman"/>
          <w:b/>
          <w:sz w:val="24"/>
          <w:szCs w:val="24"/>
          <w:lang w:eastAsia="ru-RU"/>
        </w:rPr>
        <w:t xml:space="preserve"> 20</w:t>
      </w:r>
      <w:r w:rsidR="00330213">
        <w:rPr>
          <w:rFonts w:ascii="Times New Roman" w:eastAsia="Times New Roman" w:hAnsi="Times New Roman" w:cs="Times New Roman"/>
          <w:b/>
          <w:sz w:val="24"/>
          <w:szCs w:val="24"/>
          <w:lang w:eastAsia="ru-RU"/>
        </w:rPr>
        <w:t>2</w:t>
      </w:r>
      <w:r w:rsidR="007279F4">
        <w:rPr>
          <w:rFonts w:ascii="Times New Roman" w:eastAsia="Times New Roman" w:hAnsi="Times New Roman" w:cs="Times New Roman"/>
          <w:b/>
          <w:sz w:val="24"/>
          <w:szCs w:val="24"/>
          <w:lang w:eastAsia="ru-RU"/>
        </w:rPr>
        <w:t xml:space="preserve">2 </w:t>
      </w:r>
      <w:r w:rsidRPr="003227B2">
        <w:rPr>
          <w:rFonts w:ascii="Times New Roman" w:eastAsia="Times New Roman" w:hAnsi="Times New Roman" w:cs="Times New Roman"/>
          <w:b/>
          <w:sz w:val="24"/>
          <w:szCs w:val="24"/>
          <w:lang w:eastAsia="ru-RU"/>
        </w:rPr>
        <w:t>учебный год</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ru-RU"/>
        </w:rPr>
        <w:t xml:space="preserve">В соответствии с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227B2">
          <w:rPr>
            <w:rFonts w:ascii="Times New Roman" w:eastAsia="Times New Roman" w:hAnsi="Times New Roman" w:cs="Times New Roman"/>
            <w:sz w:val="24"/>
            <w:szCs w:val="24"/>
            <w:lang w:eastAsia="ru-RU"/>
          </w:rPr>
          <w:t>2010 г</w:t>
        </w:r>
      </w:smartTag>
      <w:r w:rsidRPr="003227B2">
        <w:rPr>
          <w:rFonts w:ascii="Times New Roman" w:eastAsia="Times New Roman" w:hAnsi="Times New Roman" w:cs="Times New Roman"/>
          <w:sz w:val="24"/>
          <w:szCs w:val="24"/>
          <w:lang w:eastAsia="ru-RU"/>
        </w:rPr>
        <w:t>. № 1897</w:t>
      </w:r>
      <w:r w:rsidRPr="003227B2">
        <w:rPr>
          <w:rFonts w:ascii="Times New Roman" w:eastAsia="Times New Roman" w:hAnsi="Times New Roman" w:cs="Times New Roman"/>
          <w:sz w:val="24"/>
          <w:szCs w:val="24"/>
          <w:lang w:eastAsia="ar-SA"/>
        </w:rPr>
        <w:t xml:space="preserve"> «Об утверждении и введении в действие федерального государственного образовательного стандарта основного общего образования» в 20</w:t>
      </w:r>
      <w:r w:rsidR="001413E2">
        <w:rPr>
          <w:rFonts w:ascii="Times New Roman" w:eastAsia="Times New Roman" w:hAnsi="Times New Roman" w:cs="Times New Roman"/>
          <w:sz w:val="24"/>
          <w:szCs w:val="24"/>
          <w:lang w:eastAsia="ar-SA"/>
        </w:rPr>
        <w:t>20</w:t>
      </w:r>
      <w:r w:rsidRPr="003227B2">
        <w:rPr>
          <w:rFonts w:ascii="Times New Roman" w:eastAsia="Times New Roman" w:hAnsi="Times New Roman" w:cs="Times New Roman"/>
          <w:sz w:val="24"/>
          <w:szCs w:val="24"/>
          <w:lang w:eastAsia="ar-SA"/>
        </w:rPr>
        <w:t xml:space="preserve"> - 20</w:t>
      </w:r>
      <w:r w:rsidR="00330213">
        <w:rPr>
          <w:rFonts w:ascii="Times New Roman" w:eastAsia="Times New Roman" w:hAnsi="Times New Roman" w:cs="Times New Roman"/>
          <w:sz w:val="24"/>
          <w:szCs w:val="24"/>
          <w:lang w:eastAsia="ar-SA"/>
        </w:rPr>
        <w:t>2</w:t>
      </w:r>
      <w:r w:rsidR="001413E2">
        <w:rPr>
          <w:rFonts w:ascii="Times New Roman" w:eastAsia="Times New Roman" w:hAnsi="Times New Roman" w:cs="Times New Roman"/>
          <w:sz w:val="24"/>
          <w:szCs w:val="24"/>
          <w:lang w:eastAsia="ar-SA"/>
        </w:rPr>
        <w:t>1</w:t>
      </w:r>
      <w:r w:rsidRPr="003227B2">
        <w:rPr>
          <w:rFonts w:ascii="Times New Roman" w:eastAsia="Times New Roman" w:hAnsi="Times New Roman" w:cs="Times New Roman"/>
          <w:sz w:val="24"/>
          <w:szCs w:val="24"/>
          <w:lang w:eastAsia="ar-SA"/>
        </w:rPr>
        <w:t xml:space="preserve"> учебном году обучающиеся 5-</w:t>
      </w:r>
      <w:r w:rsidR="00330213">
        <w:rPr>
          <w:rFonts w:ascii="Times New Roman" w:eastAsia="Times New Roman" w:hAnsi="Times New Roman" w:cs="Times New Roman"/>
          <w:sz w:val="24"/>
          <w:szCs w:val="24"/>
          <w:lang w:eastAsia="ar-SA"/>
        </w:rPr>
        <w:t>9</w:t>
      </w:r>
      <w:r w:rsidRPr="003227B2">
        <w:rPr>
          <w:rFonts w:ascii="Times New Roman" w:eastAsia="Times New Roman" w:hAnsi="Times New Roman" w:cs="Times New Roman"/>
          <w:sz w:val="24"/>
          <w:szCs w:val="24"/>
          <w:lang w:eastAsia="ar-SA"/>
        </w:rPr>
        <w:t xml:space="preserve"> классов продолжат обучаться по федеральным государственным образовательным стандартам второго поколения. </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Принципиальными особенностями организации образовательного процесса на уровне основного общего образования  является то, что происходит усиление роли части учебного плана, формируемой участниками образовательного процесса,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 для развития учебной самостоятельности обучающихся используются всевозможные практики, которые организуются через групповые и индивидуальные консультации и мастерские, а также </w:t>
      </w:r>
      <w:proofErr w:type="spellStart"/>
      <w:r w:rsidRPr="003227B2">
        <w:rPr>
          <w:rFonts w:ascii="Times New Roman" w:eastAsia="Times New Roman" w:hAnsi="Times New Roman" w:cs="Times New Roman"/>
          <w:sz w:val="24"/>
          <w:szCs w:val="24"/>
          <w:lang w:eastAsia="ar-SA"/>
        </w:rPr>
        <w:t>тьюторское</w:t>
      </w:r>
      <w:proofErr w:type="spellEnd"/>
      <w:r w:rsidRPr="003227B2">
        <w:rPr>
          <w:rFonts w:ascii="Times New Roman" w:eastAsia="Times New Roman" w:hAnsi="Times New Roman" w:cs="Times New Roman"/>
          <w:sz w:val="24"/>
          <w:szCs w:val="24"/>
          <w:lang w:eastAsia="ar-SA"/>
        </w:rPr>
        <w:t xml:space="preserve"> сопровождение индивидуальной проектной и домашней самостоятельной работы обучающихся.</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 xml:space="preserve">В соответствии с требованиями ФГОС в учебном плане 5 – </w:t>
      </w:r>
      <w:r w:rsidR="00330213">
        <w:rPr>
          <w:rFonts w:ascii="Times New Roman" w:eastAsia="Times New Roman" w:hAnsi="Times New Roman" w:cs="Times New Roman"/>
          <w:sz w:val="24"/>
          <w:szCs w:val="24"/>
          <w:lang w:eastAsia="ru-RU"/>
        </w:rPr>
        <w:t>9</w:t>
      </w:r>
      <w:r w:rsidRPr="003227B2">
        <w:rPr>
          <w:rFonts w:ascii="Times New Roman" w:eastAsia="Times New Roman" w:hAnsi="Times New Roman" w:cs="Times New Roman"/>
          <w:sz w:val="24"/>
          <w:szCs w:val="24"/>
          <w:lang w:eastAsia="ru-RU"/>
        </w:rPr>
        <w:t xml:space="preserve"> классов МБОУ «КНГ им. Кичикова А.Ш.» выделяются две части: часть обязательная и часть, формируемая участниками образовательного процесса.</w:t>
      </w:r>
    </w:p>
    <w:p w:rsidR="003227B2" w:rsidRPr="003227B2" w:rsidRDefault="003227B2" w:rsidP="00330213">
      <w:pPr>
        <w:suppressAutoHyphens/>
        <w:spacing w:after="0" w:line="240" w:lineRule="auto"/>
        <w:ind w:firstLine="709"/>
        <w:jc w:val="both"/>
        <w:rPr>
          <w:rFonts w:ascii="Times New Roman" w:eastAsia="Calibri" w:hAnsi="Times New Roman" w:cs="Times New Roman"/>
          <w:sz w:val="24"/>
          <w:szCs w:val="24"/>
          <w:lang w:eastAsia="ru-RU"/>
        </w:rPr>
      </w:pPr>
      <w:r w:rsidRPr="003227B2">
        <w:rPr>
          <w:rFonts w:ascii="Times New Roman" w:eastAsia="Times New Roman" w:hAnsi="Times New Roman" w:cs="Times New Roman"/>
          <w:sz w:val="24"/>
          <w:szCs w:val="24"/>
          <w:lang w:eastAsia="ru-RU"/>
        </w:rPr>
        <w:t xml:space="preserve">Большая часть учебного плана в части, формируемой участниками образовательного процесса, распределена между предметными областями. </w:t>
      </w:r>
      <w:r w:rsidRPr="003227B2">
        <w:rPr>
          <w:rFonts w:ascii="Times New Roman" w:eastAsia="Calibri" w:hAnsi="Times New Roman" w:cs="Times New Roman"/>
          <w:sz w:val="24"/>
          <w:szCs w:val="24"/>
          <w:lang w:eastAsia="ru-RU"/>
        </w:rPr>
        <w:t>Часть учебного плана, формируемая участниками образовательного процесса, отведена на предметы «Калмыцкий язык», «Калмыцкая литература»  и «</w:t>
      </w:r>
      <w:proofErr w:type="spellStart"/>
      <w:r w:rsidRPr="003227B2">
        <w:rPr>
          <w:rFonts w:ascii="Times New Roman" w:eastAsia="Calibri" w:hAnsi="Times New Roman" w:cs="Times New Roman"/>
          <w:sz w:val="24"/>
          <w:szCs w:val="24"/>
          <w:lang w:eastAsia="ru-RU"/>
        </w:rPr>
        <w:t>Тодо</w:t>
      </w:r>
      <w:proofErr w:type="spellEnd"/>
      <w:r w:rsidRPr="003227B2">
        <w:rPr>
          <w:rFonts w:ascii="Times New Roman" w:eastAsia="Calibri" w:hAnsi="Times New Roman" w:cs="Times New Roman"/>
          <w:sz w:val="24"/>
          <w:szCs w:val="24"/>
          <w:lang w:eastAsia="ru-RU"/>
        </w:rPr>
        <w:t xml:space="preserve"> </w:t>
      </w:r>
      <w:proofErr w:type="spellStart"/>
      <w:r w:rsidRPr="003227B2">
        <w:rPr>
          <w:rFonts w:ascii="Times New Roman" w:eastAsia="Calibri" w:hAnsi="Times New Roman" w:cs="Times New Roman"/>
          <w:sz w:val="24"/>
          <w:szCs w:val="24"/>
          <w:lang w:eastAsia="ru-RU"/>
        </w:rPr>
        <w:t>бичг</w:t>
      </w:r>
      <w:proofErr w:type="spellEnd"/>
      <w:r w:rsidRPr="003227B2">
        <w:rPr>
          <w:rFonts w:ascii="Times New Roman" w:eastAsia="Calibri" w:hAnsi="Times New Roman" w:cs="Times New Roman"/>
          <w:sz w:val="24"/>
          <w:szCs w:val="24"/>
          <w:lang w:eastAsia="ru-RU"/>
        </w:rPr>
        <w:t>».</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В разделе «Обязательная часть и часть, формируемая участниками образовательных отношений» представлены все предметные области основной образовательной программы. Для каждой предметной области выделено 70% обязательного времени и 30% на часть, формируемую участниками образовательного процесса, которая используется только для конкретной предметной области для организации внеаудиторной деятельности, увеличения количества часов на учебные дисциплины предметной области, введение новых курсов в рамках части, формируемой участниками образовательного процесса.</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Изучение основных предметов учебного плана будет осуществляться как в традиционной форме (урок – как аудиторное занятие), так и в других формах аудиторных и внеаудиторных занятий (творческая мастерская, образовательное путешествие, познавательная лаборатория, конференция и т. д.).</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Раздел 2 «Вариативная часть: курсы по выбору учащихся», не предусмотрена для обучающихся 5 - 7 классов, так как эта часть  появляется только на этапе 8-9-х классов, часы которой используются на элективные курсы, курсы по выбору и т.п.</w:t>
      </w:r>
    </w:p>
    <w:p w:rsidR="003227B2" w:rsidRPr="003227B2" w:rsidRDefault="003227B2" w:rsidP="00330213">
      <w:pPr>
        <w:suppressAutoHyphens/>
        <w:spacing w:after="0" w:line="240" w:lineRule="auto"/>
        <w:ind w:firstLine="709"/>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ru-RU"/>
        </w:rPr>
        <w:t xml:space="preserve">Учебный план дает возможность обучающимся 5 – </w:t>
      </w:r>
      <w:r w:rsidR="00330213">
        <w:rPr>
          <w:rFonts w:ascii="Times New Roman" w:eastAsia="Times New Roman" w:hAnsi="Times New Roman" w:cs="Times New Roman"/>
          <w:sz w:val="24"/>
          <w:szCs w:val="24"/>
          <w:lang w:eastAsia="ru-RU"/>
        </w:rPr>
        <w:t>9</w:t>
      </w:r>
      <w:r w:rsidRPr="003227B2">
        <w:rPr>
          <w:rFonts w:ascii="Times New Roman" w:eastAsia="Times New Roman" w:hAnsi="Times New Roman" w:cs="Times New Roman"/>
          <w:sz w:val="24"/>
          <w:szCs w:val="24"/>
          <w:lang w:eastAsia="ru-RU"/>
        </w:rPr>
        <w:t xml:space="preserve">  классов для: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lastRenderedPageBreak/>
        <w:t>•</w:t>
      </w:r>
      <w:r w:rsidRPr="003227B2">
        <w:rPr>
          <w:rFonts w:ascii="Times New Roman" w:eastAsia="Times New Roman" w:hAnsi="Times New Roman" w:cs="Times New Roman"/>
          <w:sz w:val="24"/>
          <w:szCs w:val="24"/>
          <w:lang w:eastAsia="ru-RU"/>
        </w:rPr>
        <w:tab/>
        <w:t xml:space="preserve">личностной ориентации в содержании образования, возможности реального выбора образовательной траектории учащимися основной школы, наиболее привлекательных и значимых форм учебной и </w:t>
      </w:r>
      <w:proofErr w:type="spellStart"/>
      <w:r w:rsidRPr="003227B2">
        <w:rPr>
          <w:rFonts w:ascii="Times New Roman" w:eastAsia="Times New Roman" w:hAnsi="Times New Roman" w:cs="Times New Roman"/>
          <w:sz w:val="24"/>
          <w:szCs w:val="24"/>
          <w:lang w:eastAsia="ru-RU"/>
        </w:rPr>
        <w:t>внеучебной</w:t>
      </w:r>
      <w:proofErr w:type="spellEnd"/>
      <w:r w:rsidRPr="003227B2">
        <w:rPr>
          <w:rFonts w:ascii="Times New Roman" w:eastAsia="Times New Roman" w:hAnsi="Times New Roman" w:cs="Times New Roman"/>
          <w:sz w:val="24"/>
          <w:szCs w:val="24"/>
          <w:lang w:eastAsia="ru-RU"/>
        </w:rPr>
        <w:t xml:space="preserve"> деятельности;</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демократизации образовательного процесса за счет распределения областей компетенции между различными уровнями управления образованием, предоставления право выбора обучающимся;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усиления в содержании образования </w:t>
      </w:r>
      <w:proofErr w:type="spellStart"/>
      <w:r w:rsidRPr="003227B2">
        <w:rPr>
          <w:rFonts w:ascii="Times New Roman" w:eastAsia="Times New Roman" w:hAnsi="Times New Roman" w:cs="Times New Roman"/>
          <w:sz w:val="24"/>
          <w:szCs w:val="24"/>
          <w:lang w:eastAsia="ru-RU"/>
        </w:rPr>
        <w:t>деятельностного</w:t>
      </w:r>
      <w:proofErr w:type="spellEnd"/>
      <w:r w:rsidRPr="003227B2">
        <w:rPr>
          <w:rFonts w:ascii="Times New Roman" w:eastAsia="Times New Roman" w:hAnsi="Times New Roman" w:cs="Times New Roman"/>
          <w:sz w:val="24"/>
          <w:szCs w:val="24"/>
          <w:lang w:eastAsia="ru-RU"/>
        </w:rPr>
        <w:t xml:space="preserve"> подхода, практической ориентации;</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обеспечения целостности представлений учащихся о мире путем интеграции содержания образования, усиления интегративного подхода к организации учебного процесса за счет </w:t>
      </w:r>
      <w:proofErr w:type="spellStart"/>
      <w:r w:rsidRPr="003227B2">
        <w:rPr>
          <w:rFonts w:ascii="Times New Roman" w:eastAsia="Times New Roman" w:hAnsi="Times New Roman" w:cs="Times New Roman"/>
          <w:sz w:val="24"/>
          <w:szCs w:val="24"/>
          <w:lang w:eastAsia="ru-RU"/>
        </w:rPr>
        <w:t>межпредметных</w:t>
      </w:r>
      <w:proofErr w:type="spellEnd"/>
      <w:r w:rsidRPr="003227B2">
        <w:rPr>
          <w:rFonts w:ascii="Times New Roman" w:eastAsia="Times New Roman" w:hAnsi="Times New Roman" w:cs="Times New Roman"/>
          <w:sz w:val="24"/>
          <w:szCs w:val="24"/>
          <w:lang w:eastAsia="ru-RU"/>
        </w:rPr>
        <w:t>, разновозрастных образовательных модулей и курсов, включение информационных технологий во все учебные предметы учебного плана;</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нормализации учебного процесса и нагрузки учащихся, ее индивидуализации на основе сокращения обязательной составляющей аудиторной учебной нагрузки на 30%;</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дифференциации  образования, усиления гибкости в построении учебного процесса путем сокращения (объема инвариантного содержания) инвариантного ядра содержания  образования, использования модульного подхода, дифференциации требований к глубине  и полноте освоения предлагаемого содержания основного общего образования; изменения на этой основе системы </w:t>
      </w:r>
      <w:proofErr w:type="spellStart"/>
      <w:r w:rsidRPr="003227B2">
        <w:rPr>
          <w:rFonts w:ascii="Times New Roman" w:eastAsia="Times New Roman" w:hAnsi="Times New Roman" w:cs="Times New Roman"/>
          <w:sz w:val="24"/>
          <w:szCs w:val="24"/>
          <w:lang w:eastAsia="ru-RU"/>
        </w:rPr>
        <w:t>внутришкольной</w:t>
      </w:r>
      <w:proofErr w:type="spellEnd"/>
      <w:r w:rsidRPr="003227B2">
        <w:rPr>
          <w:rFonts w:ascii="Times New Roman" w:eastAsia="Times New Roman" w:hAnsi="Times New Roman" w:cs="Times New Roman"/>
          <w:sz w:val="24"/>
          <w:szCs w:val="24"/>
          <w:lang w:eastAsia="ru-RU"/>
        </w:rPr>
        <w:t xml:space="preserve"> текущей и промежуточной аттестации обучающихся;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формирования информационной культуры обучающихся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 усиления роли и продолжительности переходного периода от начальной к основной школе за счет выделения 5-</w:t>
      </w:r>
      <w:r w:rsidR="00330213">
        <w:rPr>
          <w:rFonts w:ascii="Times New Roman" w:eastAsia="Times New Roman" w:hAnsi="Times New Roman" w:cs="Times New Roman"/>
          <w:sz w:val="24"/>
          <w:szCs w:val="24"/>
          <w:lang w:eastAsia="ru-RU"/>
        </w:rPr>
        <w:t>9</w:t>
      </w:r>
      <w:r w:rsidRPr="003227B2">
        <w:rPr>
          <w:rFonts w:ascii="Times New Roman" w:eastAsia="Times New Roman" w:hAnsi="Times New Roman" w:cs="Times New Roman"/>
          <w:sz w:val="24"/>
          <w:szCs w:val="24"/>
          <w:lang w:eastAsia="ru-RU"/>
        </w:rPr>
        <w:t xml:space="preserve"> классов в особый (переходный) этап образования.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132A58" w:rsidRDefault="00132A58"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lastRenderedPageBreak/>
        <w:t xml:space="preserve">                                                                                 Директор МБОУ «КНГ</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имени Кичикова А.Ш.»:  </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                                                                                                _______________ /</w:t>
      </w:r>
      <w:proofErr w:type="spellStart"/>
      <w:r w:rsidRPr="003227B2">
        <w:rPr>
          <w:rFonts w:ascii="Times New Roman" w:eastAsia="Times New Roman" w:hAnsi="Times New Roman" w:cs="Times New Roman"/>
          <w:sz w:val="21"/>
          <w:szCs w:val="21"/>
          <w:lang w:eastAsia="ar-SA"/>
        </w:rPr>
        <w:t>Е.Н.Ченкураева</w:t>
      </w:r>
      <w:proofErr w:type="spellEnd"/>
      <w:r w:rsidRPr="003227B2">
        <w:rPr>
          <w:rFonts w:ascii="Times New Roman" w:eastAsia="Times New Roman" w:hAnsi="Times New Roman" w:cs="Times New Roman"/>
          <w:sz w:val="21"/>
          <w:szCs w:val="21"/>
          <w:lang w:eastAsia="ar-SA"/>
        </w:rPr>
        <w:t>/</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                                                                                                          «</w:t>
      </w:r>
      <w:r w:rsidR="000A41E4">
        <w:rPr>
          <w:rFonts w:ascii="Times New Roman" w:eastAsia="Times New Roman" w:hAnsi="Times New Roman" w:cs="Times New Roman"/>
          <w:sz w:val="21"/>
          <w:szCs w:val="21"/>
          <w:lang w:eastAsia="ar-SA"/>
        </w:rPr>
        <w:t>28</w:t>
      </w:r>
      <w:r w:rsidRPr="003227B2">
        <w:rPr>
          <w:rFonts w:ascii="Times New Roman" w:eastAsia="Times New Roman" w:hAnsi="Times New Roman" w:cs="Times New Roman"/>
          <w:sz w:val="21"/>
          <w:szCs w:val="21"/>
          <w:lang w:eastAsia="ar-SA"/>
        </w:rPr>
        <w:t>»</w:t>
      </w:r>
      <w:r w:rsidR="000A41E4">
        <w:rPr>
          <w:rFonts w:ascii="Times New Roman" w:eastAsia="Times New Roman" w:hAnsi="Times New Roman" w:cs="Times New Roman"/>
          <w:sz w:val="21"/>
          <w:szCs w:val="21"/>
          <w:lang w:eastAsia="ar-SA"/>
        </w:rPr>
        <w:t xml:space="preserve"> августа </w:t>
      </w:r>
      <w:r w:rsidRPr="003227B2">
        <w:rPr>
          <w:rFonts w:ascii="Times New Roman" w:eastAsia="Times New Roman" w:hAnsi="Times New Roman" w:cs="Times New Roman"/>
          <w:sz w:val="21"/>
          <w:szCs w:val="21"/>
          <w:lang w:eastAsia="ar-SA"/>
        </w:rPr>
        <w:t>20</w:t>
      </w:r>
      <w:r w:rsidR="001413E2">
        <w:rPr>
          <w:rFonts w:ascii="Times New Roman" w:eastAsia="Times New Roman" w:hAnsi="Times New Roman" w:cs="Times New Roman"/>
          <w:sz w:val="21"/>
          <w:szCs w:val="21"/>
          <w:lang w:eastAsia="ar-SA"/>
        </w:rPr>
        <w:t>2</w:t>
      </w:r>
      <w:r w:rsidR="007279F4">
        <w:rPr>
          <w:rFonts w:ascii="Times New Roman" w:eastAsia="Times New Roman" w:hAnsi="Times New Roman" w:cs="Times New Roman"/>
          <w:sz w:val="21"/>
          <w:szCs w:val="21"/>
          <w:lang w:eastAsia="ar-SA"/>
        </w:rPr>
        <w:t>1</w:t>
      </w:r>
      <w:r w:rsidRPr="003227B2">
        <w:rPr>
          <w:rFonts w:ascii="Times New Roman" w:eastAsia="Times New Roman" w:hAnsi="Times New Roman" w:cs="Times New Roman"/>
          <w:sz w:val="21"/>
          <w:szCs w:val="21"/>
          <w:lang w:eastAsia="ar-SA"/>
        </w:rPr>
        <w:t xml:space="preserve"> г.</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МБОУ «</w:t>
      </w:r>
      <w:r w:rsidRPr="003227B2">
        <w:rPr>
          <w:rFonts w:ascii="Times New Roman" w:eastAsia="Times New Roman" w:hAnsi="Times New Roman" w:cs="Times New Roman"/>
          <w:b/>
          <w:sz w:val="24"/>
          <w:szCs w:val="24"/>
          <w:lang w:eastAsia="ar-SA"/>
        </w:rPr>
        <w:t>Калмыцкая национальная гимназия имени Кичикова А. Ш</w:t>
      </w:r>
      <w:r w:rsidR="00737952">
        <w:rPr>
          <w:rFonts w:ascii="Times New Roman" w:eastAsia="Times New Roman" w:hAnsi="Times New Roman" w:cs="Times New Roman"/>
          <w:b/>
          <w:sz w:val="24"/>
          <w:szCs w:val="24"/>
          <w:lang w:eastAsia="ar-SA"/>
        </w:rPr>
        <w:t>.</w:t>
      </w:r>
      <w:r w:rsidRPr="003227B2">
        <w:rPr>
          <w:rFonts w:ascii="Times New Roman" w:eastAsia="Times New Roman" w:hAnsi="Times New Roman" w:cs="Times New Roman"/>
          <w:b/>
          <w:sz w:val="24"/>
          <w:szCs w:val="24"/>
          <w:lang w:eastAsia="ar-SA"/>
        </w:rPr>
        <w:t>»</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на 20</w:t>
      </w:r>
      <w:r w:rsidR="001413E2">
        <w:rPr>
          <w:rFonts w:ascii="Times New Roman" w:eastAsia="Times New Roman" w:hAnsi="Times New Roman" w:cs="Times New Roman"/>
          <w:b/>
          <w:sz w:val="24"/>
          <w:szCs w:val="24"/>
          <w:lang w:eastAsia="ru-RU"/>
        </w:rPr>
        <w:t>2</w:t>
      </w:r>
      <w:r w:rsidR="007279F4">
        <w:rPr>
          <w:rFonts w:ascii="Times New Roman" w:eastAsia="Times New Roman" w:hAnsi="Times New Roman" w:cs="Times New Roman"/>
          <w:b/>
          <w:sz w:val="24"/>
          <w:szCs w:val="24"/>
          <w:lang w:eastAsia="ru-RU"/>
        </w:rPr>
        <w:t>1</w:t>
      </w:r>
      <w:r w:rsidRPr="003227B2">
        <w:rPr>
          <w:rFonts w:ascii="Times New Roman" w:eastAsia="Times New Roman" w:hAnsi="Times New Roman" w:cs="Times New Roman"/>
          <w:b/>
          <w:sz w:val="24"/>
          <w:szCs w:val="24"/>
          <w:lang w:eastAsia="ru-RU"/>
        </w:rPr>
        <w:t>-20</w:t>
      </w:r>
      <w:r w:rsidR="00330213">
        <w:rPr>
          <w:rFonts w:ascii="Times New Roman" w:eastAsia="Times New Roman" w:hAnsi="Times New Roman" w:cs="Times New Roman"/>
          <w:b/>
          <w:sz w:val="24"/>
          <w:szCs w:val="24"/>
          <w:lang w:eastAsia="ru-RU"/>
        </w:rPr>
        <w:t>2</w:t>
      </w:r>
      <w:r w:rsidR="007279F4">
        <w:rPr>
          <w:rFonts w:ascii="Times New Roman" w:eastAsia="Times New Roman" w:hAnsi="Times New Roman" w:cs="Times New Roman"/>
          <w:b/>
          <w:sz w:val="24"/>
          <w:szCs w:val="24"/>
          <w:lang w:eastAsia="ru-RU"/>
        </w:rPr>
        <w:t>2</w:t>
      </w:r>
      <w:r w:rsidRPr="003227B2">
        <w:rPr>
          <w:rFonts w:ascii="Times New Roman" w:eastAsia="Times New Roman" w:hAnsi="Times New Roman" w:cs="Times New Roman"/>
          <w:b/>
          <w:sz w:val="24"/>
          <w:szCs w:val="24"/>
          <w:lang w:eastAsia="ru-RU"/>
        </w:rPr>
        <w:t xml:space="preserve"> учебный год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в рамках федерального государственного образовательного стандарта</w:t>
      </w:r>
    </w:p>
    <w:p w:rsidR="003227B2" w:rsidRDefault="003227B2" w:rsidP="003227B2">
      <w:pPr>
        <w:suppressAutoHyphens/>
        <w:spacing w:after="0" w:line="240" w:lineRule="auto"/>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                                                              / 5 – 6 классы /</w:t>
      </w:r>
    </w:p>
    <w:p w:rsidR="000A41E4" w:rsidRDefault="000A41E4" w:rsidP="003227B2">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158"/>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
        <w:gridCol w:w="1560"/>
        <w:gridCol w:w="2268"/>
        <w:gridCol w:w="850"/>
        <w:gridCol w:w="851"/>
        <w:gridCol w:w="850"/>
        <w:gridCol w:w="850"/>
        <w:gridCol w:w="851"/>
        <w:gridCol w:w="858"/>
      </w:tblGrid>
      <w:tr w:rsidR="00C446DA" w:rsidRPr="000A41E4" w:rsidTr="00CD72BE">
        <w:trPr>
          <w:trHeight w:val="317"/>
        </w:trPr>
        <w:tc>
          <w:tcPr>
            <w:tcW w:w="675" w:type="dxa"/>
            <w:vMerge w:val="restart"/>
            <w:tcBorders>
              <w:top w:val="single" w:sz="4" w:space="0" w:color="auto"/>
              <w:left w:val="single" w:sz="4" w:space="0" w:color="auto"/>
              <w:right w:val="single" w:sz="4" w:space="0" w:color="auto"/>
            </w:tcBorders>
          </w:tcPr>
          <w:p w:rsidR="00C446DA" w:rsidRPr="000A41E4" w:rsidRDefault="00C446DA" w:rsidP="000A41E4">
            <w:pPr>
              <w:spacing w:after="0" w:line="240" w:lineRule="auto"/>
              <w:ind w:left="284"/>
              <w:jc w:val="both"/>
              <w:rPr>
                <w:rFonts w:ascii="Times New Roman" w:eastAsia="Times New Roman" w:hAnsi="Times New Roman" w:cs="Times New Roman"/>
                <w:b/>
                <w:bCs/>
                <w:sz w:val="24"/>
                <w:szCs w:val="24"/>
                <w:lang w:eastAsia="ru-RU"/>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ind w:left="360" w:hanging="360"/>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tcPr>
          <w:p w:rsidR="00C446DA" w:rsidRPr="000A41E4" w:rsidRDefault="00C446DA" w:rsidP="000A41E4">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Учебные</w:t>
            </w:r>
          </w:p>
          <w:p w:rsidR="00C446DA" w:rsidRPr="000A41E4" w:rsidRDefault="00C446DA" w:rsidP="000A41E4">
            <w:pPr>
              <w:spacing w:after="0" w:line="240" w:lineRule="auto"/>
              <w:jc w:val="both"/>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предметы</w:t>
            </w:r>
          </w:p>
          <w:p w:rsidR="00C446DA" w:rsidRPr="000A41E4" w:rsidRDefault="00C446DA" w:rsidP="000A41E4">
            <w:pPr>
              <w:spacing w:after="0" w:line="240" w:lineRule="auto"/>
              <w:jc w:val="right"/>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Классы</w:t>
            </w:r>
          </w:p>
        </w:tc>
        <w:tc>
          <w:tcPr>
            <w:tcW w:w="5110" w:type="dxa"/>
            <w:gridSpan w:val="6"/>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Количество часов в неделю</w:t>
            </w:r>
          </w:p>
        </w:tc>
      </w:tr>
      <w:tr w:rsidR="00C446DA" w:rsidRPr="000A41E4" w:rsidTr="00C446DA">
        <w:trPr>
          <w:trHeight w:val="345"/>
        </w:trPr>
        <w:tc>
          <w:tcPr>
            <w:tcW w:w="675" w:type="dxa"/>
            <w:vMerge/>
            <w:tcBorders>
              <w:left w:val="single" w:sz="4" w:space="0" w:color="auto"/>
              <w:bottom w:val="single" w:sz="4" w:space="0" w:color="auto"/>
              <w:right w:val="single" w:sz="4" w:space="0" w:color="auto"/>
            </w:tcBorders>
          </w:tcPr>
          <w:p w:rsidR="00C446DA" w:rsidRPr="000A41E4" w:rsidRDefault="00C446DA" w:rsidP="000A41E4">
            <w:pPr>
              <w:spacing w:after="0" w:line="240" w:lineRule="auto"/>
              <w:rPr>
                <w:rFonts w:ascii="Times New Roman" w:eastAsia="Times New Roman" w:hAnsi="Times New Roman" w:cs="Times New Roman"/>
                <w:b/>
                <w:bCs/>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C446DA" w:rsidRPr="000A41E4" w:rsidRDefault="00C446DA" w:rsidP="000A41E4">
            <w:pPr>
              <w:spacing w:after="0" w:line="240" w:lineRule="auto"/>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446DA" w:rsidRPr="000A41E4" w:rsidRDefault="00C446DA" w:rsidP="000A41E4">
            <w:pPr>
              <w:spacing w:after="0" w:line="240" w:lineRule="auto"/>
              <w:rPr>
                <w:rFonts w:ascii="Times New Roman" w:eastAsia="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5 а</w:t>
            </w:r>
          </w:p>
        </w:tc>
        <w:tc>
          <w:tcPr>
            <w:tcW w:w="851"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5 б</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5в</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6 а</w:t>
            </w:r>
          </w:p>
        </w:tc>
        <w:tc>
          <w:tcPr>
            <w:tcW w:w="851"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6 б</w:t>
            </w:r>
          </w:p>
          <w:p w:rsidR="00C446DA" w:rsidRPr="000A41E4" w:rsidRDefault="00C446DA" w:rsidP="000A41E4">
            <w:pPr>
              <w:spacing w:after="0" w:line="240" w:lineRule="auto"/>
              <w:jc w:val="center"/>
              <w:rPr>
                <w:rFonts w:ascii="Times New Roman" w:eastAsia="Times New Roman" w:hAnsi="Times New Roman" w:cs="Times New Roman"/>
                <w:b/>
                <w:bCs/>
                <w:sz w:val="24"/>
                <w:szCs w:val="24"/>
              </w:rPr>
            </w:pPr>
          </w:p>
        </w:tc>
        <w:tc>
          <w:tcPr>
            <w:tcW w:w="858" w:type="dxa"/>
            <w:tcBorders>
              <w:top w:val="single" w:sz="4" w:space="0" w:color="auto"/>
              <w:left w:val="single" w:sz="4" w:space="0" w:color="auto"/>
              <w:bottom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Всего</w:t>
            </w:r>
          </w:p>
        </w:tc>
      </w:tr>
      <w:tr w:rsidR="00C446DA" w:rsidRPr="000A41E4" w:rsidTr="00CD72BE">
        <w:trPr>
          <w:trHeight w:val="223"/>
        </w:trPr>
        <w:tc>
          <w:tcPr>
            <w:tcW w:w="675" w:type="dxa"/>
            <w:vMerge w:val="restart"/>
            <w:tcBorders>
              <w:top w:val="single" w:sz="4" w:space="0" w:color="auto"/>
              <w:left w:val="single" w:sz="4" w:space="0" w:color="auto"/>
              <w:right w:val="single" w:sz="4" w:space="0" w:color="auto"/>
            </w:tcBorders>
            <w:textDirection w:val="btLr"/>
          </w:tcPr>
          <w:p w:rsidR="00C446DA" w:rsidRPr="000A41E4" w:rsidRDefault="00C446DA" w:rsidP="00C446DA">
            <w:pPr>
              <w:spacing w:after="0" w:line="240" w:lineRule="auto"/>
              <w:ind w:left="113" w:right="113"/>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Инвариантная часть</w:t>
            </w:r>
          </w:p>
        </w:tc>
        <w:tc>
          <w:tcPr>
            <w:tcW w:w="2410" w:type="dxa"/>
            <w:gridSpan w:val="2"/>
            <w:vMerge w:val="restart"/>
            <w:tcBorders>
              <w:top w:val="single" w:sz="4" w:space="0" w:color="auto"/>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Филология</w:t>
            </w: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18</w:t>
            </w:r>
          </w:p>
        </w:tc>
      </w:tr>
      <w:tr w:rsidR="00C446DA" w:rsidRPr="000A41E4" w:rsidTr="00CD72BE">
        <w:trPr>
          <w:trHeight w:val="253"/>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left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C446DA" w:rsidRPr="000A41E4" w:rsidTr="00CD72BE">
        <w:trPr>
          <w:trHeight w:val="89"/>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left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3</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12</w:t>
            </w:r>
          </w:p>
        </w:tc>
      </w:tr>
      <w:tr w:rsidR="00C446DA" w:rsidRPr="000A41E4" w:rsidTr="00CD72BE">
        <w:trPr>
          <w:trHeight w:val="89"/>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left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Калмыцкий язык  </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8</w:t>
            </w:r>
          </w:p>
        </w:tc>
      </w:tr>
      <w:tr w:rsidR="00C446DA" w:rsidRPr="000A41E4" w:rsidTr="00CD72BE">
        <w:trPr>
          <w:trHeight w:val="89"/>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left w:val="single" w:sz="4" w:space="0" w:color="auto"/>
              <w:bottom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Калмыцкая литература</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4</w:t>
            </w:r>
          </w:p>
        </w:tc>
      </w:tr>
      <w:tr w:rsidR="00C446DA" w:rsidRPr="000A41E4" w:rsidTr="00CD72BE">
        <w:trPr>
          <w:trHeight w:val="274"/>
        </w:trPr>
        <w:tc>
          <w:tcPr>
            <w:tcW w:w="675" w:type="dxa"/>
            <w:vMerge/>
            <w:tcBorders>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Математика и информатика</w:t>
            </w:r>
          </w:p>
        </w:tc>
        <w:tc>
          <w:tcPr>
            <w:tcW w:w="2268"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Математика</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8"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20</w:t>
            </w:r>
          </w:p>
        </w:tc>
      </w:tr>
      <w:tr w:rsidR="00C446DA" w:rsidRPr="000A41E4" w:rsidTr="00CD72BE">
        <w:trPr>
          <w:trHeight w:val="272"/>
        </w:trPr>
        <w:tc>
          <w:tcPr>
            <w:tcW w:w="675" w:type="dxa"/>
            <w:vMerge/>
            <w:tcBorders>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Общественно-научные </w:t>
            </w:r>
          </w:p>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Предметы</w:t>
            </w:r>
            <w:r>
              <w:rPr>
                <w:rFonts w:ascii="Times New Roman" w:eastAsia="Times New Roman" w:hAnsi="Times New Roman" w:cs="Times New Roman"/>
                <w:bCs/>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C446DA" w:rsidRPr="000A41E4" w:rsidTr="00CD72BE">
        <w:trPr>
          <w:trHeight w:val="158"/>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r>
      <w:tr w:rsidR="00C446DA" w:rsidRPr="000A41E4" w:rsidTr="00CD72BE">
        <w:trPr>
          <w:trHeight w:val="215"/>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География</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C446DA" w:rsidRPr="000A41E4" w:rsidTr="00CD72BE">
        <w:trPr>
          <w:trHeight w:val="441"/>
        </w:trPr>
        <w:tc>
          <w:tcPr>
            <w:tcW w:w="675" w:type="dxa"/>
            <w:vMerge/>
            <w:tcBorders>
              <w:left w:val="single" w:sz="4" w:space="0" w:color="auto"/>
              <w:right w:val="single" w:sz="4" w:space="0" w:color="auto"/>
            </w:tcBorders>
          </w:tcPr>
          <w:p w:rsidR="00C446DA" w:rsidRPr="000A41E4" w:rsidRDefault="00C446DA" w:rsidP="00C446DA">
            <w:pPr>
              <w:spacing w:after="0" w:line="240" w:lineRule="auto"/>
              <w:ind w:left="1490" w:hanging="1490"/>
              <w:jc w:val="both"/>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ind w:left="34" w:hanging="34"/>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Естественно-научные </w:t>
            </w:r>
          </w:p>
          <w:p w:rsidR="00C446DA" w:rsidRPr="000A41E4" w:rsidRDefault="00C446DA" w:rsidP="00C446DA">
            <w:pPr>
              <w:spacing w:after="0" w:line="240" w:lineRule="auto"/>
              <w:ind w:left="1490" w:hanging="1490"/>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предметы</w:t>
            </w:r>
          </w:p>
        </w:tc>
        <w:tc>
          <w:tcPr>
            <w:tcW w:w="2268"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Биология</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4</w:t>
            </w:r>
          </w:p>
        </w:tc>
      </w:tr>
      <w:tr w:rsidR="00C446DA" w:rsidRPr="000A41E4" w:rsidTr="00CD72BE">
        <w:trPr>
          <w:trHeight w:val="170"/>
        </w:trPr>
        <w:tc>
          <w:tcPr>
            <w:tcW w:w="675" w:type="dxa"/>
            <w:vMerge/>
            <w:tcBorders>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C446DA" w:rsidRPr="000A41E4" w:rsidTr="00CD72BE">
        <w:trPr>
          <w:trHeight w:val="145"/>
        </w:trPr>
        <w:tc>
          <w:tcPr>
            <w:tcW w:w="675" w:type="dxa"/>
            <w:vMerge/>
            <w:tcBorders>
              <w:left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C446DA" w:rsidRPr="000A41E4" w:rsidRDefault="00C446DA" w:rsidP="00C446DA">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C446DA" w:rsidRPr="000A41E4" w:rsidTr="00CD72BE">
        <w:trPr>
          <w:trHeight w:val="203"/>
        </w:trPr>
        <w:tc>
          <w:tcPr>
            <w:tcW w:w="675" w:type="dxa"/>
            <w:vMerge/>
            <w:tcBorders>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Технология</w:t>
            </w:r>
          </w:p>
        </w:tc>
        <w:tc>
          <w:tcPr>
            <w:tcW w:w="2268"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C446DA" w:rsidRPr="000A41E4" w:rsidTr="00C446DA">
        <w:trPr>
          <w:trHeight w:val="620"/>
        </w:trPr>
        <w:tc>
          <w:tcPr>
            <w:tcW w:w="675" w:type="dxa"/>
            <w:vMerge/>
            <w:tcBorders>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 xml:space="preserve">Физическая культура и </w:t>
            </w:r>
            <w:r w:rsidRPr="000A41E4">
              <w:rPr>
                <w:rFonts w:ascii="Times New Roman" w:eastAsia="Times New Roman" w:hAnsi="Times New Roman" w:cs="Times New Roman"/>
                <w:bCs/>
                <w:sz w:val="24"/>
                <w:szCs w:val="24"/>
                <w:lang w:eastAsia="ru-RU"/>
              </w:rPr>
              <w:t>Основы безопасности жизнедеятельности</w:t>
            </w:r>
          </w:p>
        </w:tc>
        <w:tc>
          <w:tcPr>
            <w:tcW w:w="2268"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Физическая культура</w:t>
            </w:r>
          </w:p>
        </w:tc>
        <w:tc>
          <w:tcPr>
            <w:tcW w:w="850"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1"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8" w:type="dxa"/>
            <w:tcBorders>
              <w:top w:val="single" w:sz="4" w:space="0" w:color="auto"/>
              <w:left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iCs/>
                <w:sz w:val="24"/>
                <w:szCs w:val="24"/>
                <w:lang w:eastAsia="ru-RU"/>
              </w:rPr>
              <w:t>8</w:t>
            </w:r>
          </w:p>
        </w:tc>
      </w:tr>
      <w:tr w:rsidR="00C446DA" w:rsidRPr="000A41E4" w:rsidTr="00C446DA">
        <w:trPr>
          <w:trHeight w:val="192"/>
        </w:trPr>
        <w:tc>
          <w:tcPr>
            <w:tcW w:w="675"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
                <w:bCs/>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C446D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C446DA">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112</w:t>
            </w:r>
          </w:p>
        </w:tc>
      </w:tr>
      <w:tr w:rsidR="00C446DA" w:rsidRPr="000A41E4" w:rsidTr="00C446DA">
        <w:trPr>
          <w:trHeight w:val="388"/>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C446DA" w:rsidRPr="000A41E4" w:rsidRDefault="00C446DA" w:rsidP="000A41E4">
            <w:pPr>
              <w:spacing w:after="0" w:line="240" w:lineRule="auto"/>
              <w:ind w:left="113" w:right="113"/>
              <w:rPr>
                <w:rFonts w:ascii="Times New Roman" w:eastAsia="Times New Roman" w:hAnsi="Times New Roman" w:cs="Times New Roman"/>
                <w:bCs/>
                <w:sz w:val="18"/>
                <w:szCs w:val="18"/>
                <w:lang w:eastAsia="ru-RU"/>
              </w:rPr>
            </w:pPr>
            <w:r w:rsidRPr="000A41E4">
              <w:rPr>
                <w:rFonts w:ascii="Times New Roman" w:eastAsia="Times New Roman" w:hAnsi="Times New Roman" w:cs="Times New Roman"/>
                <w:bCs/>
                <w:sz w:val="18"/>
                <w:szCs w:val="18"/>
                <w:lang w:eastAsia="ru-RU"/>
              </w:rPr>
              <w:t>Вариативная часть</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i/>
                <w:sz w:val="24"/>
                <w:szCs w:val="24"/>
                <w:lang w:eastAsia="ru-RU"/>
              </w:rPr>
            </w:pPr>
          </w:p>
        </w:tc>
        <w:tc>
          <w:tcPr>
            <w:tcW w:w="8938" w:type="dxa"/>
            <w:gridSpan w:val="8"/>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
                <w:bCs/>
                <w:i/>
                <w:sz w:val="24"/>
                <w:szCs w:val="24"/>
                <w:lang w:eastAsia="ru-RU"/>
              </w:rPr>
            </w:pPr>
            <w:r w:rsidRPr="000A41E4">
              <w:rPr>
                <w:rFonts w:ascii="Times New Roman" w:eastAsia="Times New Roman" w:hAnsi="Times New Roman" w:cs="Times New Roman"/>
                <w:b/>
                <w:bCs/>
                <w:i/>
                <w:sz w:val="24"/>
                <w:szCs w:val="24"/>
                <w:lang w:eastAsia="ru-RU"/>
              </w:rPr>
              <w:t xml:space="preserve">Часть, формируемая участниками образовательных отношений </w:t>
            </w:r>
          </w:p>
        </w:tc>
      </w:tr>
      <w:tr w:rsidR="00C446DA" w:rsidRPr="000A41E4" w:rsidTr="00C446DA">
        <w:trPr>
          <w:trHeight w:val="554"/>
        </w:trPr>
        <w:tc>
          <w:tcPr>
            <w:tcW w:w="675" w:type="dxa"/>
            <w:vMerge/>
            <w:tcBorders>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678" w:type="dxa"/>
            <w:gridSpan w:val="3"/>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0A41E4">
              <w:rPr>
                <w:rFonts w:ascii="Times New Roman" w:eastAsia="Times New Roman" w:hAnsi="Times New Roman" w:cs="Times New Roman"/>
                <w:sz w:val="24"/>
                <w:szCs w:val="24"/>
                <w:lang w:eastAsia="ar-SA"/>
              </w:rPr>
              <w:t>Старокалмыцкая</w:t>
            </w:r>
            <w:proofErr w:type="spellEnd"/>
            <w:r w:rsidRPr="000A41E4">
              <w:rPr>
                <w:rFonts w:ascii="Times New Roman" w:eastAsia="Times New Roman" w:hAnsi="Times New Roman" w:cs="Times New Roman"/>
                <w:sz w:val="24"/>
                <w:szCs w:val="24"/>
                <w:lang w:eastAsia="ar-SA"/>
              </w:rPr>
              <w:t xml:space="preserve"> письменность  </w:t>
            </w:r>
          </w:p>
          <w:p w:rsidR="00C446DA" w:rsidRPr="000A41E4" w:rsidRDefault="00C446DA" w:rsidP="000A41E4">
            <w:pPr>
              <w:suppressAutoHyphens/>
              <w:snapToGrid w:val="0"/>
              <w:spacing w:after="0" w:line="240" w:lineRule="auto"/>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sz w:val="24"/>
                <w:szCs w:val="24"/>
                <w:lang w:eastAsia="ar-SA"/>
              </w:rPr>
              <w:t>(</w:t>
            </w:r>
            <w:proofErr w:type="spellStart"/>
            <w:r w:rsidRPr="000A41E4">
              <w:rPr>
                <w:rFonts w:ascii="Times New Roman" w:eastAsia="Times New Roman" w:hAnsi="Times New Roman" w:cs="Times New Roman"/>
                <w:sz w:val="24"/>
                <w:szCs w:val="24"/>
                <w:lang w:eastAsia="ar-SA"/>
              </w:rPr>
              <w:t>Тодо</w:t>
            </w:r>
            <w:proofErr w:type="spellEnd"/>
            <w:r w:rsidRPr="000A41E4">
              <w:rPr>
                <w:rFonts w:ascii="Times New Roman" w:eastAsia="Times New Roman" w:hAnsi="Times New Roman" w:cs="Times New Roman"/>
                <w:sz w:val="24"/>
                <w:szCs w:val="24"/>
                <w:lang w:eastAsia="ar-SA"/>
              </w:rPr>
              <w:t xml:space="preserve"> </w:t>
            </w:r>
            <w:proofErr w:type="spellStart"/>
            <w:r w:rsidRPr="000A41E4">
              <w:rPr>
                <w:rFonts w:ascii="Times New Roman" w:eastAsia="Times New Roman" w:hAnsi="Times New Roman" w:cs="Times New Roman"/>
                <w:sz w:val="24"/>
                <w:szCs w:val="24"/>
                <w:lang w:eastAsia="ar-SA"/>
              </w:rPr>
              <w:t>бичг</w:t>
            </w:r>
            <w:proofErr w:type="spellEnd"/>
            <w:r w:rsidRPr="000A41E4">
              <w:rPr>
                <w:rFonts w:ascii="Times New Roman" w:eastAsia="Times New Roman"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8"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r>
      <w:tr w:rsidR="00C446DA" w:rsidRPr="000A41E4" w:rsidTr="00C446DA">
        <w:trPr>
          <w:trHeight w:val="157"/>
        </w:trPr>
        <w:tc>
          <w:tcPr>
            <w:tcW w:w="675" w:type="dxa"/>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both"/>
              <w:rPr>
                <w:rFonts w:ascii="Times New Roman" w:eastAsia="Times New Roman" w:hAnsi="Times New Roman" w:cs="Times New Roman"/>
                <w:b/>
                <w:bCs/>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tcPr>
          <w:p w:rsidR="00C446DA" w:rsidRPr="000A41E4" w:rsidRDefault="00C446DA" w:rsidP="000A41E4">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C446DA" w:rsidRDefault="00C446DA" w:rsidP="000A41E4">
            <w:pPr>
              <w:spacing w:after="0" w:line="240" w:lineRule="auto"/>
              <w:jc w:val="center"/>
              <w:rPr>
                <w:rFonts w:ascii="Times New Roman" w:eastAsia="Times New Roman" w:hAnsi="Times New Roman" w:cs="Times New Roman"/>
                <w:b/>
                <w:sz w:val="24"/>
                <w:szCs w:val="24"/>
                <w:lang w:eastAsia="ru-RU"/>
              </w:rPr>
            </w:pPr>
          </w:p>
          <w:p w:rsidR="00C446DA" w:rsidRPr="000A41E4" w:rsidRDefault="00C446DA" w:rsidP="000A41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29</w:t>
            </w:r>
          </w:p>
        </w:tc>
        <w:tc>
          <w:tcPr>
            <w:tcW w:w="858" w:type="dxa"/>
            <w:tcBorders>
              <w:top w:val="single" w:sz="4" w:space="0" w:color="auto"/>
              <w:left w:val="single" w:sz="4" w:space="0" w:color="auto"/>
              <w:bottom w:val="single" w:sz="4" w:space="0" w:color="auto"/>
              <w:right w:val="single" w:sz="4" w:space="0" w:color="auto"/>
            </w:tcBorders>
            <w:vAlign w:val="bottom"/>
          </w:tcPr>
          <w:p w:rsidR="00C446DA" w:rsidRPr="000A41E4" w:rsidRDefault="00C446DA" w:rsidP="000A41E4">
            <w:pPr>
              <w:spacing w:after="0" w:line="240" w:lineRule="auto"/>
              <w:jc w:val="center"/>
              <w:rPr>
                <w:rFonts w:ascii="Times New Roman" w:eastAsia="Times New Roman" w:hAnsi="Times New Roman" w:cs="Times New Roman"/>
                <w:b/>
                <w:sz w:val="24"/>
                <w:szCs w:val="24"/>
                <w:lang w:eastAsia="ru-RU"/>
              </w:rPr>
            </w:pPr>
            <w:r w:rsidRPr="000A41E4">
              <w:rPr>
                <w:rFonts w:ascii="Times New Roman" w:eastAsia="Times New Roman" w:hAnsi="Times New Roman" w:cs="Times New Roman"/>
                <w:b/>
                <w:sz w:val="24"/>
                <w:szCs w:val="24"/>
                <w:lang w:eastAsia="ru-RU"/>
              </w:rPr>
              <w:t>114</w:t>
            </w:r>
          </w:p>
        </w:tc>
      </w:tr>
    </w:tbl>
    <w:p w:rsidR="000A41E4" w:rsidRPr="003227B2" w:rsidRDefault="000A41E4"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both"/>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lastRenderedPageBreak/>
        <w:t>«Утверждаю»:</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Директор МБОУ «КНГ</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 xml:space="preserve">имени Кичикова А.Ш.»:  </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_______________ /</w:t>
      </w:r>
      <w:proofErr w:type="spellStart"/>
      <w:r w:rsidRPr="003227B2">
        <w:rPr>
          <w:rFonts w:ascii="Times New Roman" w:eastAsia="Times New Roman" w:hAnsi="Times New Roman" w:cs="Times New Roman"/>
          <w:sz w:val="20"/>
          <w:szCs w:val="20"/>
          <w:lang w:eastAsia="ar-SA"/>
        </w:rPr>
        <w:t>Е.Н.Ченкураева</w:t>
      </w:r>
      <w:proofErr w:type="spellEnd"/>
      <w:r w:rsidRPr="003227B2">
        <w:rPr>
          <w:rFonts w:ascii="Times New Roman" w:eastAsia="Times New Roman" w:hAnsi="Times New Roman" w:cs="Times New Roman"/>
          <w:sz w:val="20"/>
          <w:szCs w:val="20"/>
          <w:lang w:eastAsia="ar-SA"/>
        </w:rPr>
        <w:t>/</w:t>
      </w:r>
    </w:p>
    <w:p w:rsidR="003227B2" w:rsidRPr="003227B2" w:rsidRDefault="000A41E4"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w:t>
      </w:r>
      <w:r w:rsidR="003227B2" w:rsidRPr="003227B2">
        <w:rPr>
          <w:rFonts w:ascii="Times New Roman" w:eastAsia="Times New Roman" w:hAnsi="Times New Roman" w:cs="Times New Roman"/>
          <w:sz w:val="20"/>
          <w:szCs w:val="20"/>
          <w:lang w:eastAsia="ar-SA"/>
        </w:rPr>
        <w:t>» августа 20</w:t>
      </w:r>
      <w:r w:rsidR="002F09BE">
        <w:rPr>
          <w:rFonts w:ascii="Times New Roman" w:eastAsia="Times New Roman" w:hAnsi="Times New Roman" w:cs="Times New Roman"/>
          <w:sz w:val="20"/>
          <w:szCs w:val="20"/>
          <w:lang w:eastAsia="ar-SA"/>
        </w:rPr>
        <w:t>2</w:t>
      </w:r>
      <w:r w:rsidR="007279F4">
        <w:rPr>
          <w:rFonts w:ascii="Times New Roman" w:eastAsia="Times New Roman" w:hAnsi="Times New Roman" w:cs="Times New Roman"/>
          <w:sz w:val="20"/>
          <w:szCs w:val="20"/>
          <w:lang w:eastAsia="ar-SA"/>
        </w:rPr>
        <w:t>1</w:t>
      </w:r>
      <w:r w:rsidR="003227B2" w:rsidRPr="003227B2">
        <w:rPr>
          <w:rFonts w:ascii="Times New Roman" w:eastAsia="Times New Roman" w:hAnsi="Times New Roman" w:cs="Times New Roman"/>
          <w:sz w:val="20"/>
          <w:szCs w:val="20"/>
          <w:lang w:eastAsia="ar-SA"/>
        </w:rPr>
        <w:t xml:space="preserve"> г.</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для 7-8-х классов  в рамках реализации Федерального государственного образовательного стандарта на 20</w:t>
      </w:r>
      <w:r w:rsidR="002F09BE">
        <w:rPr>
          <w:rFonts w:ascii="Times New Roman" w:eastAsia="Times New Roman" w:hAnsi="Times New Roman" w:cs="Times New Roman"/>
          <w:b/>
          <w:color w:val="000000"/>
          <w:sz w:val="24"/>
          <w:szCs w:val="24"/>
          <w:lang w:eastAsia="ar-SA"/>
        </w:rPr>
        <w:t>20</w:t>
      </w:r>
      <w:r w:rsidRPr="003227B2">
        <w:rPr>
          <w:rFonts w:ascii="Times New Roman" w:eastAsia="Times New Roman" w:hAnsi="Times New Roman" w:cs="Times New Roman"/>
          <w:b/>
          <w:color w:val="000000"/>
          <w:sz w:val="24"/>
          <w:szCs w:val="24"/>
          <w:lang w:eastAsia="ar-SA"/>
        </w:rPr>
        <w:t>-20</w:t>
      </w:r>
      <w:r w:rsidR="00330213">
        <w:rPr>
          <w:rFonts w:ascii="Times New Roman" w:eastAsia="Times New Roman" w:hAnsi="Times New Roman" w:cs="Times New Roman"/>
          <w:b/>
          <w:color w:val="000000"/>
          <w:sz w:val="24"/>
          <w:szCs w:val="24"/>
          <w:lang w:eastAsia="ar-SA"/>
        </w:rPr>
        <w:t>2</w:t>
      </w:r>
      <w:r w:rsidR="002F09BE">
        <w:rPr>
          <w:rFonts w:ascii="Times New Roman" w:eastAsia="Times New Roman" w:hAnsi="Times New Roman" w:cs="Times New Roman"/>
          <w:b/>
          <w:color w:val="000000"/>
          <w:sz w:val="24"/>
          <w:szCs w:val="24"/>
          <w:lang w:eastAsia="ar-SA"/>
        </w:rPr>
        <w:t>1</w:t>
      </w:r>
      <w:r w:rsidRPr="003227B2">
        <w:rPr>
          <w:rFonts w:ascii="Times New Roman" w:eastAsia="Times New Roman" w:hAnsi="Times New Roman" w:cs="Times New Roman"/>
          <w:b/>
          <w:color w:val="000000"/>
          <w:sz w:val="24"/>
          <w:szCs w:val="24"/>
          <w:lang w:eastAsia="ar-SA"/>
        </w:rPr>
        <w:t xml:space="preserve"> учебный год</w:t>
      </w:r>
    </w:p>
    <w:tbl>
      <w:tblPr>
        <w:tblW w:w="9020" w:type="dxa"/>
        <w:jc w:val="center"/>
        <w:tblInd w:w="35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63"/>
        <w:gridCol w:w="518"/>
        <w:gridCol w:w="3291"/>
        <w:gridCol w:w="906"/>
        <w:gridCol w:w="872"/>
        <w:gridCol w:w="1016"/>
        <w:gridCol w:w="850"/>
        <w:gridCol w:w="850"/>
        <w:gridCol w:w="54"/>
      </w:tblGrid>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518" w:type="dxa"/>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lang w:eastAsia="ar-SA"/>
              </w:rPr>
            </w:pPr>
            <w:r w:rsidRPr="000A41E4">
              <w:rPr>
                <w:rFonts w:ascii="Times New Roman" w:eastAsia="Times New Roman" w:hAnsi="Times New Roman" w:cs="Times New Roman"/>
                <w:b/>
                <w:lang w:eastAsia="ar-SA"/>
              </w:rPr>
              <w:t>Учебные предметы</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7а</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7б</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8а </w:t>
            </w:r>
            <w:r w:rsidRPr="000A41E4">
              <w:rPr>
                <w:rFonts w:ascii="Times New Roman" w:eastAsia="Times New Roman" w:hAnsi="Times New Roman" w:cs="Times New Roman"/>
                <w:sz w:val="20"/>
                <w:szCs w:val="20"/>
                <w:lang w:eastAsia="ar-SA"/>
              </w:rPr>
              <w:t>(</w:t>
            </w:r>
            <w:proofErr w:type="spellStart"/>
            <w:r w:rsidRPr="000A41E4">
              <w:rPr>
                <w:rFonts w:ascii="Times New Roman" w:eastAsia="Times New Roman" w:hAnsi="Times New Roman" w:cs="Times New Roman"/>
                <w:sz w:val="20"/>
                <w:szCs w:val="20"/>
                <w:lang w:eastAsia="ar-SA"/>
              </w:rPr>
              <w:t>ест.мат</w:t>
            </w:r>
            <w:proofErr w:type="spellEnd"/>
            <w:r w:rsidRPr="000A41E4">
              <w:rPr>
                <w:rFonts w:ascii="Times New Roman" w:eastAsia="Times New Roman" w:hAnsi="Times New Roman" w:cs="Times New Roman"/>
                <w:sz w:val="20"/>
                <w:szCs w:val="20"/>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8б  </w:t>
            </w:r>
            <w:r w:rsidRPr="000A41E4">
              <w:rPr>
                <w:rFonts w:ascii="Times New Roman" w:eastAsia="Times New Roman" w:hAnsi="Times New Roman" w:cs="Times New Roman"/>
                <w:sz w:val="20"/>
                <w:szCs w:val="20"/>
                <w:lang w:eastAsia="ar-SA"/>
              </w:rPr>
              <w:t>(</w:t>
            </w:r>
            <w:proofErr w:type="spellStart"/>
            <w:r w:rsidRPr="000A41E4">
              <w:rPr>
                <w:rFonts w:ascii="Times New Roman" w:eastAsia="Times New Roman" w:hAnsi="Times New Roman" w:cs="Times New Roman"/>
                <w:sz w:val="20"/>
                <w:szCs w:val="20"/>
                <w:lang w:eastAsia="ar-SA"/>
              </w:rPr>
              <w:t>соц-гум</w:t>
            </w:r>
            <w:proofErr w:type="spellEnd"/>
            <w:r w:rsidRPr="000A41E4">
              <w:rPr>
                <w:rFonts w:ascii="Times New Roman" w:eastAsia="Times New Roman" w:hAnsi="Times New Roman" w:cs="Times New Roman"/>
                <w:sz w:val="20"/>
                <w:szCs w:val="20"/>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Всего</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val="restart"/>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r w:rsidRPr="000A41E4">
              <w:rPr>
                <w:rFonts w:ascii="Times New Roman" w:eastAsia="Times New Roman" w:hAnsi="Times New Roman" w:cs="Times New Roman"/>
                <w:b/>
                <w:i/>
                <w:sz w:val="24"/>
                <w:szCs w:val="24"/>
                <w:lang w:eastAsia="ar-SA"/>
              </w:rPr>
              <w:t>Инвариантная часть</w:t>
            </w: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Русский язык</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16</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Литература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Иностранный язык (английский)</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r>
      <w:tr w:rsidR="000A41E4" w:rsidRPr="000A41E4" w:rsidTr="00D92E7C">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Калмыцкий язык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5</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Калмыцкая литература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Алгебра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Геометрия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Информатика и ИКТ</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9</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История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10</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Обществознание.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География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13</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Биология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14</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Химия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D92E7C">
        <w:trPr>
          <w:gridAfter w:val="1"/>
          <w:wAfter w:w="54" w:type="dxa"/>
          <w:trHeight w:val="5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15</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Физика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49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16</w:t>
            </w:r>
          </w:p>
        </w:tc>
        <w:tc>
          <w:tcPr>
            <w:tcW w:w="518" w:type="dxa"/>
            <w:vMerge/>
          </w:tcPr>
          <w:p w:rsidR="000A41E4" w:rsidRPr="000A41E4" w:rsidRDefault="000A41E4" w:rsidP="000A41E4">
            <w:pPr>
              <w:keepNext/>
              <w:suppressAutoHyphens/>
              <w:snapToGrid w:val="0"/>
              <w:spacing w:before="240" w:after="60" w:line="240" w:lineRule="auto"/>
              <w:outlineLvl w:val="3"/>
              <w:rPr>
                <w:rFonts w:ascii="Times New Roman" w:eastAsia="Times New Roman" w:hAnsi="Times New Roman" w:cs="Times New Roman"/>
                <w:lang w:eastAsia="ar-SA"/>
              </w:rPr>
            </w:pPr>
          </w:p>
        </w:tc>
        <w:tc>
          <w:tcPr>
            <w:tcW w:w="3291" w:type="dxa"/>
          </w:tcPr>
          <w:p w:rsidR="000A41E4" w:rsidRPr="000A41E4" w:rsidRDefault="000A41E4" w:rsidP="000A41E4">
            <w:pPr>
              <w:keepNext/>
              <w:suppressAutoHyphens/>
              <w:snapToGrid w:val="0"/>
              <w:spacing w:after="0" w:line="240" w:lineRule="auto"/>
              <w:outlineLvl w:val="3"/>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Музыка. Музыкальная культура Калмыкии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D92E7C">
        <w:trPr>
          <w:gridAfter w:val="1"/>
          <w:wAfter w:w="54" w:type="dxa"/>
          <w:trHeight w:val="27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17</w:t>
            </w:r>
          </w:p>
        </w:tc>
        <w:tc>
          <w:tcPr>
            <w:tcW w:w="518" w:type="dxa"/>
            <w:vMerge/>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lang w:eastAsia="ar-SA"/>
              </w:rPr>
            </w:pPr>
          </w:p>
        </w:tc>
        <w:tc>
          <w:tcPr>
            <w:tcW w:w="3291" w:type="dxa"/>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ИЗО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D92E7C">
        <w:trPr>
          <w:gridAfter w:val="1"/>
          <w:wAfter w:w="54" w:type="dxa"/>
          <w:trHeight w:val="37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18</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Физическая культура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D92E7C">
        <w:trPr>
          <w:gridAfter w:val="1"/>
          <w:wAfter w:w="54" w:type="dxa"/>
          <w:trHeight w:val="407"/>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19 </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Основы безопасности жизнедеятельности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D92E7C">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20</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Технология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r>
      <w:tr w:rsidR="000A41E4" w:rsidRPr="000A41E4" w:rsidTr="00D92E7C">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134</w:t>
            </w:r>
          </w:p>
        </w:tc>
      </w:tr>
      <w:tr w:rsidR="000A41E4" w:rsidRPr="000A41E4" w:rsidTr="00D92E7C">
        <w:trPr>
          <w:trHeight w:val="25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val="restart"/>
          </w:tcPr>
          <w:p w:rsidR="000A41E4" w:rsidRPr="000A41E4" w:rsidRDefault="000A41E4" w:rsidP="000A41E4">
            <w:pPr>
              <w:suppressAutoHyphens/>
              <w:snapToGrid w:val="0"/>
              <w:spacing w:after="0" w:line="240" w:lineRule="auto"/>
              <w:rPr>
                <w:rFonts w:ascii="Times New Roman" w:eastAsia="Times New Roman" w:hAnsi="Times New Roman" w:cs="Times New Roman"/>
                <w:bCs/>
                <w:lang w:eastAsia="ar-SA"/>
              </w:rPr>
            </w:pPr>
          </w:p>
        </w:tc>
        <w:tc>
          <w:tcPr>
            <w:tcW w:w="7839" w:type="dxa"/>
            <w:gridSpan w:val="7"/>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lang w:eastAsia="ar-SA"/>
              </w:rPr>
            </w:pPr>
            <w:r w:rsidRPr="000A41E4">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r>
      <w:tr w:rsidR="000A41E4" w:rsidRPr="000A41E4" w:rsidTr="00D92E7C">
        <w:trPr>
          <w:gridAfter w:val="1"/>
          <w:wAfter w:w="54" w:type="dxa"/>
          <w:trHeight w:val="57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roofErr w:type="spellStart"/>
            <w:r w:rsidRPr="000A41E4">
              <w:rPr>
                <w:rFonts w:ascii="Times New Roman" w:eastAsia="Times New Roman" w:hAnsi="Times New Roman" w:cs="Times New Roman"/>
                <w:lang w:eastAsia="ar-SA"/>
              </w:rPr>
              <w:t>Старокалмыцкая</w:t>
            </w:r>
            <w:proofErr w:type="spellEnd"/>
            <w:r w:rsidRPr="000A41E4">
              <w:rPr>
                <w:rFonts w:ascii="Times New Roman" w:eastAsia="Times New Roman" w:hAnsi="Times New Roman" w:cs="Times New Roman"/>
                <w:lang w:eastAsia="ar-SA"/>
              </w:rPr>
              <w:t xml:space="preserve"> письменность (</w:t>
            </w:r>
            <w:proofErr w:type="spellStart"/>
            <w:r w:rsidRPr="000A41E4">
              <w:rPr>
                <w:rFonts w:ascii="Times New Roman" w:eastAsia="Times New Roman" w:hAnsi="Times New Roman" w:cs="Times New Roman"/>
                <w:lang w:eastAsia="ar-SA"/>
              </w:rPr>
              <w:t>Тодо</w:t>
            </w:r>
            <w:proofErr w:type="spellEnd"/>
            <w:r w:rsidRPr="000A41E4">
              <w:rPr>
                <w:rFonts w:ascii="Times New Roman" w:eastAsia="Times New Roman" w:hAnsi="Times New Roman" w:cs="Times New Roman"/>
                <w:lang w:eastAsia="ar-SA"/>
              </w:rPr>
              <w:t xml:space="preserve"> </w:t>
            </w:r>
            <w:proofErr w:type="spellStart"/>
            <w:r w:rsidRPr="000A41E4">
              <w:rPr>
                <w:rFonts w:ascii="Times New Roman" w:eastAsia="Times New Roman" w:hAnsi="Times New Roman" w:cs="Times New Roman"/>
                <w:lang w:eastAsia="ar-SA"/>
              </w:rPr>
              <w:t>бичг</w:t>
            </w:r>
            <w:proofErr w:type="spellEnd"/>
            <w:r w:rsidRPr="000A41E4">
              <w:rPr>
                <w:rFonts w:ascii="Times New Roman" w:eastAsia="Times New Roman" w:hAnsi="Times New Roman" w:cs="Times New Roman"/>
                <w:lang w:eastAsia="ar-SA"/>
              </w:rPr>
              <w:t>)</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D92E7C">
        <w:trPr>
          <w:gridAfter w:val="1"/>
          <w:wAfter w:w="54" w:type="dxa"/>
          <w:trHeight w:val="286"/>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D92E7C">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Нагрузка на ученика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D92E7C">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 к финансированию</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D92E7C">
        <w:trPr>
          <w:gridAfter w:val="1"/>
          <w:wAfter w:w="54" w:type="dxa"/>
          <w:trHeight w:val="22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ar-SA"/>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ar-SA"/>
              </w:rPr>
              <w:t>«Секреты орфографии и пунктуации»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5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«Литература Великобритании и Америки»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41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«Диалог как средство общения»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77"/>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«Удивительный микромир химии»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41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5</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«За страницами учебника биологии»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4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«Судьба реформ и реформаторов в России»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38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«Гражданин. Общество. Право»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5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lastRenderedPageBreak/>
              <w:t>8</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«Человек и общество»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76"/>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9</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 xml:space="preserve">«Красота симметрии»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8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10</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«Основные вопросы информатики»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7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11</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«Избранные вопросы алгебры»</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2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«Решение нестандартных задач»</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D92E7C">
        <w:trPr>
          <w:gridAfter w:val="1"/>
          <w:wAfter w:w="54" w:type="dxa"/>
          <w:trHeight w:val="35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13</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«Комплексный анализ текста»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r>
      <w:tr w:rsidR="000A41E4" w:rsidRPr="000A41E4" w:rsidTr="00D92E7C">
        <w:trPr>
          <w:gridAfter w:val="1"/>
          <w:wAfter w:w="54" w:type="dxa"/>
          <w:trHeight w:val="28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14</w:t>
            </w:r>
          </w:p>
        </w:tc>
        <w:tc>
          <w:tcPr>
            <w:tcW w:w="518" w:type="dxa"/>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«Физика. Решение сложных задач»</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lang w:eastAsia="ar-SA"/>
              </w:rPr>
            </w:pPr>
            <w:r w:rsidRPr="000A41E4">
              <w:rPr>
                <w:rFonts w:ascii="Times New Roman" w:eastAsia="Times New Roman" w:hAnsi="Times New Roman" w:cs="Times New Roman"/>
                <w:bCs/>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D92E7C">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Максимальная нагрузка на ученика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 xml:space="preserve"> 35         </w:t>
            </w:r>
          </w:p>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 xml:space="preserve"> 35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D92E7C">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pacing w:after="0" w:line="240" w:lineRule="auto"/>
              <w:rPr>
                <w:rFonts w:ascii="Times New Roman" w:eastAsia="Calibri" w:hAnsi="Times New Roman" w:cs="Times New Roman"/>
                <w:b/>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b/>
                <w:lang w:eastAsia="ru-RU"/>
              </w:rPr>
            </w:pPr>
            <w:r w:rsidRPr="000A41E4">
              <w:rPr>
                <w:rFonts w:ascii="Times New Roman" w:eastAsia="Calibri" w:hAnsi="Times New Roman" w:cs="Times New Roman"/>
                <w:b/>
                <w:lang w:eastAsia="ru-RU"/>
              </w:rPr>
              <w:t>Итого к финансированию:</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r w:rsidRPr="000A41E4">
              <w:rPr>
                <w:rFonts w:ascii="Times New Roman" w:eastAsia="Times New Roman" w:hAnsi="Times New Roman" w:cs="Times New Roman"/>
                <w:b/>
                <w:bCs/>
                <w:iCs/>
                <w:lang w:eastAsia="ar-SA"/>
              </w:rPr>
              <w:t>34 + 7</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r w:rsidRPr="000A41E4">
              <w:rPr>
                <w:rFonts w:ascii="Times New Roman" w:eastAsia="Times New Roman" w:hAnsi="Times New Roman" w:cs="Times New Roman"/>
                <w:b/>
                <w:bCs/>
                <w:iCs/>
                <w:lang w:eastAsia="ar-SA"/>
              </w:rPr>
              <w:t>34 + 7</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p>
        </w:tc>
      </w:tr>
    </w:tbl>
    <w:p w:rsid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0A41E4" w:rsidRPr="003227B2"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Pr="003227B2"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C446DA" w:rsidRDefault="00C446DA" w:rsidP="003227B2">
      <w:pPr>
        <w:suppressAutoHyphens/>
        <w:spacing w:after="0" w:line="240" w:lineRule="auto"/>
        <w:jc w:val="center"/>
        <w:rPr>
          <w:rFonts w:ascii="Times New Roman" w:eastAsia="Times New Roman" w:hAnsi="Times New Roman" w:cs="Times New Roman"/>
          <w:b/>
          <w:sz w:val="24"/>
          <w:szCs w:val="24"/>
          <w:lang w:eastAsia="ar-SA"/>
        </w:rPr>
        <w:sectPr w:rsidR="00C446DA" w:rsidSect="00F80B1F">
          <w:headerReference w:type="even" r:id="rId15"/>
          <w:headerReference w:type="default" r:id="rId16"/>
          <w:type w:val="continuous"/>
          <w:pgSz w:w="11906" w:h="16838"/>
          <w:pgMar w:top="1134" w:right="850" w:bottom="1134" w:left="1701" w:header="708" w:footer="708" w:gutter="0"/>
          <w:cols w:space="708"/>
          <w:docGrid w:linePitch="360"/>
        </w:sectPr>
      </w:pPr>
    </w:p>
    <w:p w:rsid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sz w:val="24"/>
          <w:szCs w:val="24"/>
          <w:lang w:eastAsia="ar-SA"/>
        </w:rPr>
        <w:lastRenderedPageBreak/>
        <w:t xml:space="preserve">Внеурочная деятельность (кружки, секции, проектная деятельность и др.) </w:t>
      </w:r>
      <w:r w:rsidRPr="003227B2">
        <w:rPr>
          <w:rFonts w:ascii="Times New Roman" w:eastAsia="Times New Roman" w:hAnsi="Times New Roman" w:cs="Times New Roman"/>
          <w:b/>
          <w:color w:val="000000"/>
          <w:sz w:val="24"/>
          <w:szCs w:val="24"/>
          <w:lang w:eastAsia="ar-SA"/>
        </w:rPr>
        <w:t>представлена следующими образовательно-воспитательными направлениями:</w:t>
      </w: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0"/>
        <w:gridCol w:w="1701"/>
        <w:gridCol w:w="3118"/>
        <w:gridCol w:w="568"/>
        <w:gridCol w:w="568"/>
        <w:gridCol w:w="568"/>
        <w:gridCol w:w="568"/>
        <w:gridCol w:w="568"/>
        <w:gridCol w:w="568"/>
        <w:gridCol w:w="568"/>
        <w:gridCol w:w="563"/>
        <w:gridCol w:w="567"/>
        <w:gridCol w:w="567"/>
        <w:gridCol w:w="567"/>
        <w:gridCol w:w="850"/>
      </w:tblGrid>
      <w:tr w:rsidR="0073022F" w:rsidRPr="0073022F" w:rsidTr="009B016D">
        <w:tc>
          <w:tcPr>
            <w:tcW w:w="567"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1701"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Направление</w:t>
            </w:r>
          </w:p>
        </w:tc>
        <w:tc>
          <w:tcPr>
            <w:tcW w:w="1701"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Форма</w:t>
            </w:r>
          </w:p>
        </w:tc>
        <w:tc>
          <w:tcPr>
            <w:tcW w:w="3119"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Название</w:t>
            </w:r>
          </w:p>
        </w:tc>
        <w:tc>
          <w:tcPr>
            <w:tcW w:w="568" w:type="dxa"/>
            <w:shd w:val="clear" w:color="auto" w:fill="auto"/>
          </w:tcPr>
          <w:p w:rsidR="0073022F" w:rsidRPr="0073022F" w:rsidRDefault="0073022F" w:rsidP="0073022F">
            <w:pPr>
              <w:suppressAutoHyphens/>
              <w:spacing w:after="0" w:line="240" w:lineRule="auto"/>
              <w:ind w:left="-142"/>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5 «а»</w:t>
            </w:r>
          </w:p>
        </w:tc>
        <w:tc>
          <w:tcPr>
            <w:tcW w:w="568" w:type="dxa"/>
            <w:shd w:val="clear" w:color="auto" w:fill="auto"/>
          </w:tcPr>
          <w:p w:rsidR="0073022F" w:rsidRPr="0073022F" w:rsidRDefault="0073022F" w:rsidP="0073022F">
            <w:pPr>
              <w:suppressAutoHyphens/>
              <w:spacing w:after="0" w:line="240" w:lineRule="auto"/>
              <w:ind w:left="-143"/>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5</w:t>
            </w:r>
          </w:p>
          <w:p w:rsidR="0073022F" w:rsidRPr="0073022F" w:rsidRDefault="0073022F" w:rsidP="0073022F">
            <w:pPr>
              <w:suppressAutoHyphens/>
              <w:spacing w:after="0" w:line="240" w:lineRule="auto"/>
              <w:ind w:left="-143"/>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 «б»</w:t>
            </w:r>
          </w:p>
        </w:tc>
        <w:tc>
          <w:tcPr>
            <w:tcW w:w="568" w:type="dxa"/>
          </w:tcPr>
          <w:p w:rsidR="0073022F" w:rsidRPr="0073022F" w:rsidRDefault="0073022F" w:rsidP="0073022F">
            <w:pPr>
              <w:suppressAutoHyphens/>
              <w:spacing w:after="0" w:line="240" w:lineRule="auto"/>
              <w:ind w:left="-144" w:right="-71"/>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5</w:t>
            </w:r>
          </w:p>
          <w:p w:rsidR="0073022F" w:rsidRPr="0073022F" w:rsidRDefault="0073022F" w:rsidP="0073022F">
            <w:pPr>
              <w:suppressAutoHyphens/>
              <w:spacing w:after="0" w:line="240" w:lineRule="auto"/>
              <w:ind w:left="-144" w:right="-71"/>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«в»</w:t>
            </w:r>
          </w:p>
        </w:tc>
        <w:tc>
          <w:tcPr>
            <w:tcW w:w="568" w:type="dxa"/>
            <w:shd w:val="clear" w:color="auto" w:fill="auto"/>
          </w:tcPr>
          <w:p w:rsidR="0073022F" w:rsidRPr="0073022F" w:rsidRDefault="0073022F" w:rsidP="0073022F">
            <w:pPr>
              <w:suppressAutoHyphens/>
              <w:spacing w:after="0" w:line="240" w:lineRule="auto"/>
              <w:ind w:left="-144" w:right="-71"/>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6 </w:t>
            </w:r>
          </w:p>
          <w:p w:rsidR="0073022F" w:rsidRPr="0073022F" w:rsidRDefault="0073022F" w:rsidP="0073022F">
            <w:pPr>
              <w:suppressAutoHyphens/>
              <w:spacing w:after="0" w:line="240" w:lineRule="auto"/>
              <w:ind w:left="-144" w:right="-71"/>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«а»</w:t>
            </w:r>
          </w:p>
        </w:tc>
        <w:tc>
          <w:tcPr>
            <w:tcW w:w="568" w:type="dxa"/>
            <w:shd w:val="clear" w:color="auto" w:fill="auto"/>
          </w:tcPr>
          <w:p w:rsidR="0073022F" w:rsidRPr="0073022F" w:rsidRDefault="0073022F" w:rsidP="0073022F">
            <w:pPr>
              <w:tabs>
                <w:tab w:val="left" w:pos="352"/>
              </w:tabs>
              <w:suppressAutoHyphens/>
              <w:spacing w:after="0" w:line="240" w:lineRule="auto"/>
              <w:ind w:left="-145"/>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6 </w:t>
            </w:r>
          </w:p>
          <w:p w:rsidR="0073022F" w:rsidRPr="0073022F" w:rsidRDefault="0073022F" w:rsidP="0073022F">
            <w:pPr>
              <w:tabs>
                <w:tab w:val="left" w:pos="352"/>
              </w:tabs>
              <w:suppressAutoHyphens/>
              <w:spacing w:after="0" w:line="240" w:lineRule="auto"/>
              <w:ind w:left="-145"/>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«б»</w:t>
            </w:r>
          </w:p>
        </w:tc>
        <w:tc>
          <w:tcPr>
            <w:tcW w:w="568" w:type="dxa"/>
            <w:shd w:val="clear" w:color="auto" w:fill="auto"/>
          </w:tcPr>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7</w:t>
            </w:r>
          </w:p>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 «а»</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7</w:t>
            </w:r>
          </w:p>
          <w:p w:rsidR="0073022F" w:rsidRPr="0073022F" w:rsidRDefault="0073022F" w:rsidP="0073022F">
            <w:pPr>
              <w:suppressAutoHyphens/>
              <w:spacing w:after="0" w:line="240" w:lineRule="auto"/>
              <w:ind w:left="-24"/>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«б»</w:t>
            </w:r>
          </w:p>
        </w:tc>
        <w:tc>
          <w:tcPr>
            <w:tcW w:w="560" w:type="dxa"/>
          </w:tcPr>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8</w:t>
            </w:r>
          </w:p>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 «а»</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8</w:t>
            </w:r>
          </w:p>
          <w:p w:rsidR="0073022F" w:rsidRPr="0073022F" w:rsidRDefault="0073022F" w:rsidP="0073022F">
            <w:pPr>
              <w:suppressAutoHyphens/>
              <w:spacing w:after="0" w:line="240" w:lineRule="auto"/>
              <w:ind w:left="-24"/>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«б»</w:t>
            </w:r>
          </w:p>
        </w:tc>
        <w:tc>
          <w:tcPr>
            <w:tcW w:w="567" w:type="dxa"/>
          </w:tcPr>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9</w:t>
            </w:r>
          </w:p>
          <w:p w:rsidR="0073022F" w:rsidRPr="0073022F" w:rsidRDefault="0073022F" w:rsidP="0073022F">
            <w:pPr>
              <w:suppressAutoHyphens/>
              <w:spacing w:after="0" w:line="240" w:lineRule="auto"/>
              <w:ind w:left="-146" w:right="-69"/>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 xml:space="preserve"> «а»</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9</w:t>
            </w:r>
          </w:p>
          <w:p w:rsidR="0073022F" w:rsidRPr="0073022F" w:rsidRDefault="0073022F" w:rsidP="0073022F">
            <w:pPr>
              <w:suppressAutoHyphens/>
              <w:spacing w:after="0" w:line="240" w:lineRule="auto"/>
              <w:ind w:left="-24"/>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«б»</w:t>
            </w:r>
          </w:p>
        </w:tc>
        <w:tc>
          <w:tcPr>
            <w:tcW w:w="850" w:type="dxa"/>
            <w:shd w:val="clear" w:color="auto" w:fill="auto"/>
          </w:tcPr>
          <w:p w:rsidR="0073022F" w:rsidRPr="0073022F" w:rsidRDefault="0073022F" w:rsidP="0073022F">
            <w:pPr>
              <w:suppressAutoHyphens/>
              <w:spacing w:after="0" w:line="240" w:lineRule="auto"/>
              <w:ind w:left="-148"/>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итого</w:t>
            </w:r>
          </w:p>
        </w:tc>
      </w:tr>
      <w:tr w:rsidR="0073022F" w:rsidRPr="0073022F" w:rsidTr="009B016D">
        <w:tc>
          <w:tcPr>
            <w:tcW w:w="567"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1</w:t>
            </w:r>
          </w:p>
        </w:tc>
        <w:tc>
          <w:tcPr>
            <w:tcW w:w="1701"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Спортивно – </w:t>
            </w:r>
            <w:proofErr w:type="spellStart"/>
            <w:proofErr w:type="gramStart"/>
            <w:r w:rsidRPr="0073022F">
              <w:rPr>
                <w:rFonts w:ascii="Times New Roman" w:eastAsia="Times New Roman" w:hAnsi="Times New Roman" w:cs="Times New Roman"/>
                <w:color w:val="000000"/>
                <w:lang w:eastAsia="ar-SA"/>
              </w:rPr>
              <w:t>оздоровитель-ное</w:t>
            </w:r>
            <w:proofErr w:type="spellEnd"/>
            <w:proofErr w:type="gramEnd"/>
          </w:p>
        </w:tc>
        <w:tc>
          <w:tcPr>
            <w:tcW w:w="1701"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спортивный час</w:t>
            </w: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«Подвижные игры»</w:t>
            </w:r>
          </w:p>
        </w:tc>
        <w:tc>
          <w:tcPr>
            <w:tcW w:w="1704" w:type="dxa"/>
            <w:gridSpan w:val="3"/>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 </w:t>
            </w:r>
          </w:p>
        </w:tc>
        <w:tc>
          <w:tcPr>
            <w:tcW w:w="563"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4"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 </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6</w:t>
            </w:r>
          </w:p>
        </w:tc>
      </w:tr>
      <w:tr w:rsidR="0073022F" w:rsidRPr="0073022F" w:rsidTr="009B016D">
        <w:tc>
          <w:tcPr>
            <w:tcW w:w="567"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2</w:t>
            </w:r>
          </w:p>
        </w:tc>
        <w:tc>
          <w:tcPr>
            <w:tcW w:w="1701"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Духовно </w:t>
            </w:r>
            <w:r w:rsidRPr="0073022F">
              <w:rPr>
                <w:rFonts w:ascii="Times New Roman" w:eastAsia="Times New Roman" w:hAnsi="Times New Roman" w:cs="Times New Roman"/>
                <w:color w:val="000000"/>
                <w:lang w:val="en-US" w:eastAsia="ar-SA"/>
              </w:rPr>
              <w:t>-</w:t>
            </w:r>
            <w:r w:rsidRPr="0073022F">
              <w:rPr>
                <w:rFonts w:ascii="Times New Roman" w:eastAsia="Times New Roman" w:hAnsi="Times New Roman" w:cs="Times New Roman"/>
                <w:color w:val="000000"/>
                <w:lang w:eastAsia="ar-SA"/>
              </w:rPr>
              <w:t xml:space="preserve"> нравственное</w:t>
            </w:r>
          </w:p>
        </w:tc>
        <w:tc>
          <w:tcPr>
            <w:tcW w:w="1701" w:type="dxa"/>
            <w:shd w:val="clear" w:color="auto" w:fill="auto"/>
          </w:tcPr>
          <w:p w:rsidR="0073022F" w:rsidRPr="0073022F" w:rsidRDefault="0073022F" w:rsidP="0073022F">
            <w:pPr>
              <w:suppressAutoHyphens/>
              <w:spacing w:after="0" w:line="240" w:lineRule="auto"/>
              <w:ind w:right="-108"/>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факультативный курс</w:t>
            </w: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roofErr w:type="spellStart"/>
            <w:r w:rsidRPr="0073022F">
              <w:rPr>
                <w:rFonts w:ascii="Times New Roman" w:eastAsia="Times New Roman" w:hAnsi="Times New Roman" w:cs="Times New Roman"/>
                <w:color w:val="000000"/>
                <w:lang w:eastAsia="ar-SA"/>
              </w:rPr>
              <w:t>Хальмг</w:t>
            </w:r>
            <w:proofErr w:type="spellEnd"/>
            <w:r w:rsidRPr="0073022F">
              <w:rPr>
                <w:rFonts w:ascii="Times New Roman" w:eastAsia="Times New Roman" w:hAnsi="Times New Roman" w:cs="Times New Roman"/>
                <w:color w:val="000000"/>
                <w:lang w:eastAsia="ar-SA"/>
              </w:rPr>
              <w:t xml:space="preserve"> </w:t>
            </w:r>
            <w:proofErr w:type="spellStart"/>
            <w:r w:rsidRPr="0073022F">
              <w:rPr>
                <w:rFonts w:ascii="Times New Roman" w:eastAsia="Times New Roman" w:hAnsi="Times New Roman" w:cs="Times New Roman"/>
                <w:color w:val="000000"/>
                <w:lang w:eastAsia="ar-SA"/>
              </w:rPr>
              <w:t>авъяс</w:t>
            </w:r>
            <w:proofErr w:type="spellEnd"/>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8</w:t>
            </w:r>
          </w:p>
        </w:tc>
      </w:tr>
      <w:tr w:rsidR="0073022F" w:rsidRPr="0073022F" w:rsidTr="009B016D">
        <w:trPr>
          <w:trHeight w:val="471"/>
        </w:trPr>
        <w:tc>
          <w:tcPr>
            <w:tcW w:w="567" w:type="dxa"/>
            <w:vMerge w:val="restart"/>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3</w:t>
            </w:r>
          </w:p>
        </w:tc>
        <w:tc>
          <w:tcPr>
            <w:tcW w:w="1701" w:type="dxa"/>
            <w:vMerge w:val="restart"/>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Социальное</w:t>
            </w:r>
          </w:p>
        </w:tc>
        <w:tc>
          <w:tcPr>
            <w:tcW w:w="1701" w:type="dxa"/>
            <w:vMerge w:val="restart"/>
            <w:shd w:val="clear" w:color="auto" w:fill="auto"/>
          </w:tcPr>
          <w:p w:rsidR="0073022F" w:rsidRPr="0073022F" w:rsidRDefault="0073022F" w:rsidP="0073022F">
            <w:pPr>
              <w:suppressAutoHyphens/>
              <w:spacing w:after="0" w:line="240" w:lineRule="auto"/>
              <w:ind w:left="-108"/>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проектная деятельность факультативный курс</w:t>
            </w: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«Финансовая грамотность»</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5</w:t>
            </w:r>
          </w:p>
        </w:tc>
      </w:tr>
      <w:tr w:rsidR="0073022F" w:rsidRPr="0073022F" w:rsidTr="009B016D">
        <w:trPr>
          <w:trHeight w:val="421"/>
        </w:trPr>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
        </w:tc>
        <w:tc>
          <w:tcPr>
            <w:tcW w:w="1701" w:type="dxa"/>
            <w:vMerge/>
            <w:shd w:val="clear" w:color="auto" w:fill="auto"/>
          </w:tcPr>
          <w:p w:rsidR="0073022F" w:rsidRPr="0073022F" w:rsidRDefault="0073022F" w:rsidP="0073022F">
            <w:pPr>
              <w:suppressAutoHyphens/>
              <w:spacing w:after="0" w:line="240" w:lineRule="auto"/>
              <w:ind w:left="-108"/>
              <w:rPr>
                <w:rFonts w:ascii="Times New Roman" w:eastAsia="Times New Roman" w:hAnsi="Times New Roman" w:cs="Times New Roman"/>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Обществознание</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3</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b/>
                <w:color w:val="000000"/>
                <w:lang w:eastAsia="ar-SA"/>
              </w:rPr>
            </w:pPr>
            <w:r w:rsidRPr="0073022F">
              <w:rPr>
                <w:rFonts w:ascii="Times New Roman" w:eastAsia="Times New Roman" w:hAnsi="Times New Roman" w:cs="Times New Roman"/>
                <w:color w:val="000000"/>
                <w:lang w:eastAsia="ar-SA"/>
              </w:rPr>
              <w:t>«Веселая  математика»</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3</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b/>
                <w:color w:val="000000"/>
                <w:lang w:eastAsia="ar-SA"/>
              </w:rPr>
            </w:pPr>
            <w:r w:rsidRPr="0073022F">
              <w:rPr>
                <w:rFonts w:ascii="Times New Roman" w:eastAsia="Times New Roman" w:hAnsi="Times New Roman" w:cs="Times New Roman"/>
                <w:color w:val="000000"/>
                <w:lang w:eastAsia="ar-SA"/>
              </w:rPr>
              <w:t>«</w:t>
            </w:r>
            <w:proofErr w:type="spellStart"/>
            <w:r w:rsidRPr="0073022F">
              <w:rPr>
                <w:rFonts w:ascii="Times New Roman" w:eastAsia="Times New Roman" w:hAnsi="Times New Roman" w:cs="Times New Roman"/>
                <w:color w:val="000000"/>
                <w:lang w:eastAsia="ar-SA"/>
              </w:rPr>
              <w:t>Тѳрскн</w:t>
            </w:r>
            <w:proofErr w:type="spellEnd"/>
            <w:r w:rsidRPr="0073022F">
              <w:rPr>
                <w:rFonts w:ascii="Times New Roman" w:eastAsia="Times New Roman" w:hAnsi="Times New Roman" w:cs="Times New Roman"/>
                <w:color w:val="000000"/>
                <w:lang w:eastAsia="ar-SA"/>
              </w:rPr>
              <w:t xml:space="preserve"> </w:t>
            </w:r>
            <w:proofErr w:type="spellStart"/>
            <w:r w:rsidRPr="0073022F">
              <w:rPr>
                <w:rFonts w:ascii="Times New Roman" w:eastAsia="Times New Roman" w:hAnsi="Times New Roman" w:cs="Times New Roman"/>
                <w:color w:val="000000"/>
                <w:lang w:eastAsia="ar-SA"/>
              </w:rPr>
              <w:t>келǝн</w:t>
            </w:r>
            <w:proofErr w:type="spellEnd"/>
            <w:r w:rsidRPr="0073022F">
              <w:rPr>
                <w:rFonts w:ascii="Times New Roman" w:eastAsia="Times New Roman" w:hAnsi="Times New Roman" w:cs="Times New Roman"/>
                <w:color w:val="000000"/>
                <w:lang w:eastAsia="ar-SA"/>
              </w:rPr>
              <w:t xml:space="preserve"> </w:t>
            </w:r>
            <w:proofErr w:type="spellStart"/>
            <w:r w:rsidRPr="0073022F">
              <w:rPr>
                <w:rFonts w:ascii="Times New Roman" w:eastAsia="Times New Roman" w:hAnsi="Times New Roman" w:cs="Times New Roman"/>
                <w:color w:val="000000"/>
                <w:lang w:eastAsia="ar-SA"/>
              </w:rPr>
              <w:t>медхмн</w:t>
            </w:r>
            <w:proofErr w:type="spellEnd"/>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11</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 Проектно-исследовательский курс по </w:t>
            </w:r>
            <w:r w:rsidRPr="0073022F">
              <w:rPr>
                <w:rFonts w:ascii="Times New Roman" w:eastAsia="Times New Roman" w:hAnsi="Times New Roman" w:cs="Times New Roman"/>
                <w:color w:val="000000"/>
                <w:u w:val="single"/>
                <w:lang w:eastAsia="ar-SA"/>
              </w:rPr>
              <w:t>биологии,</w:t>
            </w:r>
            <w:r w:rsidRPr="0073022F">
              <w:rPr>
                <w:rFonts w:ascii="Times New Roman" w:eastAsia="Times New Roman" w:hAnsi="Times New Roman" w:cs="Times New Roman"/>
                <w:color w:val="000000"/>
                <w:lang w:eastAsia="ar-SA"/>
              </w:rPr>
              <w:t xml:space="preserve"> </w:t>
            </w:r>
          </w:p>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истории,</w:t>
            </w:r>
          </w:p>
          <w:p w:rsidR="0073022F" w:rsidRPr="0073022F" w:rsidRDefault="0073022F" w:rsidP="0073022F">
            <w:pPr>
              <w:suppressAutoHyphens/>
              <w:spacing w:after="0" w:line="240" w:lineRule="auto"/>
              <w:rPr>
                <w:rFonts w:ascii="Times New Roman" w:eastAsia="Times New Roman" w:hAnsi="Times New Roman" w:cs="Times New Roman"/>
                <w:color w:val="000000"/>
                <w:u w:val="single"/>
                <w:lang w:eastAsia="ar-SA"/>
              </w:rPr>
            </w:pPr>
            <w:r w:rsidRPr="0073022F">
              <w:rPr>
                <w:rFonts w:ascii="Times New Roman" w:eastAsia="Times New Roman" w:hAnsi="Times New Roman" w:cs="Times New Roman"/>
                <w:color w:val="000000"/>
                <w:u w:val="single"/>
                <w:lang w:eastAsia="ar-SA"/>
              </w:rPr>
              <w:t>английскому языку,</w:t>
            </w:r>
          </w:p>
          <w:p w:rsidR="0073022F" w:rsidRPr="0073022F" w:rsidRDefault="0073022F" w:rsidP="0073022F">
            <w:pPr>
              <w:suppressAutoHyphens/>
              <w:spacing w:after="0" w:line="240" w:lineRule="auto"/>
              <w:rPr>
                <w:rFonts w:ascii="Times New Roman" w:eastAsia="Times New Roman" w:hAnsi="Times New Roman" w:cs="Times New Roman"/>
                <w:color w:val="000000"/>
                <w:u w:val="single"/>
                <w:lang w:eastAsia="ar-SA"/>
              </w:rPr>
            </w:pPr>
            <w:r w:rsidRPr="0073022F">
              <w:rPr>
                <w:rFonts w:ascii="Times New Roman" w:eastAsia="Times New Roman" w:hAnsi="Times New Roman" w:cs="Times New Roman"/>
                <w:color w:val="000000"/>
                <w:u w:val="single"/>
                <w:lang w:eastAsia="ar-SA"/>
              </w:rPr>
              <w:t>информатике</w:t>
            </w:r>
          </w:p>
          <w:p w:rsidR="0073022F" w:rsidRPr="0073022F" w:rsidRDefault="0073022F" w:rsidP="0073022F">
            <w:pPr>
              <w:suppressAutoHyphens/>
              <w:spacing w:after="0" w:line="240" w:lineRule="auto"/>
              <w:rPr>
                <w:rFonts w:ascii="Times New Roman" w:eastAsia="Times New Roman" w:hAnsi="Times New Roman" w:cs="Times New Roman"/>
                <w:color w:val="000000"/>
                <w:u w:val="single"/>
                <w:lang w:eastAsia="ar-SA"/>
              </w:rPr>
            </w:pPr>
            <w:r w:rsidRPr="0073022F">
              <w:rPr>
                <w:rFonts w:ascii="Times New Roman" w:eastAsia="Times New Roman" w:hAnsi="Times New Roman" w:cs="Times New Roman"/>
                <w:color w:val="000000"/>
                <w:u w:val="single"/>
                <w:lang w:eastAsia="ar-SA"/>
              </w:rPr>
              <w:t>физике</w:t>
            </w:r>
          </w:p>
          <w:p w:rsidR="0073022F" w:rsidRPr="0073022F" w:rsidRDefault="0073022F" w:rsidP="0073022F">
            <w:pPr>
              <w:suppressAutoHyphens/>
              <w:spacing w:after="0" w:line="240" w:lineRule="auto"/>
              <w:rPr>
                <w:rFonts w:ascii="Times New Roman" w:eastAsia="Times New Roman" w:hAnsi="Times New Roman" w:cs="Times New Roman"/>
                <w:color w:val="000000"/>
                <w:u w:val="single"/>
                <w:lang w:eastAsia="ar-SA"/>
              </w:rPr>
            </w:pPr>
            <w:r w:rsidRPr="0073022F">
              <w:rPr>
                <w:rFonts w:ascii="Times New Roman" w:eastAsia="Times New Roman" w:hAnsi="Times New Roman" w:cs="Times New Roman"/>
                <w:color w:val="000000"/>
                <w:u w:val="single"/>
                <w:lang w:eastAsia="ar-SA"/>
              </w:rPr>
              <w:t>химии</w:t>
            </w:r>
          </w:p>
          <w:p w:rsidR="0073022F" w:rsidRPr="0073022F" w:rsidRDefault="0073022F" w:rsidP="0073022F">
            <w:pPr>
              <w:suppressAutoHyphens/>
              <w:spacing w:after="0" w:line="240" w:lineRule="auto"/>
              <w:rPr>
                <w:rFonts w:ascii="Times New Roman" w:eastAsia="Times New Roman" w:hAnsi="Times New Roman" w:cs="Times New Roman"/>
                <w:color w:val="000000"/>
                <w:u w:val="single"/>
                <w:lang w:eastAsia="ar-SA"/>
              </w:rPr>
            </w:pPr>
            <w:r w:rsidRPr="0073022F">
              <w:rPr>
                <w:rFonts w:ascii="Times New Roman" w:eastAsia="Times New Roman" w:hAnsi="Times New Roman" w:cs="Times New Roman"/>
                <w:color w:val="000000"/>
                <w:u w:val="single"/>
                <w:lang w:eastAsia="ar-SA"/>
              </w:rPr>
              <w:t>русскому языку</w:t>
            </w:r>
          </w:p>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u w:val="single"/>
                <w:lang w:eastAsia="ar-SA"/>
              </w:rPr>
              <w:t>обществознанию</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4</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2</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4</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3</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2</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2</w:t>
            </w:r>
          </w:p>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2</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Китайский язык</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12</w:t>
            </w:r>
          </w:p>
        </w:tc>
      </w:tr>
      <w:tr w:rsidR="0073022F" w:rsidRPr="0073022F" w:rsidTr="009B016D">
        <w:trPr>
          <w:trHeight w:val="235"/>
        </w:trPr>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b/>
                <w:color w:val="000000"/>
                <w:lang w:eastAsia="ar-SA"/>
              </w:rPr>
            </w:pPr>
            <w:r w:rsidRPr="0073022F">
              <w:rPr>
                <w:rFonts w:ascii="Times New Roman" w:eastAsia="Times New Roman" w:hAnsi="Times New Roman" w:cs="Times New Roman"/>
                <w:color w:val="000000"/>
                <w:lang w:eastAsia="ar-SA"/>
              </w:rPr>
              <w:t>«Волшебные дроби»</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2</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«Занимательная математика»</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6</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b/>
                <w:color w:val="000000"/>
                <w:lang w:eastAsia="ar-SA"/>
              </w:rPr>
            </w:pPr>
            <w:r w:rsidRPr="0073022F">
              <w:rPr>
                <w:rFonts w:ascii="Times New Roman" w:eastAsia="Times New Roman" w:hAnsi="Times New Roman" w:cs="Times New Roman"/>
                <w:color w:val="000000"/>
                <w:lang w:eastAsia="ar-SA"/>
              </w:rPr>
              <w:t>«К тайнам слова: занимательная лексика и фразеология»</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6</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Литературное чтение</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ind w:right="-106"/>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3</w:t>
            </w:r>
          </w:p>
        </w:tc>
      </w:tr>
      <w:tr w:rsidR="0073022F" w:rsidRPr="0073022F" w:rsidTr="009B016D">
        <w:trPr>
          <w:trHeight w:val="243"/>
        </w:trPr>
        <w:tc>
          <w:tcPr>
            <w:tcW w:w="567" w:type="dxa"/>
            <w:vMerge w:val="restart"/>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r w:rsidRPr="0073022F">
              <w:rPr>
                <w:rFonts w:ascii="Times New Roman" w:eastAsia="Times New Roman" w:hAnsi="Times New Roman" w:cs="Times New Roman"/>
                <w:b/>
                <w:color w:val="000000"/>
                <w:lang w:eastAsia="ar-SA"/>
              </w:rPr>
              <w:t>5</w:t>
            </w:r>
          </w:p>
        </w:tc>
        <w:tc>
          <w:tcPr>
            <w:tcW w:w="1701" w:type="dxa"/>
            <w:vMerge w:val="restart"/>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roofErr w:type="spellStart"/>
            <w:r w:rsidRPr="0073022F">
              <w:rPr>
                <w:rFonts w:ascii="Times New Roman" w:eastAsia="Times New Roman" w:hAnsi="Times New Roman" w:cs="Times New Roman"/>
                <w:color w:val="000000"/>
                <w:lang w:eastAsia="ar-SA"/>
              </w:rPr>
              <w:t>Общекультур</w:t>
            </w:r>
            <w:proofErr w:type="spellEnd"/>
            <w:r w:rsidRPr="0073022F">
              <w:rPr>
                <w:rFonts w:ascii="Times New Roman" w:eastAsia="Times New Roman" w:hAnsi="Times New Roman" w:cs="Times New Roman"/>
                <w:color w:val="000000"/>
                <w:lang w:eastAsia="ar-SA"/>
              </w:rPr>
              <w:t>-</w:t>
            </w:r>
          </w:p>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roofErr w:type="spellStart"/>
            <w:r w:rsidRPr="0073022F">
              <w:rPr>
                <w:rFonts w:ascii="Times New Roman" w:eastAsia="Times New Roman" w:hAnsi="Times New Roman" w:cs="Times New Roman"/>
                <w:color w:val="000000"/>
                <w:lang w:eastAsia="ar-SA"/>
              </w:rPr>
              <w:t>ное</w:t>
            </w:r>
            <w:proofErr w:type="spellEnd"/>
          </w:p>
        </w:tc>
        <w:tc>
          <w:tcPr>
            <w:tcW w:w="1701" w:type="dxa"/>
            <w:vMerge w:val="restart"/>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кружок</w:t>
            </w: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lang w:eastAsia="ar-SA"/>
              </w:rPr>
            </w:pPr>
            <w:r w:rsidRPr="0073022F">
              <w:rPr>
                <w:rFonts w:ascii="Times New Roman" w:eastAsia="Times New Roman" w:hAnsi="Times New Roman" w:cs="Times New Roman"/>
                <w:color w:val="000000"/>
                <w:lang w:eastAsia="ar-SA"/>
              </w:rPr>
              <w:t>«Национальный этикет»</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color w:val="000000"/>
                <w:lang w:eastAsia="ar-SA"/>
              </w:rPr>
              <w:t>1</w:t>
            </w:r>
            <w:r w:rsidRPr="0073022F">
              <w:rPr>
                <w:rFonts w:ascii="Times New Roman" w:eastAsia="Times New Roman" w:hAnsi="Times New Roman" w:cs="Times New Roman"/>
                <w:lang w:eastAsia="ar-SA"/>
              </w:rPr>
              <w:t xml:space="preserve"> </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color w:val="000000"/>
                <w:lang w:eastAsia="ar-SA"/>
              </w:rPr>
              <w:t>1</w:t>
            </w:r>
            <w:r w:rsidRPr="0073022F">
              <w:rPr>
                <w:rFonts w:ascii="Times New Roman" w:eastAsia="Times New Roman" w:hAnsi="Times New Roman" w:cs="Times New Roman"/>
                <w:lang w:eastAsia="ar-SA"/>
              </w:rPr>
              <w:t xml:space="preserve">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lang w:eastAsia="ar-SA"/>
              </w:rPr>
            </w:pPr>
            <w:r w:rsidRPr="0073022F">
              <w:rPr>
                <w:rFonts w:ascii="Times New Roman" w:eastAsia="Times New Roman" w:hAnsi="Times New Roman" w:cs="Times New Roman"/>
                <w:color w:val="000000"/>
                <w:lang w:eastAsia="ar-SA"/>
              </w:rPr>
              <w:t>1</w:t>
            </w:r>
            <w:r w:rsidRPr="0073022F">
              <w:rPr>
                <w:rFonts w:ascii="Times New Roman" w:eastAsia="Times New Roman" w:hAnsi="Times New Roman" w:cs="Times New Roman"/>
                <w:lang w:eastAsia="ar-SA"/>
              </w:rPr>
              <w:t xml:space="preserve"> </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 </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 xml:space="preserve">11 </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
        </w:tc>
        <w:tc>
          <w:tcPr>
            <w:tcW w:w="1701" w:type="dxa"/>
            <w:vMerge/>
            <w:shd w:val="clear" w:color="auto" w:fill="auto"/>
          </w:tcPr>
          <w:p w:rsidR="0073022F" w:rsidRPr="0073022F" w:rsidRDefault="0073022F" w:rsidP="0073022F">
            <w:pPr>
              <w:suppressAutoHyphens/>
              <w:spacing w:after="0" w:line="240" w:lineRule="auto"/>
              <w:ind w:right="-108"/>
              <w:rPr>
                <w:rFonts w:ascii="Times New Roman" w:eastAsia="Times New Roman" w:hAnsi="Times New Roman" w:cs="Times New Roman"/>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«Народные песни»</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5</w:t>
            </w:r>
          </w:p>
        </w:tc>
      </w:tr>
      <w:tr w:rsidR="0073022F" w:rsidRPr="0073022F" w:rsidTr="009B016D">
        <w:tc>
          <w:tcPr>
            <w:tcW w:w="567" w:type="dxa"/>
            <w:vMerge/>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vMerge/>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
        </w:tc>
        <w:tc>
          <w:tcPr>
            <w:tcW w:w="1701" w:type="dxa"/>
            <w:shd w:val="clear" w:color="auto" w:fill="auto"/>
          </w:tcPr>
          <w:p w:rsidR="0073022F" w:rsidRPr="0073022F" w:rsidRDefault="0073022F" w:rsidP="0073022F">
            <w:pPr>
              <w:suppressAutoHyphens/>
              <w:spacing w:after="0" w:line="240" w:lineRule="auto"/>
              <w:ind w:right="-108"/>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факультативный курс</w:t>
            </w: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w:t>
            </w:r>
            <w:proofErr w:type="spellStart"/>
            <w:r w:rsidRPr="0073022F">
              <w:rPr>
                <w:rFonts w:ascii="Times New Roman" w:eastAsia="Times New Roman" w:hAnsi="Times New Roman" w:cs="Times New Roman"/>
                <w:color w:val="000000"/>
                <w:lang w:eastAsia="ar-SA"/>
              </w:rPr>
              <w:t>Тодо</w:t>
            </w:r>
            <w:proofErr w:type="spellEnd"/>
            <w:r w:rsidRPr="0073022F">
              <w:rPr>
                <w:rFonts w:ascii="Times New Roman" w:eastAsia="Times New Roman" w:hAnsi="Times New Roman" w:cs="Times New Roman"/>
                <w:color w:val="000000"/>
                <w:lang w:eastAsia="ar-SA"/>
              </w:rPr>
              <w:t xml:space="preserve"> </w:t>
            </w:r>
            <w:proofErr w:type="spellStart"/>
            <w:r w:rsidRPr="0073022F">
              <w:rPr>
                <w:rFonts w:ascii="Times New Roman" w:eastAsia="Times New Roman" w:hAnsi="Times New Roman" w:cs="Times New Roman"/>
                <w:color w:val="000000"/>
                <w:lang w:eastAsia="ar-SA"/>
              </w:rPr>
              <w:t>бичг</w:t>
            </w:r>
            <w:proofErr w:type="spellEnd"/>
            <w:r w:rsidRPr="0073022F">
              <w:rPr>
                <w:rFonts w:ascii="Times New Roman" w:eastAsia="Times New Roman" w:hAnsi="Times New Roman" w:cs="Times New Roman"/>
                <w:color w:val="000000"/>
                <w:lang w:eastAsia="ar-SA"/>
              </w:rPr>
              <w:t>»</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0"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3</w:t>
            </w:r>
          </w:p>
        </w:tc>
      </w:tr>
      <w:tr w:rsidR="0073022F" w:rsidRPr="0073022F" w:rsidTr="009B016D">
        <w:tc>
          <w:tcPr>
            <w:tcW w:w="567"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b/>
                <w:color w:val="000000"/>
                <w:lang w:eastAsia="ar-SA"/>
              </w:rPr>
            </w:pPr>
          </w:p>
        </w:tc>
        <w:tc>
          <w:tcPr>
            <w:tcW w:w="1701"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ИТОГО:</w:t>
            </w:r>
          </w:p>
        </w:tc>
        <w:tc>
          <w:tcPr>
            <w:tcW w:w="1701"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
        </w:tc>
        <w:tc>
          <w:tcPr>
            <w:tcW w:w="3119" w:type="dxa"/>
            <w:shd w:val="clear" w:color="auto" w:fill="auto"/>
          </w:tcPr>
          <w:p w:rsidR="0073022F" w:rsidRPr="0073022F" w:rsidRDefault="0073022F" w:rsidP="0073022F">
            <w:pPr>
              <w:suppressAutoHyphens/>
              <w:spacing w:after="0" w:line="240" w:lineRule="auto"/>
              <w:rPr>
                <w:rFonts w:ascii="Times New Roman" w:eastAsia="Times New Roman" w:hAnsi="Times New Roman" w:cs="Times New Roman"/>
                <w:color w:val="000000"/>
                <w:lang w:eastAsia="ar-SA"/>
              </w:rPr>
            </w:pPr>
          </w:p>
        </w:tc>
        <w:tc>
          <w:tcPr>
            <w:tcW w:w="568" w:type="dxa"/>
            <w:shd w:val="clear" w:color="auto" w:fill="auto"/>
          </w:tcPr>
          <w:p w:rsidR="0073022F" w:rsidRPr="0073022F" w:rsidRDefault="0073022F" w:rsidP="0073022F">
            <w:pPr>
              <w:suppressAutoHyphens/>
              <w:spacing w:after="0" w:line="240" w:lineRule="auto"/>
              <w:ind w:left="-108"/>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 ч.</w:t>
            </w:r>
          </w:p>
        </w:tc>
        <w:tc>
          <w:tcPr>
            <w:tcW w:w="568" w:type="dxa"/>
            <w:shd w:val="clear" w:color="auto" w:fill="auto"/>
          </w:tcPr>
          <w:p w:rsidR="0073022F" w:rsidRPr="0073022F" w:rsidRDefault="0073022F" w:rsidP="0073022F">
            <w:pPr>
              <w:suppressAutoHyphens/>
              <w:spacing w:after="0" w:line="240" w:lineRule="auto"/>
              <w:ind w:left="-109"/>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 ч.</w:t>
            </w:r>
          </w:p>
        </w:tc>
        <w:tc>
          <w:tcPr>
            <w:tcW w:w="568" w:type="dxa"/>
          </w:tcPr>
          <w:p w:rsidR="0073022F" w:rsidRPr="0073022F" w:rsidRDefault="0073022F" w:rsidP="0073022F">
            <w:pPr>
              <w:suppressAutoHyphens/>
              <w:spacing w:after="0" w:line="240" w:lineRule="auto"/>
              <w:ind w:right="-108"/>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 ч.</w:t>
            </w:r>
          </w:p>
        </w:tc>
        <w:tc>
          <w:tcPr>
            <w:tcW w:w="568" w:type="dxa"/>
            <w:shd w:val="clear" w:color="auto" w:fill="auto"/>
          </w:tcPr>
          <w:p w:rsidR="0073022F" w:rsidRPr="0073022F" w:rsidRDefault="0073022F" w:rsidP="0073022F">
            <w:pPr>
              <w:suppressAutoHyphens/>
              <w:spacing w:after="0" w:line="240" w:lineRule="auto"/>
              <w:ind w:right="-104"/>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9 ч.</w:t>
            </w:r>
          </w:p>
        </w:tc>
        <w:tc>
          <w:tcPr>
            <w:tcW w:w="568"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8 ч.</w:t>
            </w:r>
          </w:p>
        </w:tc>
        <w:tc>
          <w:tcPr>
            <w:tcW w:w="568" w:type="dxa"/>
            <w:shd w:val="clear" w:color="auto" w:fill="auto"/>
          </w:tcPr>
          <w:p w:rsidR="0073022F" w:rsidRPr="0073022F" w:rsidRDefault="0073022F" w:rsidP="0073022F">
            <w:pPr>
              <w:suppressAutoHyphens/>
              <w:spacing w:after="0" w:line="240" w:lineRule="auto"/>
              <w:ind w:right="-102"/>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9 ч.</w:t>
            </w:r>
          </w:p>
        </w:tc>
        <w:tc>
          <w:tcPr>
            <w:tcW w:w="568" w:type="dxa"/>
            <w:shd w:val="clear" w:color="auto" w:fill="auto"/>
          </w:tcPr>
          <w:p w:rsidR="0073022F" w:rsidRPr="0073022F" w:rsidRDefault="0073022F" w:rsidP="0073022F">
            <w:pPr>
              <w:suppressAutoHyphens/>
              <w:spacing w:after="0" w:line="240" w:lineRule="auto"/>
              <w:ind w:right="-101"/>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9 ч.</w:t>
            </w:r>
          </w:p>
        </w:tc>
        <w:tc>
          <w:tcPr>
            <w:tcW w:w="560" w:type="dxa"/>
          </w:tcPr>
          <w:p w:rsidR="0073022F" w:rsidRPr="0073022F" w:rsidRDefault="0073022F" w:rsidP="0073022F">
            <w:pPr>
              <w:suppressAutoHyphens/>
              <w:spacing w:after="0" w:line="240" w:lineRule="auto"/>
              <w:ind w:right="-108"/>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 ч.</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9 ч.</w:t>
            </w:r>
          </w:p>
        </w:tc>
        <w:tc>
          <w:tcPr>
            <w:tcW w:w="567" w:type="dxa"/>
          </w:tcPr>
          <w:p w:rsidR="0073022F" w:rsidRPr="0073022F" w:rsidRDefault="0073022F" w:rsidP="0073022F">
            <w:pPr>
              <w:suppressAutoHyphens/>
              <w:spacing w:after="0" w:line="240" w:lineRule="auto"/>
              <w:ind w:right="-108"/>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 ч.</w:t>
            </w:r>
          </w:p>
        </w:tc>
        <w:tc>
          <w:tcPr>
            <w:tcW w:w="567" w:type="dxa"/>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8 ч.</w:t>
            </w:r>
          </w:p>
        </w:tc>
        <w:tc>
          <w:tcPr>
            <w:tcW w:w="850" w:type="dxa"/>
            <w:shd w:val="clear" w:color="auto" w:fill="auto"/>
          </w:tcPr>
          <w:p w:rsidR="0073022F" w:rsidRPr="0073022F" w:rsidRDefault="0073022F" w:rsidP="0073022F">
            <w:pPr>
              <w:suppressAutoHyphens/>
              <w:spacing w:after="0" w:line="240" w:lineRule="auto"/>
              <w:jc w:val="center"/>
              <w:rPr>
                <w:rFonts w:ascii="Times New Roman" w:eastAsia="Times New Roman" w:hAnsi="Times New Roman" w:cs="Times New Roman"/>
                <w:color w:val="000000"/>
                <w:lang w:eastAsia="ar-SA"/>
              </w:rPr>
            </w:pPr>
            <w:r w:rsidRPr="0073022F">
              <w:rPr>
                <w:rFonts w:ascii="Times New Roman" w:eastAsia="Times New Roman" w:hAnsi="Times New Roman" w:cs="Times New Roman"/>
                <w:color w:val="000000"/>
                <w:lang w:eastAsia="ar-SA"/>
              </w:rPr>
              <w:t>102 ч.</w:t>
            </w:r>
          </w:p>
        </w:tc>
      </w:tr>
    </w:tbl>
    <w:p w:rsidR="0073022F" w:rsidRDefault="0073022F"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73022F" w:rsidRDefault="0073022F"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73022F" w:rsidRPr="003227B2" w:rsidRDefault="0073022F"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98747E" w:rsidRDefault="0098747E" w:rsidP="003227B2">
      <w:pPr>
        <w:suppressAutoHyphens/>
        <w:spacing w:after="0" w:line="240" w:lineRule="auto"/>
        <w:jc w:val="center"/>
        <w:rPr>
          <w:rFonts w:ascii="Times New Roman" w:eastAsia="Times New Roman" w:hAnsi="Times New Roman" w:cs="Times New Roman"/>
          <w:b/>
          <w:color w:val="000000"/>
          <w:sz w:val="24"/>
          <w:szCs w:val="24"/>
          <w:lang w:eastAsia="ar-SA"/>
        </w:rPr>
        <w:sectPr w:rsidR="0098747E" w:rsidSect="00114232">
          <w:type w:val="continuous"/>
          <w:pgSz w:w="16838" w:h="11906" w:orient="landscape"/>
          <w:pgMar w:top="1276" w:right="1134" w:bottom="851" w:left="1134" w:header="709" w:footer="709" w:gutter="0"/>
          <w:cols w:space="708"/>
          <w:docGrid w:linePitch="360"/>
        </w:sectPr>
      </w:pP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lastRenderedPageBreak/>
        <w:t>Утверждаю»:</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Директор МБОУ «КНГ</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 xml:space="preserve">имени Кичикова А.Ш.»:  </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_______________ /</w:t>
      </w:r>
      <w:proofErr w:type="spellStart"/>
      <w:r w:rsidRPr="003227B2">
        <w:rPr>
          <w:rFonts w:ascii="Times New Roman" w:eastAsia="Times New Roman" w:hAnsi="Times New Roman" w:cs="Times New Roman"/>
          <w:sz w:val="20"/>
          <w:szCs w:val="20"/>
          <w:lang w:eastAsia="ar-SA"/>
        </w:rPr>
        <w:t>Е.Н.Ченкураева</w:t>
      </w:r>
      <w:proofErr w:type="spellEnd"/>
      <w:r w:rsidRPr="003227B2">
        <w:rPr>
          <w:rFonts w:ascii="Times New Roman" w:eastAsia="Times New Roman" w:hAnsi="Times New Roman" w:cs="Times New Roman"/>
          <w:sz w:val="20"/>
          <w:szCs w:val="20"/>
          <w:lang w:eastAsia="ar-SA"/>
        </w:rPr>
        <w:t>/</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w:t>
      </w:r>
      <w:r w:rsidR="000A41E4">
        <w:rPr>
          <w:rFonts w:ascii="Times New Roman" w:eastAsia="Times New Roman" w:hAnsi="Times New Roman" w:cs="Times New Roman"/>
          <w:sz w:val="20"/>
          <w:szCs w:val="20"/>
          <w:lang w:eastAsia="ar-SA"/>
        </w:rPr>
        <w:t>28</w:t>
      </w:r>
      <w:r w:rsidRPr="003227B2">
        <w:rPr>
          <w:rFonts w:ascii="Times New Roman" w:eastAsia="Times New Roman" w:hAnsi="Times New Roman" w:cs="Times New Roman"/>
          <w:sz w:val="20"/>
          <w:szCs w:val="20"/>
          <w:lang w:eastAsia="ar-SA"/>
        </w:rPr>
        <w:t>» августа 20</w:t>
      </w:r>
      <w:r w:rsidR="002F09BE">
        <w:rPr>
          <w:rFonts w:ascii="Times New Roman" w:eastAsia="Times New Roman" w:hAnsi="Times New Roman" w:cs="Times New Roman"/>
          <w:sz w:val="20"/>
          <w:szCs w:val="20"/>
          <w:lang w:eastAsia="ar-SA"/>
        </w:rPr>
        <w:t>2</w:t>
      </w:r>
      <w:r w:rsidR="007279F4">
        <w:rPr>
          <w:rFonts w:ascii="Times New Roman" w:eastAsia="Times New Roman" w:hAnsi="Times New Roman" w:cs="Times New Roman"/>
          <w:sz w:val="20"/>
          <w:szCs w:val="20"/>
          <w:lang w:eastAsia="ar-SA"/>
        </w:rPr>
        <w:t>1</w:t>
      </w:r>
      <w:r w:rsidR="00330213">
        <w:rPr>
          <w:rFonts w:ascii="Times New Roman" w:eastAsia="Times New Roman" w:hAnsi="Times New Roman" w:cs="Times New Roman"/>
          <w:sz w:val="20"/>
          <w:szCs w:val="20"/>
          <w:lang w:eastAsia="ar-SA"/>
        </w:rPr>
        <w:t xml:space="preserve"> </w:t>
      </w:r>
      <w:r w:rsidRPr="003227B2">
        <w:rPr>
          <w:rFonts w:ascii="Times New Roman" w:eastAsia="Times New Roman" w:hAnsi="Times New Roman" w:cs="Times New Roman"/>
          <w:sz w:val="20"/>
          <w:szCs w:val="20"/>
          <w:lang w:eastAsia="ar-SA"/>
        </w:rPr>
        <w:t>г.</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для 9 классов МБОУ «Калмыцкая национальная гимназия имени Кичикова А. Ш.» </w:t>
      </w:r>
    </w:p>
    <w:p w:rsidR="00AF7DF1" w:rsidRPr="003227B2" w:rsidRDefault="00AF7DF1" w:rsidP="00AF7DF1">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в рамках реализации Федерального государственного образовательного стандарта на 20</w:t>
      </w:r>
      <w:r w:rsidR="002F09BE">
        <w:rPr>
          <w:rFonts w:ascii="Times New Roman" w:eastAsia="Times New Roman" w:hAnsi="Times New Roman" w:cs="Times New Roman"/>
          <w:b/>
          <w:color w:val="000000"/>
          <w:sz w:val="24"/>
          <w:szCs w:val="24"/>
          <w:lang w:eastAsia="ar-SA"/>
        </w:rPr>
        <w:t>2</w:t>
      </w:r>
      <w:r w:rsidR="007279F4">
        <w:rPr>
          <w:rFonts w:ascii="Times New Roman" w:eastAsia="Times New Roman" w:hAnsi="Times New Roman" w:cs="Times New Roman"/>
          <w:b/>
          <w:color w:val="000000"/>
          <w:sz w:val="24"/>
          <w:szCs w:val="24"/>
          <w:lang w:eastAsia="ar-SA"/>
        </w:rPr>
        <w:t>1</w:t>
      </w:r>
      <w:r w:rsidRPr="003227B2">
        <w:rPr>
          <w:rFonts w:ascii="Times New Roman" w:eastAsia="Times New Roman" w:hAnsi="Times New Roman" w:cs="Times New Roman"/>
          <w:b/>
          <w:color w:val="000000"/>
          <w:sz w:val="24"/>
          <w:szCs w:val="24"/>
          <w:lang w:eastAsia="ar-SA"/>
        </w:rPr>
        <w:t>-20</w:t>
      </w:r>
      <w:r>
        <w:rPr>
          <w:rFonts w:ascii="Times New Roman" w:eastAsia="Times New Roman" w:hAnsi="Times New Roman" w:cs="Times New Roman"/>
          <w:b/>
          <w:color w:val="000000"/>
          <w:sz w:val="24"/>
          <w:szCs w:val="24"/>
          <w:lang w:eastAsia="ar-SA"/>
        </w:rPr>
        <w:t>2</w:t>
      </w:r>
      <w:r w:rsidR="007279F4">
        <w:rPr>
          <w:rFonts w:ascii="Times New Roman" w:eastAsia="Times New Roman" w:hAnsi="Times New Roman" w:cs="Times New Roman"/>
          <w:b/>
          <w:color w:val="000000"/>
          <w:sz w:val="24"/>
          <w:szCs w:val="24"/>
          <w:lang w:eastAsia="ar-SA"/>
        </w:rPr>
        <w:t>2</w:t>
      </w:r>
      <w:r w:rsidRPr="003227B2">
        <w:rPr>
          <w:rFonts w:ascii="Times New Roman" w:eastAsia="Times New Roman" w:hAnsi="Times New Roman" w:cs="Times New Roman"/>
          <w:b/>
          <w:color w:val="000000"/>
          <w:sz w:val="24"/>
          <w:szCs w:val="24"/>
          <w:lang w:eastAsia="ar-SA"/>
        </w:rPr>
        <w:t xml:space="preserve"> учебный год</w:t>
      </w:r>
    </w:p>
    <w:p w:rsidR="000A41E4"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tbl>
      <w:tblPr>
        <w:tblW w:w="8624" w:type="dxa"/>
        <w:jc w:val="center"/>
        <w:tblInd w:w="3577" w:type="dxa"/>
        <w:tblLayout w:type="fixed"/>
        <w:tblLook w:val="0000" w:firstRow="0" w:lastRow="0" w:firstColumn="0" w:lastColumn="0" w:noHBand="0" w:noVBand="0"/>
      </w:tblPr>
      <w:tblGrid>
        <w:gridCol w:w="663"/>
        <w:gridCol w:w="518"/>
        <w:gridCol w:w="4582"/>
        <w:gridCol w:w="1134"/>
        <w:gridCol w:w="851"/>
        <w:gridCol w:w="851"/>
        <w:gridCol w:w="25"/>
      </w:tblGrid>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518" w:type="dxa"/>
            <w:tcBorders>
              <w:top w:val="single" w:sz="4" w:space="0" w:color="000000"/>
              <w:left w:val="single" w:sz="4" w:space="0" w:color="000000"/>
              <w:right w:val="single" w:sz="4" w:space="0" w:color="000000"/>
            </w:tcBorders>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Учебные предметы</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9а</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9б</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 xml:space="preserve">Всего </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val="restart"/>
            <w:tcBorders>
              <w:top w:val="single" w:sz="4" w:space="0" w:color="000000"/>
              <w:left w:val="single" w:sz="4" w:space="0" w:color="000000"/>
              <w:right w:val="single" w:sz="4" w:space="0" w:color="000000"/>
            </w:tcBorders>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r w:rsidRPr="000A41E4">
              <w:rPr>
                <w:rFonts w:ascii="Times New Roman" w:eastAsia="Times New Roman" w:hAnsi="Times New Roman" w:cs="Times New Roman"/>
                <w:b/>
                <w:i/>
                <w:sz w:val="24"/>
                <w:szCs w:val="24"/>
                <w:lang w:eastAsia="ar-SA"/>
              </w:rPr>
              <w:t>Инвариантная часть</w:t>
            </w: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Русский язык</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Литература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0A41E4" w:rsidRPr="000A41E4" w:rsidTr="00D92E7C">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Иностранный язык (английский)</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Калмыцкий язык  </w:t>
            </w:r>
          </w:p>
        </w:tc>
        <w:tc>
          <w:tcPr>
            <w:tcW w:w="1134"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851"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851"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0A41E4" w:rsidRPr="000A41E4" w:rsidTr="00D92E7C">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Калмыцкая  литература</w:t>
            </w:r>
          </w:p>
        </w:tc>
        <w:tc>
          <w:tcPr>
            <w:tcW w:w="1134"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851"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851" w:type="dxa"/>
            <w:tcBorders>
              <w:top w:val="single" w:sz="4" w:space="0" w:color="000000"/>
              <w:left w:val="single" w:sz="4" w:space="0" w:color="000000"/>
              <w:bottom w:val="single" w:sz="4" w:space="0" w:color="000000"/>
            </w:tcBorders>
          </w:tcPr>
          <w:p w:rsidR="000A41E4" w:rsidRPr="000A41E4" w:rsidRDefault="0073022F"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Алгебра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Геометрия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Информатика и ИКТ</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История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Обществознание.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12</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География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Биология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Химия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D92E7C">
        <w:trPr>
          <w:gridAfter w:val="1"/>
          <w:wAfter w:w="25" w:type="dxa"/>
          <w:trHeight w:val="53"/>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Физика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62361A" w:rsidRPr="000A41E4" w:rsidTr="00D92E7C">
        <w:trPr>
          <w:gridAfter w:val="1"/>
          <w:wAfter w:w="25" w:type="dxa"/>
          <w:trHeight w:val="499"/>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w:t>
            </w:r>
          </w:p>
        </w:tc>
        <w:tc>
          <w:tcPr>
            <w:tcW w:w="518" w:type="dxa"/>
            <w:vMerge/>
            <w:tcBorders>
              <w:left w:val="single" w:sz="4" w:space="0" w:color="000000"/>
              <w:right w:val="single" w:sz="4" w:space="0" w:color="000000"/>
            </w:tcBorders>
          </w:tcPr>
          <w:p w:rsidR="0062361A" w:rsidRPr="000A41E4" w:rsidRDefault="0062361A" w:rsidP="000A41E4">
            <w:pPr>
              <w:keepNext/>
              <w:suppressAutoHyphens/>
              <w:snapToGrid w:val="0"/>
              <w:spacing w:before="240" w:after="60" w:line="240" w:lineRule="auto"/>
              <w:outlineLvl w:val="3"/>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Физическая культура</w:t>
            </w:r>
          </w:p>
        </w:tc>
        <w:tc>
          <w:tcPr>
            <w:tcW w:w="1134"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62361A" w:rsidRPr="000A41E4" w:rsidTr="00D92E7C">
        <w:trPr>
          <w:gridAfter w:val="1"/>
          <w:wAfter w:w="25" w:type="dxa"/>
          <w:trHeight w:val="270"/>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w:t>
            </w:r>
          </w:p>
        </w:tc>
        <w:tc>
          <w:tcPr>
            <w:tcW w:w="518" w:type="dxa"/>
            <w:vMerge/>
            <w:tcBorders>
              <w:left w:val="single" w:sz="4" w:space="0" w:color="000000"/>
              <w:right w:val="single" w:sz="4" w:space="0" w:color="000000"/>
            </w:tcBorders>
          </w:tcPr>
          <w:p w:rsidR="0062361A" w:rsidRPr="000A41E4" w:rsidRDefault="0062361A"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Основы безопасности жизнедеятельности</w:t>
            </w:r>
          </w:p>
        </w:tc>
        <w:tc>
          <w:tcPr>
            <w:tcW w:w="1134"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62361A" w:rsidRPr="000A41E4" w:rsidRDefault="0062361A" w:rsidP="00967848">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62361A" w:rsidRPr="000A41E4" w:rsidTr="00D92E7C">
        <w:trPr>
          <w:gridAfter w:val="1"/>
          <w:wAfter w:w="25" w:type="dxa"/>
          <w:trHeight w:val="419"/>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top w:val="single" w:sz="4" w:space="0" w:color="000000"/>
              <w:left w:val="single" w:sz="4" w:space="0" w:color="000000"/>
              <w:bottom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w:t>
            </w:r>
          </w:p>
        </w:tc>
        <w:tc>
          <w:tcPr>
            <w:tcW w:w="1134" w:type="dxa"/>
            <w:tcBorders>
              <w:top w:val="single" w:sz="4" w:space="0" w:color="000000"/>
              <w:left w:val="single" w:sz="4" w:space="0" w:color="000000"/>
              <w:bottom w:val="single" w:sz="4" w:space="0" w:color="000000"/>
            </w:tcBorders>
          </w:tcPr>
          <w:p w:rsidR="0062361A" w:rsidRPr="000A41E4" w:rsidRDefault="0062361A" w:rsidP="0062361A">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eastAsia="ar-SA"/>
              </w:rPr>
              <w:t>4</w:t>
            </w:r>
          </w:p>
        </w:tc>
        <w:tc>
          <w:tcPr>
            <w:tcW w:w="851" w:type="dxa"/>
            <w:tcBorders>
              <w:top w:val="single" w:sz="4" w:space="0" w:color="000000"/>
              <w:left w:val="single" w:sz="4" w:space="0" w:color="000000"/>
              <w:bottom w:val="single" w:sz="4" w:space="0" w:color="000000"/>
            </w:tcBorders>
          </w:tcPr>
          <w:p w:rsidR="0062361A" w:rsidRPr="000A41E4" w:rsidRDefault="0062361A" w:rsidP="0062361A">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eastAsia="ar-SA"/>
              </w:rPr>
              <w:t>4</w:t>
            </w:r>
          </w:p>
        </w:tc>
        <w:tc>
          <w:tcPr>
            <w:tcW w:w="851" w:type="dxa"/>
            <w:tcBorders>
              <w:top w:val="single" w:sz="4" w:space="0" w:color="000000"/>
              <w:left w:val="single" w:sz="4" w:space="0" w:color="000000"/>
              <w:bottom w:val="single" w:sz="4" w:space="0" w:color="000000"/>
            </w:tcBorders>
          </w:tcPr>
          <w:p w:rsidR="0062361A" w:rsidRPr="000A41E4" w:rsidRDefault="0062361A" w:rsidP="0062361A">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8</w:t>
            </w:r>
          </w:p>
        </w:tc>
      </w:tr>
      <w:tr w:rsidR="0062361A" w:rsidRPr="000A41E4" w:rsidTr="00D92E7C">
        <w:trPr>
          <w:trHeight w:val="253"/>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val="restart"/>
            <w:tcBorders>
              <w:left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Cs/>
                <w:sz w:val="24"/>
                <w:szCs w:val="24"/>
                <w:lang w:eastAsia="ar-SA"/>
              </w:rPr>
            </w:pPr>
          </w:p>
        </w:tc>
        <w:tc>
          <w:tcPr>
            <w:tcW w:w="7443" w:type="dxa"/>
            <w:gridSpan w:val="5"/>
            <w:tcBorders>
              <w:left w:val="single" w:sz="4" w:space="0" w:color="000000"/>
              <w:right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r>
      <w:tr w:rsidR="0062361A" w:rsidRPr="000A41E4" w:rsidTr="00D92E7C">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tcBorders>
              <w:left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2361A" w:rsidRPr="000A41E4" w:rsidTr="00D92E7C">
        <w:trPr>
          <w:gridAfter w:val="1"/>
          <w:wAfter w:w="25" w:type="dxa"/>
          <w:trHeight w:val="286"/>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w:t>
            </w:r>
          </w:p>
        </w:tc>
        <w:tc>
          <w:tcPr>
            <w:tcW w:w="1134"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62361A" w:rsidRPr="000A41E4" w:rsidTr="00D92E7C">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Нагрузка на ученика</w:t>
            </w:r>
          </w:p>
        </w:tc>
        <w:tc>
          <w:tcPr>
            <w:tcW w:w="1134"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62361A" w:rsidRPr="000A41E4" w:rsidTr="00D92E7C">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 к финансированию</w:t>
            </w:r>
          </w:p>
        </w:tc>
        <w:tc>
          <w:tcPr>
            <w:tcW w:w="1134"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62361A" w:rsidRPr="000A41E4" w:rsidTr="00D92E7C">
        <w:trPr>
          <w:gridAfter w:val="1"/>
          <w:wAfter w:w="25" w:type="dxa"/>
          <w:trHeight w:val="271"/>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«Избранные вопросы математики»</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275"/>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 xml:space="preserve">«История дома Романовых»  </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«Словообразование в английском языке»</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322"/>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«Экология Калмыкии»</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«Практикум по русскому языку. Подготовка к ГИА»</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AF7DF1">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«Основные аспекты грамматики английского языка»</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AF7DF1">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«Английский язык. За границами учебника»</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AF7DF1">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«Нормы права в социальной сфере»</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AF7DF1">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 xml:space="preserve">«Простые решения непростых неравенств» </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AF7DF1">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«Здоровый образ жизни и гигиена человека»</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331"/>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задач по физике»</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331"/>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lastRenderedPageBreak/>
              <w:t>12</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нестандартных задач по физике»</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типовых задач по химии»</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316"/>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«Химия металлов»</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62361A" w:rsidRPr="000A41E4" w:rsidTr="00D92E7C">
        <w:trPr>
          <w:gridAfter w:val="1"/>
          <w:wAfter w:w="25" w:type="dxa"/>
          <w:trHeight w:val="277"/>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«Практикум по информатике. Подготовка к ОГЭ»</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«Язык художественной литературы»</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62361A" w:rsidRPr="000A41E4" w:rsidTr="00D92E7C">
        <w:trPr>
          <w:gridAfter w:val="1"/>
          <w:wAfter w:w="25" w:type="dxa"/>
          <w:trHeight w:val="332"/>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«История в лицах»</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62361A" w:rsidRPr="000A41E4" w:rsidTr="00D92E7C">
        <w:trPr>
          <w:gridAfter w:val="1"/>
          <w:wAfter w:w="25" w:type="dxa"/>
          <w:trHeight w:val="265"/>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18</w:t>
            </w:r>
          </w:p>
        </w:tc>
        <w:tc>
          <w:tcPr>
            <w:tcW w:w="518" w:type="dxa"/>
            <w:vMerge/>
            <w:tcBorders>
              <w:left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w:t>
            </w:r>
            <w:proofErr w:type="spellStart"/>
            <w:r w:rsidRPr="000A41E4">
              <w:rPr>
                <w:rFonts w:ascii="Times New Roman" w:eastAsia="Calibri" w:hAnsi="Times New Roman" w:cs="Times New Roman"/>
                <w:sz w:val="24"/>
                <w:szCs w:val="24"/>
                <w:lang w:eastAsia="ru-RU"/>
              </w:rPr>
              <w:t>Чикәр</w:t>
            </w:r>
            <w:proofErr w:type="spellEnd"/>
            <w:r w:rsidRPr="000A41E4">
              <w:rPr>
                <w:rFonts w:ascii="Times New Roman" w:eastAsia="Calibri" w:hAnsi="Times New Roman" w:cs="Times New Roman"/>
                <w:sz w:val="24"/>
                <w:szCs w:val="24"/>
                <w:lang w:eastAsia="ru-RU"/>
              </w:rPr>
              <w:t xml:space="preserve"> бич»</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left w:val="single" w:sz="4" w:space="0" w:color="000000"/>
              <w:bottom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Максимальная нагрузка на ученика</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 xml:space="preserve"> 35       </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 xml:space="preserve"> 35        </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62361A" w:rsidRPr="000A41E4" w:rsidTr="00D92E7C">
        <w:trPr>
          <w:gridAfter w:val="1"/>
          <w:wAfter w:w="25" w:type="dxa"/>
          <w:trHeight w:val="419"/>
          <w:jc w:val="center"/>
        </w:trPr>
        <w:tc>
          <w:tcPr>
            <w:tcW w:w="663"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left w:val="single" w:sz="4" w:space="0" w:color="000000"/>
              <w:bottom w:val="single" w:sz="4" w:space="0" w:color="000000"/>
              <w:right w:val="single" w:sz="4" w:space="0" w:color="000000"/>
            </w:tcBorders>
          </w:tcPr>
          <w:p w:rsidR="0062361A" w:rsidRPr="000A41E4" w:rsidRDefault="0062361A" w:rsidP="000A41E4">
            <w:pPr>
              <w:spacing w:after="0" w:line="240" w:lineRule="auto"/>
              <w:rPr>
                <w:rFonts w:ascii="Times New Roman" w:eastAsia="Calibri" w:hAnsi="Times New Roman" w:cs="Times New Roman"/>
                <w:b/>
                <w:sz w:val="24"/>
                <w:szCs w:val="24"/>
                <w:lang w:eastAsia="ru-RU"/>
              </w:rPr>
            </w:pPr>
          </w:p>
        </w:tc>
        <w:tc>
          <w:tcPr>
            <w:tcW w:w="4582" w:type="dxa"/>
            <w:tcBorders>
              <w:left w:val="single" w:sz="4" w:space="0" w:color="000000"/>
              <w:bottom w:val="single" w:sz="4" w:space="0" w:color="000000"/>
            </w:tcBorders>
          </w:tcPr>
          <w:p w:rsidR="0062361A" w:rsidRPr="000A41E4" w:rsidRDefault="0062361A" w:rsidP="000A41E4">
            <w:pPr>
              <w:spacing w:after="0" w:line="240" w:lineRule="auto"/>
              <w:rPr>
                <w:rFonts w:ascii="Times New Roman" w:eastAsia="Calibri" w:hAnsi="Times New Roman" w:cs="Times New Roman"/>
                <w:b/>
                <w:sz w:val="24"/>
                <w:szCs w:val="24"/>
                <w:lang w:eastAsia="ru-RU"/>
              </w:rPr>
            </w:pPr>
            <w:r w:rsidRPr="000A41E4">
              <w:rPr>
                <w:rFonts w:ascii="Times New Roman" w:eastAsia="Calibri" w:hAnsi="Times New Roman" w:cs="Times New Roman"/>
                <w:b/>
                <w:sz w:val="24"/>
                <w:szCs w:val="24"/>
                <w:lang w:eastAsia="ru-RU"/>
              </w:rPr>
              <w:t>Итого к финансированию:</w:t>
            </w:r>
          </w:p>
        </w:tc>
        <w:tc>
          <w:tcPr>
            <w:tcW w:w="1134"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r w:rsidRPr="000A41E4">
              <w:rPr>
                <w:rFonts w:ascii="Times New Roman" w:eastAsia="Times New Roman" w:hAnsi="Times New Roman" w:cs="Times New Roman"/>
                <w:b/>
                <w:bCs/>
                <w:iCs/>
                <w:sz w:val="24"/>
                <w:szCs w:val="24"/>
                <w:lang w:eastAsia="ar-SA"/>
              </w:rPr>
              <w:t>34 + 10</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r w:rsidRPr="000A41E4">
              <w:rPr>
                <w:rFonts w:ascii="Times New Roman" w:eastAsia="Times New Roman" w:hAnsi="Times New Roman" w:cs="Times New Roman"/>
                <w:b/>
                <w:bCs/>
                <w:iCs/>
                <w:sz w:val="24"/>
                <w:szCs w:val="24"/>
                <w:lang w:eastAsia="ar-SA"/>
              </w:rPr>
              <w:t>34+10</w:t>
            </w:r>
          </w:p>
        </w:tc>
        <w:tc>
          <w:tcPr>
            <w:tcW w:w="851" w:type="dxa"/>
            <w:tcBorders>
              <w:left w:val="single" w:sz="4" w:space="0" w:color="000000"/>
              <w:bottom w:val="single" w:sz="4" w:space="0" w:color="000000"/>
            </w:tcBorders>
          </w:tcPr>
          <w:p w:rsidR="0062361A" w:rsidRPr="000A41E4" w:rsidRDefault="0062361A"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p>
        </w:tc>
      </w:tr>
    </w:tbl>
    <w:p w:rsidR="000A41E4"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numPr>
          <w:ilvl w:val="0"/>
          <w:numId w:val="128"/>
        </w:num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b/>
          <w:bCs/>
          <w:sz w:val="24"/>
          <w:szCs w:val="24"/>
          <w:lang w:eastAsia="ar-SA"/>
        </w:rPr>
        <w:t>Примечание</w:t>
      </w:r>
      <w:r w:rsidRPr="003227B2">
        <w:rPr>
          <w:rFonts w:ascii="Times New Roman" w:eastAsia="Times New Roman" w:hAnsi="Times New Roman" w:cs="Times New Roman"/>
          <w:bCs/>
          <w:sz w:val="24"/>
          <w:szCs w:val="24"/>
          <w:lang w:eastAsia="ar-SA"/>
        </w:rPr>
        <w:t>:       В  данном учебном плане в связи с разработанным индивидуальным маршрутом обучения  учащихся введены дополнительные  часы на изучение предметов по двум направлениям: – социально-гуманитарное и естественно-математическое. Таким образом,  учебная нагрузка на каждого ученика   9 классов составляет 3</w:t>
      </w:r>
      <w:r w:rsidR="00436878">
        <w:rPr>
          <w:rFonts w:ascii="Times New Roman" w:eastAsia="Times New Roman" w:hAnsi="Times New Roman" w:cs="Times New Roman"/>
          <w:bCs/>
          <w:sz w:val="24"/>
          <w:szCs w:val="24"/>
          <w:lang w:eastAsia="ar-SA"/>
        </w:rPr>
        <w:t>5</w:t>
      </w:r>
      <w:r w:rsidRPr="003227B2">
        <w:rPr>
          <w:rFonts w:ascii="Times New Roman" w:eastAsia="Times New Roman" w:hAnsi="Times New Roman" w:cs="Times New Roman"/>
          <w:bCs/>
          <w:sz w:val="24"/>
          <w:szCs w:val="24"/>
          <w:lang w:eastAsia="ar-SA"/>
        </w:rPr>
        <w:t xml:space="preserve"> часов. </w:t>
      </w:r>
    </w:p>
    <w:p w:rsidR="003227B2" w:rsidRPr="003227B2" w:rsidRDefault="003227B2" w:rsidP="003227B2">
      <w:pPr>
        <w:widowControl w:val="0"/>
        <w:tabs>
          <w:tab w:val="left" w:pos="1080"/>
        </w:tabs>
        <w:spacing w:after="0" w:line="240" w:lineRule="auto"/>
        <w:jc w:val="center"/>
        <w:rPr>
          <w:rFonts w:ascii="Times New Roman" w:eastAsia="Times New Roman" w:hAnsi="Times New Roman" w:cs="Times New Roman"/>
          <w:b/>
          <w:bCs/>
          <w:sz w:val="24"/>
          <w:szCs w:val="24"/>
          <w:lang w:eastAsia="ar-SA"/>
        </w:rPr>
      </w:pPr>
    </w:p>
    <w:p w:rsidR="00973970" w:rsidRDefault="00973970"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62361A" w:rsidRDefault="0062361A"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32A58" w:rsidRPr="00ED72F3" w:rsidRDefault="00132A58"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lastRenderedPageBreak/>
        <w:t>3.2. Система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3.2.1. Описание кадровых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настоящее время МБОУ «КНГ им. Кичикова А.Ш.» укомплектовано педагогическими кадрами, способными к инновационной профессиональной деятельности, имеющими необходимую квалификацию для решения задач, определённых основной образовательной программой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Гимназией разработаны и утверждены должностные инструкции для руководителей, специалистов и служащих, за основу которых взяты квалификационные характеристики, представленные в Едином квалификационном справочнике должностей. Описание кадровых условий гимназии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26.08.2010г. № 761н, (зарегистрирован в Минюсте 06.10.2010г.)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В таблице приведены данные по всему педагогическому составу основной школы.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Работу с учащимися в основной школе осуществляет квалифицированный коллектив, состоящий из </w:t>
      </w:r>
      <w:r w:rsidR="000A1E8B">
        <w:rPr>
          <w:rFonts w:ascii="Times New Roman" w:eastAsia="Times New Roman" w:hAnsi="Times New Roman" w:cs="Times New Roman"/>
          <w:sz w:val="24"/>
          <w:szCs w:val="24"/>
          <w:lang w:eastAsia="ru-RU"/>
        </w:rPr>
        <w:t>44</w:t>
      </w:r>
      <w:r w:rsidRPr="00973970">
        <w:rPr>
          <w:rFonts w:ascii="Times New Roman" w:eastAsia="Times New Roman" w:hAnsi="Times New Roman" w:cs="Times New Roman"/>
          <w:sz w:val="24"/>
          <w:szCs w:val="24"/>
          <w:lang w:eastAsia="ru-RU"/>
        </w:rPr>
        <w:t xml:space="preserve"> педагогических работников. Группа специалистов работает в единой команде и реализует основную образовательную программу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735D47">
        <w:rPr>
          <w:rFonts w:ascii="Times New Roman" w:eastAsia="Times New Roman" w:hAnsi="Times New Roman" w:cs="Times New Roman"/>
          <w:sz w:val="24"/>
          <w:szCs w:val="24"/>
          <w:lang w:eastAsia="ru-RU"/>
        </w:rPr>
        <w:t>В 20</w:t>
      </w:r>
      <w:r w:rsidR="002F09BE">
        <w:rPr>
          <w:rFonts w:ascii="Times New Roman" w:eastAsia="Times New Roman" w:hAnsi="Times New Roman" w:cs="Times New Roman"/>
          <w:sz w:val="24"/>
          <w:szCs w:val="24"/>
          <w:lang w:eastAsia="ru-RU"/>
        </w:rPr>
        <w:t>2</w:t>
      </w:r>
      <w:r w:rsidR="00E23575">
        <w:rPr>
          <w:rFonts w:ascii="Times New Roman" w:eastAsia="Times New Roman" w:hAnsi="Times New Roman" w:cs="Times New Roman"/>
          <w:sz w:val="24"/>
          <w:szCs w:val="24"/>
          <w:lang w:eastAsia="ru-RU"/>
        </w:rPr>
        <w:t>1</w:t>
      </w:r>
      <w:r w:rsidRPr="00735D47">
        <w:rPr>
          <w:rFonts w:ascii="Times New Roman" w:eastAsia="Times New Roman" w:hAnsi="Times New Roman" w:cs="Times New Roman"/>
          <w:sz w:val="24"/>
          <w:szCs w:val="24"/>
          <w:lang w:eastAsia="ru-RU"/>
        </w:rPr>
        <w:t>-20</w:t>
      </w:r>
      <w:r w:rsidR="00AF7DF1">
        <w:rPr>
          <w:rFonts w:ascii="Times New Roman" w:eastAsia="Times New Roman" w:hAnsi="Times New Roman" w:cs="Times New Roman"/>
          <w:sz w:val="24"/>
          <w:szCs w:val="24"/>
          <w:lang w:eastAsia="ru-RU"/>
        </w:rPr>
        <w:t>2</w:t>
      </w:r>
      <w:r w:rsidR="00E23575">
        <w:rPr>
          <w:rFonts w:ascii="Times New Roman" w:eastAsia="Times New Roman" w:hAnsi="Times New Roman" w:cs="Times New Roman"/>
          <w:sz w:val="24"/>
          <w:szCs w:val="24"/>
          <w:lang w:eastAsia="ru-RU"/>
        </w:rPr>
        <w:t>2</w:t>
      </w:r>
      <w:r w:rsidR="00B86982" w:rsidRPr="00735D47">
        <w:rPr>
          <w:rFonts w:ascii="Times New Roman" w:eastAsia="Times New Roman" w:hAnsi="Times New Roman" w:cs="Times New Roman"/>
          <w:sz w:val="24"/>
          <w:szCs w:val="24"/>
          <w:lang w:eastAsia="ru-RU"/>
        </w:rPr>
        <w:tab/>
      </w:r>
      <w:r w:rsidR="00735D47" w:rsidRPr="00735D47">
        <w:rPr>
          <w:rFonts w:ascii="Times New Roman" w:eastAsia="Times New Roman" w:hAnsi="Times New Roman" w:cs="Times New Roman"/>
          <w:sz w:val="24"/>
          <w:szCs w:val="24"/>
          <w:lang w:eastAsia="ru-RU"/>
        </w:rPr>
        <w:t xml:space="preserve"> </w:t>
      </w:r>
      <w:r w:rsidRPr="00735D47">
        <w:rPr>
          <w:rFonts w:ascii="Times New Roman" w:eastAsia="Times New Roman" w:hAnsi="Times New Roman" w:cs="Times New Roman"/>
          <w:sz w:val="24"/>
          <w:szCs w:val="24"/>
          <w:lang w:eastAsia="ru-RU"/>
        </w:rPr>
        <w:t xml:space="preserve">учебном году в 5-9 классах работают </w:t>
      </w:r>
      <w:r w:rsidR="002F09BE">
        <w:rPr>
          <w:rFonts w:ascii="Times New Roman" w:eastAsia="Times New Roman" w:hAnsi="Times New Roman" w:cs="Times New Roman"/>
          <w:sz w:val="24"/>
          <w:szCs w:val="24"/>
          <w:lang w:eastAsia="ru-RU"/>
        </w:rPr>
        <w:t>3</w:t>
      </w:r>
      <w:r w:rsidR="00353DF2">
        <w:rPr>
          <w:rFonts w:ascii="Times New Roman" w:eastAsia="Times New Roman" w:hAnsi="Times New Roman" w:cs="Times New Roman"/>
          <w:sz w:val="24"/>
          <w:szCs w:val="24"/>
          <w:lang w:eastAsia="ru-RU"/>
        </w:rPr>
        <w:t>2</w:t>
      </w:r>
      <w:r w:rsidRPr="00735D47">
        <w:rPr>
          <w:rFonts w:ascii="Times New Roman" w:eastAsia="Times New Roman" w:hAnsi="Times New Roman" w:cs="Times New Roman"/>
          <w:sz w:val="24"/>
          <w:szCs w:val="24"/>
          <w:lang w:eastAsia="ru-RU"/>
        </w:rPr>
        <w:t xml:space="preserve"> педагог</w:t>
      </w:r>
      <w:r w:rsidR="000A1E8B">
        <w:rPr>
          <w:rFonts w:ascii="Times New Roman" w:eastAsia="Times New Roman" w:hAnsi="Times New Roman" w:cs="Times New Roman"/>
          <w:sz w:val="24"/>
          <w:szCs w:val="24"/>
          <w:lang w:eastAsia="ru-RU"/>
        </w:rPr>
        <w:t>а</w:t>
      </w:r>
      <w:r w:rsidRPr="00735D47">
        <w:rPr>
          <w:rFonts w:ascii="Times New Roman" w:eastAsia="Times New Roman" w:hAnsi="Times New Roman" w:cs="Times New Roman"/>
          <w:sz w:val="24"/>
          <w:szCs w:val="24"/>
          <w:lang w:eastAsia="ru-RU"/>
        </w:rPr>
        <w:t xml:space="preserve">, все имеют высшее педагогическое образование, </w:t>
      </w:r>
      <w:r w:rsidR="00353DF2">
        <w:rPr>
          <w:rFonts w:ascii="Times New Roman" w:eastAsia="Times New Roman" w:hAnsi="Times New Roman" w:cs="Times New Roman"/>
          <w:sz w:val="24"/>
          <w:szCs w:val="24"/>
          <w:lang w:eastAsia="ru-RU"/>
        </w:rPr>
        <w:t>13</w:t>
      </w:r>
      <w:r w:rsidRPr="00735D47">
        <w:rPr>
          <w:rFonts w:ascii="Times New Roman" w:eastAsia="Times New Roman" w:hAnsi="Times New Roman" w:cs="Times New Roman"/>
          <w:sz w:val="24"/>
          <w:szCs w:val="24"/>
          <w:lang w:eastAsia="ru-RU"/>
        </w:rPr>
        <w:t xml:space="preserve"> педагог</w:t>
      </w:r>
      <w:r w:rsidR="00353DF2">
        <w:rPr>
          <w:rFonts w:ascii="Times New Roman" w:eastAsia="Times New Roman" w:hAnsi="Times New Roman" w:cs="Times New Roman"/>
          <w:sz w:val="24"/>
          <w:szCs w:val="24"/>
          <w:lang w:eastAsia="ru-RU"/>
        </w:rPr>
        <w:t>ов</w:t>
      </w:r>
      <w:r w:rsidRPr="00735D47">
        <w:rPr>
          <w:rFonts w:ascii="Times New Roman" w:eastAsia="Times New Roman" w:hAnsi="Times New Roman" w:cs="Times New Roman"/>
          <w:sz w:val="24"/>
          <w:szCs w:val="24"/>
          <w:lang w:eastAsia="ru-RU"/>
        </w:rPr>
        <w:t xml:space="preserve"> имеют первую квалификационную </w:t>
      </w:r>
      <w:r w:rsidRPr="00973970">
        <w:rPr>
          <w:rFonts w:ascii="Times New Roman" w:eastAsia="Times New Roman" w:hAnsi="Times New Roman" w:cs="Times New Roman"/>
          <w:sz w:val="24"/>
          <w:szCs w:val="24"/>
          <w:lang w:eastAsia="ru-RU"/>
        </w:rPr>
        <w:t>категорию.</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Информация о квалификации педагогов представлена в таблице:</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955"/>
        <w:gridCol w:w="1955"/>
        <w:gridCol w:w="1926"/>
        <w:gridCol w:w="2062"/>
      </w:tblGrid>
      <w:tr w:rsidR="0073022F" w:rsidRPr="0073022F" w:rsidTr="00973970">
        <w:trPr>
          <w:jc w:val="center"/>
        </w:trPr>
        <w:tc>
          <w:tcPr>
            <w:tcW w:w="1991" w:type="dxa"/>
          </w:tcPr>
          <w:p w:rsidR="00973970" w:rsidRPr="0073022F" w:rsidRDefault="00973970"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Всего, чел.</w:t>
            </w:r>
          </w:p>
        </w:tc>
        <w:tc>
          <w:tcPr>
            <w:tcW w:w="1955" w:type="dxa"/>
          </w:tcPr>
          <w:p w:rsidR="00973970" w:rsidRPr="0073022F" w:rsidRDefault="00973970"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Имеют ВКК, чел.</w:t>
            </w:r>
          </w:p>
        </w:tc>
        <w:tc>
          <w:tcPr>
            <w:tcW w:w="1955" w:type="dxa"/>
          </w:tcPr>
          <w:p w:rsidR="00973970" w:rsidRPr="0073022F" w:rsidRDefault="00973970"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Имеют 1КК, чел.</w:t>
            </w:r>
          </w:p>
        </w:tc>
        <w:tc>
          <w:tcPr>
            <w:tcW w:w="1926" w:type="dxa"/>
          </w:tcPr>
          <w:p w:rsidR="00973970" w:rsidRPr="0073022F" w:rsidRDefault="00973970"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Не имеют категории, чел.</w:t>
            </w:r>
          </w:p>
        </w:tc>
        <w:tc>
          <w:tcPr>
            <w:tcW w:w="2062" w:type="dxa"/>
          </w:tcPr>
          <w:p w:rsidR="00973970" w:rsidRPr="0073022F" w:rsidRDefault="00973970"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 xml:space="preserve">Соответствует занимаемой должности «учитель» </w:t>
            </w:r>
          </w:p>
        </w:tc>
      </w:tr>
      <w:tr w:rsidR="0073022F" w:rsidRPr="0073022F" w:rsidTr="00973970">
        <w:trPr>
          <w:jc w:val="center"/>
        </w:trPr>
        <w:tc>
          <w:tcPr>
            <w:tcW w:w="9889" w:type="dxa"/>
            <w:gridSpan w:val="5"/>
          </w:tcPr>
          <w:p w:rsidR="00973970" w:rsidRPr="0073022F" w:rsidRDefault="00973970" w:rsidP="00973970">
            <w:pPr>
              <w:spacing w:after="0" w:line="240" w:lineRule="auto"/>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По основной школе в целом</w:t>
            </w:r>
          </w:p>
        </w:tc>
      </w:tr>
      <w:tr w:rsidR="0073022F" w:rsidRPr="0073022F" w:rsidTr="00973970">
        <w:trPr>
          <w:jc w:val="center"/>
        </w:trPr>
        <w:tc>
          <w:tcPr>
            <w:tcW w:w="1991" w:type="dxa"/>
          </w:tcPr>
          <w:p w:rsidR="00973970" w:rsidRPr="0073022F" w:rsidRDefault="00353DF2"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32</w:t>
            </w:r>
          </w:p>
        </w:tc>
        <w:tc>
          <w:tcPr>
            <w:tcW w:w="1955" w:type="dxa"/>
          </w:tcPr>
          <w:p w:rsidR="00973970" w:rsidRPr="0073022F" w:rsidRDefault="00CD11B3" w:rsidP="00353DF2">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1</w:t>
            </w:r>
            <w:r w:rsidR="00353DF2" w:rsidRPr="0073022F">
              <w:rPr>
                <w:rFonts w:ascii="Times New Roman" w:eastAsia="Times New Roman" w:hAnsi="Times New Roman" w:cs="Times New Roman"/>
                <w:sz w:val="24"/>
                <w:szCs w:val="24"/>
                <w:lang w:eastAsia="ru-RU"/>
              </w:rPr>
              <w:t>2</w:t>
            </w:r>
          </w:p>
        </w:tc>
        <w:tc>
          <w:tcPr>
            <w:tcW w:w="1955" w:type="dxa"/>
          </w:tcPr>
          <w:p w:rsidR="00973970" w:rsidRPr="0073022F" w:rsidRDefault="00353DF2"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13</w:t>
            </w:r>
          </w:p>
        </w:tc>
        <w:tc>
          <w:tcPr>
            <w:tcW w:w="1926" w:type="dxa"/>
          </w:tcPr>
          <w:p w:rsidR="00973970" w:rsidRPr="0073022F" w:rsidRDefault="00CD11B3"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w:t>
            </w:r>
          </w:p>
        </w:tc>
        <w:tc>
          <w:tcPr>
            <w:tcW w:w="2062" w:type="dxa"/>
          </w:tcPr>
          <w:p w:rsidR="00973970" w:rsidRPr="0073022F" w:rsidRDefault="00353DF2" w:rsidP="00973970">
            <w:pPr>
              <w:spacing w:after="0" w:line="240" w:lineRule="auto"/>
              <w:jc w:val="both"/>
              <w:rPr>
                <w:rFonts w:ascii="Times New Roman" w:eastAsia="Times New Roman" w:hAnsi="Times New Roman" w:cs="Times New Roman"/>
                <w:sz w:val="24"/>
                <w:szCs w:val="24"/>
                <w:lang w:eastAsia="ru-RU"/>
              </w:rPr>
            </w:pPr>
            <w:r w:rsidRPr="0073022F">
              <w:rPr>
                <w:rFonts w:ascii="Times New Roman" w:eastAsia="Times New Roman" w:hAnsi="Times New Roman" w:cs="Times New Roman"/>
                <w:sz w:val="24"/>
                <w:szCs w:val="24"/>
                <w:lang w:eastAsia="ru-RU"/>
              </w:rPr>
              <w:t>2</w:t>
            </w:r>
          </w:p>
        </w:tc>
      </w:tr>
    </w:tbl>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3.2.2.</w:t>
      </w:r>
      <w:r w:rsidRPr="00973970">
        <w:rPr>
          <w:rFonts w:ascii="Times New Roman" w:eastAsia="Times New Roman" w:hAnsi="Times New Roman" w:cs="Times New Roman"/>
          <w:b/>
          <w:bCs/>
          <w:sz w:val="24"/>
          <w:szCs w:val="24"/>
          <w:lang w:eastAsia="ru-RU"/>
        </w:rPr>
        <w:t xml:space="preserve"> Психолого-педагогическое </w:t>
      </w:r>
      <w:r w:rsidRPr="00973970">
        <w:rPr>
          <w:rFonts w:ascii="Times New Roman" w:eastAsia="Times New Roman" w:hAnsi="Times New Roman" w:cs="Times New Roman"/>
          <w:b/>
          <w:sz w:val="24"/>
          <w:szCs w:val="24"/>
          <w:lang w:eastAsia="ru-RU"/>
        </w:rPr>
        <w:t xml:space="preserve">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Модель психолого-педагогического сопровождения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участников образовательного процесса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Уровни психолого-педагогического сопровождения</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Индивидуальное</w:t>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Групповое</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На уровне класса</w:t>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t>На уровне ОО</w:t>
      </w:r>
    </w:p>
    <w:p w:rsidR="00973970" w:rsidRPr="00973970" w:rsidRDefault="00973970" w:rsidP="00973970">
      <w:pPr>
        <w:spacing w:after="0" w:line="240" w:lineRule="auto"/>
        <w:ind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Основные формы сопровождения: </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Консультирование</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Развивающая работа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Профилактика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Просвещение</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Экспертиза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Диагностика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Коррекционная работа</w:t>
      </w:r>
    </w:p>
    <w:p w:rsidR="00973970" w:rsidRPr="00973970" w:rsidRDefault="00973970" w:rsidP="00AF7DF1">
      <w:pPr>
        <w:spacing w:after="0" w:line="240" w:lineRule="auto"/>
        <w:ind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Основные направления психолого-педагогического сопровождения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Сохранение и укрепление психологического здоровья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Мониторинг возможностей и способностей обучающихся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Психолого-педагогическая поддержка обучающихся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Выявление и поддержка одарённых детей</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Выявление и поддержка детей с особыми образовательными потребностями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ценности здоровья и безопасного образа жизни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Развитие экологической культуры</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Дифференциация и индивидуализация обучения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Обеспечение осознанного и ответственного выбора дальнейшей профессиональной сферы деятельности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коммуникативных навыков в разновозрастной среде и среде сверстников</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Поддержка детских объединений и ученического самоуправления</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3.2.3 Финансовое 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государственных образовательных стандартов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сметного финансирования, который должен покрывать следующие расходы на год.</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3.2.4. Материально-технические условия реализации основной образовательной программы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Критериальными</w:t>
      </w:r>
      <w:proofErr w:type="spellEnd"/>
      <w:r w:rsidRPr="00973970">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16.03.2011г. № 174, а также соответствующие приказы и методические рекомендации, в том числе: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r w:rsidR="00AF7DF1">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приказ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04.10.2010г.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r w:rsidR="00AF7DF1">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приказ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23.06.2010г. № 697 «Об утверждении федеральных требований к образовательным учреждениям в части охраны здоровья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r w:rsidR="00AF7DF1">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 xml:space="preserve">перечни рекомендуемой учебной литературы и цифровых образовательных ресурсов;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r w:rsidR="00AF7DF1">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гимназии.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highlight w:val="yellow"/>
          <w:lang w:eastAsia="ru-RU"/>
        </w:rPr>
      </w:pPr>
      <w:r w:rsidRPr="00973970">
        <w:rPr>
          <w:rFonts w:ascii="Times New Roman" w:eastAsia="Times New Roman" w:hAnsi="Times New Roman" w:cs="Times New Roman"/>
          <w:sz w:val="24"/>
          <w:szCs w:val="24"/>
          <w:lang w:eastAsia="ru-RU"/>
        </w:rPr>
        <w:t xml:space="preserve">В соответствии с требованиями ФГОС гимназия обеспечена мебелью, офисным оснащением, хозяйственным инвентарём.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МБОУ «КНГ им. Кичикова А.Ш.»,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 всех помещениях гимназии,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973970" w:rsidRPr="00973970" w:rsidRDefault="00973970" w:rsidP="0097397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sz w:val="24"/>
          <w:szCs w:val="24"/>
          <w:lang w:eastAsia="ru-RU"/>
        </w:rPr>
        <w:t>В образовательном учреждении имеется: кабинет информатики и мини-спортзал, мастерская, библиотека, открытая спортивная площадка, во</w:t>
      </w:r>
      <w:r w:rsidRPr="00973970">
        <w:rPr>
          <w:rFonts w:ascii="Times New Roman" w:eastAsia="Times New Roman" w:hAnsi="Times New Roman" w:cs="Times New Roman"/>
          <w:color w:val="000000"/>
          <w:sz w:val="24"/>
          <w:szCs w:val="24"/>
          <w:lang w:eastAsia="ru-RU"/>
        </w:rPr>
        <w:t xml:space="preserve"> всех кабинетах имеются компьютеры.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 всех учебных кабинетах в наличии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в полном объёме.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sz w:val="24"/>
          <w:szCs w:val="24"/>
          <w:lang w:eastAsia="ru-RU"/>
        </w:rPr>
        <w:t>3.2.5.</w:t>
      </w:r>
      <w:r w:rsidRPr="009739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b/>
          <w:bCs/>
          <w:color w:val="000000"/>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«Калмыцкая национальная гимназия им. Кичикова А.Ш.»</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 целью учета приоритетов основной образовательной программы основного общего образования гимназии необходимо: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наладить регулярное информирование родителей и общественности о процессе реализации ООП ООО;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вести мониторинг развития обучающихся в соответствии с основными приоритетами программы;</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укреплять материальную базу гимназии.</w:t>
      </w:r>
    </w:p>
    <w:p w:rsidR="00973970" w:rsidRPr="00973970" w:rsidRDefault="00973970" w:rsidP="00973970">
      <w:pPr>
        <w:spacing w:after="0" w:line="240" w:lineRule="auto"/>
        <w:jc w:val="both"/>
        <w:rPr>
          <w:rFonts w:ascii="Times New Roman" w:eastAsia="Times New Roman" w:hAnsi="Times New Roman" w:cs="Times New Roman"/>
          <w:b/>
          <w:bCs/>
          <w:color w:val="000000"/>
          <w:sz w:val="24"/>
          <w:szCs w:val="24"/>
          <w:lang w:bidi="en-US"/>
        </w:rPr>
      </w:pP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3.2.6. Механизмы достижения целевых ориентиров в системе условий</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p>
    <w:p w:rsidR="00973970" w:rsidRPr="00973970" w:rsidRDefault="00973970" w:rsidP="00973970">
      <w:pPr>
        <w:spacing w:after="0" w:line="240" w:lineRule="auto"/>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3.2.7. Сетевой график</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Модель сетевого графика (дорожной карты) по формированию необходимой системы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Цель: </w:t>
      </w:r>
      <w:r w:rsidRPr="00973970">
        <w:rPr>
          <w:rFonts w:ascii="Times New Roman" w:eastAsia="Times New Roman" w:hAnsi="Times New Roman" w:cs="Times New Roman"/>
          <w:color w:val="000000"/>
          <w:sz w:val="24"/>
          <w:szCs w:val="24"/>
          <w:lang w:bidi="en-US"/>
        </w:rPr>
        <w:t xml:space="preserve">создание системы организационно-управленческого и методического обеспечения по организации и введению федерального государственного образовательного стандарта </w:t>
      </w:r>
      <w:r w:rsidR="00A648AA">
        <w:rPr>
          <w:rFonts w:ascii="Times New Roman" w:eastAsia="Times New Roman" w:hAnsi="Times New Roman" w:cs="Times New Roman"/>
          <w:color w:val="000000"/>
          <w:sz w:val="24"/>
          <w:szCs w:val="24"/>
          <w:lang w:bidi="en-US"/>
        </w:rPr>
        <w:t>основного</w:t>
      </w:r>
      <w:r w:rsidRPr="00973970">
        <w:rPr>
          <w:rFonts w:ascii="Times New Roman" w:eastAsia="Times New Roman" w:hAnsi="Times New Roman" w:cs="Times New Roman"/>
          <w:color w:val="000000"/>
          <w:sz w:val="24"/>
          <w:szCs w:val="24"/>
          <w:lang w:bidi="en-US"/>
        </w:rPr>
        <w:t xml:space="preserve"> общего образования</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bl>
      <w:tblPr>
        <w:tblW w:w="10598"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3828"/>
        <w:gridCol w:w="2092"/>
        <w:gridCol w:w="2551"/>
        <w:gridCol w:w="1702"/>
      </w:tblGrid>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Мероприятие</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Сроки</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Результат</w:t>
            </w:r>
          </w:p>
        </w:tc>
        <w:tc>
          <w:tcPr>
            <w:tcW w:w="1702" w:type="dxa"/>
            <w:shd w:val="clear" w:color="auto" w:fill="auto"/>
          </w:tcPr>
          <w:p w:rsidR="000A1E8B" w:rsidRDefault="00973970" w:rsidP="000A1E8B">
            <w:pPr>
              <w:spacing w:after="0" w:line="240" w:lineRule="auto"/>
              <w:rPr>
                <w:rFonts w:ascii="Times New Roman" w:eastAsia="Times New Roman" w:hAnsi="Times New Roman" w:cs="Times New Roman"/>
                <w:b/>
                <w:bCs/>
                <w:color w:val="000000"/>
                <w:sz w:val="24"/>
                <w:szCs w:val="24"/>
                <w:lang w:bidi="en-US"/>
              </w:rPr>
            </w:pPr>
            <w:r w:rsidRPr="00973970">
              <w:rPr>
                <w:rFonts w:ascii="Times New Roman" w:eastAsia="Times New Roman" w:hAnsi="Times New Roman" w:cs="Times New Roman"/>
                <w:b/>
                <w:bCs/>
                <w:color w:val="000000"/>
                <w:sz w:val="24"/>
                <w:szCs w:val="24"/>
                <w:lang w:bidi="en-US"/>
              </w:rPr>
              <w:t>Ответствен</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b/>
                <w:bCs/>
                <w:color w:val="000000"/>
                <w:sz w:val="24"/>
                <w:szCs w:val="24"/>
                <w:lang w:bidi="en-US"/>
              </w:rPr>
              <w:t>ный</w:t>
            </w:r>
            <w:proofErr w:type="spellEnd"/>
          </w:p>
        </w:tc>
      </w:tr>
      <w:tr w:rsidR="00973970" w:rsidRPr="00973970" w:rsidTr="00AF7DF1">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Организационно-управленческое обеспечение</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Реализация  Плана основных мероприятий по введению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в течение года </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анализ по итогам года</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0A1E8B">
              <w:rPr>
                <w:rFonts w:ascii="Times New Roman" w:eastAsia="Times New Roman" w:hAnsi="Times New Roman" w:cs="Times New Roman"/>
                <w:color w:val="000000"/>
                <w:sz w:val="24"/>
                <w:szCs w:val="24"/>
                <w:lang w:bidi="en-US"/>
              </w:rPr>
              <w:t>Контроль</w:t>
            </w:r>
            <w:r w:rsidRPr="00973970">
              <w:rPr>
                <w:rFonts w:ascii="Times New Roman" w:eastAsia="Times New Roman" w:hAnsi="Times New Roman" w:cs="Times New Roman"/>
                <w:color w:val="000000"/>
                <w:sz w:val="24"/>
                <w:szCs w:val="24"/>
                <w:lang w:bidi="en-US"/>
              </w:rPr>
              <w:t xml:space="preserve"> работы рабочей группы, координирующей деятельность образовательного процесса  по введению и реализации ФГОС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в течение года </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xml:space="preserve">. по УВР, НМР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Информирование родителей (законных представителей) о реализации федерального </w:t>
            </w:r>
            <w:r w:rsidRPr="00973970">
              <w:rPr>
                <w:rFonts w:ascii="Times New Roman" w:eastAsia="Times New Roman" w:hAnsi="Times New Roman" w:cs="Times New Roman"/>
                <w:color w:val="000000"/>
                <w:sz w:val="24"/>
                <w:szCs w:val="24"/>
                <w:lang w:bidi="en-US"/>
              </w:rPr>
              <w:lastRenderedPageBreak/>
              <w:t>государственного образовательного стандарта основного общего образования через проведение родительских собраний, сайт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постоянно</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протокол </w:t>
            </w:r>
            <w:proofErr w:type="spellStart"/>
            <w:r w:rsidRPr="00973970">
              <w:rPr>
                <w:rFonts w:ascii="Times New Roman" w:eastAsia="Times New Roman" w:hAnsi="Times New Roman" w:cs="Times New Roman"/>
                <w:color w:val="000000"/>
                <w:sz w:val="24"/>
                <w:szCs w:val="24"/>
                <w:lang w:bidi="en-US"/>
              </w:rPr>
              <w:t>общегимназического</w:t>
            </w:r>
            <w:proofErr w:type="spellEnd"/>
            <w:r w:rsidRPr="00973970">
              <w:rPr>
                <w:rFonts w:ascii="Times New Roman" w:eastAsia="Times New Roman" w:hAnsi="Times New Roman" w:cs="Times New Roman"/>
                <w:color w:val="000000"/>
                <w:sz w:val="24"/>
                <w:szCs w:val="24"/>
                <w:lang w:bidi="en-US"/>
              </w:rPr>
              <w:t xml:space="preserve"> родительского </w:t>
            </w:r>
            <w:r w:rsidRPr="00973970">
              <w:rPr>
                <w:rFonts w:ascii="Times New Roman" w:eastAsia="Times New Roman" w:hAnsi="Times New Roman" w:cs="Times New Roman"/>
                <w:color w:val="000000"/>
                <w:sz w:val="24"/>
                <w:szCs w:val="24"/>
                <w:lang w:bidi="en-US"/>
              </w:rPr>
              <w:lastRenderedPageBreak/>
              <w:t>собрания, сайт гимназии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lastRenderedPageBreak/>
              <w:t>зам.дир</w:t>
            </w:r>
            <w:proofErr w:type="spellEnd"/>
            <w:r w:rsidRPr="00973970">
              <w:rPr>
                <w:rFonts w:ascii="Times New Roman" w:eastAsia="Times New Roman" w:hAnsi="Times New Roman" w:cs="Times New Roman"/>
                <w:color w:val="000000"/>
                <w:sz w:val="24"/>
                <w:szCs w:val="24"/>
                <w:lang w:bidi="en-US"/>
              </w:rPr>
              <w:t xml:space="preserve">. по УВР,  НМР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lastRenderedPageBreak/>
              <w:t>кл.рук</w:t>
            </w:r>
            <w:proofErr w:type="spellEnd"/>
            <w:r w:rsidRPr="00973970">
              <w:rPr>
                <w:rFonts w:ascii="Times New Roman" w:eastAsia="Times New Roman" w:hAnsi="Times New Roman" w:cs="Times New Roman"/>
                <w:color w:val="000000"/>
                <w:sz w:val="24"/>
                <w:szCs w:val="24"/>
                <w:lang w:bidi="en-US"/>
              </w:rPr>
              <w:t>.</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4.</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результаты </w:t>
            </w:r>
            <w:proofErr w:type="spellStart"/>
            <w:r w:rsidRPr="00973970">
              <w:rPr>
                <w:rFonts w:ascii="Times New Roman" w:eastAsia="Times New Roman" w:hAnsi="Times New Roman" w:cs="Times New Roman"/>
                <w:color w:val="000000"/>
                <w:sz w:val="24"/>
                <w:szCs w:val="24"/>
                <w:lang w:bidi="en-US"/>
              </w:rPr>
              <w:t>обученности</w:t>
            </w:r>
            <w:proofErr w:type="spellEnd"/>
            <w:r w:rsidRPr="00973970">
              <w:rPr>
                <w:rFonts w:ascii="Times New Roman" w:eastAsia="Times New Roman" w:hAnsi="Times New Roman" w:cs="Times New Roman"/>
                <w:color w:val="000000"/>
                <w:sz w:val="24"/>
                <w:szCs w:val="24"/>
                <w:lang w:bidi="en-US"/>
              </w:rPr>
              <w:t xml:space="preserve"> учащихся, результаты анкетирования участников образовательного процесса</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НМР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5.</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Проведение </w:t>
            </w:r>
            <w:proofErr w:type="spellStart"/>
            <w:r w:rsidRPr="00973970">
              <w:rPr>
                <w:rFonts w:ascii="Times New Roman" w:eastAsia="Times New Roman" w:hAnsi="Times New Roman" w:cs="Times New Roman"/>
                <w:color w:val="000000"/>
                <w:sz w:val="24"/>
                <w:szCs w:val="24"/>
                <w:lang w:bidi="en-US"/>
              </w:rPr>
              <w:t>самообследования</w:t>
            </w:r>
            <w:proofErr w:type="spellEnd"/>
            <w:r w:rsidRPr="00973970">
              <w:rPr>
                <w:rFonts w:ascii="Times New Roman" w:eastAsia="Times New Roman" w:hAnsi="Times New Roman" w:cs="Times New Roman"/>
                <w:color w:val="000000"/>
                <w:sz w:val="24"/>
                <w:szCs w:val="24"/>
                <w:lang w:bidi="en-US"/>
              </w:rPr>
              <w:t xml:space="preserve"> гимназии  по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6.</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Определение по итогам проведённого </w:t>
            </w:r>
            <w:proofErr w:type="spellStart"/>
            <w:r w:rsidRPr="00973970">
              <w:rPr>
                <w:rFonts w:ascii="Times New Roman" w:eastAsia="Times New Roman" w:hAnsi="Times New Roman" w:cs="Times New Roman"/>
                <w:color w:val="000000"/>
                <w:sz w:val="24"/>
                <w:szCs w:val="24"/>
                <w:lang w:bidi="en-US"/>
              </w:rPr>
              <w:t>самообследования</w:t>
            </w:r>
            <w:proofErr w:type="spellEnd"/>
            <w:r w:rsidRPr="00973970">
              <w:rPr>
                <w:rFonts w:ascii="Times New Roman" w:eastAsia="Times New Roman" w:hAnsi="Times New Roman" w:cs="Times New Roman"/>
                <w:color w:val="000000"/>
                <w:sz w:val="24"/>
                <w:szCs w:val="24"/>
                <w:lang w:bidi="en-US"/>
              </w:rPr>
              <w:t xml:space="preserve"> </w:t>
            </w:r>
            <w:r w:rsidR="000A1E8B">
              <w:rPr>
                <w:rFonts w:ascii="Times New Roman" w:eastAsia="Times New Roman" w:hAnsi="Times New Roman" w:cs="Times New Roman"/>
                <w:color w:val="000000"/>
                <w:sz w:val="24"/>
                <w:szCs w:val="24"/>
                <w:lang w:bidi="en-US"/>
              </w:rPr>
              <w:t>8-х</w:t>
            </w:r>
            <w:r w:rsidRPr="00973970">
              <w:rPr>
                <w:rFonts w:ascii="Times New Roman" w:eastAsia="Times New Roman" w:hAnsi="Times New Roman" w:cs="Times New Roman"/>
                <w:color w:val="000000"/>
                <w:sz w:val="24"/>
                <w:szCs w:val="24"/>
                <w:lang w:bidi="en-US"/>
              </w:rPr>
              <w:t xml:space="preserve"> классов условий для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мая </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7.</w:t>
            </w:r>
          </w:p>
        </w:tc>
        <w:tc>
          <w:tcPr>
            <w:tcW w:w="3828" w:type="dxa"/>
            <w:shd w:val="clear" w:color="auto" w:fill="auto"/>
          </w:tcPr>
          <w:p w:rsidR="00973970" w:rsidRPr="00973970" w:rsidRDefault="00973970" w:rsidP="00353DF2">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Проектирование и утверждение учебного плана гимназии на 20</w:t>
            </w:r>
            <w:r w:rsidR="00353DF2">
              <w:rPr>
                <w:rFonts w:ascii="Times New Roman" w:eastAsia="Times New Roman" w:hAnsi="Times New Roman" w:cs="Times New Roman"/>
                <w:color w:val="000000"/>
                <w:sz w:val="24"/>
                <w:szCs w:val="24"/>
                <w:lang w:bidi="en-US"/>
              </w:rPr>
              <w:t>21</w:t>
            </w:r>
            <w:r w:rsidRPr="00973970">
              <w:rPr>
                <w:rFonts w:ascii="Times New Roman" w:eastAsia="Times New Roman" w:hAnsi="Times New Roman" w:cs="Times New Roman"/>
                <w:color w:val="000000"/>
                <w:sz w:val="24"/>
                <w:szCs w:val="24"/>
                <w:lang w:bidi="en-US"/>
              </w:rPr>
              <w:t>/</w:t>
            </w:r>
            <w:r w:rsidR="00353DF2">
              <w:rPr>
                <w:rFonts w:ascii="Times New Roman" w:eastAsia="Times New Roman" w:hAnsi="Times New Roman" w:cs="Times New Roman"/>
                <w:color w:val="000000"/>
                <w:sz w:val="24"/>
                <w:szCs w:val="24"/>
                <w:lang w:bidi="en-US"/>
              </w:rPr>
              <w:t>22</w:t>
            </w:r>
            <w:r w:rsidRPr="00973970">
              <w:rPr>
                <w:rFonts w:ascii="Times New Roman" w:eastAsia="Times New Roman" w:hAnsi="Times New Roman" w:cs="Times New Roman"/>
                <w:color w:val="000000"/>
                <w:sz w:val="24"/>
                <w:szCs w:val="24"/>
                <w:lang w:bidi="en-US"/>
              </w:rPr>
              <w:t xml:space="preserve"> учебный год с учетом перехода на федеральные государственные образовательные стандарты основного общего образования в </w:t>
            </w:r>
            <w:r w:rsidR="000A1E8B">
              <w:rPr>
                <w:rFonts w:ascii="Times New Roman" w:eastAsia="Times New Roman" w:hAnsi="Times New Roman" w:cs="Times New Roman"/>
                <w:color w:val="000000"/>
                <w:sz w:val="24"/>
                <w:szCs w:val="24"/>
                <w:lang w:bidi="en-US"/>
              </w:rPr>
              <w:t xml:space="preserve">8-х </w:t>
            </w:r>
            <w:r w:rsidRPr="00973970">
              <w:rPr>
                <w:rFonts w:ascii="Times New Roman" w:eastAsia="Times New Roman" w:hAnsi="Times New Roman" w:cs="Times New Roman"/>
                <w:color w:val="000000"/>
                <w:sz w:val="24"/>
                <w:szCs w:val="24"/>
                <w:lang w:bidi="en-US"/>
              </w:rPr>
              <w:t>классах.</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353DF2">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 учебный план на 20</w:t>
            </w:r>
            <w:r w:rsidR="00353DF2">
              <w:rPr>
                <w:rFonts w:ascii="Times New Roman" w:eastAsia="Times New Roman" w:hAnsi="Times New Roman" w:cs="Times New Roman"/>
                <w:color w:val="000000"/>
                <w:sz w:val="24"/>
                <w:szCs w:val="24"/>
                <w:lang w:bidi="en-US"/>
              </w:rPr>
              <w:t>21</w:t>
            </w:r>
            <w:r w:rsidR="00AF7DF1">
              <w:rPr>
                <w:rFonts w:ascii="Times New Roman" w:eastAsia="Times New Roman" w:hAnsi="Times New Roman" w:cs="Times New Roman"/>
                <w:color w:val="000000"/>
                <w:sz w:val="24"/>
                <w:szCs w:val="24"/>
                <w:lang w:bidi="en-US"/>
              </w:rPr>
              <w:t>-</w:t>
            </w:r>
            <w:r w:rsidR="00436878">
              <w:rPr>
                <w:rFonts w:ascii="Times New Roman" w:eastAsia="Times New Roman" w:hAnsi="Times New Roman" w:cs="Times New Roman"/>
                <w:color w:val="000000"/>
                <w:sz w:val="24"/>
                <w:szCs w:val="24"/>
                <w:lang w:bidi="en-US"/>
              </w:rPr>
              <w:t>20</w:t>
            </w:r>
            <w:r w:rsidR="00AF7DF1">
              <w:rPr>
                <w:rFonts w:ascii="Times New Roman" w:eastAsia="Times New Roman" w:hAnsi="Times New Roman" w:cs="Times New Roman"/>
                <w:color w:val="000000"/>
                <w:sz w:val="24"/>
                <w:szCs w:val="24"/>
                <w:lang w:bidi="en-US"/>
              </w:rPr>
              <w:t>2</w:t>
            </w:r>
            <w:r w:rsidR="00353DF2">
              <w:rPr>
                <w:rFonts w:ascii="Times New Roman" w:eastAsia="Times New Roman" w:hAnsi="Times New Roman" w:cs="Times New Roman"/>
                <w:color w:val="000000"/>
                <w:sz w:val="24"/>
                <w:szCs w:val="24"/>
                <w:lang w:bidi="en-US"/>
              </w:rPr>
              <w:t>2</w:t>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учебный год</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8.            </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Согласование основной образовательной программы основного общего образования с Управляющим Советом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 заседания Управляющего  Совета гимназии</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9.            </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Проведение экспертизы рабочих программ учебных предметов и внеурочной деятельности.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01 сентября</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0</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0A1E8B" w:rsidP="000A1E8B">
            <w:pPr>
              <w:spacing w:after="0" w:line="240" w:lineRule="auto"/>
              <w:ind w:left="45"/>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Контроль за соблюдением</w:t>
            </w:r>
            <w:r w:rsidR="00973970" w:rsidRPr="00973970">
              <w:rPr>
                <w:rFonts w:ascii="Times New Roman" w:eastAsia="Times New Roman" w:hAnsi="Times New Roman" w:cs="Times New Roman"/>
                <w:color w:val="000000"/>
                <w:sz w:val="24"/>
                <w:szCs w:val="24"/>
                <w:lang w:bidi="en-US"/>
              </w:rPr>
              <w:t xml:space="preserve"> необходимых условий для организации внеурочной деятельности обучающихся на базе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01 сентября</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1</w:t>
            </w:r>
            <w:r w:rsidR="002C2C7F">
              <w:rPr>
                <w:rFonts w:ascii="Times New Roman" w:eastAsia="Times New Roman" w:hAnsi="Times New Roman" w:cs="Times New Roman"/>
                <w:color w:val="000000"/>
                <w:sz w:val="24"/>
                <w:szCs w:val="24"/>
                <w:lang w:bidi="en-US"/>
              </w:rPr>
              <w:t>1</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2C2C7F" w:rsidP="002C2C7F">
            <w:pPr>
              <w:spacing w:after="0" w:line="240" w:lineRule="auto"/>
              <w:ind w:left="45"/>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Р</w:t>
            </w:r>
            <w:r w:rsidR="00973970" w:rsidRPr="00973970">
              <w:rPr>
                <w:rFonts w:ascii="Times New Roman" w:eastAsia="Times New Roman" w:hAnsi="Times New Roman" w:cs="Times New Roman"/>
                <w:color w:val="000000"/>
                <w:sz w:val="24"/>
                <w:szCs w:val="24"/>
                <w:lang w:bidi="en-US"/>
              </w:rPr>
              <w:t>еализация модели взаимодействия гимназии и учреждений  дополнительного образования детей, обеспечивающих организацию внеурочной деятельности.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01 сентября </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договоры с образовательными учреждениями дополнительного образования</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2</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работы с одаренными детьми: участие в интеллектуальных конкурсах, олимпиадах различного уровня; спортивных соревнованиях и конкурсах.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план работы с одаренными детьми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учителя-предметники</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3</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отдыха и оздоровления детей в летний период.</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отчет об организации отдыха и оздоровления детей в летний период</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4</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Привлечение дополнительных финансовых средств за счет пожертвований и целевых взносов физических и (или) юридических лиц.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отчетные документы о расходовании дополнительных финансовых средств за счет пожертвований и целевых взносов физических и (или) юридических ли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5</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Приведение материально-технической базы гимназии в соответствие с действующими санитарными и противопожарными нормами, нормами охраны труда работников образовательных учреждений.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акты приемки гимназии</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6</w:t>
            </w:r>
            <w:r w:rsidRPr="00973970">
              <w:rPr>
                <w:rFonts w:ascii="Times New Roman" w:eastAsia="Times New Roman" w:hAnsi="Times New Roman" w:cs="Times New Roman"/>
                <w:color w:val="000000"/>
                <w:sz w:val="24"/>
                <w:szCs w:val="24"/>
                <w:lang w:bidi="en-US"/>
              </w:rPr>
              <w:t>.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Обновление информационно-образовательной среды гимназии: приобретение мультимедийных учебно-дидактических материалов.</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средств</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информационно-образовательная среда школы</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7</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средств</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библиотечный фонд гимназии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F7DF1">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Составление перечня УМК, используемых в 5</w:t>
            </w:r>
            <w:r w:rsidR="002C2C7F">
              <w:rPr>
                <w:rFonts w:ascii="Times New Roman" w:eastAsia="Times New Roman" w:hAnsi="Times New Roman" w:cs="Times New Roman"/>
                <w:color w:val="000000"/>
                <w:sz w:val="24"/>
                <w:szCs w:val="24"/>
                <w:lang w:bidi="en-US"/>
              </w:rPr>
              <w:t>-</w:t>
            </w:r>
            <w:r w:rsidR="00AF7DF1">
              <w:rPr>
                <w:rFonts w:ascii="Times New Roman" w:eastAsia="Times New Roman" w:hAnsi="Times New Roman" w:cs="Times New Roman"/>
                <w:color w:val="000000"/>
                <w:sz w:val="24"/>
                <w:szCs w:val="24"/>
                <w:lang w:bidi="en-US"/>
              </w:rPr>
              <w:t>9</w:t>
            </w:r>
            <w:r w:rsidRPr="00973970">
              <w:rPr>
                <w:rFonts w:ascii="Times New Roman" w:eastAsia="Times New Roman" w:hAnsi="Times New Roman" w:cs="Times New Roman"/>
                <w:color w:val="000000"/>
                <w:sz w:val="24"/>
                <w:szCs w:val="24"/>
                <w:lang w:bidi="en-US"/>
              </w:rPr>
              <w:t xml:space="preserve"> классах.</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май</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УМК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основной школы</w:t>
            </w:r>
          </w:p>
        </w:tc>
      </w:tr>
      <w:tr w:rsidR="00973970" w:rsidRPr="00973970" w:rsidTr="00AF7DF1">
        <w:trPr>
          <w:tblCellSpacing w:w="0" w:type="dxa"/>
          <w:jc w:val="center"/>
        </w:trPr>
        <w:tc>
          <w:tcPr>
            <w:tcW w:w="425" w:type="dxa"/>
            <w:shd w:val="clear" w:color="auto" w:fill="auto"/>
          </w:tcPr>
          <w:p w:rsidR="00973970" w:rsidRPr="00973970" w:rsidRDefault="002C2C7F"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19</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Анализ имеющегося учебного фонда библиотеки школы для реализации ФГОС в основной школе</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январь-май</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2C2C7F"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00973970" w:rsidRPr="00973970">
              <w:rPr>
                <w:rFonts w:ascii="Times New Roman" w:eastAsia="Times New Roman" w:hAnsi="Times New Roman" w:cs="Times New Roman"/>
                <w:color w:val="000000"/>
                <w:sz w:val="24"/>
                <w:szCs w:val="24"/>
                <w:lang w:bidi="en-US"/>
              </w:rPr>
              <w:t>библиотекарь</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2C2C7F">
              <w:rPr>
                <w:rFonts w:ascii="Times New Roman" w:eastAsia="Times New Roman" w:hAnsi="Times New Roman" w:cs="Times New Roman"/>
                <w:color w:val="000000"/>
                <w:sz w:val="24"/>
                <w:szCs w:val="24"/>
                <w:lang w:bidi="en-US"/>
              </w:rPr>
              <w:t>0</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Комплектование библиотеки   УМК по всем учебным предметам учебного плана ООП ООО, в </w:t>
            </w:r>
            <w:r w:rsidRPr="00973970">
              <w:rPr>
                <w:rFonts w:ascii="Times New Roman" w:eastAsia="Times New Roman" w:hAnsi="Times New Roman" w:cs="Times New Roman"/>
                <w:color w:val="000000"/>
                <w:sz w:val="24"/>
                <w:szCs w:val="24"/>
                <w:lang w:bidi="en-US"/>
              </w:rPr>
              <w:lastRenderedPageBreak/>
              <w:t>соответствии с Федеральным перечнем</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библиотекарь</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2</w:t>
            </w:r>
            <w:r w:rsidR="00A648AA">
              <w:rPr>
                <w:rFonts w:ascii="Times New Roman" w:eastAsia="Times New Roman" w:hAnsi="Times New Roman" w:cs="Times New Roman"/>
                <w:color w:val="000000"/>
                <w:sz w:val="24"/>
                <w:szCs w:val="24"/>
                <w:lang w:bidi="en-US"/>
              </w:rPr>
              <w:t>1</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родительского лектория по темам:</w:t>
            </w:r>
          </w:p>
          <w:p w:rsidR="002C2C7F" w:rsidRPr="00353DF2" w:rsidRDefault="00973970" w:rsidP="00A648AA">
            <w:pPr>
              <w:widowControl w:val="0"/>
              <w:autoSpaceDN w:val="0"/>
              <w:adjustRightInd w:val="0"/>
              <w:spacing w:after="0" w:line="240" w:lineRule="auto"/>
              <w:rPr>
                <w:rFonts w:ascii="Times New Roman" w:eastAsia="Times New Roman" w:hAnsi="Times New Roman" w:cs="Times New Roman"/>
                <w:sz w:val="24"/>
                <w:szCs w:val="24"/>
                <w:lang w:eastAsia="ru-RU"/>
              </w:rPr>
            </w:pPr>
            <w:r w:rsidRPr="00A648AA">
              <w:rPr>
                <w:rFonts w:ascii="Times New Roman" w:eastAsia="Times New Roman" w:hAnsi="Times New Roman" w:cs="Times New Roman"/>
                <w:lang w:bidi="en-US"/>
              </w:rPr>
              <w:t xml:space="preserve">- </w:t>
            </w:r>
            <w:r w:rsidR="002C2C7F" w:rsidRPr="00A648AA">
              <w:rPr>
                <w:rFonts w:ascii="Times New Roman" w:eastAsia="Times New Roman" w:hAnsi="Times New Roman" w:cs="Times New Roman"/>
                <w:lang w:eastAsia="ru-RU"/>
              </w:rPr>
              <w:t xml:space="preserve"> </w:t>
            </w:r>
            <w:r w:rsidR="002C2C7F" w:rsidRPr="00353DF2">
              <w:rPr>
                <w:rFonts w:ascii="Times New Roman" w:eastAsia="Times New Roman" w:hAnsi="Times New Roman" w:cs="Times New Roman"/>
                <w:sz w:val="24"/>
                <w:szCs w:val="24"/>
                <w:lang w:eastAsia="ru-RU"/>
              </w:rPr>
              <w:t>Публичный доклад директора по теме: «Деятельность гимназии  по итогам 20</w:t>
            </w:r>
            <w:r w:rsidR="00353DF2" w:rsidRPr="00353DF2">
              <w:rPr>
                <w:rFonts w:ascii="Times New Roman" w:eastAsia="Times New Roman" w:hAnsi="Times New Roman" w:cs="Times New Roman"/>
                <w:sz w:val="24"/>
                <w:szCs w:val="24"/>
                <w:lang w:eastAsia="ru-RU"/>
              </w:rPr>
              <w:t>20</w:t>
            </w:r>
            <w:r w:rsidR="002C2C7F" w:rsidRPr="00353DF2">
              <w:rPr>
                <w:rFonts w:ascii="Times New Roman" w:eastAsia="Times New Roman" w:hAnsi="Times New Roman" w:cs="Times New Roman"/>
                <w:sz w:val="24"/>
                <w:szCs w:val="24"/>
                <w:lang w:eastAsia="ru-RU"/>
              </w:rPr>
              <w:t>-20</w:t>
            </w:r>
            <w:r w:rsidR="002F09BE" w:rsidRPr="00353DF2">
              <w:rPr>
                <w:rFonts w:ascii="Times New Roman" w:eastAsia="Times New Roman" w:hAnsi="Times New Roman" w:cs="Times New Roman"/>
                <w:sz w:val="24"/>
                <w:szCs w:val="24"/>
                <w:lang w:eastAsia="ru-RU"/>
              </w:rPr>
              <w:t>2</w:t>
            </w:r>
            <w:r w:rsidR="00353DF2" w:rsidRPr="00353DF2">
              <w:rPr>
                <w:rFonts w:ascii="Times New Roman" w:eastAsia="Times New Roman" w:hAnsi="Times New Roman" w:cs="Times New Roman"/>
                <w:sz w:val="24"/>
                <w:szCs w:val="24"/>
                <w:lang w:eastAsia="ru-RU"/>
              </w:rPr>
              <w:t>1</w:t>
            </w:r>
            <w:r w:rsidR="00AF7DF1" w:rsidRPr="00353DF2">
              <w:rPr>
                <w:rFonts w:ascii="Times New Roman" w:eastAsia="Times New Roman" w:hAnsi="Times New Roman" w:cs="Times New Roman"/>
                <w:sz w:val="24"/>
                <w:szCs w:val="24"/>
                <w:lang w:eastAsia="ru-RU"/>
              </w:rPr>
              <w:t xml:space="preserve"> </w:t>
            </w:r>
            <w:proofErr w:type="spellStart"/>
            <w:r w:rsidR="002C2C7F" w:rsidRPr="00353DF2">
              <w:rPr>
                <w:rFonts w:ascii="Times New Roman" w:eastAsia="Times New Roman" w:hAnsi="Times New Roman" w:cs="Times New Roman"/>
                <w:sz w:val="24"/>
                <w:szCs w:val="24"/>
                <w:lang w:eastAsia="ru-RU"/>
              </w:rPr>
              <w:t>г.</w:t>
            </w:r>
            <w:proofErr w:type="gramStart"/>
            <w:r w:rsidR="002C2C7F" w:rsidRPr="00353DF2">
              <w:rPr>
                <w:rFonts w:ascii="Times New Roman" w:eastAsia="Times New Roman" w:hAnsi="Times New Roman" w:cs="Times New Roman"/>
                <w:sz w:val="24"/>
                <w:szCs w:val="24"/>
                <w:lang w:eastAsia="ru-RU"/>
              </w:rPr>
              <w:t>г</w:t>
            </w:r>
            <w:proofErr w:type="spellEnd"/>
            <w:proofErr w:type="gramEnd"/>
            <w:r w:rsidR="002C2C7F" w:rsidRPr="00353DF2">
              <w:rPr>
                <w:rFonts w:ascii="Times New Roman" w:eastAsia="Times New Roman" w:hAnsi="Times New Roman" w:cs="Times New Roman"/>
                <w:sz w:val="24"/>
                <w:szCs w:val="24"/>
                <w:lang w:eastAsia="ru-RU"/>
              </w:rPr>
              <w:t>».</w:t>
            </w:r>
          </w:p>
          <w:p w:rsidR="00353DF2" w:rsidRDefault="002C2C7F" w:rsidP="00A648AA">
            <w:pPr>
              <w:spacing w:after="0" w:line="240" w:lineRule="auto"/>
              <w:ind w:left="45"/>
              <w:rPr>
                <w:rFonts w:ascii="Times New Roman" w:eastAsia="Times New Roman" w:hAnsi="Times New Roman" w:cs="Times New Roman"/>
                <w:sz w:val="24"/>
                <w:szCs w:val="24"/>
                <w:lang w:bidi="en-US"/>
              </w:rPr>
            </w:pPr>
            <w:r w:rsidRPr="00353DF2">
              <w:rPr>
                <w:rFonts w:ascii="Times New Roman" w:eastAsia="Times New Roman" w:hAnsi="Times New Roman" w:cs="Times New Roman"/>
                <w:sz w:val="24"/>
                <w:szCs w:val="24"/>
                <w:lang w:bidi="en-US"/>
              </w:rPr>
              <w:t xml:space="preserve">- </w:t>
            </w:r>
            <w:r w:rsidR="00973970" w:rsidRPr="00353DF2">
              <w:rPr>
                <w:rFonts w:ascii="Times New Roman" w:eastAsia="Times New Roman" w:hAnsi="Times New Roman" w:cs="Times New Roman"/>
                <w:sz w:val="24"/>
                <w:szCs w:val="24"/>
                <w:lang w:bidi="en-US"/>
              </w:rPr>
              <w:t> </w:t>
            </w:r>
            <w:r w:rsidRPr="00353DF2">
              <w:rPr>
                <w:rFonts w:ascii="Times New Roman" w:hAnsi="Times New Roman" w:cs="Times New Roman"/>
                <w:iCs/>
                <w:sz w:val="24"/>
                <w:szCs w:val="24"/>
              </w:rPr>
              <w:t>«Пути формирования познавательных интересов учащихся»</w:t>
            </w:r>
            <w:r w:rsidR="00973970" w:rsidRPr="00353DF2">
              <w:rPr>
                <w:rFonts w:ascii="Times New Roman" w:eastAsia="Times New Roman" w:hAnsi="Times New Roman" w:cs="Times New Roman"/>
                <w:sz w:val="24"/>
                <w:szCs w:val="24"/>
                <w:lang w:bidi="en-US"/>
              </w:rPr>
              <w:t xml:space="preserve">- </w:t>
            </w:r>
          </w:p>
          <w:p w:rsidR="00973970" w:rsidRPr="00353DF2" w:rsidRDefault="002C2C7F" w:rsidP="00A648AA">
            <w:pPr>
              <w:spacing w:after="0" w:line="240" w:lineRule="auto"/>
              <w:ind w:left="45"/>
              <w:rPr>
                <w:rFonts w:ascii="Times New Roman" w:hAnsi="Times New Roman" w:cs="Times New Roman"/>
                <w:sz w:val="24"/>
                <w:szCs w:val="24"/>
                <w:lang w:eastAsia="ru-RU"/>
              </w:rPr>
            </w:pPr>
            <w:r w:rsidRPr="00353DF2">
              <w:rPr>
                <w:rFonts w:ascii="Times New Roman" w:eastAsia="Times New Roman" w:hAnsi="Times New Roman" w:cs="Times New Roman"/>
                <w:sz w:val="24"/>
                <w:szCs w:val="24"/>
                <w:lang w:bidi="en-US"/>
              </w:rPr>
              <w:t xml:space="preserve">- </w:t>
            </w:r>
            <w:r w:rsidRPr="00353DF2">
              <w:rPr>
                <w:rFonts w:ascii="Times New Roman" w:hAnsi="Times New Roman" w:cs="Times New Roman"/>
                <w:sz w:val="24"/>
                <w:szCs w:val="24"/>
                <w:lang w:eastAsia="ru-RU"/>
              </w:rPr>
              <w:t>«Ознакомление с нормат</w:t>
            </w:r>
            <w:r w:rsidR="00353DF2">
              <w:rPr>
                <w:rFonts w:ascii="Times New Roman" w:hAnsi="Times New Roman" w:cs="Times New Roman"/>
                <w:sz w:val="24"/>
                <w:szCs w:val="24"/>
                <w:lang w:eastAsia="ru-RU"/>
              </w:rPr>
              <w:t>ивно</w:t>
            </w:r>
            <w:r w:rsidRPr="00353DF2">
              <w:rPr>
                <w:rFonts w:ascii="Times New Roman" w:hAnsi="Times New Roman" w:cs="Times New Roman"/>
                <w:sz w:val="24"/>
                <w:szCs w:val="24"/>
                <w:lang w:eastAsia="ru-RU"/>
              </w:rPr>
              <w:t xml:space="preserve">-правовыми документами по </w:t>
            </w:r>
            <w:r w:rsidR="00A648AA" w:rsidRPr="00353DF2">
              <w:rPr>
                <w:rFonts w:ascii="Times New Roman" w:hAnsi="Times New Roman" w:cs="Times New Roman"/>
                <w:sz w:val="24"/>
                <w:szCs w:val="24"/>
                <w:lang w:eastAsia="ru-RU"/>
              </w:rPr>
              <w:t>ГИА</w:t>
            </w:r>
            <w:r w:rsidRPr="00353DF2">
              <w:rPr>
                <w:rFonts w:ascii="Times New Roman" w:hAnsi="Times New Roman" w:cs="Times New Roman"/>
                <w:sz w:val="24"/>
                <w:szCs w:val="24"/>
                <w:lang w:eastAsia="ru-RU"/>
              </w:rPr>
              <w:t>- 20</w:t>
            </w:r>
            <w:r w:rsidR="00AF7DF1" w:rsidRPr="00353DF2">
              <w:rPr>
                <w:rFonts w:ascii="Times New Roman" w:hAnsi="Times New Roman" w:cs="Times New Roman"/>
                <w:sz w:val="24"/>
                <w:szCs w:val="24"/>
                <w:lang w:eastAsia="ru-RU"/>
              </w:rPr>
              <w:t>2</w:t>
            </w:r>
            <w:r w:rsidR="00353DF2">
              <w:rPr>
                <w:rFonts w:ascii="Times New Roman" w:hAnsi="Times New Roman" w:cs="Times New Roman"/>
                <w:sz w:val="24"/>
                <w:szCs w:val="24"/>
                <w:lang w:eastAsia="ru-RU"/>
              </w:rPr>
              <w:t xml:space="preserve">2 </w:t>
            </w:r>
            <w:r w:rsidRPr="00353DF2">
              <w:rPr>
                <w:rFonts w:ascii="Times New Roman" w:hAnsi="Times New Roman" w:cs="Times New Roman"/>
                <w:sz w:val="24"/>
                <w:szCs w:val="24"/>
                <w:lang w:eastAsia="ru-RU"/>
              </w:rPr>
              <w:t>г.»</w:t>
            </w:r>
          </w:p>
          <w:p w:rsidR="00A648AA" w:rsidRPr="00353DF2" w:rsidRDefault="00A648AA" w:rsidP="00A648AA">
            <w:pPr>
              <w:widowControl w:val="0"/>
              <w:autoSpaceDN w:val="0"/>
              <w:adjustRightInd w:val="0"/>
              <w:spacing w:after="0" w:line="240" w:lineRule="auto"/>
              <w:rPr>
                <w:rFonts w:ascii="Times New Roman" w:eastAsia="Times New Roman" w:hAnsi="Times New Roman" w:cs="Times New Roman"/>
                <w:iCs/>
                <w:sz w:val="24"/>
                <w:szCs w:val="24"/>
                <w:lang w:eastAsia="ar-SA"/>
              </w:rPr>
            </w:pPr>
            <w:r w:rsidRPr="00353DF2">
              <w:rPr>
                <w:rFonts w:ascii="Times New Roman" w:eastAsia="Times New Roman" w:hAnsi="Times New Roman" w:cs="Times New Roman"/>
                <w:iCs/>
                <w:sz w:val="24"/>
                <w:szCs w:val="24"/>
                <w:lang w:eastAsia="ar-SA"/>
              </w:rPr>
              <w:t>- «Семья, подросток и закон»</w:t>
            </w:r>
          </w:p>
          <w:p w:rsidR="00A648AA" w:rsidRPr="00353DF2" w:rsidRDefault="00A648AA" w:rsidP="00A648AA">
            <w:pPr>
              <w:spacing w:after="0" w:line="240" w:lineRule="auto"/>
              <w:ind w:left="45"/>
              <w:rPr>
                <w:rFonts w:ascii="Times New Roman" w:hAnsi="Times New Roman" w:cs="Times New Roman"/>
                <w:sz w:val="24"/>
                <w:szCs w:val="24"/>
                <w:lang w:eastAsia="ru-RU"/>
              </w:rPr>
            </w:pPr>
            <w:r w:rsidRPr="00353DF2">
              <w:rPr>
                <w:rFonts w:ascii="Times New Roman" w:eastAsia="Times New Roman" w:hAnsi="Times New Roman" w:cs="Times New Roman"/>
                <w:sz w:val="24"/>
                <w:szCs w:val="24"/>
                <w:lang w:bidi="en-US"/>
              </w:rPr>
              <w:t xml:space="preserve">- </w:t>
            </w:r>
            <w:r w:rsidRPr="00353DF2">
              <w:rPr>
                <w:rFonts w:ascii="Times New Roman" w:hAnsi="Times New Roman" w:cs="Times New Roman"/>
                <w:sz w:val="24"/>
                <w:szCs w:val="24"/>
                <w:lang w:eastAsia="ru-RU"/>
              </w:rPr>
              <w:t>«Здоровье ребенка – общая задача родителей и гимназии»</w:t>
            </w:r>
          </w:p>
          <w:p w:rsidR="00A648AA" w:rsidRPr="00973970" w:rsidRDefault="00A648AA" w:rsidP="00AF7DF1">
            <w:pPr>
              <w:widowControl w:val="0"/>
              <w:autoSpaceDN w:val="0"/>
              <w:adjustRightInd w:val="0"/>
              <w:spacing w:after="0" w:line="240" w:lineRule="auto"/>
              <w:rPr>
                <w:rFonts w:ascii="Times New Roman" w:eastAsia="Times New Roman" w:hAnsi="Times New Roman" w:cs="Times New Roman"/>
                <w:color w:val="000000"/>
                <w:sz w:val="24"/>
                <w:szCs w:val="24"/>
                <w:lang w:bidi="en-US"/>
              </w:rPr>
            </w:pPr>
            <w:r w:rsidRPr="00353DF2">
              <w:rPr>
                <w:rFonts w:ascii="Times New Roman" w:eastAsia="Times New Roman" w:hAnsi="Times New Roman" w:cs="Times New Roman"/>
                <w:sz w:val="24"/>
                <w:szCs w:val="24"/>
                <w:lang w:bidi="en-US"/>
              </w:rPr>
              <w:t xml:space="preserve">- </w:t>
            </w:r>
            <w:r w:rsidRPr="00353DF2">
              <w:rPr>
                <w:rFonts w:ascii="Times New Roman" w:eastAsia="Times New Roman" w:hAnsi="Times New Roman" w:cs="Times New Roman"/>
                <w:sz w:val="24"/>
                <w:szCs w:val="24"/>
                <w:lang w:eastAsia="ru-RU"/>
              </w:rPr>
              <w:t>«Анализ деятельности гимназии и перспективы развития»</w:t>
            </w:r>
          </w:p>
        </w:tc>
        <w:tc>
          <w:tcPr>
            <w:tcW w:w="2092" w:type="dxa"/>
            <w:shd w:val="clear" w:color="auto" w:fill="auto"/>
          </w:tcPr>
          <w:p w:rsidR="00973970" w:rsidRPr="00973970" w:rsidRDefault="00973970" w:rsidP="0073022F">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сентябрь 20</w:t>
            </w:r>
            <w:r w:rsidR="002F09BE">
              <w:rPr>
                <w:rFonts w:ascii="Times New Roman" w:eastAsia="Times New Roman" w:hAnsi="Times New Roman" w:cs="Times New Roman"/>
                <w:color w:val="000000"/>
                <w:sz w:val="24"/>
                <w:szCs w:val="24"/>
                <w:lang w:bidi="en-US"/>
              </w:rPr>
              <w:t>2</w:t>
            </w:r>
            <w:r w:rsidR="0073022F">
              <w:rPr>
                <w:rFonts w:ascii="Times New Roman" w:eastAsia="Times New Roman" w:hAnsi="Times New Roman" w:cs="Times New Roman"/>
                <w:color w:val="000000"/>
                <w:sz w:val="24"/>
                <w:szCs w:val="24"/>
                <w:lang w:bidi="en-US"/>
              </w:rPr>
              <w:t>1</w:t>
            </w:r>
            <w:r w:rsidRPr="00973970">
              <w:rPr>
                <w:rFonts w:ascii="Times New Roman" w:eastAsia="Times New Roman" w:hAnsi="Times New Roman" w:cs="Times New Roman"/>
                <w:color w:val="000000"/>
                <w:sz w:val="24"/>
                <w:szCs w:val="24"/>
                <w:lang w:bidi="en-US"/>
              </w:rPr>
              <w:t xml:space="preserve"> г.-20</w:t>
            </w:r>
            <w:r w:rsidR="002F09BE">
              <w:rPr>
                <w:rFonts w:ascii="Times New Roman" w:eastAsia="Times New Roman" w:hAnsi="Times New Roman" w:cs="Times New Roman"/>
                <w:color w:val="000000"/>
                <w:sz w:val="24"/>
                <w:szCs w:val="24"/>
                <w:lang w:bidi="en-US"/>
              </w:rPr>
              <w:t>2</w:t>
            </w:r>
            <w:r w:rsidR="0073022F">
              <w:rPr>
                <w:rFonts w:ascii="Times New Roman" w:eastAsia="Times New Roman" w:hAnsi="Times New Roman" w:cs="Times New Roman"/>
                <w:color w:val="000000"/>
                <w:sz w:val="24"/>
                <w:szCs w:val="24"/>
                <w:lang w:bidi="en-US"/>
              </w:rPr>
              <w:t>2</w:t>
            </w:r>
            <w:bookmarkStart w:id="3" w:name="_GoBack"/>
            <w:bookmarkEnd w:id="3"/>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г.</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протоколы родительских собраний</w:t>
            </w:r>
          </w:p>
        </w:tc>
        <w:tc>
          <w:tcPr>
            <w:tcW w:w="1702"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основной школы</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A648AA">
              <w:rPr>
                <w:rFonts w:ascii="Times New Roman" w:eastAsia="Times New Roman" w:hAnsi="Times New Roman" w:cs="Times New Roman"/>
                <w:color w:val="000000"/>
                <w:sz w:val="24"/>
                <w:szCs w:val="24"/>
                <w:lang w:bidi="en-US"/>
              </w:rPr>
              <w:t>2</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Проведение совещаний с учителями  по изучению:</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w:t>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федерального государственного образовательного стандарта основного общего образования;</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w:t>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программы формирования универсальных учебных действий;</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w:t>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санитарно-гигиенических требований;</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w:t>
            </w:r>
            <w:r w:rsidR="00AF7DF1">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нормативно-правовых документов,  регулирующих введение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2C2C7F">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нормативно-правовых документов</w:t>
            </w:r>
          </w:p>
        </w:tc>
        <w:tc>
          <w:tcPr>
            <w:tcW w:w="2551"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протоколы совещаний при директоре</w:t>
            </w:r>
          </w:p>
        </w:tc>
        <w:tc>
          <w:tcPr>
            <w:tcW w:w="1702"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A648AA">
              <w:rPr>
                <w:rFonts w:ascii="Times New Roman" w:eastAsia="Times New Roman" w:hAnsi="Times New Roman" w:cs="Times New Roman"/>
                <w:color w:val="000000"/>
                <w:sz w:val="24"/>
                <w:szCs w:val="24"/>
                <w:lang w:bidi="en-US"/>
              </w:rPr>
              <w:t>3</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A648AA" w:rsidRDefault="00973970" w:rsidP="00A648AA">
            <w:pPr>
              <w:spacing w:after="0" w:line="240" w:lineRule="auto"/>
              <w:ind w:left="45"/>
              <w:rPr>
                <w:rFonts w:ascii="Times New Roman" w:eastAsia="Times New Roman" w:hAnsi="Times New Roman" w:cs="Times New Roman"/>
                <w:color w:val="000000"/>
                <w:sz w:val="24"/>
                <w:szCs w:val="24"/>
                <w:lang w:bidi="en-US"/>
              </w:rPr>
            </w:pPr>
            <w:r w:rsidRPr="00A648AA">
              <w:rPr>
                <w:rFonts w:ascii="Times New Roman" w:eastAsia="Times New Roman" w:hAnsi="Times New Roman" w:cs="Times New Roman"/>
                <w:color w:val="000000"/>
                <w:sz w:val="24"/>
                <w:szCs w:val="24"/>
                <w:lang w:bidi="en-US"/>
              </w:rPr>
              <w:t>Проведение педагогических советов:</w:t>
            </w:r>
          </w:p>
          <w:p w:rsidR="00A648AA" w:rsidRPr="00A648AA" w:rsidRDefault="00973970"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bidi="en-US"/>
              </w:rPr>
              <w:t xml:space="preserve">- </w:t>
            </w:r>
            <w:r w:rsidR="00A648AA" w:rsidRPr="00A648AA">
              <w:rPr>
                <w:rFonts w:ascii="Times New Roman" w:eastAsia="Times New Roman" w:hAnsi="Times New Roman" w:cs="Times New Roman"/>
                <w:bCs/>
                <w:sz w:val="24"/>
                <w:szCs w:val="24"/>
                <w:lang w:eastAsia="ar-SA"/>
              </w:rPr>
              <w:t xml:space="preserve">«Методы и приемы организации ситуации успеха как одно из направлений социализации учащихся» </w:t>
            </w:r>
          </w:p>
          <w:p w:rsidR="00A648AA" w:rsidRPr="00A648AA" w:rsidRDefault="00A648AA"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eastAsia="ru-RU"/>
              </w:rPr>
              <w:t>-.Ознакомление с нормативными документами по проведению итоговой аттестации учащихся в 20</w:t>
            </w:r>
            <w:r w:rsidR="002F09BE">
              <w:rPr>
                <w:rFonts w:ascii="Times New Roman" w:eastAsia="Times New Roman" w:hAnsi="Times New Roman" w:cs="Times New Roman"/>
                <w:sz w:val="24"/>
                <w:szCs w:val="24"/>
                <w:lang w:eastAsia="ru-RU"/>
              </w:rPr>
              <w:t>2</w:t>
            </w:r>
            <w:r w:rsidR="00353DF2">
              <w:rPr>
                <w:rFonts w:ascii="Times New Roman" w:eastAsia="Times New Roman" w:hAnsi="Times New Roman" w:cs="Times New Roman"/>
                <w:sz w:val="24"/>
                <w:szCs w:val="24"/>
                <w:lang w:eastAsia="ru-RU"/>
              </w:rPr>
              <w:t>1</w:t>
            </w:r>
            <w:r w:rsidRPr="00A648AA">
              <w:rPr>
                <w:rFonts w:ascii="Times New Roman" w:eastAsia="Times New Roman" w:hAnsi="Times New Roman" w:cs="Times New Roman"/>
                <w:sz w:val="24"/>
                <w:szCs w:val="24"/>
                <w:lang w:eastAsia="ru-RU"/>
              </w:rPr>
              <w:t>-20</w:t>
            </w:r>
            <w:r w:rsidR="00AF7DF1">
              <w:rPr>
                <w:rFonts w:ascii="Times New Roman" w:eastAsia="Times New Roman" w:hAnsi="Times New Roman" w:cs="Times New Roman"/>
                <w:sz w:val="24"/>
                <w:szCs w:val="24"/>
                <w:lang w:eastAsia="ru-RU"/>
              </w:rPr>
              <w:t>2</w:t>
            </w:r>
            <w:r w:rsidR="00353DF2">
              <w:rPr>
                <w:rFonts w:ascii="Times New Roman" w:eastAsia="Times New Roman" w:hAnsi="Times New Roman" w:cs="Times New Roman"/>
                <w:sz w:val="24"/>
                <w:szCs w:val="24"/>
                <w:lang w:eastAsia="ru-RU"/>
              </w:rPr>
              <w:t>2</w:t>
            </w:r>
            <w:r w:rsidRPr="00A648AA">
              <w:rPr>
                <w:rFonts w:ascii="Times New Roman" w:eastAsia="Times New Roman" w:hAnsi="Times New Roman" w:cs="Times New Roman"/>
                <w:sz w:val="24"/>
                <w:szCs w:val="24"/>
                <w:lang w:eastAsia="ru-RU"/>
              </w:rPr>
              <w:t xml:space="preserve"> году.</w:t>
            </w:r>
          </w:p>
          <w:p w:rsidR="00A648AA" w:rsidRPr="00A648AA" w:rsidRDefault="00973970"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bidi="en-US"/>
              </w:rPr>
              <w:t xml:space="preserve">- </w:t>
            </w:r>
            <w:r w:rsidR="00A648AA" w:rsidRPr="00A648AA">
              <w:rPr>
                <w:rFonts w:ascii="Times New Roman" w:eastAsia="Times New Roman" w:hAnsi="Times New Roman" w:cs="Times New Roman"/>
                <w:sz w:val="24"/>
                <w:szCs w:val="24"/>
                <w:lang w:eastAsia="ru-RU"/>
              </w:rPr>
              <w:t xml:space="preserve">Роль ученического самоуправления в формировании социально активной личности детей.  </w:t>
            </w:r>
          </w:p>
          <w:p w:rsidR="00A648AA" w:rsidRPr="00A648AA" w:rsidRDefault="00A648AA"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eastAsia="ru-RU"/>
              </w:rPr>
              <w:t>- Виды и методы контроля качества знаний в преподавания химии  и истории.</w:t>
            </w:r>
          </w:p>
          <w:p w:rsidR="00A648AA" w:rsidRPr="00A648AA" w:rsidRDefault="00A648AA" w:rsidP="00A648AA">
            <w:pPr>
              <w:widowControl w:val="0"/>
              <w:autoSpaceDN w:val="0"/>
              <w:adjustRightInd w:val="0"/>
              <w:spacing w:after="0" w:line="240" w:lineRule="auto"/>
              <w:ind w:left="45"/>
              <w:rPr>
                <w:rFonts w:ascii="Times New Roman" w:hAnsi="Times New Roman" w:cs="Times New Roman"/>
                <w:iCs/>
                <w:snapToGrid w:val="0"/>
                <w:sz w:val="24"/>
                <w:szCs w:val="24"/>
              </w:rPr>
            </w:pPr>
            <w:r w:rsidRPr="00A648AA">
              <w:rPr>
                <w:rFonts w:ascii="Times New Roman" w:eastAsia="Times New Roman" w:hAnsi="Times New Roman" w:cs="Times New Roman"/>
                <w:sz w:val="24"/>
                <w:szCs w:val="24"/>
                <w:lang w:eastAsia="ru-RU"/>
              </w:rPr>
              <w:t xml:space="preserve">- </w:t>
            </w:r>
            <w:r w:rsidRPr="00A648AA">
              <w:rPr>
                <w:rFonts w:ascii="Times New Roman" w:hAnsi="Times New Roman" w:cs="Times New Roman"/>
                <w:iCs/>
                <w:snapToGrid w:val="0"/>
                <w:sz w:val="24"/>
                <w:szCs w:val="24"/>
              </w:rPr>
              <w:t xml:space="preserve">Работа </w:t>
            </w:r>
            <w:proofErr w:type="spellStart"/>
            <w:r w:rsidRPr="00A648AA">
              <w:rPr>
                <w:rFonts w:ascii="Times New Roman" w:hAnsi="Times New Roman" w:cs="Times New Roman"/>
                <w:iCs/>
                <w:snapToGrid w:val="0"/>
                <w:sz w:val="24"/>
                <w:szCs w:val="24"/>
              </w:rPr>
              <w:t>кл.рук</w:t>
            </w:r>
            <w:proofErr w:type="spellEnd"/>
            <w:r w:rsidRPr="00A648AA">
              <w:rPr>
                <w:rFonts w:ascii="Times New Roman" w:hAnsi="Times New Roman" w:cs="Times New Roman"/>
                <w:iCs/>
                <w:snapToGrid w:val="0"/>
                <w:sz w:val="24"/>
                <w:szCs w:val="24"/>
              </w:rPr>
              <w:t xml:space="preserve">. по профилактике правонарушений среди подростков  </w:t>
            </w:r>
          </w:p>
          <w:p w:rsidR="00973970" w:rsidRPr="00A648AA" w:rsidRDefault="00A648AA" w:rsidP="00AF7DF1">
            <w:pPr>
              <w:spacing w:after="0" w:line="240" w:lineRule="auto"/>
              <w:ind w:left="45"/>
              <w:rPr>
                <w:rFonts w:ascii="Times New Roman" w:eastAsia="Times New Roman" w:hAnsi="Times New Roman" w:cs="Times New Roman"/>
                <w:color w:val="000000"/>
                <w:sz w:val="24"/>
                <w:szCs w:val="24"/>
                <w:lang w:bidi="en-US"/>
              </w:rPr>
            </w:pPr>
            <w:r w:rsidRPr="00A648AA">
              <w:rPr>
                <w:rFonts w:ascii="Times New Roman" w:hAnsi="Times New Roman" w:cs="Times New Roman"/>
                <w:iCs/>
                <w:snapToGrid w:val="0"/>
                <w:sz w:val="24"/>
                <w:szCs w:val="24"/>
              </w:rPr>
              <w:lastRenderedPageBreak/>
              <w:t xml:space="preserve">- </w:t>
            </w:r>
            <w:r w:rsidRPr="00A648AA">
              <w:rPr>
                <w:rFonts w:ascii="Times New Roman" w:eastAsia="Times New Roman" w:hAnsi="Times New Roman" w:cs="Times New Roman"/>
                <w:sz w:val="24"/>
                <w:szCs w:val="24"/>
                <w:lang w:eastAsia="ar-SA"/>
              </w:rPr>
              <w:t>О результатах работы  в 1 -</w:t>
            </w:r>
            <w:r w:rsidR="00AF7DF1">
              <w:rPr>
                <w:rFonts w:ascii="Times New Roman" w:eastAsia="Times New Roman" w:hAnsi="Times New Roman" w:cs="Times New Roman"/>
                <w:sz w:val="24"/>
                <w:szCs w:val="24"/>
                <w:lang w:eastAsia="ar-SA"/>
              </w:rPr>
              <w:t>9</w:t>
            </w:r>
            <w:r w:rsidRPr="00A648AA">
              <w:rPr>
                <w:rFonts w:ascii="Times New Roman" w:eastAsia="Times New Roman" w:hAnsi="Times New Roman" w:cs="Times New Roman"/>
                <w:sz w:val="24"/>
                <w:szCs w:val="24"/>
                <w:lang w:eastAsia="ar-SA"/>
              </w:rPr>
              <w:t xml:space="preserve"> классах по введению ФГОС НОО, ООО.</w:t>
            </w:r>
          </w:p>
        </w:tc>
        <w:tc>
          <w:tcPr>
            <w:tcW w:w="2092" w:type="dxa"/>
            <w:shd w:val="clear" w:color="auto" w:fill="auto"/>
          </w:tcPr>
          <w:p w:rsidR="00973970" w:rsidRPr="00973970" w:rsidRDefault="00973970" w:rsidP="002C2C7F">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по мере поступления нормативно-правовых документов</w:t>
            </w:r>
          </w:p>
        </w:tc>
        <w:tc>
          <w:tcPr>
            <w:tcW w:w="2551"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протоколы педагогических советов</w:t>
            </w:r>
          </w:p>
        </w:tc>
        <w:tc>
          <w:tcPr>
            <w:tcW w:w="1702"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25.</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Отчёт руководителя рабочей группы по организации деятельности работы по введению ФГОС основного общего образования.</w:t>
            </w:r>
          </w:p>
        </w:tc>
        <w:tc>
          <w:tcPr>
            <w:tcW w:w="2092" w:type="dxa"/>
            <w:shd w:val="clear" w:color="auto" w:fill="auto"/>
          </w:tcPr>
          <w:p w:rsidR="00973970" w:rsidRPr="00973970" w:rsidRDefault="00973970" w:rsidP="00A648AA">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май</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совещание при директоре</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Нормативно-правовое обеспечение</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Внесение необходимых изменений в Устав гимназии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 по мере надобности </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Устав</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Проектирование основной образовательной программы основного общего образования с участием обучающихся, их родителей (законных представителей), педагогических работников и общественности.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Разработка и утверждение программы отдельных учебных предметов, курсов</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15 сентября.</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4.</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Реализация  программы воспитания и социализации.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зам. по УВР и НМР  </w:t>
            </w:r>
          </w:p>
        </w:tc>
      </w:tr>
      <w:tr w:rsidR="00973970" w:rsidRPr="00973970" w:rsidTr="00AF7DF1">
        <w:trPr>
          <w:tblCellSpacing w:w="0" w:type="dxa"/>
          <w:jc w:val="center"/>
        </w:trPr>
        <w:tc>
          <w:tcPr>
            <w:tcW w:w="425" w:type="dxa"/>
            <w:shd w:val="clear" w:color="auto" w:fill="auto"/>
          </w:tcPr>
          <w:p w:rsidR="00973970" w:rsidRPr="00973970" w:rsidRDefault="00A648AA" w:rsidP="00A648AA">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A648AA" w:rsidP="00A9730E">
            <w:pPr>
              <w:spacing w:after="0" w:line="240" w:lineRule="auto"/>
              <w:ind w:left="45"/>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Р</w:t>
            </w:r>
            <w:r w:rsidR="00973970" w:rsidRPr="00973970">
              <w:rPr>
                <w:rFonts w:ascii="Times New Roman" w:eastAsia="Times New Roman" w:hAnsi="Times New Roman" w:cs="Times New Roman"/>
                <w:color w:val="000000"/>
                <w:sz w:val="24"/>
                <w:szCs w:val="24"/>
                <w:lang w:bidi="en-US"/>
              </w:rPr>
              <w:t>еализация программы формирования универсальных учебных действий основного общего образования.</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w:t>
            </w:r>
          </w:p>
        </w:tc>
      </w:tr>
      <w:tr w:rsidR="00973970" w:rsidRPr="00973970" w:rsidTr="00AF7DF1">
        <w:trPr>
          <w:tblCellSpacing w:w="0" w:type="dxa"/>
          <w:jc w:val="center"/>
        </w:trPr>
        <w:tc>
          <w:tcPr>
            <w:tcW w:w="425" w:type="dxa"/>
            <w:shd w:val="clear" w:color="auto" w:fill="auto"/>
          </w:tcPr>
          <w:p w:rsidR="00973970" w:rsidRPr="00973970" w:rsidRDefault="00A9730E" w:rsidP="00A648AA">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Реализация программ учебных предметов и </w:t>
            </w:r>
            <w:proofErr w:type="spellStart"/>
            <w:r w:rsidRPr="00973970">
              <w:rPr>
                <w:rFonts w:ascii="Times New Roman" w:eastAsia="Times New Roman" w:hAnsi="Times New Roman" w:cs="Times New Roman"/>
                <w:color w:val="000000"/>
                <w:sz w:val="24"/>
                <w:szCs w:val="24"/>
                <w:lang w:bidi="en-US"/>
              </w:rPr>
              <w:t>внеучебной</w:t>
            </w:r>
            <w:proofErr w:type="spellEnd"/>
            <w:r w:rsidRPr="00973970">
              <w:rPr>
                <w:rFonts w:ascii="Times New Roman" w:eastAsia="Times New Roman" w:hAnsi="Times New Roman" w:cs="Times New Roman"/>
                <w:color w:val="000000"/>
                <w:sz w:val="24"/>
                <w:szCs w:val="24"/>
                <w:lang w:bidi="en-US"/>
              </w:rPr>
              <w:t xml:space="preserve"> деятельности.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 рабочие программы</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w:t>
            </w:r>
          </w:p>
        </w:tc>
      </w:tr>
      <w:tr w:rsidR="00973970" w:rsidRPr="00973970" w:rsidTr="00AF7DF1">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Методическое обеспечение</w:t>
            </w:r>
          </w:p>
        </w:tc>
      </w:tr>
      <w:tr w:rsidR="00973970" w:rsidRPr="00973970" w:rsidTr="00AF7DF1">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Участие в республиканских и городских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универсальных учебных действий;</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воспитания и социализации обучающихся;</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коррекционной работы.</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AF7DF1">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Участие в городских обучающих семинарах для учителей основной школы, осуществляющих переход на федеральный государственный образовательный стандарт основного общего образования, по </w:t>
            </w:r>
            <w:r w:rsidRPr="00973970">
              <w:rPr>
                <w:rFonts w:ascii="Times New Roman" w:eastAsia="Times New Roman" w:hAnsi="Times New Roman" w:cs="Times New Roman"/>
                <w:color w:val="000000"/>
                <w:sz w:val="24"/>
                <w:szCs w:val="24"/>
                <w:lang w:bidi="en-US"/>
              </w:rPr>
              <w:lastRenderedPageBreak/>
              <w:t>разработке рабочих программ.</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средних классов</w:t>
            </w:r>
          </w:p>
        </w:tc>
      </w:tr>
      <w:tr w:rsidR="00973970" w:rsidRPr="00973970" w:rsidTr="00AF7DF1">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lastRenderedPageBreak/>
              <w:t>3</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Изучение, обобщение и внедрение опыта образовательных учреждений города и районов РК, образовательных учреждений РФ по формированию универсальных учебных действий; воспитанию и социализации обучающихся; организации коррекционной работы с детьми.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постоянно</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банк данных</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коллектив гимназии</w:t>
            </w:r>
          </w:p>
        </w:tc>
      </w:tr>
      <w:tr w:rsidR="00973970" w:rsidRPr="00973970" w:rsidTr="00AF7DF1">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Участие в совещаниях с заместителями директоров по учебно-воспитательной работе по вопросам:</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проектирование учебного плана;</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внеурочной деятельности;</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-развитие культуры образовательной среды общеобразовательного учреждения;</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системно-</w:t>
            </w:r>
            <w:proofErr w:type="spellStart"/>
            <w:r w:rsidRPr="00973970">
              <w:rPr>
                <w:rFonts w:ascii="Times New Roman" w:eastAsia="Times New Roman" w:hAnsi="Times New Roman" w:cs="Times New Roman"/>
                <w:color w:val="000000"/>
                <w:sz w:val="24"/>
                <w:szCs w:val="24"/>
                <w:lang w:bidi="en-US"/>
              </w:rPr>
              <w:t>деятельностный</w:t>
            </w:r>
            <w:proofErr w:type="spellEnd"/>
            <w:r w:rsidRPr="00973970">
              <w:rPr>
                <w:rFonts w:ascii="Times New Roman" w:eastAsia="Times New Roman" w:hAnsi="Times New Roman" w:cs="Times New Roman"/>
                <w:color w:val="000000"/>
                <w:sz w:val="24"/>
                <w:szCs w:val="24"/>
                <w:lang w:bidi="en-US"/>
              </w:rPr>
              <w:t xml:space="preserve"> подход в организации учебно-воспитательного процесса;</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индивидуального развития одарённых детей и детей с ограниченными возможностями здоровья.</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AF7DF1">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p>
        </w:tc>
        <w:tc>
          <w:tcPr>
            <w:tcW w:w="3828" w:type="dxa"/>
            <w:shd w:val="clear" w:color="auto" w:fill="auto"/>
          </w:tcPr>
          <w:p w:rsidR="00973970" w:rsidRPr="00973970" w:rsidRDefault="00973970" w:rsidP="00AF7DF1">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Работа творческой группы учителей 5 -</w:t>
            </w:r>
            <w:r w:rsidR="00AF7DF1">
              <w:rPr>
                <w:rFonts w:ascii="Times New Roman" w:eastAsia="Times New Roman" w:hAnsi="Times New Roman" w:cs="Times New Roman"/>
                <w:color w:val="000000"/>
                <w:sz w:val="24"/>
                <w:szCs w:val="24"/>
                <w:lang w:bidi="en-US"/>
              </w:rPr>
              <w:t>9</w:t>
            </w:r>
            <w:r w:rsidRPr="00973970">
              <w:rPr>
                <w:rFonts w:ascii="Times New Roman" w:eastAsia="Times New Roman" w:hAnsi="Times New Roman" w:cs="Times New Roman"/>
                <w:color w:val="000000"/>
                <w:sz w:val="24"/>
                <w:szCs w:val="24"/>
                <w:lang w:bidi="en-US"/>
              </w:rPr>
              <w:t xml:space="preserve"> классов по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НМР</w:t>
            </w:r>
          </w:p>
        </w:tc>
      </w:tr>
      <w:tr w:rsidR="00973970" w:rsidRPr="00973970" w:rsidTr="00AF7DF1">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Кадровое обеспечение</w:t>
            </w:r>
          </w:p>
        </w:tc>
      </w:tr>
      <w:tr w:rsidR="00973970" w:rsidRPr="00973970" w:rsidTr="00AF7DF1">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непрерывного профессионального развития педагогических работников</w:t>
            </w:r>
            <w:r w:rsidR="00A9730E">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гимназии.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перспективный план повышения квалификации педагогических работников</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Участие в курсовых мероприятиях для учителей основной школы образовательных учреждений, осуществляющих переход на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типа.</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AF7DF1">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Участие в работе ГМО учителей </w:t>
            </w:r>
            <w:r w:rsidRPr="00973970">
              <w:rPr>
                <w:rFonts w:ascii="Times New Roman" w:eastAsia="Times New Roman" w:hAnsi="Times New Roman" w:cs="Times New Roman"/>
                <w:color w:val="000000"/>
                <w:sz w:val="24"/>
                <w:szCs w:val="24"/>
                <w:lang w:bidi="en-US"/>
              </w:rPr>
              <w:lastRenderedPageBreak/>
              <w:t xml:space="preserve">основной школы, реализующих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типа.</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xml:space="preserve">согласно плану </w:t>
            </w:r>
            <w:r w:rsidRPr="00973970">
              <w:rPr>
                <w:rFonts w:ascii="Times New Roman" w:eastAsia="Times New Roman" w:hAnsi="Times New Roman" w:cs="Times New Roman"/>
                <w:color w:val="000000"/>
                <w:sz w:val="24"/>
                <w:szCs w:val="24"/>
                <w:lang w:bidi="en-US"/>
              </w:rPr>
              <w:lastRenderedPageBreak/>
              <w:t>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учителя </w:t>
            </w:r>
            <w:r w:rsidRPr="00973970">
              <w:rPr>
                <w:rFonts w:ascii="Times New Roman" w:eastAsia="Times New Roman" w:hAnsi="Times New Roman" w:cs="Times New Roman"/>
                <w:color w:val="000000"/>
                <w:sz w:val="24"/>
                <w:szCs w:val="24"/>
                <w:lang w:bidi="en-US"/>
              </w:rPr>
              <w:lastRenderedPageBreak/>
              <w:t>основной школы</w:t>
            </w:r>
          </w:p>
        </w:tc>
      </w:tr>
      <w:tr w:rsidR="00973970" w:rsidRPr="00973970" w:rsidTr="00AF7DF1">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4.</w:t>
            </w:r>
          </w:p>
        </w:tc>
        <w:tc>
          <w:tcPr>
            <w:tcW w:w="3828"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прохождения аттестации педагогическими работниками.</w:t>
            </w:r>
          </w:p>
        </w:tc>
        <w:tc>
          <w:tcPr>
            <w:tcW w:w="2092"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перспективный план прохождения аттестации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НМР </w:t>
            </w:r>
          </w:p>
        </w:tc>
      </w:tr>
    </w:tbl>
    <w:p w:rsidR="00973970" w:rsidRPr="00973970" w:rsidRDefault="00973970" w:rsidP="00973970">
      <w:pPr>
        <w:spacing w:after="0" w:line="240" w:lineRule="auto"/>
        <w:rPr>
          <w:rFonts w:ascii="Times New Roman" w:eastAsia="Times New Roman" w:hAnsi="Times New Roman" w:cs="Times New Roman"/>
          <w:b/>
          <w:bCs/>
          <w:color w:val="000000"/>
          <w:sz w:val="24"/>
          <w:szCs w:val="24"/>
          <w:lang w:bidi="en-US"/>
        </w:rPr>
      </w:pPr>
    </w:p>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3.2.8. Контроль за состоянием системы условий</w:t>
      </w:r>
    </w:p>
    <w:p w:rsidR="00973970" w:rsidRPr="00973970" w:rsidRDefault="00973970" w:rsidP="00973970">
      <w:pPr>
        <w:spacing w:after="0" w:line="240" w:lineRule="auto"/>
        <w:jc w:val="center"/>
        <w:rPr>
          <w:rFonts w:ascii="Times New Roman" w:eastAsia="Times New Roman" w:hAnsi="Times New Roman" w:cs="Times New Roman"/>
          <w:b/>
          <w:bCs/>
          <w:color w:val="000000"/>
          <w:sz w:val="24"/>
          <w:szCs w:val="24"/>
          <w:lang w:bidi="en-US"/>
        </w:rPr>
      </w:pPr>
      <w:r w:rsidRPr="00973970">
        <w:rPr>
          <w:rFonts w:ascii="Times New Roman" w:eastAsia="Times New Roman" w:hAnsi="Times New Roman" w:cs="Times New Roman"/>
          <w:b/>
          <w:bCs/>
          <w:color w:val="000000"/>
          <w:sz w:val="24"/>
          <w:szCs w:val="24"/>
          <w:lang w:bidi="en-US"/>
        </w:rPr>
        <w:t>Модель контроля состояния системы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p>
    <w:tbl>
      <w:tblPr>
        <w:tblW w:w="10227"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0"/>
        <w:gridCol w:w="4845"/>
        <w:gridCol w:w="234"/>
        <w:gridCol w:w="3399"/>
        <w:gridCol w:w="9"/>
      </w:tblGrid>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Объект контроля </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Критерии оценки, измерители, показатели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 Кадровые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Качество кадрового обеспечения введения и реализации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ФГОС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Аттестация педагогов, участие в конкурсах</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Исполнение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Реализация плана научно-методической работы (</w:t>
            </w:r>
            <w:proofErr w:type="spellStart"/>
            <w:r w:rsidRPr="00973970">
              <w:rPr>
                <w:rFonts w:ascii="Times New Roman" w:eastAsia="Times New Roman" w:hAnsi="Times New Roman" w:cs="Times New Roman"/>
                <w:color w:val="000000"/>
                <w:sz w:val="24"/>
                <w:szCs w:val="24"/>
                <w:lang w:bidi="en-US"/>
              </w:rPr>
              <w:t>внутришкольного</w:t>
            </w:r>
            <w:proofErr w:type="spellEnd"/>
            <w:r w:rsidRPr="00973970">
              <w:rPr>
                <w:rFonts w:ascii="Times New Roman" w:eastAsia="Times New Roman" w:hAnsi="Times New Roman" w:cs="Times New Roman"/>
                <w:color w:val="000000"/>
                <w:sz w:val="24"/>
                <w:szCs w:val="24"/>
                <w:lang w:bidi="en-US"/>
              </w:rPr>
              <w:t xml:space="preserve"> повышения квалификации) с ориентацией на проблемы введения ФГОС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II. Психолого-педагогические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Качество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Наличие модели организации образовательного процесса</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III. Финансовые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Определение объёма расходов, необходимых для реализации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ООП и достижения планируемых результатов, а также механизма их формирования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2. Наличие локальных актов (внесение изменений в них), регламентирующих установление заработной платы </w:t>
            </w:r>
            <w:r w:rsidRPr="00973970">
              <w:rPr>
                <w:rFonts w:ascii="Times New Roman" w:eastAsia="Times New Roman" w:hAnsi="Times New Roman" w:cs="Times New Roman"/>
                <w:color w:val="000000"/>
                <w:sz w:val="24"/>
                <w:szCs w:val="24"/>
                <w:lang w:bidi="en-US"/>
              </w:rPr>
              <w:lastRenderedPageBreak/>
              <w:t>работников образовательного учреждения, в том числе стимулирующих надбавок и доплат, порядка и размеров премирования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3. Наличие дополнительных соглашений к трудовому договору</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 педагогическими работниками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IV. Материально-технические условия</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Компоненты оснащения</w:t>
            </w:r>
          </w:p>
        </w:tc>
        <w:tc>
          <w:tcPr>
            <w:tcW w:w="4845" w:type="dxa"/>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Необходимое оборудование и оснащение</w:t>
            </w:r>
          </w:p>
        </w:tc>
        <w:tc>
          <w:tcPr>
            <w:tcW w:w="3642" w:type="dxa"/>
            <w:gridSpan w:val="3"/>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Необходимо/имеются в наличии</w:t>
            </w:r>
          </w:p>
        </w:tc>
      </w:tr>
      <w:tr w:rsidR="00973970" w:rsidRPr="00973970" w:rsidTr="00735D47">
        <w:trPr>
          <w:tblCellSpacing w:w="0" w:type="dxa"/>
          <w:jc w:val="center"/>
        </w:trPr>
        <w:tc>
          <w:tcPr>
            <w:tcW w:w="1740" w:type="dxa"/>
            <w:vMerge w:val="restart"/>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Компоненты оснащения основной школы</w:t>
            </w: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1.1. Учебные кабинеты с автоматизированными рабочими местами обучающихся и педагогических работников</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1.2. Лекционные аудитории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1.3. Помещения для занятий учебно-исследовательской и проектной деятельностью, моделированием и техническим творчеством</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1.4. Необходимые для реализации учебной и внеурочной деятельности лаборатории и мастерские</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Компоненты оснащения учебного (предметного) кабинета основной школы</w:t>
            </w: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2.1. Нормативные документы, программно-методическое обеспечение, локальные акты: 2) Локальные акты ОУ, обеспечивающие нормативно-правовые условия для внедрения федерального государственного образовательного стандарта: </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кадровому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Должностные инструкции работников образовательного учреждения.</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плана-графика повышения квалификации педагогических и руководящих работников образовательного учреждения в связи с введением ФГОС ООО.</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 распределении педагогической нагрузки.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информационному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организации и проведении публичного отчета гимназии.</w:t>
            </w:r>
          </w:p>
          <w:p w:rsidR="00973970" w:rsidRPr="00A114CF" w:rsidRDefault="00973970" w:rsidP="00973970">
            <w:pPr>
              <w:spacing w:after="0" w:line="240" w:lineRule="auto"/>
              <w:ind w:firstLine="241"/>
              <w:jc w:val="both"/>
              <w:rPr>
                <w:rFonts w:ascii="Times New Roman" w:eastAsia="Times New Roman" w:hAnsi="Times New Roman" w:cs="Times New Roman"/>
                <w:color w:val="FF0000"/>
                <w:sz w:val="24"/>
                <w:szCs w:val="24"/>
                <w:lang w:bidi="en-US"/>
              </w:rPr>
            </w:pPr>
            <w:r w:rsidRPr="000649F8">
              <w:rPr>
                <w:rFonts w:ascii="Times New Roman" w:eastAsia="Times New Roman" w:hAnsi="Times New Roman" w:cs="Times New Roman"/>
                <w:sz w:val="24"/>
                <w:szCs w:val="24"/>
                <w:lang w:bidi="en-US"/>
              </w:rPr>
              <w:t>Положение об Интернет-сайте гимназии</w:t>
            </w:r>
            <w:r w:rsidRPr="00A114CF">
              <w:rPr>
                <w:rFonts w:ascii="Times New Roman" w:eastAsia="Times New Roman" w:hAnsi="Times New Roman" w:cs="Times New Roman"/>
                <w:color w:val="FF0000"/>
                <w:sz w:val="24"/>
                <w:szCs w:val="24"/>
                <w:lang w:bidi="en-US"/>
              </w:rPr>
              <w:t>.</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Инструкция по организации делопроизводства (электронного документооборота) в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финансовому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оплате труда работников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Положение о </w:t>
            </w:r>
            <w:r w:rsidR="00A114CF">
              <w:rPr>
                <w:rFonts w:ascii="Times New Roman" w:eastAsia="Times New Roman" w:hAnsi="Times New Roman" w:cs="Times New Roman"/>
                <w:color w:val="000000"/>
                <w:sz w:val="24"/>
                <w:szCs w:val="24"/>
                <w:lang w:bidi="en-US"/>
              </w:rPr>
              <w:t xml:space="preserve">стимулирующих выплатах </w:t>
            </w:r>
            <w:r w:rsidRPr="00973970">
              <w:rPr>
                <w:rFonts w:ascii="Times New Roman" w:eastAsia="Times New Roman" w:hAnsi="Times New Roman" w:cs="Times New Roman"/>
                <w:color w:val="000000"/>
                <w:sz w:val="24"/>
                <w:szCs w:val="24"/>
                <w:lang w:bidi="en-US"/>
              </w:rPr>
              <w:t>фонда оплаты труда работников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материально-техническому обеспечению</w:t>
            </w:r>
          </w:p>
          <w:p w:rsidR="00973970" w:rsidRPr="00973970" w:rsidRDefault="00973970" w:rsidP="00973970">
            <w:pPr>
              <w:spacing w:after="0" w:line="240" w:lineRule="auto"/>
              <w:ind w:firstLine="241"/>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 библиотеке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организационному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Устав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Правила внутреннего распорядка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Договор гимназии с родителями (законными представителями) обучающихся.</w:t>
            </w:r>
          </w:p>
          <w:p w:rsidR="00973970" w:rsidRPr="00973970" w:rsidRDefault="00E45F76" w:rsidP="00973970">
            <w:pPr>
              <w:spacing w:after="0" w:line="240" w:lineRule="auto"/>
              <w:ind w:firstLine="241"/>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Положения</w:t>
            </w:r>
            <w:r w:rsidR="00973970" w:rsidRPr="00973970">
              <w:rPr>
                <w:rFonts w:ascii="Times New Roman" w:eastAsia="Times New Roman" w:hAnsi="Times New Roman" w:cs="Times New Roman"/>
                <w:color w:val="000000"/>
                <w:sz w:val="24"/>
                <w:szCs w:val="24"/>
                <w:lang w:bidi="en-US"/>
              </w:rPr>
              <w:t xml:space="preserve"> о формах самоуправления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плана-графика (сетевого графика, дорожной карты) введения ФГОС основного общего образования 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 создании в гимназии рабочей группы по введению ФГОС ООО.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научно-методическому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основной образовательной программы основного общего образования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Приказы об утверждении рабочих программ учебных курсов, предметов, дисциплин (модулей).</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программ внеурочной деятельности.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списка учебников в соответствии с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осуществлении текущего контроля успеваемости и промежуточной аттестации обучающихся гимназии.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 Учебно-методические материалы:</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2.2.1. УМК по учебным предметам</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2.2.2. Дидактические и раздаточные материалы по предметам</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2.2.3. Аудиозаписи, слайды по содержанию учебных предметов</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2.2.4. ТСО, компьютерные, информационно-коммуникационные средства</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2.2.5. Учебно-практическое оборудование</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2.2.6. Оборудование (мебель)</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vMerge w:val="restart"/>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Компоненты оснащения методического кабинета основной школы</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3.1. Нормативные документы федерального, регионального и муниципального уровней, локальные акты.</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3.2. Документация гимназии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3.3. Комплекты диагностических материалов освоения учебных программа формирования УУД</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3.4. Базы данных технологий системно-</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подхода в обучении и воспитании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3.5. Материально-техническое оснащение </w:t>
            </w:r>
            <w:r w:rsidRPr="00973970">
              <w:rPr>
                <w:rFonts w:ascii="Times New Roman" w:eastAsia="Times New Roman" w:hAnsi="Times New Roman" w:cs="Times New Roman"/>
                <w:color w:val="000000"/>
                <w:sz w:val="24"/>
                <w:szCs w:val="24"/>
                <w:lang w:bidi="en-US"/>
              </w:rPr>
              <w:lastRenderedPageBreak/>
              <w:t>кабинета</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lastRenderedPageBreak/>
              <w:t>V. Информационно-методические условия</w:t>
            </w:r>
          </w:p>
        </w:tc>
      </w:tr>
      <w:tr w:rsidR="00973970" w:rsidRPr="00973970" w:rsidTr="00735D47">
        <w:trPr>
          <w:tblCellSpacing w:w="0" w:type="dxa"/>
          <w:jc w:val="center"/>
        </w:trPr>
        <w:tc>
          <w:tcPr>
            <w:tcW w:w="6819" w:type="dxa"/>
            <w:gridSpan w:val="3"/>
            <w:shd w:val="clear" w:color="auto" w:fill="auto"/>
          </w:tcPr>
          <w:p w:rsidR="00973970" w:rsidRPr="00973970" w:rsidRDefault="00973970" w:rsidP="00A42B3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1. Качество информационных материалов о </w:t>
            </w:r>
            <w:r w:rsidR="00A42B3B">
              <w:rPr>
                <w:rFonts w:ascii="Times New Roman" w:eastAsia="Times New Roman" w:hAnsi="Times New Roman" w:cs="Times New Roman"/>
                <w:color w:val="000000"/>
                <w:sz w:val="24"/>
                <w:szCs w:val="24"/>
                <w:lang w:bidi="en-US"/>
              </w:rPr>
              <w:t>реализации</w:t>
            </w:r>
            <w:r w:rsidRPr="00973970">
              <w:rPr>
                <w:rFonts w:ascii="Times New Roman" w:eastAsia="Times New Roman" w:hAnsi="Times New Roman" w:cs="Times New Roman"/>
                <w:color w:val="000000"/>
                <w:sz w:val="24"/>
                <w:szCs w:val="24"/>
                <w:lang w:bidi="en-US"/>
              </w:rPr>
              <w:t xml:space="preserve"> ФГОС основного общего образования, размещённых на сайте гимназии</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Качество информирования родительской общественности о подготовке к введению и порядке перехода на новые стандарты</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3408" w:type="dxa"/>
            <w:gridSpan w:val="2"/>
            <w:shd w:val="clear" w:color="auto" w:fill="auto"/>
          </w:tcPr>
          <w:p w:rsidR="00973970" w:rsidRPr="00973970" w:rsidRDefault="00973970" w:rsidP="00AF7DF1">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r w:rsidR="00973970" w:rsidRPr="00973970">
              <w:rPr>
                <w:rFonts w:ascii="Times New Roman" w:eastAsia="Times New Roman" w:hAnsi="Times New Roman" w:cs="Times New Roman"/>
                <w:color w:val="000000"/>
                <w:sz w:val="24"/>
                <w:szCs w:val="24"/>
                <w:lang w:bidi="en-US"/>
              </w:rPr>
              <w:t>. Качество публичной отчётности гимназии о ходе и результатах введения ФГОС</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973970" w:rsidRPr="00973970">
              <w:rPr>
                <w:rFonts w:ascii="Times New Roman" w:eastAsia="Times New Roman" w:hAnsi="Times New Roman" w:cs="Times New Roman"/>
                <w:color w:val="000000"/>
                <w:sz w:val="24"/>
                <w:szCs w:val="24"/>
                <w:lang w:bidi="en-US"/>
              </w:rPr>
              <w:t>. Наличие рекомендаций для педагогических работников:</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организации внеурочной деятельности обучающихся;</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организации текущей и итоговой оценки достижения планируемых результатов;</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перечню и рекомендациям по использованию интерактивных технологий</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973970" w:rsidRPr="00973970">
              <w:rPr>
                <w:rFonts w:ascii="Times New Roman" w:eastAsia="Times New Roman" w:hAnsi="Times New Roman" w:cs="Times New Roman"/>
                <w:color w:val="000000"/>
                <w:sz w:val="24"/>
                <w:szCs w:val="24"/>
                <w:lang w:bidi="en-US"/>
              </w:rPr>
              <w:t>. Качество информационных материалов о введении ФГОС основного общего образования, размещённых на сайте гимназии</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bl>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882BFF" w:rsidRDefault="00882BFF"/>
    <w:sectPr w:rsidR="00882BFF" w:rsidSect="0098747E">
      <w:type w:val="continuous"/>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9B" w:rsidRDefault="00576D9B" w:rsidP="00973970">
      <w:pPr>
        <w:spacing w:after="0" w:line="240" w:lineRule="auto"/>
      </w:pPr>
      <w:r>
        <w:separator/>
      </w:r>
    </w:p>
  </w:endnote>
  <w:endnote w:type="continuationSeparator" w:id="0">
    <w:p w:rsidR="00576D9B" w:rsidRDefault="00576D9B" w:rsidP="0097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imbus Roman No9 L">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BE" w:rsidRDefault="00CD72BE" w:rsidP="00973970">
    <w:pPr>
      <w:pStyle w:val="a8"/>
      <w:framePr w:wrap="auto" w:vAnchor="text" w:hAnchor="margin" w:xAlign="right" w:y="1"/>
      <w:rPr>
        <w:rStyle w:val="af9"/>
      </w:rPr>
    </w:pPr>
  </w:p>
  <w:p w:rsidR="00CD72BE" w:rsidRDefault="00CD72BE" w:rsidP="009739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9B" w:rsidRDefault="00576D9B" w:rsidP="00973970">
      <w:pPr>
        <w:spacing w:after="0" w:line="240" w:lineRule="auto"/>
      </w:pPr>
      <w:r>
        <w:separator/>
      </w:r>
    </w:p>
  </w:footnote>
  <w:footnote w:type="continuationSeparator" w:id="0">
    <w:p w:rsidR="00576D9B" w:rsidRDefault="00576D9B" w:rsidP="00973970">
      <w:pPr>
        <w:spacing w:after="0" w:line="240" w:lineRule="auto"/>
      </w:pPr>
      <w:r>
        <w:continuationSeparator/>
      </w:r>
    </w:p>
  </w:footnote>
  <w:footnote w:id="1">
    <w:p w:rsidR="00CD72BE" w:rsidRPr="00804808" w:rsidRDefault="00CD72BE" w:rsidP="00973970">
      <w:pPr>
        <w:pStyle w:val="FR2"/>
        <w:spacing w:line="240" w:lineRule="auto"/>
        <w:ind w:left="0"/>
        <w:jc w:val="both"/>
        <w:rPr>
          <w:sz w:val="24"/>
          <w:szCs w:val="24"/>
        </w:rPr>
      </w:pPr>
      <w:r w:rsidRPr="007A7ED6">
        <w:rPr>
          <w:rStyle w:val="a3"/>
          <w:vertAlign w:val="superscript"/>
        </w:rPr>
        <w:footnoteRef/>
      </w:r>
      <w:r w:rsidRPr="00804808">
        <w:rPr>
          <w:sz w:val="24"/>
          <w:szCs w:val="24"/>
        </w:rPr>
        <w:t>Критерии и показатели готовности школьников к профессиональному самоопределению: методическое пособие. -  М.: Филология. Институт общего среднего образования РАН, 1997.</w:t>
      </w:r>
    </w:p>
    <w:p w:rsidR="00CD72BE" w:rsidRDefault="00CD72BE" w:rsidP="00973970">
      <w:pPr>
        <w:pStyle w:val="FR2"/>
        <w:spacing w:line="240" w:lineRule="auto"/>
        <w:ind w:left="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BE" w:rsidRDefault="00CD72BE" w:rsidP="00973970">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D72BE" w:rsidRDefault="00CD72BE" w:rsidP="0097397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BE" w:rsidRDefault="00CD72BE" w:rsidP="0097397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798A754"/>
    <w:lvl w:ilvl="0">
      <w:numFmt w:val="bullet"/>
      <w:lvlText w:val="*"/>
      <w:lvlJc w:val="left"/>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3"/>
    <w:lvl w:ilvl="0">
      <w:start w:val="1"/>
      <w:numFmt w:val="decimal"/>
      <w:lvlText w:val="%1."/>
      <w:lvlJc w:val="left"/>
      <w:pPr>
        <w:tabs>
          <w:tab w:val="num" w:pos="1429"/>
        </w:tabs>
        <w:ind w:left="1429" w:hanging="360"/>
      </w:pPr>
    </w:lvl>
  </w:abstractNum>
  <w:abstractNum w:abstractNumId="4">
    <w:nsid w:val="00000005"/>
    <w:multiLevelType w:val="multilevel"/>
    <w:tmpl w:val="00000005"/>
    <w:name w:val="WW8Num4"/>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6"/>
    <w:multiLevelType w:val="singleLevel"/>
    <w:tmpl w:val="00000006"/>
    <w:name w:val="WW8Num5"/>
    <w:lvl w:ilvl="0">
      <w:start w:val="1"/>
      <w:numFmt w:val="decimal"/>
      <w:lvlText w:val="%1."/>
      <w:lvlJc w:val="left"/>
      <w:pPr>
        <w:tabs>
          <w:tab w:val="num" w:pos="1440"/>
        </w:tabs>
        <w:ind w:left="1440" w:hanging="360"/>
      </w:pPr>
    </w:lvl>
  </w:abstractNum>
  <w:abstractNum w:abstractNumId="6">
    <w:nsid w:val="00000007"/>
    <w:multiLevelType w:val="singleLevel"/>
    <w:tmpl w:val="0B7A9164"/>
    <w:name w:val="WW8Num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08"/>
    <w:multiLevelType w:val="multilevel"/>
    <w:tmpl w:val="00000008"/>
    <w:name w:val="WW8Num7"/>
    <w:lvl w:ilvl="0">
      <w:start w:val="1"/>
      <w:numFmt w:val="decimal"/>
      <w:lvlText w:val="%1."/>
      <w:lvlJc w:val="left"/>
      <w:pPr>
        <w:tabs>
          <w:tab w:val="num" w:pos="2718"/>
        </w:tabs>
        <w:ind w:left="2718" w:hanging="360"/>
      </w:pPr>
    </w:lvl>
    <w:lvl w:ilvl="1">
      <w:start w:val="2"/>
      <w:numFmt w:val="upperRoman"/>
      <w:lvlText w:val="%2."/>
      <w:lvlJc w:val="left"/>
      <w:pPr>
        <w:tabs>
          <w:tab w:val="num" w:pos="3798"/>
        </w:tabs>
        <w:ind w:left="3798" w:hanging="720"/>
      </w:pPr>
    </w:lvl>
    <w:lvl w:ilvl="2">
      <w:start w:val="10"/>
      <w:numFmt w:val="decimal"/>
      <w:lvlText w:val="%3"/>
      <w:lvlJc w:val="left"/>
      <w:pPr>
        <w:tabs>
          <w:tab w:val="num" w:pos="4338"/>
        </w:tabs>
        <w:ind w:left="4338" w:hanging="36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righ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right"/>
      <w:pPr>
        <w:tabs>
          <w:tab w:val="num" w:pos="8478"/>
        </w:tabs>
        <w:ind w:left="8478" w:hanging="180"/>
      </w:pPr>
    </w:lvl>
  </w:abstractNum>
  <w:abstractNum w:abstractNumId="8">
    <w:nsid w:val="00000009"/>
    <w:multiLevelType w:val="singleLevel"/>
    <w:tmpl w:val="00000009"/>
    <w:name w:val="WW8Num8"/>
    <w:lvl w:ilvl="0">
      <w:start w:val="1"/>
      <w:numFmt w:val="bullet"/>
      <w:lvlText w:val=""/>
      <w:lvlJc w:val="left"/>
      <w:pPr>
        <w:tabs>
          <w:tab w:val="num" w:pos="1904"/>
        </w:tabs>
        <w:ind w:left="1904" w:hanging="360"/>
      </w:pPr>
      <w:rPr>
        <w:rFonts w:ascii="Symbol" w:hAnsi="Symbol"/>
      </w:rPr>
    </w:lvl>
  </w:abstractNum>
  <w:abstractNum w:abstractNumId="9">
    <w:nsid w:val="0000000A"/>
    <w:multiLevelType w:val="singleLevel"/>
    <w:tmpl w:val="0000000A"/>
    <w:name w:val="WW8Num9"/>
    <w:lvl w:ilvl="0">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0"/>
    <w:lvl w:ilvl="0">
      <w:start w:val="1"/>
      <w:numFmt w:val="bullet"/>
      <w:lvlText w:val=""/>
      <w:lvlJc w:val="left"/>
      <w:pPr>
        <w:tabs>
          <w:tab w:val="num" w:pos="1794"/>
        </w:tabs>
        <w:ind w:left="1794" w:hanging="360"/>
      </w:pPr>
      <w:rPr>
        <w:rFonts w:ascii="Symbol" w:hAnsi="Symbol"/>
      </w:rPr>
    </w:lvl>
  </w:abstractNum>
  <w:abstractNum w:abstractNumId="1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D"/>
    <w:multiLevelType w:val="singleLevel"/>
    <w:tmpl w:val="0000000D"/>
    <w:name w:val="WW8Num12"/>
    <w:lvl w:ilvl="0">
      <w:start w:val="1"/>
      <w:numFmt w:val="decimal"/>
      <w:lvlText w:val="%1."/>
      <w:lvlJc w:val="left"/>
      <w:pPr>
        <w:tabs>
          <w:tab w:val="num" w:pos="3780"/>
        </w:tabs>
        <w:ind w:left="3780" w:hanging="360"/>
      </w:p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0000001D"/>
    <w:name w:val="WW8Num28"/>
    <w:lvl w:ilvl="0">
      <w:start w:val="1"/>
      <w:numFmt w:val="upperRoman"/>
      <w:lvlText w:val="%1."/>
      <w:lvlJc w:val="left"/>
      <w:pPr>
        <w:tabs>
          <w:tab w:val="num" w:pos="862"/>
        </w:tabs>
        <w:ind w:left="862" w:hanging="720"/>
      </w:pPr>
      <w:rPr>
        <w:rFonts w:cs="Times New Roman"/>
      </w:rPr>
    </w:lvl>
  </w:abstractNum>
  <w:abstractNum w:abstractNumId="15">
    <w:nsid w:val="00000027"/>
    <w:multiLevelType w:val="singleLevel"/>
    <w:tmpl w:val="00000027"/>
    <w:name w:val="WW8Num38"/>
    <w:lvl w:ilvl="0">
      <w:start w:val="1"/>
      <w:numFmt w:val="bullet"/>
      <w:lvlText w:val=""/>
      <w:lvlJc w:val="left"/>
      <w:pPr>
        <w:tabs>
          <w:tab w:val="num" w:pos="1904"/>
        </w:tabs>
        <w:ind w:left="1904" w:hanging="360"/>
      </w:pPr>
      <w:rPr>
        <w:rFonts w:ascii="Symbol" w:hAnsi="Symbol"/>
      </w:rPr>
    </w:lvl>
  </w:abstractNum>
  <w:abstractNum w:abstractNumId="16">
    <w:nsid w:val="00000042"/>
    <w:multiLevelType w:val="singleLevel"/>
    <w:tmpl w:val="00000042"/>
    <w:name w:val="WW8Num66"/>
    <w:lvl w:ilvl="0">
      <w:start w:val="1"/>
      <w:numFmt w:val="bullet"/>
      <w:lvlText w:val=""/>
      <w:lvlJc w:val="left"/>
      <w:pPr>
        <w:tabs>
          <w:tab w:val="num" w:pos="1195"/>
        </w:tabs>
        <w:ind w:left="1195" w:hanging="360"/>
      </w:pPr>
      <w:rPr>
        <w:rFonts w:ascii="Symbol" w:hAnsi="Symbol"/>
      </w:rPr>
    </w:lvl>
  </w:abstractNum>
  <w:abstractNum w:abstractNumId="1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31A3476"/>
    <w:multiLevelType w:val="hybridMultilevel"/>
    <w:tmpl w:val="8E2238E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4723A73"/>
    <w:multiLevelType w:val="multilevel"/>
    <w:tmpl w:val="FFAE59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4DE793E"/>
    <w:multiLevelType w:val="hybridMultilevel"/>
    <w:tmpl w:val="1B0C03AE"/>
    <w:lvl w:ilvl="0" w:tplc="DFE608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A3664EA"/>
    <w:multiLevelType w:val="hybridMultilevel"/>
    <w:tmpl w:val="3F4ED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A521366"/>
    <w:multiLevelType w:val="hybridMultilevel"/>
    <w:tmpl w:val="C5CCC9EA"/>
    <w:lvl w:ilvl="0" w:tplc="0419000F">
      <w:start w:val="3"/>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0AD1373A"/>
    <w:multiLevelType w:val="multilevel"/>
    <w:tmpl w:val="F4F648F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start w:val="1"/>
      <w:numFmt w:val="bullet"/>
      <w:lvlText w:val="o"/>
      <w:lvlJc w:val="left"/>
      <w:pPr>
        <w:ind w:left="5385" w:hanging="360"/>
      </w:pPr>
      <w:rPr>
        <w:rFonts w:ascii="Courier New" w:hAnsi="Courier New" w:hint="default"/>
      </w:rPr>
    </w:lvl>
    <w:lvl w:ilvl="2" w:tplc="FFFFFFFF">
      <w:start w:val="1"/>
      <w:numFmt w:val="bullet"/>
      <w:lvlText w:val=""/>
      <w:lvlJc w:val="left"/>
      <w:pPr>
        <w:ind w:left="6105" w:hanging="360"/>
      </w:pPr>
      <w:rPr>
        <w:rFonts w:ascii="Wingdings" w:hAnsi="Wingdings" w:hint="default"/>
      </w:rPr>
    </w:lvl>
    <w:lvl w:ilvl="3" w:tplc="FFFFFFFF">
      <w:start w:val="1"/>
      <w:numFmt w:val="bullet"/>
      <w:lvlText w:val=""/>
      <w:lvlJc w:val="left"/>
      <w:pPr>
        <w:ind w:left="6825" w:hanging="360"/>
      </w:pPr>
      <w:rPr>
        <w:rFonts w:ascii="Symbol" w:hAnsi="Symbol" w:hint="default"/>
      </w:rPr>
    </w:lvl>
    <w:lvl w:ilvl="4" w:tplc="FFFFFFFF">
      <w:start w:val="1"/>
      <w:numFmt w:val="bullet"/>
      <w:lvlText w:val="o"/>
      <w:lvlJc w:val="left"/>
      <w:pPr>
        <w:ind w:left="7545" w:hanging="360"/>
      </w:pPr>
      <w:rPr>
        <w:rFonts w:ascii="Courier New" w:hAnsi="Courier New" w:hint="default"/>
      </w:rPr>
    </w:lvl>
    <w:lvl w:ilvl="5" w:tplc="FFFFFFFF">
      <w:start w:val="1"/>
      <w:numFmt w:val="bullet"/>
      <w:lvlText w:val=""/>
      <w:lvlJc w:val="left"/>
      <w:pPr>
        <w:ind w:left="8265" w:hanging="360"/>
      </w:pPr>
      <w:rPr>
        <w:rFonts w:ascii="Wingdings" w:hAnsi="Wingdings" w:hint="default"/>
      </w:rPr>
    </w:lvl>
    <w:lvl w:ilvl="6" w:tplc="FFFFFFFF">
      <w:start w:val="1"/>
      <w:numFmt w:val="bullet"/>
      <w:lvlText w:val=""/>
      <w:lvlJc w:val="left"/>
      <w:pPr>
        <w:ind w:left="8985" w:hanging="360"/>
      </w:pPr>
      <w:rPr>
        <w:rFonts w:ascii="Symbol" w:hAnsi="Symbol" w:hint="default"/>
      </w:rPr>
    </w:lvl>
    <w:lvl w:ilvl="7" w:tplc="FFFFFFFF">
      <w:start w:val="1"/>
      <w:numFmt w:val="bullet"/>
      <w:lvlText w:val="o"/>
      <w:lvlJc w:val="left"/>
      <w:pPr>
        <w:ind w:left="9705" w:hanging="360"/>
      </w:pPr>
      <w:rPr>
        <w:rFonts w:ascii="Courier New" w:hAnsi="Courier New" w:hint="default"/>
      </w:rPr>
    </w:lvl>
    <w:lvl w:ilvl="8" w:tplc="FFFFFFFF">
      <w:start w:val="1"/>
      <w:numFmt w:val="bullet"/>
      <w:lvlText w:val=""/>
      <w:lvlJc w:val="left"/>
      <w:pPr>
        <w:ind w:left="10425" w:hanging="360"/>
      </w:pPr>
      <w:rPr>
        <w:rFonts w:ascii="Wingdings" w:hAnsi="Wingdings" w:hint="default"/>
      </w:rPr>
    </w:lvl>
  </w:abstractNum>
  <w:abstractNum w:abstractNumId="28">
    <w:nsid w:val="0B6A0F01"/>
    <w:multiLevelType w:val="hybridMultilevel"/>
    <w:tmpl w:val="7EAADD2A"/>
    <w:lvl w:ilvl="0" w:tplc="1B30819E">
      <w:start w:val="1"/>
      <w:numFmt w:val="bullet"/>
      <w:lvlText w:val=""/>
      <w:lvlJc w:val="left"/>
      <w:pPr>
        <w:tabs>
          <w:tab w:val="num" w:pos="1068"/>
        </w:tabs>
        <w:ind w:left="992" w:hanging="284"/>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start w:val="1"/>
      <w:numFmt w:val="bullet"/>
      <w:lvlText w:val="o"/>
      <w:lvlJc w:val="left"/>
      <w:pPr>
        <w:ind w:left="2140" w:hanging="360"/>
      </w:pPr>
      <w:rPr>
        <w:rFonts w:ascii="Courier New" w:hAnsi="Courier New" w:hint="default"/>
      </w:rPr>
    </w:lvl>
    <w:lvl w:ilvl="2" w:tplc="027816E8">
      <w:start w:val="1"/>
      <w:numFmt w:val="bullet"/>
      <w:lvlText w:val=""/>
      <w:lvlJc w:val="left"/>
      <w:pPr>
        <w:ind w:left="2860" w:hanging="360"/>
      </w:pPr>
      <w:rPr>
        <w:rFonts w:ascii="Wingdings" w:hAnsi="Wingdings" w:hint="default"/>
      </w:rPr>
    </w:lvl>
    <w:lvl w:ilvl="3" w:tplc="186E8010">
      <w:start w:val="1"/>
      <w:numFmt w:val="bullet"/>
      <w:lvlText w:val=""/>
      <w:lvlJc w:val="left"/>
      <w:pPr>
        <w:ind w:left="3580" w:hanging="360"/>
      </w:pPr>
      <w:rPr>
        <w:rFonts w:ascii="Symbol" w:hAnsi="Symbol" w:hint="default"/>
      </w:rPr>
    </w:lvl>
    <w:lvl w:ilvl="4" w:tplc="729A0FE8">
      <w:start w:val="1"/>
      <w:numFmt w:val="bullet"/>
      <w:lvlText w:val="o"/>
      <w:lvlJc w:val="left"/>
      <w:pPr>
        <w:ind w:left="4300" w:hanging="360"/>
      </w:pPr>
      <w:rPr>
        <w:rFonts w:ascii="Courier New" w:hAnsi="Courier New" w:hint="default"/>
      </w:rPr>
    </w:lvl>
    <w:lvl w:ilvl="5" w:tplc="A43C0182">
      <w:start w:val="1"/>
      <w:numFmt w:val="bullet"/>
      <w:lvlText w:val=""/>
      <w:lvlJc w:val="left"/>
      <w:pPr>
        <w:ind w:left="5020" w:hanging="360"/>
      </w:pPr>
      <w:rPr>
        <w:rFonts w:ascii="Wingdings" w:hAnsi="Wingdings" w:hint="default"/>
      </w:rPr>
    </w:lvl>
    <w:lvl w:ilvl="6" w:tplc="4FD2B006">
      <w:start w:val="1"/>
      <w:numFmt w:val="bullet"/>
      <w:lvlText w:val=""/>
      <w:lvlJc w:val="left"/>
      <w:pPr>
        <w:ind w:left="5740" w:hanging="360"/>
      </w:pPr>
      <w:rPr>
        <w:rFonts w:ascii="Symbol" w:hAnsi="Symbol" w:hint="default"/>
      </w:rPr>
    </w:lvl>
    <w:lvl w:ilvl="7" w:tplc="71F0A216">
      <w:start w:val="1"/>
      <w:numFmt w:val="bullet"/>
      <w:lvlText w:val="o"/>
      <w:lvlJc w:val="left"/>
      <w:pPr>
        <w:ind w:left="6460" w:hanging="360"/>
      </w:pPr>
      <w:rPr>
        <w:rFonts w:ascii="Courier New" w:hAnsi="Courier New" w:hint="default"/>
      </w:rPr>
    </w:lvl>
    <w:lvl w:ilvl="8" w:tplc="B756FCC8">
      <w:start w:val="1"/>
      <w:numFmt w:val="bullet"/>
      <w:lvlText w:val=""/>
      <w:lvlJc w:val="left"/>
      <w:pPr>
        <w:ind w:left="7180" w:hanging="360"/>
      </w:pPr>
      <w:rPr>
        <w:rFonts w:ascii="Wingdings" w:hAnsi="Wingdings" w:hint="default"/>
      </w:rPr>
    </w:lvl>
  </w:abstractNum>
  <w:abstractNum w:abstractNumId="30">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0DF22215"/>
    <w:multiLevelType w:val="multilevel"/>
    <w:tmpl w:val="7F7AED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E841FEF"/>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113D720E"/>
    <w:multiLevelType w:val="multilevel"/>
    <w:tmpl w:val="BC267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11453BBB"/>
    <w:multiLevelType w:val="hybridMultilevel"/>
    <w:tmpl w:val="56382C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16B42256"/>
    <w:multiLevelType w:val="hybridMultilevel"/>
    <w:tmpl w:val="68702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494B12"/>
    <w:multiLevelType w:val="hybridMultilevel"/>
    <w:tmpl w:val="4B18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1A45020A"/>
    <w:multiLevelType w:val="hybridMultilevel"/>
    <w:tmpl w:val="D6BC9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start w:val="1"/>
      <w:numFmt w:val="bullet"/>
      <w:lvlText w:val="o"/>
      <w:lvlJc w:val="left"/>
      <w:pPr>
        <w:ind w:left="2880" w:hanging="360"/>
      </w:pPr>
      <w:rPr>
        <w:rFonts w:ascii="Courier New" w:hAnsi="Courier New" w:hint="default"/>
      </w:rPr>
    </w:lvl>
    <w:lvl w:ilvl="2" w:tplc="0419001B">
      <w:start w:val="1"/>
      <w:numFmt w:val="bullet"/>
      <w:lvlText w:val=""/>
      <w:lvlJc w:val="left"/>
      <w:pPr>
        <w:ind w:left="3600" w:hanging="360"/>
      </w:pPr>
      <w:rPr>
        <w:rFonts w:ascii="Wingdings" w:hAnsi="Wingdings" w:hint="default"/>
      </w:rPr>
    </w:lvl>
    <w:lvl w:ilvl="3" w:tplc="0419000F">
      <w:start w:val="1"/>
      <w:numFmt w:val="bullet"/>
      <w:lvlText w:val=""/>
      <w:lvlJc w:val="left"/>
      <w:pPr>
        <w:ind w:left="4320" w:hanging="360"/>
      </w:pPr>
      <w:rPr>
        <w:rFonts w:ascii="Symbol" w:hAnsi="Symbol" w:hint="default"/>
      </w:rPr>
    </w:lvl>
    <w:lvl w:ilvl="4" w:tplc="04190019">
      <w:start w:val="1"/>
      <w:numFmt w:val="bullet"/>
      <w:lvlText w:val="o"/>
      <w:lvlJc w:val="left"/>
      <w:pPr>
        <w:ind w:left="5040" w:hanging="360"/>
      </w:pPr>
      <w:rPr>
        <w:rFonts w:ascii="Courier New" w:hAnsi="Courier New" w:hint="default"/>
      </w:rPr>
    </w:lvl>
    <w:lvl w:ilvl="5" w:tplc="0419001B">
      <w:start w:val="1"/>
      <w:numFmt w:val="bullet"/>
      <w:lvlText w:val=""/>
      <w:lvlJc w:val="left"/>
      <w:pPr>
        <w:ind w:left="5760" w:hanging="360"/>
      </w:pPr>
      <w:rPr>
        <w:rFonts w:ascii="Wingdings" w:hAnsi="Wingdings" w:hint="default"/>
      </w:rPr>
    </w:lvl>
    <w:lvl w:ilvl="6" w:tplc="0419000F">
      <w:start w:val="1"/>
      <w:numFmt w:val="bullet"/>
      <w:lvlText w:val=""/>
      <w:lvlJc w:val="left"/>
      <w:pPr>
        <w:ind w:left="6480" w:hanging="360"/>
      </w:pPr>
      <w:rPr>
        <w:rFonts w:ascii="Symbol" w:hAnsi="Symbol" w:hint="default"/>
      </w:rPr>
    </w:lvl>
    <w:lvl w:ilvl="7" w:tplc="04190019">
      <w:start w:val="1"/>
      <w:numFmt w:val="bullet"/>
      <w:lvlText w:val="o"/>
      <w:lvlJc w:val="left"/>
      <w:pPr>
        <w:ind w:left="7200" w:hanging="360"/>
      </w:pPr>
      <w:rPr>
        <w:rFonts w:ascii="Courier New" w:hAnsi="Courier New" w:hint="default"/>
      </w:rPr>
    </w:lvl>
    <w:lvl w:ilvl="8" w:tplc="0419001B">
      <w:start w:val="1"/>
      <w:numFmt w:val="bullet"/>
      <w:lvlText w:val=""/>
      <w:lvlJc w:val="left"/>
      <w:pPr>
        <w:ind w:left="7920" w:hanging="360"/>
      </w:pPr>
      <w:rPr>
        <w:rFonts w:ascii="Wingdings" w:hAnsi="Wingdings" w:hint="default"/>
      </w:rPr>
    </w:lvl>
  </w:abstractNum>
  <w:abstractNum w:abstractNumId="43">
    <w:nsid w:val="1C1A4109"/>
    <w:multiLevelType w:val="hybridMultilevel"/>
    <w:tmpl w:val="60144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1EAB32B0"/>
    <w:multiLevelType w:val="multilevel"/>
    <w:tmpl w:val="A4F4BD28"/>
    <w:lvl w:ilvl="0">
      <w:start w:val="1"/>
      <w:numFmt w:val="decimal"/>
      <w:lvlText w:val="%1."/>
      <w:lvlJc w:val="left"/>
      <w:pPr>
        <w:tabs>
          <w:tab w:val="num" w:pos="705"/>
        </w:tabs>
        <w:ind w:left="705" w:hanging="705"/>
      </w:pPr>
      <w:rPr>
        <w:b w:val="0"/>
        <w:i w:val="0"/>
        <w:sz w:val="24"/>
        <w:szCs w:val="24"/>
      </w:rPr>
    </w:lvl>
    <w:lvl w:ilvl="1">
      <w:start w:val="1"/>
      <w:numFmt w:val="decimal"/>
      <w:suff w:val="nothing"/>
      <w:lvlText w:val="%2."/>
      <w:lvlJc w:val="left"/>
      <w:pPr>
        <w:tabs>
          <w:tab w:val="num" w:pos="354"/>
        </w:tabs>
        <w:ind w:left="354" w:firstLine="0"/>
      </w:pPr>
      <w:rPr>
        <w:rFonts w:ascii="Times New Roman" w:hAnsi="Times New Roman"/>
        <w:b w:val="0"/>
        <w:i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1345"/>
        </w:tabs>
        <w:ind w:left="1345" w:hanging="283"/>
      </w:pPr>
      <w:rPr>
        <w:rFonts w:ascii="Times New Roman" w:hAnsi="Times New Roman"/>
        <w:b w:val="0"/>
        <w:i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1EF30A30"/>
    <w:multiLevelType w:val="hybridMultilevel"/>
    <w:tmpl w:val="0046D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rPr>
        <w:rFonts w:cs="Times New Roman"/>
      </w:rPr>
    </w:lvl>
    <w:lvl w:ilvl="2" w:tplc="EDAEE41E">
      <w:start w:val="1"/>
      <w:numFmt w:val="decimal"/>
      <w:lvlText w:val="%3."/>
      <w:lvlJc w:val="left"/>
      <w:pPr>
        <w:tabs>
          <w:tab w:val="num" w:pos="2160"/>
        </w:tabs>
        <w:ind w:left="2160" w:hanging="360"/>
      </w:pPr>
      <w:rPr>
        <w:rFonts w:cs="Times New Roman"/>
      </w:rPr>
    </w:lvl>
    <w:lvl w:ilvl="3" w:tplc="165075F4">
      <w:start w:val="1"/>
      <w:numFmt w:val="decimal"/>
      <w:lvlText w:val="%4."/>
      <w:lvlJc w:val="left"/>
      <w:pPr>
        <w:tabs>
          <w:tab w:val="num" w:pos="2880"/>
        </w:tabs>
        <w:ind w:left="2880" w:hanging="360"/>
      </w:pPr>
      <w:rPr>
        <w:rFonts w:cs="Times New Roman"/>
      </w:rPr>
    </w:lvl>
    <w:lvl w:ilvl="4" w:tplc="A894E270">
      <w:start w:val="1"/>
      <w:numFmt w:val="decimal"/>
      <w:lvlText w:val="%5."/>
      <w:lvlJc w:val="left"/>
      <w:pPr>
        <w:tabs>
          <w:tab w:val="num" w:pos="3600"/>
        </w:tabs>
        <w:ind w:left="3600" w:hanging="360"/>
      </w:pPr>
      <w:rPr>
        <w:rFonts w:cs="Times New Roman"/>
      </w:rPr>
    </w:lvl>
    <w:lvl w:ilvl="5" w:tplc="8102B340">
      <w:start w:val="1"/>
      <w:numFmt w:val="decimal"/>
      <w:lvlText w:val="%6."/>
      <w:lvlJc w:val="left"/>
      <w:pPr>
        <w:tabs>
          <w:tab w:val="num" w:pos="4320"/>
        </w:tabs>
        <w:ind w:left="4320" w:hanging="360"/>
      </w:pPr>
      <w:rPr>
        <w:rFonts w:cs="Times New Roman"/>
      </w:rPr>
    </w:lvl>
    <w:lvl w:ilvl="6" w:tplc="144E76DC">
      <w:start w:val="1"/>
      <w:numFmt w:val="decimal"/>
      <w:lvlText w:val="%7."/>
      <w:lvlJc w:val="left"/>
      <w:pPr>
        <w:tabs>
          <w:tab w:val="num" w:pos="5040"/>
        </w:tabs>
        <w:ind w:left="5040" w:hanging="360"/>
      </w:pPr>
      <w:rPr>
        <w:rFonts w:cs="Times New Roman"/>
      </w:rPr>
    </w:lvl>
    <w:lvl w:ilvl="7" w:tplc="33FE0906">
      <w:start w:val="1"/>
      <w:numFmt w:val="decimal"/>
      <w:lvlText w:val="%8."/>
      <w:lvlJc w:val="left"/>
      <w:pPr>
        <w:tabs>
          <w:tab w:val="num" w:pos="5760"/>
        </w:tabs>
        <w:ind w:left="5760" w:hanging="360"/>
      </w:pPr>
      <w:rPr>
        <w:rFonts w:cs="Times New Roman"/>
      </w:rPr>
    </w:lvl>
    <w:lvl w:ilvl="8" w:tplc="841A7784">
      <w:start w:val="1"/>
      <w:numFmt w:val="decimal"/>
      <w:lvlText w:val="%9."/>
      <w:lvlJc w:val="left"/>
      <w:pPr>
        <w:tabs>
          <w:tab w:val="num" w:pos="6480"/>
        </w:tabs>
        <w:ind w:left="6480" w:hanging="360"/>
      </w:pPr>
      <w:rPr>
        <w:rFonts w:cs="Times New Roman"/>
      </w:rPr>
    </w:lvl>
  </w:abstractNum>
  <w:abstractNum w:abstractNumId="48">
    <w:nsid w:val="1F1A5FF0"/>
    <w:multiLevelType w:val="hybridMultilevel"/>
    <w:tmpl w:val="7110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9428D3"/>
    <w:multiLevelType w:val="singleLevel"/>
    <w:tmpl w:val="F45E493E"/>
    <w:lvl w:ilvl="0">
      <w:numFmt w:val="bullet"/>
      <w:lvlText w:val="-"/>
      <w:lvlJc w:val="left"/>
      <w:pPr>
        <w:tabs>
          <w:tab w:val="num" w:pos="405"/>
        </w:tabs>
        <w:ind w:left="405" w:hanging="360"/>
      </w:pPr>
    </w:lvl>
  </w:abstractNum>
  <w:abstractNum w:abstractNumId="50">
    <w:nsid w:val="2034158F"/>
    <w:multiLevelType w:val="hybridMultilevel"/>
    <w:tmpl w:val="6C86E91C"/>
    <w:lvl w:ilvl="0" w:tplc="63448C74">
      <w:start w:val="1"/>
      <w:numFmt w:val="bullet"/>
      <w:lvlText w:val="-"/>
      <w:lvlJc w:val="left"/>
      <w:pPr>
        <w:tabs>
          <w:tab w:val="num" w:pos="1894"/>
        </w:tabs>
        <w:ind w:left="1894"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1">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3">
    <w:nsid w:val="259921B6"/>
    <w:multiLevelType w:val="hybridMultilevel"/>
    <w:tmpl w:val="1C78A982"/>
    <w:lvl w:ilvl="0" w:tplc="FFFFFFFF">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5D17FB4"/>
    <w:multiLevelType w:val="multilevel"/>
    <w:tmpl w:val="065C3D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27DF44B6"/>
    <w:multiLevelType w:val="hybridMultilevel"/>
    <w:tmpl w:val="58AE76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89C10CB"/>
    <w:multiLevelType w:val="multilevel"/>
    <w:tmpl w:val="8A2417C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9CC224A"/>
    <w:multiLevelType w:val="hybridMultilevel"/>
    <w:tmpl w:val="08AE3644"/>
    <w:lvl w:ilvl="0" w:tplc="734A538E">
      <w:start w:val="2"/>
      <w:numFmt w:val="decimal"/>
      <w:lvlText w:val="%1."/>
      <w:lvlJc w:val="left"/>
      <w:pPr>
        <w:tabs>
          <w:tab w:val="num" w:pos="660"/>
        </w:tabs>
        <w:ind w:left="660" w:hanging="360"/>
      </w:pPr>
      <w:rPr>
        <w:rFonts w:hint="default"/>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9">
    <w:nsid w:val="2AB10D0E"/>
    <w:multiLevelType w:val="hybridMultilevel"/>
    <w:tmpl w:val="ED12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CE11B9"/>
    <w:multiLevelType w:val="hybridMultilevel"/>
    <w:tmpl w:val="5778F5F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5F3758C"/>
    <w:multiLevelType w:val="hybridMultilevel"/>
    <w:tmpl w:val="8654DD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3656504F"/>
    <w:multiLevelType w:val="hybridMultilevel"/>
    <w:tmpl w:val="74820C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9070935"/>
    <w:multiLevelType w:val="hybridMultilevel"/>
    <w:tmpl w:val="5E52E35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CAE1AEC"/>
    <w:multiLevelType w:val="hybridMultilevel"/>
    <w:tmpl w:val="0D6083E0"/>
    <w:lvl w:ilvl="0" w:tplc="DFE608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2660B12"/>
    <w:multiLevelType w:val="hybridMultilevel"/>
    <w:tmpl w:val="B818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6CC357A"/>
    <w:multiLevelType w:val="hybridMultilevel"/>
    <w:tmpl w:val="A09638A4"/>
    <w:lvl w:ilvl="0" w:tplc="63448C74">
      <w:start w:val="1"/>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6DF2EF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8">
    <w:nsid w:val="47734D51"/>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8744FD5"/>
    <w:multiLevelType w:val="hybridMultilevel"/>
    <w:tmpl w:val="3064F9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49214400"/>
    <w:multiLevelType w:val="hybridMultilevel"/>
    <w:tmpl w:val="E97E26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49742F70"/>
    <w:multiLevelType w:val="hybridMultilevel"/>
    <w:tmpl w:val="42C284FC"/>
    <w:lvl w:ilvl="0" w:tplc="04190003">
      <w:start w:val="1"/>
      <w:numFmt w:val="bullet"/>
      <w:lvlText w:val="o"/>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3">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4C715910"/>
    <w:multiLevelType w:val="singleLevel"/>
    <w:tmpl w:val="04190013"/>
    <w:lvl w:ilvl="0">
      <w:start w:val="1"/>
      <w:numFmt w:val="upperRoman"/>
      <w:lvlText w:val="%1."/>
      <w:lvlJc w:val="right"/>
      <w:pPr>
        <w:ind w:left="502" w:hanging="360"/>
      </w:pPr>
    </w:lvl>
  </w:abstractNum>
  <w:abstractNum w:abstractNumId="85">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D1B4FAD"/>
    <w:multiLevelType w:val="hybridMultilevel"/>
    <w:tmpl w:val="CEAA08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F9C5824"/>
    <w:multiLevelType w:val="hybridMultilevel"/>
    <w:tmpl w:val="9A181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FA402A8"/>
    <w:multiLevelType w:val="multilevel"/>
    <w:tmpl w:val="3B3250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52025A47"/>
    <w:multiLevelType w:val="hybridMultilevel"/>
    <w:tmpl w:val="25F0B7D6"/>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20E20A9"/>
    <w:multiLevelType w:val="hybridMultilevel"/>
    <w:tmpl w:val="1C368AD8"/>
    <w:lvl w:ilvl="0" w:tplc="06CAF57E">
      <w:start w:val="1"/>
      <w:numFmt w:val="bullet"/>
      <w:lvlText w:val=""/>
      <w:lvlJc w:val="left"/>
      <w:pPr>
        <w:tabs>
          <w:tab w:val="num" w:pos="284"/>
        </w:tabs>
        <w:ind w:left="284" w:hanging="284"/>
      </w:pPr>
      <w:rPr>
        <w:rFonts w:ascii="Symbol" w:hAnsi="Symbol" w:hint="default"/>
      </w:rPr>
    </w:lvl>
    <w:lvl w:ilvl="1" w:tplc="C8EA30D2">
      <w:start w:val="1"/>
      <w:numFmt w:val="bullet"/>
      <w:lvlText w:val=""/>
      <w:lvlJc w:val="left"/>
      <w:pPr>
        <w:tabs>
          <w:tab w:val="num" w:pos="284"/>
        </w:tabs>
        <w:ind w:left="737" w:hanging="17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52A674D2"/>
    <w:multiLevelType w:val="hybridMultilevel"/>
    <w:tmpl w:val="D1F8C4E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1">
      <w:start w:val="1"/>
      <w:numFmt w:val="decimal"/>
      <w:lvlText w:val="%3)"/>
      <w:lvlJc w:val="lef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5">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3FD4F9F"/>
    <w:multiLevelType w:val="hybridMultilevel"/>
    <w:tmpl w:val="82687384"/>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8">
    <w:nsid w:val="566068D5"/>
    <w:multiLevelType w:val="hybridMultilevel"/>
    <w:tmpl w:val="0E6E05D8"/>
    <w:lvl w:ilvl="0" w:tplc="FFFFFFFF">
      <w:start w:val="1"/>
      <w:numFmt w:val="decimal"/>
      <w:lvlText w:val="%1."/>
      <w:lvlJc w:val="left"/>
      <w:pPr>
        <w:tabs>
          <w:tab w:val="num" w:pos="720"/>
        </w:tabs>
        <w:ind w:left="720" w:hanging="360"/>
      </w:pPr>
      <w:rPr>
        <w:rFonts w:ascii="Times New Roman" w:hAnsi="Times New Roman"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nsid w:val="57300E67"/>
    <w:multiLevelType w:val="hybridMultilevel"/>
    <w:tmpl w:val="7564F22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58521B0D"/>
    <w:multiLevelType w:val="multilevel"/>
    <w:tmpl w:val="D1B49CE2"/>
    <w:lvl w:ilvl="0">
      <w:start w:val="1"/>
      <w:numFmt w:val="decimal"/>
      <w:lvlText w:val="%1."/>
      <w:legacy w:legacy="1" w:legacySpace="0" w:legacyIndent="360"/>
      <w:lvlJc w:val="left"/>
      <w:pPr>
        <w:ind w:left="360" w:hanging="360"/>
      </w:pPr>
      <w:rPr>
        <w:rFonts w:cs="Times New Roman"/>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1">
    <w:nsid w:val="5BA76E30"/>
    <w:multiLevelType w:val="multilevel"/>
    <w:tmpl w:val="84124000"/>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nsid w:val="5C074D1A"/>
    <w:multiLevelType w:val="multilevel"/>
    <w:tmpl w:val="26260AF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DA129E3"/>
    <w:multiLevelType w:val="hybridMultilevel"/>
    <w:tmpl w:val="E97E26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06">
    <w:nsid w:val="5ED27769"/>
    <w:multiLevelType w:val="hybridMultilevel"/>
    <w:tmpl w:val="D6D8AB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1362A18"/>
    <w:multiLevelType w:val="hybridMultilevel"/>
    <w:tmpl w:val="2EAC0C24"/>
    <w:lvl w:ilvl="0" w:tplc="0E02E6B0">
      <w:start w:val="6"/>
      <w:numFmt w:val="decimal"/>
      <w:lvlText w:val="%1."/>
      <w:lvlJc w:val="left"/>
      <w:pPr>
        <w:ind w:left="-561" w:hanging="360"/>
      </w:pPr>
      <w:rPr>
        <w:rFonts w:hint="default"/>
        <w:b/>
        <w:u w:val="none"/>
      </w:rPr>
    </w:lvl>
    <w:lvl w:ilvl="1" w:tplc="04190019" w:tentative="1">
      <w:start w:val="1"/>
      <w:numFmt w:val="lowerLetter"/>
      <w:lvlText w:val="%2."/>
      <w:lvlJc w:val="left"/>
      <w:pPr>
        <w:ind w:left="159" w:hanging="360"/>
      </w:pPr>
    </w:lvl>
    <w:lvl w:ilvl="2" w:tplc="0419001B" w:tentative="1">
      <w:start w:val="1"/>
      <w:numFmt w:val="lowerRoman"/>
      <w:lvlText w:val="%3."/>
      <w:lvlJc w:val="right"/>
      <w:pPr>
        <w:ind w:left="879" w:hanging="180"/>
      </w:pPr>
    </w:lvl>
    <w:lvl w:ilvl="3" w:tplc="0419000F" w:tentative="1">
      <w:start w:val="1"/>
      <w:numFmt w:val="decimal"/>
      <w:lvlText w:val="%4."/>
      <w:lvlJc w:val="left"/>
      <w:pPr>
        <w:ind w:left="1599" w:hanging="360"/>
      </w:pPr>
    </w:lvl>
    <w:lvl w:ilvl="4" w:tplc="04190019" w:tentative="1">
      <w:start w:val="1"/>
      <w:numFmt w:val="lowerLetter"/>
      <w:lvlText w:val="%5."/>
      <w:lvlJc w:val="left"/>
      <w:pPr>
        <w:ind w:left="2319" w:hanging="360"/>
      </w:pPr>
    </w:lvl>
    <w:lvl w:ilvl="5" w:tplc="0419001B" w:tentative="1">
      <w:start w:val="1"/>
      <w:numFmt w:val="lowerRoman"/>
      <w:lvlText w:val="%6."/>
      <w:lvlJc w:val="right"/>
      <w:pPr>
        <w:ind w:left="3039" w:hanging="180"/>
      </w:pPr>
    </w:lvl>
    <w:lvl w:ilvl="6" w:tplc="0419000F" w:tentative="1">
      <w:start w:val="1"/>
      <w:numFmt w:val="decimal"/>
      <w:lvlText w:val="%7."/>
      <w:lvlJc w:val="left"/>
      <w:pPr>
        <w:ind w:left="3759" w:hanging="360"/>
      </w:pPr>
    </w:lvl>
    <w:lvl w:ilvl="7" w:tplc="04190019" w:tentative="1">
      <w:start w:val="1"/>
      <w:numFmt w:val="lowerLetter"/>
      <w:lvlText w:val="%8."/>
      <w:lvlJc w:val="left"/>
      <w:pPr>
        <w:ind w:left="4479" w:hanging="360"/>
      </w:pPr>
    </w:lvl>
    <w:lvl w:ilvl="8" w:tplc="0419001B" w:tentative="1">
      <w:start w:val="1"/>
      <w:numFmt w:val="lowerRoman"/>
      <w:lvlText w:val="%9."/>
      <w:lvlJc w:val="right"/>
      <w:pPr>
        <w:ind w:left="5199" w:hanging="180"/>
      </w:pPr>
    </w:lvl>
  </w:abstractNum>
  <w:abstractNum w:abstractNumId="108">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10">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4">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8">
    <w:nsid w:val="73A004AA"/>
    <w:multiLevelType w:val="hybridMultilevel"/>
    <w:tmpl w:val="32BCDD18"/>
    <w:lvl w:ilvl="0" w:tplc="04190001">
      <w:start w:val="1"/>
      <w:numFmt w:val="decimal"/>
      <w:lvlText w:val="%1."/>
      <w:lvlJc w:val="left"/>
      <w:pPr>
        <w:tabs>
          <w:tab w:val="num" w:pos="360"/>
        </w:tabs>
        <w:ind w:left="36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73B77CB1"/>
    <w:multiLevelType w:val="hybridMultilevel"/>
    <w:tmpl w:val="060AE96A"/>
    <w:lvl w:ilvl="0" w:tplc="2460C058">
      <w:start w:val="7"/>
      <w:numFmt w:val="decimal"/>
      <w:lvlText w:val="%1."/>
      <w:lvlJc w:val="left"/>
      <w:pPr>
        <w:tabs>
          <w:tab w:val="num" w:pos="0"/>
        </w:tabs>
        <w:ind w:left="0" w:hanging="360"/>
      </w:pPr>
      <w:rPr>
        <w:rFonts w:hint="default"/>
        <w:b/>
        <w:u w:val="none"/>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0">
    <w:nsid w:val="73FA1231"/>
    <w:multiLevelType w:val="hybridMultilevel"/>
    <w:tmpl w:val="10FE2F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76E2205C"/>
    <w:multiLevelType w:val="hybridMultilevel"/>
    <w:tmpl w:val="0C64BF50"/>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124">
    <w:nsid w:val="770F39D9"/>
    <w:multiLevelType w:val="multilevel"/>
    <w:tmpl w:val="1102C5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AD46B45"/>
    <w:multiLevelType w:val="hybridMultilevel"/>
    <w:tmpl w:val="210C3BA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28">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29">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119"/>
  </w:num>
  <w:num w:numId="4">
    <w:abstractNumId w:val="9"/>
  </w:num>
  <w:num w:numId="5">
    <w:abstractNumId w:val="13"/>
  </w:num>
  <w:num w:numId="6">
    <w:abstractNumId w:val="0"/>
  </w:num>
  <w:num w:numId="7">
    <w:abstractNumId w:val="107"/>
  </w:num>
  <w:num w:numId="8">
    <w:abstractNumId w:val="6"/>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8"/>
    <w:lvlOverride w:ilvl="0">
      <w:startOverride w:val="1"/>
    </w:lvlOverride>
  </w:num>
  <w:num w:numId="11">
    <w:abstractNumId w:val="9"/>
    <w:lvlOverride w:ilvl="0">
      <w:startOverride w:val="1"/>
    </w:lvlOverride>
  </w:num>
  <w:num w:numId="12">
    <w:abstractNumId w:val="10"/>
    <w:lvlOverride w:ilvl="0">
      <w:startOverride w:val="6"/>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2"/>
    <w:lvlOverride w:ilvl="0">
      <w:startOverride w:val="2"/>
    </w:lvlOverride>
  </w:num>
  <w:num w:numId="15">
    <w:abstractNumId w:val="77"/>
  </w:num>
  <w:num w:numId="16">
    <w:abstractNumId w:val="15"/>
  </w:num>
  <w:num w:numId="17">
    <w:abstractNumId w:val="58"/>
  </w:num>
  <w:num w:numId="18">
    <w:abstractNumId w:val="41"/>
  </w:num>
  <w:num w:numId="19">
    <w:abstractNumId w:val="2"/>
    <w:lvlOverride w:ilvl="0">
      <w:startOverride w:val="1"/>
    </w:lvlOverride>
  </w:num>
  <w:num w:numId="20">
    <w:abstractNumId w:val="130"/>
  </w:num>
  <w:num w:numId="21">
    <w:abstractNumId w:val="18"/>
  </w:num>
  <w:num w:numId="22">
    <w:abstractNumId w:val="68"/>
  </w:num>
  <w:num w:numId="23">
    <w:abstractNumId w:val="51"/>
  </w:num>
  <w:num w:numId="24">
    <w:abstractNumId w:val="61"/>
  </w:num>
  <w:num w:numId="25">
    <w:abstractNumId w:val="125"/>
  </w:num>
  <w:num w:numId="26">
    <w:abstractNumId w:val="74"/>
  </w:num>
  <w:num w:numId="27">
    <w:abstractNumId w:val="112"/>
  </w:num>
  <w:num w:numId="28">
    <w:abstractNumId w:val="17"/>
  </w:num>
  <w:num w:numId="29">
    <w:abstractNumId w:val="37"/>
  </w:num>
  <w:num w:numId="30">
    <w:abstractNumId w:val="72"/>
  </w:num>
  <w:num w:numId="31">
    <w:abstractNumId w:val="114"/>
  </w:num>
  <w:num w:numId="32">
    <w:abstractNumId w:val="108"/>
  </w:num>
  <w:num w:numId="33">
    <w:abstractNumId w:val="19"/>
  </w:num>
  <w:num w:numId="34">
    <w:abstractNumId w:val="44"/>
  </w:num>
  <w:num w:numId="35">
    <w:abstractNumId w:val="75"/>
  </w:num>
  <w:num w:numId="36">
    <w:abstractNumId w:val="56"/>
  </w:num>
  <w:num w:numId="37">
    <w:abstractNumId w:val="64"/>
  </w:num>
  <w:num w:numId="38">
    <w:abstractNumId w:val="35"/>
  </w:num>
  <w:num w:numId="39">
    <w:abstractNumId w:val="117"/>
  </w:num>
  <w:num w:numId="40">
    <w:abstractNumId w:val="91"/>
  </w:num>
  <w:num w:numId="41">
    <w:abstractNumId w:val="126"/>
  </w:num>
  <w:num w:numId="42">
    <w:abstractNumId w:val="60"/>
  </w:num>
  <w:num w:numId="43">
    <w:abstractNumId w:val="79"/>
  </w:num>
  <w:num w:numId="44">
    <w:abstractNumId w:val="103"/>
  </w:num>
  <w:num w:numId="45">
    <w:abstractNumId w:val="21"/>
  </w:num>
  <w:num w:numId="46">
    <w:abstractNumId w:val="67"/>
  </w:num>
  <w:num w:numId="47">
    <w:abstractNumId w:val="88"/>
  </w:num>
  <w:num w:numId="48">
    <w:abstractNumId w:val="36"/>
  </w:num>
  <w:num w:numId="49">
    <w:abstractNumId w:val="62"/>
  </w:num>
  <w:num w:numId="50">
    <w:abstractNumId w:val="129"/>
  </w:num>
  <w:num w:numId="51">
    <w:abstractNumId w:val="83"/>
  </w:num>
  <w:num w:numId="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113"/>
  </w:num>
  <w:num w:numId="55">
    <w:abstractNumId w:val="90"/>
  </w:num>
  <w:num w:numId="56">
    <w:abstractNumId w:val="22"/>
  </w:num>
  <w:num w:numId="57">
    <w:abstractNumId w:val="40"/>
  </w:num>
  <w:num w:numId="58">
    <w:abstractNumId w:val="124"/>
  </w:num>
  <w:num w:numId="59">
    <w:abstractNumId w:val="31"/>
  </w:num>
  <w:num w:numId="60">
    <w:abstractNumId w:val="33"/>
  </w:num>
  <w:num w:numId="61">
    <w:abstractNumId w:val="54"/>
  </w:num>
  <w:num w:numId="62">
    <w:abstractNumId w:val="78"/>
  </w:num>
  <w:num w:numId="63">
    <w:abstractNumId w:val="100"/>
    <w:lvlOverride w:ilvl="0">
      <w:startOverride w:val="1"/>
    </w:lvlOverride>
  </w:num>
  <w:num w:numId="64">
    <w:abstractNumId w:val="123"/>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num>
  <w:num w:numId="67">
    <w:abstractNumId w:val="27"/>
  </w:num>
  <w:num w:numId="68">
    <w:abstractNumId w:val="128"/>
  </w:num>
  <w:num w:numId="69">
    <w:abstractNumId w:val="105"/>
  </w:num>
  <w:num w:numId="70">
    <w:abstractNumId w:val="109"/>
  </w:num>
  <w:num w:numId="71">
    <w:abstractNumId w:val="42"/>
  </w:num>
  <w:num w:numId="72">
    <w:abstractNumId w:val="73"/>
  </w:num>
  <w:num w:numId="73">
    <w:abstractNumId w:val="26"/>
  </w:num>
  <w:num w:numId="74">
    <w:abstractNumId w:val="53"/>
  </w:num>
  <w:num w:numId="75">
    <w:abstractNumId w:val="115"/>
  </w:num>
  <w:num w:numId="76">
    <w:abstractNumId w:val="95"/>
  </w:num>
  <w:num w:numId="77">
    <w:abstractNumId w:val="110"/>
  </w:num>
  <w:num w:numId="78">
    <w:abstractNumId w:val="111"/>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9"/>
  </w:num>
  <w:num w:numId="8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4"/>
  </w:num>
  <w:num w:numId="84">
    <w:abstractNumId w:val="121"/>
  </w:num>
  <w:num w:numId="85">
    <w:abstractNumId w:val="93"/>
  </w:num>
  <w:num w:numId="86">
    <w:abstractNumId w:val="29"/>
  </w:num>
  <w:num w:numId="87">
    <w:abstractNumId w:val="85"/>
  </w:num>
  <w:num w:numId="88">
    <w:abstractNumId w:val="65"/>
  </w:num>
  <w:num w:numId="89">
    <w:abstractNumId w:val="55"/>
  </w:num>
  <w:num w:numId="90">
    <w:abstractNumId w:val="116"/>
  </w:num>
  <w:num w:numId="91">
    <w:abstractNumId w:val="96"/>
  </w:num>
  <w:num w:numId="92">
    <w:abstractNumId w:val="87"/>
  </w:num>
  <w:num w:numId="93">
    <w:abstractNumId w:val="30"/>
  </w:num>
  <w:num w:numId="94">
    <w:abstractNumId w:val="97"/>
  </w:num>
  <w:num w:numId="95">
    <w:abstractNumId w:val="82"/>
  </w:num>
  <w:num w:numId="96">
    <w:abstractNumId w:val="59"/>
  </w:num>
  <w:num w:numId="97">
    <w:abstractNumId w:val="63"/>
  </w:num>
  <w:num w:numId="98">
    <w:abstractNumId w:val="48"/>
  </w:num>
  <w:num w:numId="99">
    <w:abstractNumId w:val="120"/>
  </w:num>
  <w:num w:numId="100">
    <w:abstractNumId w:val="127"/>
  </w:num>
  <w:num w:numId="101">
    <w:abstractNumId w:val="106"/>
  </w:num>
  <w:num w:numId="102">
    <w:abstractNumId w:val="24"/>
  </w:num>
  <w:num w:numId="103">
    <w:abstractNumId w:val="52"/>
  </w:num>
  <w:num w:numId="104">
    <w:abstractNumId w:val="50"/>
  </w:num>
  <w:num w:numId="105">
    <w:abstractNumId w:val="34"/>
  </w:num>
  <w:num w:numId="106">
    <w:abstractNumId w:val="80"/>
  </w:num>
  <w:num w:numId="107">
    <w:abstractNumId w:val="76"/>
  </w:num>
  <w:num w:numId="108">
    <w:abstractNumId w:val="86"/>
  </w:num>
  <w:num w:numId="109">
    <w:abstractNumId w:val="98"/>
  </w:num>
  <w:num w:numId="110">
    <w:abstractNumId w:val="1"/>
    <w:lvlOverride w:ilvl="0">
      <w:lvl w:ilvl="0">
        <w:numFmt w:val="bullet"/>
        <w:lvlText w:val="-"/>
        <w:legacy w:legacy="1" w:legacySpace="0" w:legacyIndent="360"/>
        <w:lvlJc w:val="left"/>
        <w:pPr>
          <w:ind w:left="360" w:hanging="360"/>
        </w:pPr>
      </w:lvl>
    </w:lvlOverride>
  </w:num>
  <w:num w:numId="111">
    <w:abstractNumId w:val="43"/>
  </w:num>
  <w:num w:numId="112">
    <w:abstractNumId w:val="99"/>
  </w:num>
  <w:num w:numId="113">
    <w:abstractNumId w:val="20"/>
  </w:num>
  <w:num w:numId="114">
    <w:abstractNumId w:val="32"/>
  </w:num>
  <w:num w:numId="115">
    <w:abstractNumId w:val="25"/>
  </w:num>
  <w:num w:numId="116">
    <w:abstractNumId w:val="16"/>
  </w:num>
  <w:num w:numId="117">
    <w:abstractNumId w:val="69"/>
  </w:num>
  <w:num w:numId="118">
    <w:abstractNumId w:val="92"/>
  </w:num>
  <w:num w:numId="119">
    <w:abstractNumId w:val="66"/>
  </w:num>
  <w:num w:numId="120">
    <w:abstractNumId w:val="45"/>
  </w:num>
  <w:num w:numId="121">
    <w:abstractNumId w:val="89"/>
  </w:num>
  <w:num w:numId="122">
    <w:abstractNumId w:val="102"/>
  </w:num>
  <w:num w:numId="123">
    <w:abstractNumId w:val="38"/>
  </w:num>
  <w:num w:numId="124">
    <w:abstractNumId w:val="71"/>
  </w:num>
  <w:num w:numId="125">
    <w:abstractNumId w:val="14"/>
  </w:num>
  <w:num w:numId="126">
    <w:abstractNumId w:val="81"/>
  </w:num>
  <w:num w:numId="127">
    <w:abstractNumId w:val="104"/>
  </w:num>
  <w:num w:numId="128">
    <w:abstractNumId w:val="2"/>
  </w:num>
  <w:num w:numId="129">
    <w:abstractNumId w:val="5"/>
  </w:num>
  <w:num w:numId="130">
    <w:abstractNumId w:val="23"/>
  </w:num>
  <w:num w:numId="131">
    <w:abstractNumId w:val="57"/>
  </w:num>
  <w:num w:numId="132">
    <w:abstractNumId w:val="8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37"/>
    <w:rsid w:val="0000380F"/>
    <w:rsid w:val="000073D7"/>
    <w:rsid w:val="00015B12"/>
    <w:rsid w:val="00034812"/>
    <w:rsid w:val="00036981"/>
    <w:rsid w:val="00042F78"/>
    <w:rsid w:val="00046F70"/>
    <w:rsid w:val="0005161F"/>
    <w:rsid w:val="00052D78"/>
    <w:rsid w:val="00054388"/>
    <w:rsid w:val="00061CDF"/>
    <w:rsid w:val="000646E0"/>
    <w:rsid w:val="000649F8"/>
    <w:rsid w:val="000651E9"/>
    <w:rsid w:val="00066EBC"/>
    <w:rsid w:val="00067D63"/>
    <w:rsid w:val="00081363"/>
    <w:rsid w:val="00082463"/>
    <w:rsid w:val="000833D0"/>
    <w:rsid w:val="0008360E"/>
    <w:rsid w:val="00092153"/>
    <w:rsid w:val="00094DDC"/>
    <w:rsid w:val="0009527B"/>
    <w:rsid w:val="00096714"/>
    <w:rsid w:val="000A1E8B"/>
    <w:rsid w:val="000A41E4"/>
    <w:rsid w:val="000C0AC7"/>
    <w:rsid w:val="000D0317"/>
    <w:rsid w:val="000D0FFE"/>
    <w:rsid w:val="000D49F1"/>
    <w:rsid w:val="000E4E66"/>
    <w:rsid w:val="000E5106"/>
    <w:rsid w:val="000F347B"/>
    <w:rsid w:val="000F7F0A"/>
    <w:rsid w:val="00100310"/>
    <w:rsid w:val="001012C9"/>
    <w:rsid w:val="00105569"/>
    <w:rsid w:val="00106BEA"/>
    <w:rsid w:val="001072C8"/>
    <w:rsid w:val="00107D1B"/>
    <w:rsid w:val="00111358"/>
    <w:rsid w:val="00114232"/>
    <w:rsid w:val="001216DF"/>
    <w:rsid w:val="00122C6E"/>
    <w:rsid w:val="001247DA"/>
    <w:rsid w:val="00124AF9"/>
    <w:rsid w:val="00124F1B"/>
    <w:rsid w:val="00124F7C"/>
    <w:rsid w:val="00125A8D"/>
    <w:rsid w:val="00130C9F"/>
    <w:rsid w:val="00132A58"/>
    <w:rsid w:val="001413E2"/>
    <w:rsid w:val="00141EEC"/>
    <w:rsid w:val="0014206F"/>
    <w:rsid w:val="0015478C"/>
    <w:rsid w:val="0015521B"/>
    <w:rsid w:val="00161005"/>
    <w:rsid w:val="001718C1"/>
    <w:rsid w:val="00171BE6"/>
    <w:rsid w:val="00176D37"/>
    <w:rsid w:val="00182A54"/>
    <w:rsid w:val="0018360C"/>
    <w:rsid w:val="001900AA"/>
    <w:rsid w:val="00190C3E"/>
    <w:rsid w:val="001A0639"/>
    <w:rsid w:val="001A25BB"/>
    <w:rsid w:val="001A66E2"/>
    <w:rsid w:val="001D00C0"/>
    <w:rsid w:val="001D3B0E"/>
    <w:rsid w:val="001D5AD3"/>
    <w:rsid w:val="001D7591"/>
    <w:rsid w:val="001E2D8C"/>
    <w:rsid w:val="001E751F"/>
    <w:rsid w:val="001F05F7"/>
    <w:rsid w:val="001F7420"/>
    <w:rsid w:val="00203234"/>
    <w:rsid w:val="0020431C"/>
    <w:rsid w:val="00227726"/>
    <w:rsid w:val="00230818"/>
    <w:rsid w:val="00231701"/>
    <w:rsid w:val="0023633A"/>
    <w:rsid w:val="002371FF"/>
    <w:rsid w:val="00237AE6"/>
    <w:rsid w:val="002406F7"/>
    <w:rsid w:val="0024216F"/>
    <w:rsid w:val="00242E54"/>
    <w:rsid w:val="00245A08"/>
    <w:rsid w:val="00251D38"/>
    <w:rsid w:val="00257EE3"/>
    <w:rsid w:val="00260C91"/>
    <w:rsid w:val="00271CFF"/>
    <w:rsid w:val="00272282"/>
    <w:rsid w:val="00276FF5"/>
    <w:rsid w:val="00283C49"/>
    <w:rsid w:val="00286049"/>
    <w:rsid w:val="00290142"/>
    <w:rsid w:val="00292AF7"/>
    <w:rsid w:val="002941F5"/>
    <w:rsid w:val="002A1CB3"/>
    <w:rsid w:val="002A2861"/>
    <w:rsid w:val="002A38B0"/>
    <w:rsid w:val="002A3A3A"/>
    <w:rsid w:val="002A418E"/>
    <w:rsid w:val="002B1516"/>
    <w:rsid w:val="002B3933"/>
    <w:rsid w:val="002B6E34"/>
    <w:rsid w:val="002B77EB"/>
    <w:rsid w:val="002C236B"/>
    <w:rsid w:val="002C2C7F"/>
    <w:rsid w:val="002D1601"/>
    <w:rsid w:val="002D39AB"/>
    <w:rsid w:val="002D6B58"/>
    <w:rsid w:val="002E2E62"/>
    <w:rsid w:val="002E4BD2"/>
    <w:rsid w:val="002E543F"/>
    <w:rsid w:val="002E5AF4"/>
    <w:rsid w:val="002F09BE"/>
    <w:rsid w:val="002F32F3"/>
    <w:rsid w:val="0030036E"/>
    <w:rsid w:val="00302D16"/>
    <w:rsid w:val="00306E01"/>
    <w:rsid w:val="0031065D"/>
    <w:rsid w:val="00311E6E"/>
    <w:rsid w:val="00314A9E"/>
    <w:rsid w:val="00314F73"/>
    <w:rsid w:val="003179D3"/>
    <w:rsid w:val="003227B2"/>
    <w:rsid w:val="00324771"/>
    <w:rsid w:val="003247A1"/>
    <w:rsid w:val="00324E72"/>
    <w:rsid w:val="0032701D"/>
    <w:rsid w:val="0032771A"/>
    <w:rsid w:val="00330213"/>
    <w:rsid w:val="00330962"/>
    <w:rsid w:val="0033527C"/>
    <w:rsid w:val="003365DF"/>
    <w:rsid w:val="00345601"/>
    <w:rsid w:val="0035091D"/>
    <w:rsid w:val="00350944"/>
    <w:rsid w:val="00350F77"/>
    <w:rsid w:val="00353DF2"/>
    <w:rsid w:val="003541AC"/>
    <w:rsid w:val="0036416D"/>
    <w:rsid w:val="00364198"/>
    <w:rsid w:val="00366CE4"/>
    <w:rsid w:val="0039055D"/>
    <w:rsid w:val="00390BBD"/>
    <w:rsid w:val="00391A5B"/>
    <w:rsid w:val="003A0FFD"/>
    <w:rsid w:val="003A2910"/>
    <w:rsid w:val="003B18E1"/>
    <w:rsid w:val="003B2DCC"/>
    <w:rsid w:val="003C28F2"/>
    <w:rsid w:val="003C5F20"/>
    <w:rsid w:val="003F132C"/>
    <w:rsid w:val="003F39DD"/>
    <w:rsid w:val="003F6250"/>
    <w:rsid w:val="003F6745"/>
    <w:rsid w:val="003F75B8"/>
    <w:rsid w:val="003F7A21"/>
    <w:rsid w:val="0040081C"/>
    <w:rsid w:val="004013B6"/>
    <w:rsid w:val="0040295F"/>
    <w:rsid w:val="00403751"/>
    <w:rsid w:val="00407CDF"/>
    <w:rsid w:val="00412686"/>
    <w:rsid w:val="0041788B"/>
    <w:rsid w:val="00422171"/>
    <w:rsid w:val="00435567"/>
    <w:rsid w:val="00435653"/>
    <w:rsid w:val="00436878"/>
    <w:rsid w:val="00445AE3"/>
    <w:rsid w:val="00446F74"/>
    <w:rsid w:val="004517C8"/>
    <w:rsid w:val="004633D6"/>
    <w:rsid w:val="00476A4A"/>
    <w:rsid w:val="00481770"/>
    <w:rsid w:val="004820B2"/>
    <w:rsid w:val="0048777D"/>
    <w:rsid w:val="004904FA"/>
    <w:rsid w:val="00492625"/>
    <w:rsid w:val="00493164"/>
    <w:rsid w:val="0049536C"/>
    <w:rsid w:val="00495C43"/>
    <w:rsid w:val="004A53D0"/>
    <w:rsid w:val="004A53E0"/>
    <w:rsid w:val="004B6B42"/>
    <w:rsid w:val="004C23AD"/>
    <w:rsid w:val="004C62FC"/>
    <w:rsid w:val="004D41F5"/>
    <w:rsid w:val="004D4A29"/>
    <w:rsid w:val="004E01AE"/>
    <w:rsid w:val="004E5718"/>
    <w:rsid w:val="004E63E4"/>
    <w:rsid w:val="004E79BD"/>
    <w:rsid w:val="00503CF2"/>
    <w:rsid w:val="00506D42"/>
    <w:rsid w:val="00506FFF"/>
    <w:rsid w:val="00507687"/>
    <w:rsid w:val="00511878"/>
    <w:rsid w:val="00514FFB"/>
    <w:rsid w:val="005172F8"/>
    <w:rsid w:val="00522548"/>
    <w:rsid w:val="00522659"/>
    <w:rsid w:val="0052615E"/>
    <w:rsid w:val="00532C02"/>
    <w:rsid w:val="00535F8E"/>
    <w:rsid w:val="005364AA"/>
    <w:rsid w:val="00536C46"/>
    <w:rsid w:val="00550D82"/>
    <w:rsid w:val="005518FA"/>
    <w:rsid w:val="005608F8"/>
    <w:rsid w:val="005626A0"/>
    <w:rsid w:val="0057260C"/>
    <w:rsid w:val="005739AB"/>
    <w:rsid w:val="00576D9B"/>
    <w:rsid w:val="00576FF2"/>
    <w:rsid w:val="00585D9B"/>
    <w:rsid w:val="005861E9"/>
    <w:rsid w:val="00591B9F"/>
    <w:rsid w:val="00595482"/>
    <w:rsid w:val="005970C9"/>
    <w:rsid w:val="00597C80"/>
    <w:rsid w:val="00597FEA"/>
    <w:rsid w:val="005A381A"/>
    <w:rsid w:val="005A3F77"/>
    <w:rsid w:val="005A491C"/>
    <w:rsid w:val="005A49B7"/>
    <w:rsid w:val="005A7D0D"/>
    <w:rsid w:val="005B0C65"/>
    <w:rsid w:val="005B457D"/>
    <w:rsid w:val="005B53B7"/>
    <w:rsid w:val="005B5915"/>
    <w:rsid w:val="005C1243"/>
    <w:rsid w:val="005C18D4"/>
    <w:rsid w:val="005C56C1"/>
    <w:rsid w:val="005D204B"/>
    <w:rsid w:val="005E0419"/>
    <w:rsid w:val="005E702E"/>
    <w:rsid w:val="005F7AA2"/>
    <w:rsid w:val="00605028"/>
    <w:rsid w:val="006130B3"/>
    <w:rsid w:val="006151B7"/>
    <w:rsid w:val="00622742"/>
    <w:rsid w:val="0062361A"/>
    <w:rsid w:val="00631910"/>
    <w:rsid w:val="006364D7"/>
    <w:rsid w:val="00637495"/>
    <w:rsid w:val="00637709"/>
    <w:rsid w:val="00641940"/>
    <w:rsid w:val="006650DC"/>
    <w:rsid w:val="006771F2"/>
    <w:rsid w:val="00677775"/>
    <w:rsid w:val="0068035B"/>
    <w:rsid w:val="00686DC1"/>
    <w:rsid w:val="00695CF1"/>
    <w:rsid w:val="0069600A"/>
    <w:rsid w:val="006A1737"/>
    <w:rsid w:val="006B7D1D"/>
    <w:rsid w:val="006C74C1"/>
    <w:rsid w:val="006D6601"/>
    <w:rsid w:val="006E3DF7"/>
    <w:rsid w:val="006E7A31"/>
    <w:rsid w:val="006F2527"/>
    <w:rsid w:val="006F5934"/>
    <w:rsid w:val="006F6293"/>
    <w:rsid w:val="00706524"/>
    <w:rsid w:val="00706E6E"/>
    <w:rsid w:val="0071137F"/>
    <w:rsid w:val="00714C7D"/>
    <w:rsid w:val="007279F4"/>
    <w:rsid w:val="0073022F"/>
    <w:rsid w:val="00730C41"/>
    <w:rsid w:val="00732D0C"/>
    <w:rsid w:val="00735D47"/>
    <w:rsid w:val="007366FC"/>
    <w:rsid w:val="00737952"/>
    <w:rsid w:val="007409E2"/>
    <w:rsid w:val="00744D0A"/>
    <w:rsid w:val="00752F03"/>
    <w:rsid w:val="00757C87"/>
    <w:rsid w:val="007662E4"/>
    <w:rsid w:val="007664AF"/>
    <w:rsid w:val="00774CBE"/>
    <w:rsid w:val="0078090C"/>
    <w:rsid w:val="007A1BFF"/>
    <w:rsid w:val="007A6EA1"/>
    <w:rsid w:val="007A7ED6"/>
    <w:rsid w:val="007B3AE9"/>
    <w:rsid w:val="007B49FB"/>
    <w:rsid w:val="007B7AE9"/>
    <w:rsid w:val="007C19D5"/>
    <w:rsid w:val="007C2A90"/>
    <w:rsid w:val="007C2B66"/>
    <w:rsid w:val="007C72D9"/>
    <w:rsid w:val="007C7AE1"/>
    <w:rsid w:val="007D2673"/>
    <w:rsid w:val="007D4F0F"/>
    <w:rsid w:val="007E172D"/>
    <w:rsid w:val="007E28B8"/>
    <w:rsid w:val="007E3B3C"/>
    <w:rsid w:val="007E4BE0"/>
    <w:rsid w:val="007F69D7"/>
    <w:rsid w:val="007F7192"/>
    <w:rsid w:val="0080253E"/>
    <w:rsid w:val="00810F91"/>
    <w:rsid w:val="0081597F"/>
    <w:rsid w:val="008168C4"/>
    <w:rsid w:val="00820455"/>
    <w:rsid w:val="00825040"/>
    <w:rsid w:val="00825BCC"/>
    <w:rsid w:val="00832FCB"/>
    <w:rsid w:val="00833C40"/>
    <w:rsid w:val="0084219C"/>
    <w:rsid w:val="008511B3"/>
    <w:rsid w:val="00854886"/>
    <w:rsid w:val="00860098"/>
    <w:rsid w:val="00862777"/>
    <w:rsid w:val="008660E5"/>
    <w:rsid w:val="0087108A"/>
    <w:rsid w:val="008718AE"/>
    <w:rsid w:val="0087529E"/>
    <w:rsid w:val="00880FE3"/>
    <w:rsid w:val="00882BFF"/>
    <w:rsid w:val="008838B5"/>
    <w:rsid w:val="00885504"/>
    <w:rsid w:val="00885C79"/>
    <w:rsid w:val="008869CF"/>
    <w:rsid w:val="0089345D"/>
    <w:rsid w:val="00894D18"/>
    <w:rsid w:val="008A0DCF"/>
    <w:rsid w:val="008A21CB"/>
    <w:rsid w:val="008A3159"/>
    <w:rsid w:val="008A32AD"/>
    <w:rsid w:val="008A3490"/>
    <w:rsid w:val="008A398C"/>
    <w:rsid w:val="008A4FA2"/>
    <w:rsid w:val="008A5F9B"/>
    <w:rsid w:val="008B029F"/>
    <w:rsid w:val="008B0DF3"/>
    <w:rsid w:val="008B1162"/>
    <w:rsid w:val="008C00F0"/>
    <w:rsid w:val="008C119E"/>
    <w:rsid w:val="008C5687"/>
    <w:rsid w:val="008D04B8"/>
    <w:rsid w:val="008D1116"/>
    <w:rsid w:val="008F0F11"/>
    <w:rsid w:val="008F3040"/>
    <w:rsid w:val="008F4603"/>
    <w:rsid w:val="008F465E"/>
    <w:rsid w:val="008F7A44"/>
    <w:rsid w:val="00910AC9"/>
    <w:rsid w:val="009140C4"/>
    <w:rsid w:val="009163DB"/>
    <w:rsid w:val="0091732F"/>
    <w:rsid w:val="009173CE"/>
    <w:rsid w:val="00920937"/>
    <w:rsid w:val="00921ABC"/>
    <w:rsid w:val="009267F5"/>
    <w:rsid w:val="00932C65"/>
    <w:rsid w:val="00940F86"/>
    <w:rsid w:val="00943C47"/>
    <w:rsid w:val="00952815"/>
    <w:rsid w:val="00953944"/>
    <w:rsid w:val="00954093"/>
    <w:rsid w:val="00957AD7"/>
    <w:rsid w:val="009616D7"/>
    <w:rsid w:val="009661AE"/>
    <w:rsid w:val="00973970"/>
    <w:rsid w:val="009761F8"/>
    <w:rsid w:val="00983170"/>
    <w:rsid w:val="0098747E"/>
    <w:rsid w:val="00991C87"/>
    <w:rsid w:val="00993C44"/>
    <w:rsid w:val="0099456C"/>
    <w:rsid w:val="00995B11"/>
    <w:rsid w:val="00997362"/>
    <w:rsid w:val="009A077F"/>
    <w:rsid w:val="009A6BD4"/>
    <w:rsid w:val="009B2951"/>
    <w:rsid w:val="009C7728"/>
    <w:rsid w:val="009D6495"/>
    <w:rsid w:val="009D7359"/>
    <w:rsid w:val="009E2181"/>
    <w:rsid w:val="009E3AC6"/>
    <w:rsid w:val="009F369A"/>
    <w:rsid w:val="009F408B"/>
    <w:rsid w:val="00A02B06"/>
    <w:rsid w:val="00A04956"/>
    <w:rsid w:val="00A04D99"/>
    <w:rsid w:val="00A114CF"/>
    <w:rsid w:val="00A17EEF"/>
    <w:rsid w:val="00A22BF2"/>
    <w:rsid w:val="00A2758A"/>
    <w:rsid w:val="00A36439"/>
    <w:rsid w:val="00A42B3B"/>
    <w:rsid w:val="00A51FFF"/>
    <w:rsid w:val="00A5292C"/>
    <w:rsid w:val="00A53DD4"/>
    <w:rsid w:val="00A57973"/>
    <w:rsid w:val="00A57D32"/>
    <w:rsid w:val="00A61E99"/>
    <w:rsid w:val="00A648AA"/>
    <w:rsid w:val="00A74B25"/>
    <w:rsid w:val="00A84C6C"/>
    <w:rsid w:val="00A92489"/>
    <w:rsid w:val="00A925FA"/>
    <w:rsid w:val="00A9730E"/>
    <w:rsid w:val="00AA1585"/>
    <w:rsid w:val="00AA5141"/>
    <w:rsid w:val="00AA60B4"/>
    <w:rsid w:val="00AB03B2"/>
    <w:rsid w:val="00AB0ACF"/>
    <w:rsid w:val="00AB505B"/>
    <w:rsid w:val="00AC0BE5"/>
    <w:rsid w:val="00AC72C0"/>
    <w:rsid w:val="00AD043A"/>
    <w:rsid w:val="00AD1728"/>
    <w:rsid w:val="00AD42E9"/>
    <w:rsid w:val="00AE3186"/>
    <w:rsid w:val="00AE5793"/>
    <w:rsid w:val="00AF1C9C"/>
    <w:rsid w:val="00AF7DF1"/>
    <w:rsid w:val="00B11BC3"/>
    <w:rsid w:val="00B2179E"/>
    <w:rsid w:val="00B32D55"/>
    <w:rsid w:val="00B34141"/>
    <w:rsid w:val="00B34591"/>
    <w:rsid w:val="00B40B7C"/>
    <w:rsid w:val="00B5030F"/>
    <w:rsid w:val="00B51733"/>
    <w:rsid w:val="00B65A3E"/>
    <w:rsid w:val="00B721F9"/>
    <w:rsid w:val="00B7406D"/>
    <w:rsid w:val="00B75017"/>
    <w:rsid w:val="00B84449"/>
    <w:rsid w:val="00B84E73"/>
    <w:rsid w:val="00B86982"/>
    <w:rsid w:val="00B92FAF"/>
    <w:rsid w:val="00B94ABE"/>
    <w:rsid w:val="00B97D88"/>
    <w:rsid w:val="00BA1108"/>
    <w:rsid w:val="00BA29B4"/>
    <w:rsid w:val="00BA3EC7"/>
    <w:rsid w:val="00BA58BA"/>
    <w:rsid w:val="00BC393F"/>
    <w:rsid w:val="00BC6A4F"/>
    <w:rsid w:val="00BD275D"/>
    <w:rsid w:val="00BE20F0"/>
    <w:rsid w:val="00BE46B5"/>
    <w:rsid w:val="00BE6EDA"/>
    <w:rsid w:val="00BF5311"/>
    <w:rsid w:val="00BF558B"/>
    <w:rsid w:val="00BF5A4D"/>
    <w:rsid w:val="00BF63EA"/>
    <w:rsid w:val="00C11D43"/>
    <w:rsid w:val="00C11DFE"/>
    <w:rsid w:val="00C15D96"/>
    <w:rsid w:val="00C168EE"/>
    <w:rsid w:val="00C37587"/>
    <w:rsid w:val="00C446DA"/>
    <w:rsid w:val="00C468F3"/>
    <w:rsid w:val="00C558A9"/>
    <w:rsid w:val="00C60D6D"/>
    <w:rsid w:val="00C63CFB"/>
    <w:rsid w:val="00C76FA3"/>
    <w:rsid w:val="00C8092D"/>
    <w:rsid w:val="00C907F8"/>
    <w:rsid w:val="00C90FEF"/>
    <w:rsid w:val="00C971B0"/>
    <w:rsid w:val="00CA4C1E"/>
    <w:rsid w:val="00CA6F57"/>
    <w:rsid w:val="00CA7021"/>
    <w:rsid w:val="00CA7408"/>
    <w:rsid w:val="00CA7DEA"/>
    <w:rsid w:val="00CB66D8"/>
    <w:rsid w:val="00CB7D36"/>
    <w:rsid w:val="00CC0B76"/>
    <w:rsid w:val="00CC45C8"/>
    <w:rsid w:val="00CC643F"/>
    <w:rsid w:val="00CD0C43"/>
    <w:rsid w:val="00CD11B3"/>
    <w:rsid w:val="00CD2565"/>
    <w:rsid w:val="00CD4450"/>
    <w:rsid w:val="00CD5C9A"/>
    <w:rsid w:val="00CD72BE"/>
    <w:rsid w:val="00CE0660"/>
    <w:rsid w:val="00CE1BC3"/>
    <w:rsid w:val="00CE2E40"/>
    <w:rsid w:val="00CE7BAB"/>
    <w:rsid w:val="00CF0A49"/>
    <w:rsid w:val="00CF5D9E"/>
    <w:rsid w:val="00CF70CF"/>
    <w:rsid w:val="00D061BA"/>
    <w:rsid w:val="00D10136"/>
    <w:rsid w:val="00D179EB"/>
    <w:rsid w:val="00D21C3A"/>
    <w:rsid w:val="00D2625D"/>
    <w:rsid w:val="00D2640E"/>
    <w:rsid w:val="00D2654B"/>
    <w:rsid w:val="00D3045B"/>
    <w:rsid w:val="00D334BB"/>
    <w:rsid w:val="00D4171D"/>
    <w:rsid w:val="00D460B1"/>
    <w:rsid w:val="00D46E49"/>
    <w:rsid w:val="00D513AB"/>
    <w:rsid w:val="00D51B02"/>
    <w:rsid w:val="00D53B6A"/>
    <w:rsid w:val="00D57FF5"/>
    <w:rsid w:val="00D64CD7"/>
    <w:rsid w:val="00D7347A"/>
    <w:rsid w:val="00D77E8F"/>
    <w:rsid w:val="00D85172"/>
    <w:rsid w:val="00D86773"/>
    <w:rsid w:val="00D9079C"/>
    <w:rsid w:val="00D92E7C"/>
    <w:rsid w:val="00D95484"/>
    <w:rsid w:val="00DA07C9"/>
    <w:rsid w:val="00DB01BE"/>
    <w:rsid w:val="00DB086E"/>
    <w:rsid w:val="00DB555B"/>
    <w:rsid w:val="00DB5AD4"/>
    <w:rsid w:val="00DC6728"/>
    <w:rsid w:val="00DD5885"/>
    <w:rsid w:val="00DD6A94"/>
    <w:rsid w:val="00DE06AA"/>
    <w:rsid w:val="00DE6192"/>
    <w:rsid w:val="00DF0798"/>
    <w:rsid w:val="00DF4673"/>
    <w:rsid w:val="00E002DC"/>
    <w:rsid w:val="00E034E8"/>
    <w:rsid w:val="00E1222A"/>
    <w:rsid w:val="00E23575"/>
    <w:rsid w:val="00E249D4"/>
    <w:rsid w:val="00E32E79"/>
    <w:rsid w:val="00E33350"/>
    <w:rsid w:val="00E43C1E"/>
    <w:rsid w:val="00E45F76"/>
    <w:rsid w:val="00E5777E"/>
    <w:rsid w:val="00E6797B"/>
    <w:rsid w:val="00E70AF3"/>
    <w:rsid w:val="00E72DCF"/>
    <w:rsid w:val="00E82CB0"/>
    <w:rsid w:val="00E90865"/>
    <w:rsid w:val="00E90D5A"/>
    <w:rsid w:val="00EA1DD5"/>
    <w:rsid w:val="00EA1EF3"/>
    <w:rsid w:val="00EA4A2D"/>
    <w:rsid w:val="00EA7EB5"/>
    <w:rsid w:val="00EB0E2C"/>
    <w:rsid w:val="00EB3936"/>
    <w:rsid w:val="00EC0552"/>
    <w:rsid w:val="00EC0783"/>
    <w:rsid w:val="00EC33AA"/>
    <w:rsid w:val="00ED0987"/>
    <w:rsid w:val="00ED20E2"/>
    <w:rsid w:val="00ED6963"/>
    <w:rsid w:val="00ED72F3"/>
    <w:rsid w:val="00EE71FD"/>
    <w:rsid w:val="00EE7EA9"/>
    <w:rsid w:val="00EF5542"/>
    <w:rsid w:val="00EF71FE"/>
    <w:rsid w:val="00F00F8A"/>
    <w:rsid w:val="00F0328E"/>
    <w:rsid w:val="00F04D1F"/>
    <w:rsid w:val="00F065AF"/>
    <w:rsid w:val="00F07059"/>
    <w:rsid w:val="00F10B45"/>
    <w:rsid w:val="00F14D50"/>
    <w:rsid w:val="00F15DFD"/>
    <w:rsid w:val="00F16B1D"/>
    <w:rsid w:val="00F24C11"/>
    <w:rsid w:val="00F26F7D"/>
    <w:rsid w:val="00F35EF8"/>
    <w:rsid w:val="00F422E4"/>
    <w:rsid w:val="00F44063"/>
    <w:rsid w:val="00F46BA3"/>
    <w:rsid w:val="00F60AD4"/>
    <w:rsid w:val="00F63BA6"/>
    <w:rsid w:val="00F64EC0"/>
    <w:rsid w:val="00F64F0E"/>
    <w:rsid w:val="00F80B1F"/>
    <w:rsid w:val="00F80EFC"/>
    <w:rsid w:val="00F83A60"/>
    <w:rsid w:val="00F843EB"/>
    <w:rsid w:val="00F86FAB"/>
    <w:rsid w:val="00F902FC"/>
    <w:rsid w:val="00FA0E79"/>
    <w:rsid w:val="00FA6118"/>
    <w:rsid w:val="00FA78B4"/>
    <w:rsid w:val="00FB1A47"/>
    <w:rsid w:val="00FB513D"/>
    <w:rsid w:val="00FC0BCC"/>
    <w:rsid w:val="00FC3C7B"/>
    <w:rsid w:val="00FC623D"/>
    <w:rsid w:val="00FC7FF8"/>
    <w:rsid w:val="00FE025A"/>
    <w:rsid w:val="00FE7974"/>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97397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973970"/>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973970"/>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97397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973970"/>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973970"/>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973970"/>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973970"/>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973970"/>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970"/>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973970"/>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973970"/>
    <w:rPr>
      <w:rFonts w:ascii="Cambria" w:eastAsia="Times New Roman" w:hAnsi="Cambria" w:cs="Times New Roman"/>
      <w:color w:val="4F81BD"/>
      <w:sz w:val="24"/>
      <w:szCs w:val="24"/>
      <w:lang w:eastAsia="ru-RU"/>
    </w:rPr>
  </w:style>
  <w:style w:type="character" w:customStyle="1" w:styleId="40">
    <w:name w:val="Заголовок 4 Знак"/>
    <w:basedOn w:val="a0"/>
    <w:rsid w:val="009739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973970"/>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973970"/>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973970"/>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973970"/>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973970"/>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973970"/>
  </w:style>
  <w:style w:type="character" w:customStyle="1" w:styleId="110">
    <w:name w:val="Заголовок 1 Знак1"/>
    <w:rsid w:val="00973970"/>
    <w:rPr>
      <w:rFonts w:ascii="Arial" w:hAnsi="Arial" w:cs="Arial"/>
      <w:b/>
      <w:bCs/>
      <w:kern w:val="32"/>
      <w:sz w:val="32"/>
      <w:szCs w:val="32"/>
      <w:lang w:val="de-DE" w:eastAsia="ru-RU" w:bidi="ar-SA"/>
    </w:rPr>
  </w:style>
  <w:style w:type="character" w:customStyle="1" w:styleId="210">
    <w:name w:val="Заголовок 2 Знак1"/>
    <w:rsid w:val="00973970"/>
    <w:rPr>
      <w:rFonts w:ascii="Cambria" w:hAnsi="Cambria"/>
      <w:b/>
      <w:color w:val="4F81BD"/>
      <w:sz w:val="26"/>
      <w:szCs w:val="26"/>
      <w:lang w:val="ru-RU" w:eastAsia="ru-RU" w:bidi="ar-SA"/>
    </w:rPr>
  </w:style>
  <w:style w:type="character" w:customStyle="1" w:styleId="31">
    <w:name w:val="Заголовок 3 Знак1"/>
    <w:rsid w:val="00973970"/>
    <w:rPr>
      <w:rFonts w:ascii="Arial" w:hAnsi="Arial" w:cs="Arial"/>
      <w:b/>
      <w:bCs/>
      <w:sz w:val="26"/>
      <w:szCs w:val="26"/>
      <w:lang w:val="ru-RU" w:eastAsia="ru-RU" w:bidi="ar-SA"/>
    </w:rPr>
  </w:style>
  <w:style w:type="character" w:styleId="a3">
    <w:name w:val="footnote reference"/>
    <w:basedOn w:val="a0"/>
    <w:rsid w:val="00973970"/>
  </w:style>
  <w:style w:type="paragraph" w:customStyle="1" w:styleId="Zag1">
    <w:name w:val="Zag_1"/>
    <w:basedOn w:val="a"/>
    <w:rsid w:val="00973970"/>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973970"/>
  </w:style>
  <w:style w:type="paragraph" w:customStyle="1" w:styleId="Osnova">
    <w:name w:val="Osnova"/>
    <w:basedOn w:val="a"/>
    <w:rsid w:val="00973970"/>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973970"/>
  </w:style>
  <w:style w:type="paragraph" w:customStyle="1" w:styleId="Zag2">
    <w:name w:val="Zag_2"/>
    <w:basedOn w:val="a"/>
    <w:rsid w:val="00973970"/>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973970"/>
  </w:style>
  <w:style w:type="paragraph" w:customStyle="1" w:styleId="Zag3">
    <w:name w:val="Zag_3"/>
    <w:basedOn w:val="a"/>
    <w:rsid w:val="00973970"/>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973970"/>
  </w:style>
  <w:style w:type="paragraph" w:customStyle="1" w:styleId="a4">
    <w:name w:val="Ξαϋχνϋι"/>
    <w:basedOn w:val="a"/>
    <w:rsid w:val="00973970"/>
    <w:pPr>
      <w:spacing w:after="0" w:line="240" w:lineRule="auto"/>
      <w:ind w:firstLine="360"/>
    </w:pPr>
    <w:rPr>
      <w:rFonts w:ascii="Calibri" w:eastAsia="Times New Roman" w:hAnsi="Calibri" w:cs="Times New Roman"/>
      <w:color w:val="000000"/>
      <w:lang w:val="en-US" w:bidi="en-US"/>
    </w:rPr>
  </w:style>
  <w:style w:type="paragraph" w:customStyle="1" w:styleId="a5">
    <w:name w:val="Νξβϋι"/>
    <w:basedOn w:val="a"/>
    <w:rsid w:val="00973970"/>
    <w:pPr>
      <w:spacing w:after="0" w:line="240" w:lineRule="auto"/>
      <w:ind w:firstLine="360"/>
    </w:pPr>
    <w:rPr>
      <w:rFonts w:ascii="Calibri" w:eastAsia="Times New Roman" w:hAnsi="Calibri" w:cs="Times New Roman"/>
      <w:color w:val="000000"/>
      <w:lang w:val="en-US" w:bidi="en-US"/>
    </w:rPr>
  </w:style>
  <w:style w:type="paragraph" w:styleId="a6">
    <w:name w:val="header"/>
    <w:basedOn w:val="a"/>
    <w:link w:val="a7"/>
    <w:uiPriority w:val="99"/>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uiPriority w:val="99"/>
    <w:rsid w:val="00973970"/>
    <w:rPr>
      <w:rFonts w:ascii="Times New Roman" w:eastAsia="Calibri" w:hAnsi="Times New Roman" w:cs="Times New Roman"/>
      <w:sz w:val="24"/>
      <w:szCs w:val="24"/>
      <w:lang w:val="en-US" w:eastAsia="ru-RU"/>
    </w:rPr>
  </w:style>
  <w:style w:type="paragraph" w:styleId="a8">
    <w:name w:val="footer"/>
    <w:aliases w:val=" Знак14"/>
    <w:basedOn w:val="a"/>
    <w:link w:val="12"/>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973970"/>
  </w:style>
  <w:style w:type="character" w:customStyle="1" w:styleId="12">
    <w:name w:val="Нижний колонтитул Знак1"/>
    <w:aliases w:val=" Знак14 Знак"/>
    <w:link w:val="a8"/>
    <w:locked/>
    <w:rsid w:val="00973970"/>
    <w:rPr>
      <w:rFonts w:ascii="Times New Roman" w:eastAsia="Calibri" w:hAnsi="Times New Roman" w:cs="Times New Roman"/>
      <w:sz w:val="24"/>
      <w:szCs w:val="24"/>
      <w:lang w:val="en-US" w:eastAsia="ru-RU"/>
    </w:rPr>
  </w:style>
  <w:style w:type="paragraph" w:customStyle="1" w:styleId="zag4">
    <w:name w:val="zag_4"/>
    <w:basedOn w:val="a"/>
    <w:rsid w:val="00973970"/>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973970"/>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973970"/>
    <w:pPr>
      <w:spacing w:after="0" w:line="240" w:lineRule="auto"/>
      <w:ind w:left="566" w:right="793" w:firstLine="360"/>
      <w:jc w:val="both"/>
    </w:pPr>
    <w:rPr>
      <w:rFonts w:ascii="Calibri" w:eastAsia="Times New Roman" w:hAnsi="Calibri" w:cs="Times New Roman"/>
      <w:color w:val="000000"/>
      <w:lang w:val="en-US" w:bidi="en-US"/>
    </w:rPr>
  </w:style>
  <w:style w:type="paragraph" w:styleId="aa">
    <w:name w:val="Body Text Indent"/>
    <w:aliases w:val=" Знак13"/>
    <w:basedOn w:val="a"/>
    <w:link w:val="13"/>
    <w:rsid w:val="00973970"/>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973970"/>
  </w:style>
  <w:style w:type="character" w:customStyle="1" w:styleId="13">
    <w:name w:val="Основной текст с отступом Знак1"/>
    <w:aliases w:val=" Знак13 Знак"/>
    <w:link w:val="aa"/>
    <w:rsid w:val="00973970"/>
    <w:rPr>
      <w:rFonts w:ascii="Times New Roman" w:eastAsia="Times New Roman" w:hAnsi="Times New Roman" w:cs="Times New Roman"/>
      <w:sz w:val="24"/>
      <w:szCs w:val="24"/>
      <w:lang w:eastAsia="ru-RU"/>
    </w:rPr>
  </w:style>
  <w:style w:type="paragraph" w:styleId="22">
    <w:name w:val="Body Text 2"/>
    <w:aliases w:val=" Знак12"/>
    <w:basedOn w:val="a"/>
    <w:link w:val="23"/>
    <w:rsid w:val="00973970"/>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973970"/>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973970"/>
    <w:pPr>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973970"/>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nhideWhenUsed/>
    <w:rsid w:val="00973970"/>
    <w:pPr>
      <w:spacing w:before="100" w:beforeAutospacing="1" w:after="100" w:afterAutospacing="1" w:line="240" w:lineRule="auto"/>
      <w:ind w:firstLine="360"/>
    </w:pPr>
    <w:rPr>
      <w:rFonts w:ascii="Times New Roman" w:eastAsia="Times New Roman" w:hAnsi="Times New Roman" w:cs="Times New Roman"/>
      <w:lang w:bidi="en-US"/>
    </w:rPr>
  </w:style>
  <w:style w:type="character" w:styleId="af0">
    <w:name w:val="Hyperlink"/>
    <w:rsid w:val="00973970"/>
    <w:rPr>
      <w:color w:val="0000FF"/>
      <w:u w:val="single"/>
    </w:rPr>
  </w:style>
  <w:style w:type="paragraph" w:customStyle="1" w:styleId="14">
    <w:name w:val="Знак Знак1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1">
    <w:name w:val="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973970"/>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973970"/>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973970"/>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973970"/>
    <w:rPr>
      <w:rFonts w:ascii="Times New Roman" w:eastAsia="Times New Roman" w:hAnsi="Times New Roman" w:cs="Times New Roman"/>
      <w:sz w:val="16"/>
      <w:szCs w:val="16"/>
      <w:lang w:eastAsia="ru-RU"/>
    </w:rPr>
  </w:style>
  <w:style w:type="paragraph" w:styleId="af2">
    <w:name w:val="Title"/>
    <w:aliases w:val=" Знак9"/>
    <w:basedOn w:val="a"/>
    <w:next w:val="a"/>
    <w:link w:val="af3"/>
    <w:qFormat/>
    <w:rsid w:val="0097397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3">
    <w:name w:val="Название Знак"/>
    <w:aliases w:val=" Знак9 Знак"/>
    <w:basedOn w:val="a0"/>
    <w:link w:val="af2"/>
    <w:rsid w:val="00973970"/>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973970"/>
    <w:pPr>
      <w:spacing w:after="160" w:line="240" w:lineRule="exact"/>
      <w:ind w:firstLine="360"/>
    </w:pPr>
    <w:rPr>
      <w:rFonts w:ascii="Arial" w:eastAsia="Times New Roman" w:hAnsi="Arial" w:cs="Arial"/>
      <w:sz w:val="20"/>
      <w:szCs w:val="20"/>
      <w:lang w:val="en-US" w:bidi="en-US"/>
    </w:rPr>
  </w:style>
  <w:style w:type="paragraph" w:customStyle="1" w:styleId="af4">
    <w:name w:val="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styleId="af5">
    <w:name w:val="Strong"/>
    <w:qFormat/>
    <w:rsid w:val="00973970"/>
    <w:rPr>
      <w:b/>
      <w:bCs/>
      <w:spacing w:val="0"/>
    </w:rPr>
  </w:style>
  <w:style w:type="paragraph" w:customStyle="1" w:styleId="15">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973970"/>
    <w:pPr>
      <w:spacing w:after="120" w:line="240" w:lineRule="auto"/>
      <w:ind w:firstLine="360"/>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973970"/>
    <w:rPr>
      <w:rFonts w:ascii="Times New Roman" w:eastAsia="Times New Roman" w:hAnsi="Times New Roman" w:cs="Times New Roman"/>
      <w:sz w:val="24"/>
      <w:szCs w:val="24"/>
      <w:lang w:eastAsia="ru-RU"/>
    </w:rPr>
  </w:style>
  <w:style w:type="character" w:customStyle="1" w:styleId="spelle">
    <w:name w:val="spelle"/>
    <w:basedOn w:val="a0"/>
    <w:rsid w:val="00973970"/>
  </w:style>
  <w:style w:type="character" w:customStyle="1" w:styleId="grame">
    <w:name w:val="grame"/>
    <w:basedOn w:val="a0"/>
    <w:rsid w:val="00973970"/>
  </w:style>
  <w:style w:type="paragraph" w:customStyle="1" w:styleId="af8">
    <w:name w:val="a"/>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973970"/>
    <w:pPr>
      <w:spacing w:after="0" w:line="240" w:lineRule="auto"/>
      <w:ind w:firstLine="360"/>
    </w:pPr>
    <w:rPr>
      <w:rFonts w:ascii="Calibri" w:eastAsia="Times New Roman" w:hAnsi="Calibri" w:cs="Times New Roman"/>
      <w:lang w:bidi="en-US"/>
    </w:rPr>
  </w:style>
  <w:style w:type="character" w:styleId="af9">
    <w:name w:val="page number"/>
    <w:basedOn w:val="a0"/>
    <w:rsid w:val="00973970"/>
  </w:style>
  <w:style w:type="table" w:styleId="afa">
    <w:name w:val="Table Grid"/>
    <w:basedOn w:val="a1"/>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973970"/>
    <w:rPr>
      <w:lang w:val="ru-RU" w:eastAsia="ru-RU" w:bidi="ar-SA"/>
    </w:rPr>
  </w:style>
  <w:style w:type="character" w:customStyle="1" w:styleId="normalchar1">
    <w:name w:val="normal__char1"/>
    <w:rsid w:val="00973970"/>
    <w:rPr>
      <w:rFonts w:ascii="Calibri" w:hAnsi="Calibri" w:hint="default"/>
      <w:sz w:val="22"/>
      <w:szCs w:val="22"/>
    </w:rPr>
  </w:style>
  <w:style w:type="paragraph" w:styleId="afc">
    <w:name w:val="List Paragraph"/>
    <w:basedOn w:val="a"/>
    <w:qFormat/>
    <w:rsid w:val="00973970"/>
    <w:pPr>
      <w:spacing w:after="0" w:line="240" w:lineRule="auto"/>
      <w:ind w:left="720" w:firstLine="360"/>
      <w:contextualSpacing/>
    </w:pPr>
    <w:rPr>
      <w:rFonts w:ascii="Calibri" w:eastAsia="Times New Roman" w:hAnsi="Calibri" w:cs="Times New Roman"/>
      <w:lang w:val="en-US" w:bidi="en-US"/>
    </w:rPr>
  </w:style>
  <w:style w:type="paragraph" w:customStyle="1" w:styleId="16">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customStyle="1" w:styleId="17">
    <w:name w:val="Абзац списка1"/>
    <w:basedOn w:val="a"/>
    <w:rsid w:val="00973970"/>
    <w:pPr>
      <w:spacing w:after="0" w:line="240" w:lineRule="auto"/>
      <w:ind w:left="720" w:firstLine="360"/>
      <w:contextualSpacing/>
    </w:pPr>
    <w:rPr>
      <w:rFonts w:ascii="Calibri" w:eastAsia="Times New Roman" w:hAnsi="Calibri" w:cs="Times New Roman"/>
      <w:lang w:bidi="en-US"/>
    </w:rPr>
  </w:style>
  <w:style w:type="paragraph" w:customStyle="1" w:styleId="afd">
    <w:name w:val="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8">
    <w:name w:val="Номер 1"/>
    <w:basedOn w:val="1"/>
    <w:rsid w:val="00973970"/>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973970"/>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97397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73970"/>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973970"/>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973970"/>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973970"/>
    <w:rPr>
      <w:rFonts w:ascii="Times New Roman" w:hAnsi="Times New Roman" w:cs="Times New Roman"/>
      <w:sz w:val="20"/>
      <w:szCs w:val="20"/>
    </w:rPr>
  </w:style>
  <w:style w:type="paragraph" w:customStyle="1" w:styleId="Style3">
    <w:name w:val="Style3"/>
    <w:basedOn w:val="a"/>
    <w:rsid w:val="00973970"/>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973970"/>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973970"/>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973970"/>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973970"/>
    <w:rPr>
      <w:rFonts w:ascii="Times New Roman" w:eastAsia="Times New Roman" w:hAnsi="Times New Roman" w:cs="Times New Roman"/>
      <w:sz w:val="16"/>
      <w:szCs w:val="16"/>
      <w:lang w:val="de-DE" w:bidi="en-US"/>
    </w:rPr>
  </w:style>
  <w:style w:type="paragraph" w:styleId="afe">
    <w:name w:val="caption"/>
    <w:basedOn w:val="a"/>
    <w:next w:val="a"/>
    <w:qFormat/>
    <w:rsid w:val="00973970"/>
    <w:pPr>
      <w:spacing w:after="0" w:line="240" w:lineRule="auto"/>
      <w:ind w:firstLine="360"/>
    </w:pPr>
    <w:rPr>
      <w:rFonts w:ascii="Calibri" w:eastAsia="Times New Roman" w:hAnsi="Calibri" w:cs="Times New Roman"/>
      <w:b/>
      <w:bCs/>
      <w:sz w:val="18"/>
      <w:szCs w:val="18"/>
      <w:lang w:val="en-US" w:bidi="en-US"/>
    </w:rPr>
  </w:style>
  <w:style w:type="paragraph" w:customStyle="1" w:styleId="aff">
    <w:name w:val="Стиль"/>
    <w:rsid w:val="00973970"/>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0">
    <w:name w:val="annotation reference"/>
    <w:rsid w:val="00973970"/>
    <w:rPr>
      <w:sz w:val="16"/>
      <w:szCs w:val="16"/>
    </w:rPr>
  </w:style>
  <w:style w:type="character" w:styleId="aff1">
    <w:name w:val="Emphasis"/>
    <w:qFormat/>
    <w:rsid w:val="00973970"/>
    <w:rPr>
      <w:b/>
      <w:bCs/>
      <w:i/>
      <w:iCs/>
      <w:color w:val="5A5A5A"/>
    </w:rPr>
  </w:style>
  <w:style w:type="paragraph" w:customStyle="1" w:styleId="Iniiaiieoaeno21">
    <w:name w:val="Iniiaiie oaeno 21"/>
    <w:basedOn w:val="a"/>
    <w:rsid w:val="00973970"/>
    <w:pPr>
      <w:spacing w:after="0" w:line="360" w:lineRule="auto"/>
      <w:ind w:firstLine="360"/>
      <w:jc w:val="both"/>
    </w:pPr>
    <w:rPr>
      <w:rFonts w:ascii="Calibri" w:eastAsia="SimSun" w:hAnsi="Calibri" w:cs="Times New Roman"/>
      <w:lang w:eastAsia="zh-CN" w:bidi="en-US"/>
    </w:rPr>
  </w:style>
  <w:style w:type="paragraph" w:customStyle="1" w:styleId="aff2">
    <w:name w:val="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3">
    <w:name w:val="Знак Знак Знак Знак Знак Знак Знак Знак Знак Знак Знак 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f4">
    <w:name w:val="Новый"/>
    <w:basedOn w:val="a"/>
    <w:rsid w:val="00973970"/>
    <w:pPr>
      <w:spacing w:after="0" w:line="360" w:lineRule="auto"/>
      <w:ind w:firstLine="454"/>
      <w:jc w:val="both"/>
    </w:pPr>
    <w:rPr>
      <w:rFonts w:ascii="Calibri" w:eastAsia="Times New Roman" w:hAnsi="Calibri" w:cs="Times New Roman"/>
      <w:sz w:val="28"/>
      <w:lang w:bidi="en-US"/>
    </w:rPr>
  </w:style>
  <w:style w:type="paragraph" w:styleId="aff5">
    <w:name w:val="Subtitle"/>
    <w:aliases w:val=" Знак7"/>
    <w:basedOn w:val="a"/>
    <w:next w:val="a"/>
    <w:link w:val="aff6"/>
    <w:qFormat/>
    <w:rsid w:val="00973970"/>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6">
    <w:name w:val="Подзаголовок Знак"/>
    <w:aliases w:val=" Знак7 Знак"/>
    <w:basedOn w:val="a0"/>
    <w:link w:val="aff5"/>
    <w:rsid w:val="00973970"/>
    <w:rPr>
      <w:rFonts w:ascii="Calibri" w:eastAsia="Times New Roman" w:hAnsi="Times New Roman" w:cs="Times New Roman"/>
      <w:i/>
      <w:iCs/>
      <w:sz w:val="24"/>
      <w:szCs w:val="24"/>
      <w:lang w:eastAsia="ru-RU"/>
    </w:rPr>
  </w:style>
  <w:style w:type="paragraph" w:styleId="aff7">
    <w:name w:val="No Spacing"/>
    <w:basedOn w:val="a"/>
    <w:link w:val="aff8"/>
    <w:qFormat/>
    <w:rsid w:val="00973970"/>
    <w:pPr>
      <w:spacing w:after="0" w:line="240" w:lineRule="auto"/>
    </w:pPr>
    <w:rPr>
      <w:rFonts w:ascii="Calibri" w:eastAsia="Times New Roman" w:hAnsi="Calibri" w:cs="Times New Roman"/>
      <w:sz w:val="24"/>
      <w:szCs w:val="32"/>
      <w:lang w:val="en-US" w:bidi="en-US"/>
    </w:rPr>
  </w:style>
  <w:style w:type="character" w:customStyle="1" w:styleId="aff8">
    <w:name w:val="Без интервала Знак"/>
    <w:link w:val="aff7"/>
    <w:rsid w:val="00973970"/>
    <w:rPr>
      <w:rFonts w:ascii="Calibri" w:eastAsia="Times New Roman" w:hAnsi="Calibri" w:cs="Times New Roman"/>
      <w:sz w:val="24"/>
      <w:szCs w:val="32"/>
      <w:lang w:val="en-US" w:bidi="en-US"/>
    </w:rPr>
  </w:style>
  <w:style w:type="paragraph" w:styleId="27">
    <w:name w:val="Quote"/>
    <w:basedOn w:val="a"/>
    <w:next w:val="a"/>
    <w:link w:val="28"/>
    <w:qFormat/>
    <w:rsid w:val="00973970"/>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973970"/>
    <w:rPr>
      <w:rFonts w:ascii="Cambria" w:eastAsia="Times New Roman" w:hAnsi="Cambria" w:cs="Times New Roman"/>
      <w:i/>
      <w:iCs/>
      <w:color w:val="5A5A5A"/>
      <w:sz w:val="24"/>
      <w:szCs w:val="24"/>
      <w:lang w:eastAsia="ru-RU"/>
    </w:rPr>
  </w:style>
  <w:style w:type="paragraph" w:styleId="aff9">
    <w:name w:val="Intense Quote"/>
    <w:basedOn w:val="a"/>
    <w:next w:val="a"/>
    <w:link w:val="affa"/>
    <w:qFormat/>
    <w:rsid w:val="009739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a">
    <w:name w:val="Выделенная цитата Знак"/>
    <w:basedOn w:val="a0"/>
    <w:link w:val="aff9"/>
    <w:rsid w:val="00973970"/>
    <w:rPr>
      <w:rFonts w:ascii="Cambria" w:eastAsia="Times New Roman" w:hAnsi="Cambria" w:cs="Times New Roman"/>
      <w:i/>
      <w:iCs/>
      <w:color w:val="FFFFFF"/>
      <w:sz w:val="24"/>
      <w:szCs w:val="24"/>
      <w:shd w:val="clear" w:color="auto" w:fill="4F81BD"/>
      <w:lang w:eastAsia="ru-RU"/>
    </w:rPr>
  </w:style>
  <w:style w:type="character" w:styleId="affb">
    <w:name w:val="Subtle Emphasis"/>
    <w:qFormat/>
    <w:rsid w:val="00973970"/>
    <w:rPr>
      <w:i/>
      <w:iCs/>
      <w:color w:val="5A5A5A"/>
    </w:rPr>
  </w:style>
  <w:style w:type="character" w:styleId="affc">
    <w:name w:val="Intense Emphasis"/>
    <w:qFormat/>
    <w:rsid w:val="00973970"/>
    <w:rPr>
      <w:b/>
      <w:bCs/>
      <w:i/>
      <w:iCs/>
      <w:color w:val="4F81BD"/>
      <w:sz w:val="22"/>
      <w:szCs w:val="22"/>
    </w:rPr>
  </w:style>
  <w:style w:type="character" w:styleId="affd">
    <w:name w:val="Subtle Reference"/>
    <w:qFormat/>
    <w:rsid w:val="00973970"/>
    <w:rPr>
      <w:color w:val="auto"/>
      <w:u w:val="single" w:color="9BBB59"/>
    </w:rPr>
  </w:style>
  <w:style w:type="character" w:styleId="affe">
    <w:name w:val="Intense Reference"/>
    <w:qFormat/>
    <w:rsid w:val="00973970"/>
    <w:rPr>
      <w:b/>
      <w:bCs/>
      <w:color w:val="76923C"/>
      <w:u w:val="single" w:color="9BBB59"/>
    </w:rPr>
  </w:style>
  <w:style w:type="character" w:styleId="afff">
    <w:name w:val="Book Title"/>
    <w:qFormat/>
    <w:rsid w:val="00973970"/>
    <w:rPr>
      <w:rFonts w:ascii="Cambria" w:eastAsia="Times New Roman" w:hAnsi="Cambria" w:cs="Times New Roman"/>
      <w:b/>
      <w:bCs/>
      <w:i/>
      <w:iCs/>
      <w:color w:val="auto"/>
    </w:rPr>
  </w:style>
  <w:style w:type="paragraph" w:styleId="afff0">
    <w:name w:val="TOC Heading"/>
    <w:basedOn w:val="1"/>
    <w:next w:val="a"/>
    <w:qFormat/>
    <w:rsid w:val="00973970"/>
    <w:pPr>
      <w:outlineLvl w:val="9"/>
    </w:pPr>
  </w:style>
  <w:style w:type="character" w:customStyle="1" w:styleId="apple-style-span">
    <w:name w:val="apple-style-span"/>
    <w:basedOn w:val="a0"/>
    <w:rsid w:val="00973970"/>
  </w:style>
  <w:style w:type="paragraph" w:customStyle="1" w:styleId="CompanyName">
    <w:name w:val="Company Name"/>
    <w:basedOn w:val="aff7"/>
    <w:rsid w:val="00973970"/>
    <w:pPr>
      <w:ind w:left="634"/>
    </w:pPr>
    <w:rPr>
      <w:rFonts w:ascii="Cambria" w:hAnsi="Cambria" w:cs="Cambria"/>
      <w:caps/>
      <w:spacing w:val="20"/>
      <w:sz w:val="18"/>
      <w:szCs w:val="22"/>
      <w:lang w:eastAsia="zh-TW" w:bidi="ar-SA"/>
    </w:rPr>
  </w:style>
  <w:style w:type="paragraph" w:customStyle="1" w:styleId="AuthorsName">
    <w:name w:val="Author's Name"/>
    <w:basedOn w:val="aff7"/>
    <w:rsid w:val="00973970"/>
    <w:pPr>
      <w:ind w:left="634"/>
    </w:pPr>
    <w:rPr>
      <w:rFonts w:ascii="Cambria" w:hAnsi="Cambria" w:cs="Cambria"/>
      <w:sz w:val="18"/>
      <w:szCs w:val="22"/>
      <w:lang w:eastAsia="zh-TW" w:bidi="ar-SA"/>
    </w:rPr>
  </w:style>
  <w:style w:type="paragraph" w:customStyle="1" w:styleId="DocumentDate">
    <w:name w:val="Document Date"/>
    <w:basedOn w:val="aff7"/>
    <w:rsid w:val="00973970"/>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973970"/>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973970"/>
    <w:pPr>
      <w:spacing w:after="0" w:line="240" w:lineRule="auto"/>
      <w:ind w:firstLine="284"/>
      <w:jc w:val="both"/>
    </w:pPr>
    <w:rPr>
      <w:rFonts w:ascii="Calibri" w:eastAsia="Times New Roman" w:hAnsi="Calibri" w:cs="Times New Roman"/>
      <w:szCs w:val="20"/>
      <w:lang w:bidi="en-US"/>
    </w:rPr>
  </w:style>
  <w:style w:type="paragraph" w:styleId="afff2">
    <w:name w:val="Plain Text"/>
    <w:aliases w:val=" Знак6"/>
    <w:basedOn w:val="a"/>
    <w:link w:val="afff3"/>
    <w:rsid w:val="00973970"/>
    <w:pPr>
      <w:spacing w:after="0" w:line="240" w:lineRule="auto"/>
      <w:ind w:firstLine="360"/>
    </w:pPr>
    <w:rPr>
      <w:rFonts w:ascii="Courier New" w:eastAsia="Times New Roman" w:hAnsi="Courier New" w:cs="Courier New"/>
      <w:sz w:val="24"/>
      <w:szCs w:val="24"/>
      <w:lang w:eastAsia="ru-RU"/>
    </w:rPr>
  </w:style>
  <w:style w:type="character" w:customStyle="1" w:styleId="afff3">
    <w:name w:val="Текст Знак"/>
    <w:aliases w:val=" Знак6 Знак"/>
    <w:basedOn w:val="a0"/>
    <w:link w:val="afff2"/>
    <w:rsid w:val="00973970"/>
    <w:rPr>
      <w:rFonts w:ascii="Courier New" w:eastAsia="Times New Roman" w:hAnsi="Courier New" w:cs="Courier New"/>
      <w:sz w:val="24"/>
      <w:szCs w:val="24"/>
      <w:lang w:eastAsia="ru-RU"/>
    </w:rPr>
  </w:style>
  <w:style w:type="paragraph" w:customStyle="1" w:styleId="afff4">
    <w:name w:val="Содержимое таблицы"/>
    <w:basedOn w:val="a"/>
    <w:rsid w:val="00973970"/>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9">
    <w:name w:val="Стиль1"/>
    <w:rsid w:val="00973970"/>
    <w:pPr>
      <w:spacing w:after="0" w:line="360" w:lineRule="auto"/>
      <w:ind w:firstLine="720"/>
      <w:jc w:val="both"/>
    </w:pPr>
    <w:rPr>
      <w:rFonts w:ascii="Calibri" w:eastAsia="Times New Roman" w:hAnsi="Calibri" w:cs="Times New Roman"/>
      <w:sz w:val="24"/>
      <w:lang w:eastAsia="ru-RU"/>
    </w:rPr>
  </w:style>
  <w:style w:type="character" w:customStyle="1" w:styleId="afff5">
    <w:name w:val="Методика подзаголовок"/>
    <w:rsid w:val="00973970"/>
    <w:rPr>
      <w:rFonts w:ascii="Times New Roman" w:hAnsi="Times New Roman"/>
      <w:b/>
      <w:bCs/>
      <w:spacing w:val="30"/>
    </w:rPr>
  </w:style>
  <w:style w:type="paragraph" w:customStyle="1" w:styleId="afff6">
    <w:name w:val="текст сноски"/>
    <w:basedOn w:val="a"/>
    <w:rsid w:val="00973970"/>
    <w:pPr>
      <w:spacing w:after="0" w:line="240" w:lineRule="auto"/>
      <w:ind w:firstLine="360"/>
    </w:pPr>
    <w:rPr>
      <w:rFonts w:ascii="Gelvetsky 12pt" w:eastAsia="Times New Roman" w:hAnsi="Gelvetsky 12pt" w:cs="Gelvetsky 12pt"/>
      <w:lang w:val="en-US" w:bidi="en-US"/>
    </w:rPr>
  </w:style>
  <w:style w:type="character" w:customStyle="1" w:styleId="afff7">
    <w:name w:val="Схема документа Знак"/>
    <w:aliases w:val=" Знак5 Знак"/>
    <w:link w:val="afff8"/>
    <w:rsid w:val="00973970"/>
    <w:rPr>
      <w:rFonts w:ascii="Arial" w:hAnsi="Arial"/>
      <w:b/>
      <w:bCs/>
      <w:sz w:val="28"/>
      <w:szCs w:val="26"/>
      <w:lang w:val="x-none" w:eastAsia="x-none"/>
    </w:rPr>
  </w:style>
  <w:style w:type="character" w:customStyle="1" w:styleId="180">
    <w:name w:val="Знак Знак18"/>
    <w:rsid w:val="00973970"/>
    <w:rPr>
      <w:rFonts w:ascii="Arial" w:eastAsia="Times New Roman" w:hAnsi="Arial" w:cs="Times New Roman"/>
      <w:b/>
      <w:bCs/>
      <w:kern w:val="32"/>
      <w:sz w:val="32"/>
      <w:szCs w:val="32"/>
    </w:rPr>
  </w:style>
  <w:style w:type="character" w:customStyle="1" w:styleId="170">
    <w:name w:val="Знак Знак17"/>
    <w:rsid w:val="00973970"/>
    <w:rPr>
      <w:rFonts w:ascii="Arial" w:eastAsia="Times New Roman" w:hAnsi="Arial" w:cs="Times New Roman"/>
      <w:b/>
      <w:bCs/>
      <w:iCs/>
      <w:sz w:val="28"/>
      <w:szCs w:val="28"/>
    </w:rPr>
  </w:style>
  <w:style w:type="character" w:customStyle="1" w:styleId="160">
    <w:name w:val="Знак Знак16"/>
    <w:rsid w:val="00973970"/>
    <w:rPr>
      <w:rFonts w:ascii="Arial" w:eastAsia="Times New Roman" w:hAnsi="Arial" w:cs="Times New Roman"/>
      <w:b/>
      <w:bCs/>
      <w:sz w:val="24"/>
      <w:szCs w:val="26"/>
    </w:rPr>
  </w:style>
  <w:style w:type="character" w:customStyle="1" w:styleId="41">
    <w:name w:val="Заголовок 4 Знак1"/>
    <w:link w:val="4"/>
    <w:rsid w:val="00973970"/>
    <w:rPr>
      <w:rFonts w:ascii="Cambria" w:eastAsia="Times New Roman" w:hAnsi="Cambria" w:cs="Times New Roman"/>
      <w:i/>
      <w:iCs/>
      <w:color w:val="4F81BD"/>
      <w:sz w:val="24"/>
      <w:szCs w:val="24"/>
      <w:lang w:eastAsia="ru-RU"/>
    </w:rPr>
  </w:style>
  <w:style w:type="character" w:customStyle="1" w:styleId="1a">
    <w:name w:val="Название Знак1"/>
    <w:rsid w:val="00973970"/>
    <w:rPr>
      <w:b/>
      <w:sz w:val="24"/>
      <w:lang w:val="ru-RU" w:eastAsia="ru-RU" w:bidi="ar-SA"/>
    </w:rPr>
  </w:style>
  <w:style w:type="character" w:customStyle="1" w:styleId="1b">
    <w:name w:val="Подзаголовок Знак1"/>
    <w:rsid w:val="00973970"/>
    <w:rPr>
      <w:rFonts w:ascii="Arial" w:hAnsi="Arial"/>
      <w:sz w:val="24"/>
      <w:szCs w:val="24"/>
      <w:lang w:val="ru-RU" w:eastAsia="en-US" w:bidi="en-US"/>
    </w:rPr>
  </w:style>
  <w:style w:type="paragraph" w:styleId="afff8">
    <w:name w:val="Document Map"/>
    <w:aliases w:val=" Знак5"/>
    <w:basedOn w:val="a"/>
    <w:link w:val="afff7"/>
    <w:unhideWhenUsed/>
    <w:rsid w:val="00973970"/>
    <w:pPr>
      <w:spacing w:after="0" w:line="240" w:lineRule="auto"/>
      <w:ind w:firstLine="709"/>
      <w:jc w:val="both"/>
    </w:pPr>
    <w:rPr>
      <w:rFonts w:ascii="Arial" w:hAnsi="Arial"/>
      <w:b/>
      <w:bCs/>
      <w:sz w:val="28"/>
      <w:szCs w:val="26"/>
      <w:lang w:val="x-none" w:eastAsia="x-none"/>
    </w:rPr>
  </w:style>
  <w:style w:type="character" w:customStyle="1" w:styleId="1c">
    <w:name w:val="Схема документа Знак1"/>
    <w:basedOn w:val="a0"/>
    <w:rsid w:val="00973970"/>
    <w:rPr>
      <w:rFonts w:ascii="Tahoma" w:hAnsi="Tahoma" w:cs="Tahoma"/>
      <w:sz w:val="16"/>
      <w:szCs w:val="16"/>
    </w:rPr>
  </w:style>
  <w:style w:type="paragraph" w:styleId="1d">
    <w:name w:val="toc 1"/>
    <w:basedOn w:val="a"/>
    <w:next w:val="a"/>
    <w:autoRedefine/>
    <w:unhideWhenUsed/>
    <w:rsid w:val="00973970"/>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973970"/>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973970"/>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afff9">
    <w:name w:val="Balloon Text"/>
    <w:aliases w:val=" Знак4"/>
    <w:basedOn w:val="a"/>
    <w:link w:val="afffa"/>
    <w:unhideWhenUsed/>
    <w:rsid w:val="00973970"/>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aliases w:val=" Знак4 Знак"/>
    <w:basedOn w:val="a0"/>
    <w:link w:val="afff9"/>
    <w:rsid w:val="00973970"/>
    <w:rPr>
      <w:rFonts w:ascii="Tahoma" w:eastAsia="Times New Roman" w:hAnsi="Tahoma" w:cs="Tahoma"/>
      <w:sz w:val="16"/>
      <w:szCs w:val="16"/>
      <w:lang w:bidi="en-US"/>
    </w:rPr>
  </w:style>
  <w:style w:type="paragraph" w:styleId="42">
    <w:name w:val="toc 4"/>
    <w:basedOn w:val="a"/>
    <w:next w:val="a"/>
    <w:autoRedefine/>
    <w:unhideWhenUsed/>
    <w:rsid w:val="00973970"/>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973970"/>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973970"/>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973970"/>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973970"/>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973970"/>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973970"/>
  </w:style>
  <w:style w:type="table" w:customStyle="1" w:styleId="B2ColorfulShadingAccent2">
    <w:name w:val="B2 Colorful Shading Accent 2"/>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973970"/>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a"/>
    <w:rsid w:val="009739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97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973970"/>
    <w:rPr>
      <w:rFonts w:ascii="Courier New" w:eastAsia="Times New Roman" w:hAnsi="Courier New" w:cs="Courier New"/>
      <w:sz w:val="24"/>
      <w:szCs w:val="24"/>
      <w:lang w:eastAsia="ru-RU"/>
    </w:rPr>
  </w:style>
  <w:style w:type="paragraph" w:customStyle="1" w:styleId="description">
    <w:name w:val="description"/>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973970"/>
  </w:style>
  <w:style w:type="character" w:customStyle="1" w:styleId="fn">
    <w:name w:val="fn"/>
    <w:basedOn w:val="a0"/>
    <w:rsid w:val="00973970"/>
  </w:style>
  <w:style w:type="character" w:customStyle="1" w:styleId="post-timestamp2">
    <w:name w:val="post-timestamp2"/>
    <w:rsid w:val="00973970"/>
    <w:rPr>
      <w:color w:val="999966"/>
    </w:rPr>
  </w:style>
  <w:style w:type="character" w:customStyle="1" w:styleId="post-comment-link">
    <w:name w:val="post-comment-link"/>
    <w:basedOn w:val="a0"/>
    <w:rsid w:val="00973970"/>
  </w:style>
  <w:style w:type="character" w:customStyle="1" w:styleId="item-controlblog-adminpid-1744177254">
    <w:name w:val="item-control blog-admin pid-1744177254"/>
    <w:basedOn w:val="a0"/>
    <w:rsid w:val="00973970"/>
  </w:style>
  <w:style w:type="character" w:customStyle="1" w:styleId="zippytoggle-open">
    <w:name w:val="zippy toggle-open"/>
    <w:basedOn w:val="a0"/>
    <w:rsid w:val="00973970"/>
  </w:style>
  <w:style w:type="character" w:customStyle="1" w:styleId="post-count">
    <w:name w:val="post-count"/>
    <w:basedOn w:val="a0"/>
    <w:rsid w:val="00973970"/>
  </w:style>
  <w:style w:type="character" w:customStyle="1" w:styleId="zippy">
    <w:name w:val="zippy"/>
    <w:basedOn w:val="a0"/>
    <w:rsid w:val="00973970"/>
  </w:style>
  <w:style w:type="character" w:customStyle="1" w:styleId="item-controlblog-admin">
    <w:name w:val="item-control blog-admin"/>
    <w:basedOn w:val="a0"/>
    <w:rsid w:val="00973970"/>
  </w:style>
  <w:style w:type="paragraph" w:customStyle="1" w:styleId="msonormalcxspmiddle">
    <w:name w:val="msonormal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f">
    <w:name w:val="Знак1"/>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973970"/>
    <w:rPr>
      <w:sz w:val="24"/>
      <w:szCs w:val="24"/>
      <w:lang w:val="ru-RU" w:eastAsia="ru-RU" w:bidi="ar-SA"/>
    </w:rPr>
  </w:style>
  <w:style w:type="paragraph" w:customStyle="1" w:styleId="acknowledgment">
    <w:name w:val="acknowledgment"/>
    <w:basedOn w:val="a"/>
    <w:next w:val="a"/>
    <w:rsid w:val="00973970"/>
    <w:pPr>
      <w:spacing w:before="480" w:after="0" w:line="240" w:lineRule="auto"/>
      <w:ind w:firstLine="360"/>
    </w:pPr>
    <w:rPr>
      <w:rFonts w:ascii="Arial" w:eastAsia="Times New Roman" w:hAnsi="Arial" w:cs="Times New Roman"/>
      <w:vanish/>
      <w:sz w:val="18"/>
      <w:szCs w:val="20"/>
      <w:lang w:val="en-GB" w:bidi="en-US"/>
    </w:rPr>
  </w:style>
  <w:style w:type="character" w:customStyle="1" w:styleId="1f0">
    <w:name w:val="Знак Знак1"/>
    <w:locked/>
    <w:rsid w:val="00973970"/>
    <w:rPr>
      <w:rFonts w:ascii="Arial" w:hAnsi="Arial" w:cs="Arial"/>
      <w:b/>
      <w:bCs/>
      <w:sz w:val="26"/>
      <w:szCs w:val="26"/>
      <w:lang w:val="ru-RU" w:eastAsia="ru-RU" w:bidi="ar-SA"/>
    </w:rPr>
  </w:style>
  <w:style w:type="character" w:customStyle="1" w:styleId="afffc">
    <w:name w:val="Знак Знак"/>
    <w:semiHidden/>
    <w:locked/>
    <w:rsid w:val="00973970"/>
    <w:rPr>
      <w:lang w:val="ru-RU" w:eastAsia="en-US" w:bidi="en-US"/>
    </w:rPr>
  </w:style>
  <w:style w:type="paragraph" w:customStyle="1" w:styleId="western">
    <w:name w:val="western"/>
    <w:basedOn w:val="a"/>
    <w:rsid w:val="00973970"/>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973970"/>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973970"/>
    <w:rPr>
      <w:lang w:val="ru-RU" w:eastAsia="ru-RU" w:bidi="ar-SA"/>
    </w:rPr>
  </w:style>
  <w:style w:type="paragraph" w:customStyle="1" w:styleId="2b">
    <w:name w:val="Знак Знак2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973970"/>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973970"/>
    <w:rPr>
      <w:rFonts w:ascii="Arial" w:hAnsi="Arial" w:cs="Arial"/>
      <w:b/>
      <w:bCs/>
      <w:sz w:val="26"/>
      <w:szCs w:val="26"/>
      <w:lang w:val="x-none" w:eastAsia="ru-RU"/>
    </w:rPr>
  </w:style>
  <w:style w:type="character" w:customStyle="1" w:styleId="list0020paragraphchar1">
    <w:name w:val="list_0020paragraph__char1"/>
    <w:rsid w:val="00973970"/>
    <w:rPr>
      <w:rFonts w:ascii="Times New Roman" w:hAnsi="Times New Roman" w:cs="Times New Roman"/>
      <w:sz w:val="24"/>
      <w:szCs w:val="24"/>
    </w:rPr>
  </w:style>
  <w:style w:type="character" w:customStyle="1" w:styleId="1f1">
    <w:name w:val="Основной шрифт абзаца1"/>
    <w:rsid w:val="00973970"/>
  </w:style>
  <w:style w:type="paragraph" w:customStyle="1" w:styleId="afffd">
    <w:name w:val="Заголовок"/>
    <w:basedOn w:val="a"/>
    <w:next w:val="af6"/>
    <w:rsid w:val="00973970"/>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e">
    <w:name w:val="List"/>
    <w:basedOn w:val="af6"/>
    <w:rsid w:val="00973970"/>
    <w:pPr>
      <w:suppressAutoHyphens/>
    </w:pPr>
    <w:rPr>
      <w:rFonts w:cs="Tahoma"/>
      <w:lang w:eastAsia="ar-SA"/>
    </w:rPr>
  </w:style>
  <w:style w:type="paragraph" w:customStyle="1" w:styleId="1f2">
    <w:name w:val="Название1"/>
    <w:basedOn w:val="a"/>
    <w:rsid w:val="00973970"/>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3">
    <w:name w:val="Указатель1"/>
    <w:basedOn w:val="a"/>
    <w:rsid w:val="00973970"/>
    <w:pPr>
      <w:suppressLineNumbers/>
      <w:suppressAutoHyphens/>
      <w:spacing w:after="0" w:line="240" w:lineRule="auto"/>
      <w:ind w:firstLine="360"/>
    </w:pPr>
    <w:rPr>
      <w:rFonts w:ascii="Calibri" w:eastAsia="Times New Roman" w:hAnsi="Calibri" w:cs="Tahoma"/>
      <w:lang w:eastAsia="ar-SA" w:bidi="en-US"/>
    </w:rPr>
  </w:style>
  <w:style w:type="character" w:customStyle="1" w:styleId="affff">
    <w:name w:val="Символ сноски"/>
    <w:rsid w:val="00973970"/>
    <w:rPr>
      <w:vertAlign w:val="superscript"/>
    </w:rPr>
  </w:style>
  <w:style w:type="character" w:customStyle="1" w:styleId="dash0417043d0430043a00200441043d043e0441043a0438char">
    <w:name w:val="dash0417_043d_0430_043a_0020_0441_043d_043e_0441_043a_0438__char"/>
    <w:basedOn w:val="a0"/>
    <w:rsid w:val="0097397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397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3970"/>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397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7397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73970"/>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9739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3970"/>
    <w:pPr>
      <w:spacing w:after="0" w:line="240" w:lineRule="auto"/>
      <w:ind w:firstLine="360"/>
    </w:pPr>
    <w:rPr>
      <w:rFonts w:ascii="Calibri" w:eastAsia="Times New Roman" w:hAnsi="Calibri" w:cs="Times New Roman"/>
      <w:lang w:bidi="en-US"/>
    </w:rPr>
  </w:style>
  <w:style w:type="paragraph" w:customStyle="1" w:styleId="affff0">
    <w:name w:val="#Текст_мой"/>
    <w:rsid w:val="009739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397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73970"/>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97397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739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73970"/>
    <w:pPr>
      <w:spacing w:after="0" w:line="240" w:lineRule="auto"/>
      <w:ind w:firstLine="360"/>
    </w:pPr>
    <w:rPr>
      <w:rFonts w:ascii="Calibri" w:eastAsia="Times New Roman" w:hAnsi="Calibri" w:cs="Times New Roman"/>
      <w:lang w:bidi="en-US"/>
    </w:rPr>
  </w:style>
  <w:style w:type="paragraph" w:customStyle="1" w:styleId="affff2">
    <w:name w:val="А_основной"/>
    <w:basedOn w:val="a"/>
    <w:link w:val="affff3"/>
    <w:qFormat/>
    <w:rsid w:val="00973970"/>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973970"/>
    <w:rPr>
      <w:rFonts w:ascii="Times New Roman" w:eastAsia="Calibri" w:hAnsi="Times New Roman" w:cs="Times New Roman"/>
      <w:sz w:val="28"/>
      <w:szCs w:val="28"/>
    </w:rPr>
  </w:style>
  <w:style w:type="paragraph" w:styleId="affff4">
    <w:name w:val="annotation text"/>
    <w:aliases w:val=" Знак2"/>
    <w:basedOn w:val="a"/>
    <w:link w:val="affff5"/>
    <w:rsid w:val="00973970"/>
    <w:pPr>
      <w:spacing w:after="0" w:line="240" w:lineRule="auto"/>
      <w:ind w:firstLine="360"/>
    </w:pPr>
    <w:rPr>
      <w:rFonts w:ascii="Times New Roman" w:eastAsia="Times New Roman" w:hAnsi="Times New Roman" w:cs="Times New Roman"/>
      <w:sz w:val="24"/>
      <w:szCs w:val="24"/>
      <w:lang w:bidi="en-US"/>
    </w:rPr>
  </w:style>
  <w:style w:type="character" w:customStyle="1" w:styleId="affff5">
    <w:name w:val="Текст примечания Знак"/>
    <w:aliases w:val=" Знак2 Знак"/>
    <w:basedOn w:val="a0"/>
    <w:link w:val="affff4"/>
    <w:rsid w:val="00973970"/>
    <w:rPr>
      <w:rFonts w:ascii="Times New Roman" w:eastAsia="Times New Roman" w:hAnsi="Times New Roman" w:cs="Times New Roman"/>
      <w:sz w:val="24"/>
      <w:szCs w:val="24"/>
      <w:lang w:bidi="en-US"/>
    </w:rPr>
  </w:style>
  <w:style w:type="character" w:customStyle="1" w:styleId="maintext1">
    <w:name w:val="maintext1"/>
    <w:rsid w:val="00973970"/>
    <w:rPr>
      <w:vanish w:val="0"/>
      <w:webHidden w:val="0"/>
      <w:sz w:val="24"/>
      <w:szCs w:val="24"/>
      <w:specVanish w:val="0"/>
    </w:rPr>
  </w:style>
  <w:style w:type="paragraph" w:customStyle="1" w:styleId="default">
    <w:name w:val="default"/>
    <w:basedOn w:val="a"/>
    <w:rsid w:val="00973970"/>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973970"/>
    <w:rPr>
      <w:rFonts w:ascii="Times New Roman" w:hAnsi="Times New Roman" w:cs="Times New Roman" w:hint="default"/>
      <w:strike w:val="0"/>
      <w:dstrike w:val="0"/>
      <w:sz w:val="24"/>
      <w:szCs w:val="24"/>
      <w:u w:val="none"/>
      <w:effect w:val="none"/>
    </w:rPr>
  </w:style>
  <w:style w:type="paragraph" w:customStyle="1" w:styleId="Default0">
    <w:name w:val="Default"/>
    <w:rsid w:val="00973970"/>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97397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6">
    <w:name w:val="А_осн"/>
    <w:basedOn w:val="Abstract"/>
    <w:link w:val="affff7"/>
    <w:rsid w:val="00973970"/>
  </w:style>
  <w:style w:type="character" w:customStyle="1" w:styleId="Abstract0">
    <w:name w:val="Abstract Знак"/>
    <w:link w:val="Abstract"/>
    <w:rsid w:val="00973970"/>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973970"/>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973970"/>
  </w:style>
  <w:style w:type="character" w:customStyle="1" w:styleId="affff9">
    <w:name w:val="А_сноска Знак"/>
    <w:basedOn w:val="ad"/>
    <w:link w:val="affff8"/>
    <w:rsid w:val="00973970"/>
    <w:rPr>
      <w:rFonts w:ascii="Times New Roman" w:eastAsia="Times New Roman" w:hAnsi="Times New Roman" w:cs="Times New Roman"/>
      <w:sz w:val="24"/>
      <w:szCs w:val="24"/>
      <w:lang w:eastAsia="ru-RU"/>
    </w:rPr>
  </w:style>
  <w:style w:type="character" w:customStyle="1" w:styleId="221">
    <w:name w:val="Знак Знак22"/>
    <w:locked/>
    <w:rsid w:val="00973970"/>
    <w:rPr>
      <w:rFonts w:ascii="Cambria" w:hAnsi="Cambria" w:cs="Times New Roman"/>
      <w:b/>
      <w:bCs/>
      <w:i/>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973970"/>
    <w:rPr>
      <w:rFonts w:ascii="Times New Roman" w:eastAsia="Times New Roman" w:hAnsi="Times New Roman" w:cs="Times New Roman"/>
      <w:lang w:bidi="en-US"/>
    </w:rPr>
  </w:style>
  <w:style w:type="paragraph" w:customStyle="1" w:styleId="LTGliederung1">
    <w:name w:val="???????~LT~Gliederung 1"/>
    <w:rsid w:val="0097397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a">
    <w:name w:val="???????"/>
    <w:rsid w:val="009739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97397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973970"/>
    <w:rPr>
      <w:rFonts w:cs="Times New Roman"/>
    </w:rPr>
  </w:style>
  <w:style w:type="character" w:customStyle="1" w:styleId="2d">
    <w:name w:val="Знак Знак2"/>
    <w:rsid w:val="00973970"/>
    <w:rPr>
      <w:rFonts w:ascii="Courier New" w:hAnsi="Courier New" w:cs="Courier New"/>
      <w:lang w:val="ru-RU" w:eastAsia="ru-RU" w:bidi="ar-SA"/>
    </w:rPr>
  </w:style>
  <w:style w:type="character" w:customStyle="1" w:styleId="b-serp-urlitem1">
    <w:name w:val="b-serp-url__item1"/>
    <w:rsid w:val="00973970"/>
    <w:rPr>
      <w:rFonts w:cs="Times New Roman"/>
    </w:rPr>
  </w:style>
  <w:style w:type="paragraph" w:customStyle="1" w:styleId="affffb">
    <w:name w:val="Заголовок таблицы"/>
    <w:basedOn w:val="a"/>
    <w:rsid w:val="00973970"/>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973970"/>
    <w:rPr>
      <w:rFonts w:cs="Times New Roman"/>
    </w:rPr>
  </w:style>
  <w:style w:type="paragraph" w:customStyle="1" w:styleId="zag30">
    <w:name w:val="zag3"/>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73970"/>
    <w:rPr>
      <w:rFonts w:ascii="Times New Roman" w:hAnsi="Times New Roman" w:cs="Times New Roman"/>
      <w:sz w:val="18"/>
      <w:szCs w:val="18"/>
    </w:rPr>
  </w:style>
  <w:style w:type="paragraph" w:customStyle="1" w:styleId="affffc">
    <w:name w:val="Базовый"/>
    <w:rsid w:val="00973970"/>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973970"/>
    <w:rPr>
      <w:rFonts w:cs="Times New Roman"/>
      <w:color w:val="800000"/>
    </w:rPr>
  </w:style>
  <w:style w:type="character" w:customStyle="1" w:styleId="FootnoteTextChar">
    <w:name w:val="Footnote Text Char"/>
    <w:aliases w:val="Знак6 Char,F1 Char"/>
    <w:locked/>
    <w:rsid w:val="00973970"/>
    <w:rPr>
      <w:rFonts w:cs="Times New Roman"/>
      <w:sz w:val="24"/>
      <w:szCs w:val="24"/>
    </w:rPr>
  </w:style>
  <w:style w:type="character" w:styleId="affffd">
    <w:name w:val="FollowedHyperlink"/>
    <w:rsid w:val="00973970"/>
    <w:rPr>
      <w:rFonts w:cs="Times New Roman"/>
      <w:color w:val="800080"/>
      <w:u w:val="single"/>
    </w:rPr>
  </w:style>
  <w:style w:type="character" w:customStyle="1" w:styleId="QuoteChar">
    <w:name w:val="Quote Char"/>
    <w:link w:val="214"/>
    <w:semiHidden/>
    <w:locked/>
    <w:rsid w:val="00973970"/>
    <w:rPr>
      <w:rFonts w:ascii="Calibri" w:hAnsi="Calibri"/>
      <w:i/>
      <w:sz w:val="24"/>
      <w:szCs w:val="24"/>
      <w:lang w:val="x-none" w:eastAsia="x-none"/>
    </w:rPr>
  </w:style>
  <w:style w:type="paragraph" w:customStyle="1" w:styleId="214">
    <w:name w:val="Цитата 21"/>
    <w:basedOn w:val="a"/>
    <w:next w:val="a"/>
    <w:link w:val="QuoteChar"/>
    <w:semiHidden/>
    <w:rsid w:val="00973970"/>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4"/>
    <w:semiHidden/>
    <w:locked/>
    <w:rsid w:val="00973970"/>
    <w:rPr>
      <w:rFonts w:ascii="Calibri" w:hAnsi="Calibri"/>
      <w:b/>
      <w:i/>
      <w:sz w:val="24"/>
      <w:lang w:val="x-none" w:eastAsia="x-none"/>
    </w:rPr>
  </w:style>
  <w:style w:type="paragraph" w:customStyle="1" w:styleId="1f4">
    <w:name w:val="Выделенная цитата1"/>
    <w:basedOn w:val="a"/>
    <w:next w:val="a"/>
    <w:link w:val="IntenseQuoteChar"/>
    <w:semiHidden/>
    <w:rsid w:val="00973970"/>
    <w:pPr>
      <w:spacing w:after="0" w:line="240" w:lineRule="auto"/>
      <w:ind w:left="720" w:right="720" w:firstLine="709"/>
      <w:jc w:val="both"/>
    </w:pPr>
    <w:rPr>
      <w:rFonts w:ascii="Calibri" w:hAnsi="Calibri"/>
      <w:b/>
      <w:i/>
      <w:sz w:val="24"/>
      <w:lang w:val="x-none" w:eastAsia="x-none"/>
    </w:rPr>
  </w:style>
  <w:style w:type="paragraph" w:customStyle="1" w:styleId="1f5">
    <w:name w:val="Знак Знак1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973970"/>
    <w:pPr>
      <w:autoSpaceDE w:val="0"/>
      <w:autoSpaceDN w:val="0"/>
      <w:spacing w:after="160" w:line="240" w:lineRule="exact"/>
    </w:pPr>
    <w:rPr>
      <w:rFonts w:ascii="Arial" w:eastAsia="Times New Roman" w:hAnsi="Arial" w:cs="Arial"/>
      <w:sz w:val="20"/>
      <w:szCs w:val="20"/>
      <w:lang w:val="en-US"/>
    </w:rPr>
  </w:style>
  <w:style w:type="paragraph" w:customStyle="1" w:styleId="afffff">
    <w:name w:val="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1f6">
    <w:name w:val="Абзац списка1"/>
    <w:basedOn w:val="a"/>
    <w:rsid w:val="00973970"/>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0">
    <w:name w:val="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2">
    <w:name w:val="Основной текст 22"/>
    <w:basedOn w:val="a"/>
    <w:rsid w:val="0097397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973970"/>
    <w:pPr>
      <w:spacing w:after="0" w:line="240" w:lineRule="auto"/>
      <w:ind w:firstLine="709"/>
      <w:jc w:val="both"/>
    </w:pPr>
    <w:rPr>
      <w:rFonts w:ascii="Times New Roman" w:eastAsia="Times New Roman" w:hAnsi="Times New Roman" w:cs="Times New Roman"/>
      <w:szCs w:val="20"/>
      <w:lang w:eastAsia="ru-RU"/>
    </w:rPr>
  </w:style>
  <w:style w:type="paragraph" w:customStyle="1" w:styleId="afffff1">
    <w:name w:val="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e">
    <w:name w:val="Знак Знак2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973970"/>
    <w:rPr>
      <w:rFonts w:ascii="Arial" w:hAnsi="Arial"/>
      <w:b/>
      <w:kern w:val="32"/>
      <w:sz w:val="32"/>
    </w:rPr>
  </w:style>
  <w:style w:type="character" w:customStyle="1" w:styleId="171">
    <w:name w:val="Знак Знак17"/>
    <w:rsid w:val="00973970"/>
    <w:rPr>
      <w:rFonts w:ascii="Arial" w:hAnsi="Arial"/>
      <w:b/>
      <w:sz w:val="28"/>
    </w:rPr>
  </w:style>
  <w:style w:type="character" w:customStyle="1" w:styleId="161">
    <w:name w:val="Знак Знак16"/>
    <w:rsid w:val="00973970"/>
    <w:rPr>
      <w:rFonts w:ascii="Arial" w:hAnsi="Arial"/>
      <w:b/>
      <w:sz w:val="26"/>
    </w:rPr>
  </w:style>
  <w:style w:type="character" w:customStyle="1" w:styleId="216">
    <w:name w:val="Знак Знак21"/>
    <w:locked/>
    <w:rsid w:val="00973970"/>
    <w:rPr>
      <w:lang w:val="ru-RU" w:eastAsia="en-US"/>
    </w:rPr>
  </w:style>
  <w:style w:type="paragraph" w:styleId="afffff3">
    <w:name w:val="endnote text"/>
    <w:aliases w:val=" Знак1"/>
    <w:basedOn w:val="a"/>
    <w:link w:val="afffff4"/>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4">
    <w:name w:val="Текст концевой сноски Знак"/>
    <w:aliases w:val=" Знак1 Знак"/>
    <w:basedOn w:val="a0"/>
    <w:link w:val="afffff3"/>
    <w:rsid w:val="00973970"/>
    <w:rPr>
      <w:rFonts w:ascii="Times New Roman" w:eastAsia="Times New Roman" w:hAnsi="Times New Roman" w:cs="Times New Roman"/>
      <w:sz w:val="24"/>
      <w:szCs w:val="24"/>
      <w:lang w:val="en-US" w:eastAsia="ru-RU"/>
    </w:rPr>
  </w:style>
  <w:style w:type="character" w:customStyle="1" w:styleId="1f7">
    <w:name w:val="Слабое выделение1"/>
    <w:rsid w:val="00973970"/>
    <w:rPr>
      <w:i/>
      <w:color w:val="5A5A5A"/>
    </w:rPr>
  </w:style>
  <w:style w:type="character" w:customStyle="1" w:styleId="1f8">
    <w:name w:val="Сильное выделение1"/>
    <w:rsid w:val="00973970"/>
    <w:rPr>
      <w:b/>
      <w:i/>
      <w:sz w:val="24"/>
      <w:u w:val="single"/>
    </w:rPr>
  </w:style>
  <w:style w:type="character" w:customStyle="1" w:styleId="1f9">
    <w:name w:val="Слабая ссылка1"/>
    <w:rsid w:val="00973970"/>
    <w:rPr>
      <w:sz w:val="24"/>
      <w:u w:val="single"/>
    </w:rPr>
  </w:style>
  <w:style w:type="character" w:customStyle="1" w:styleId="1fa">
    <w:name w:val="Сильная ссылка1"/>
    <w:rsid w:val="00973970"/>
    <w:rPr>
      <w:b/>
      <w:sz w:val="24"/>
      <w:u w:val="single"/>
    </w:rPr>
  </w:style>
  <w:style w:type="character" w:customStyle="1" w:styleId="1fb">
    <w:name w:val="Название книги1"/>
    <w:rsid w:val="00973970"/>
    <w:rPr>
      <w:rFonts w:ascii="Arial" w:hAnsi="Arial"/>
      <w:b/>
      <w:i/>
      <w:sz w:val="24"/>
    </w:rPr>
  </w:style>
  <w:style w:type="paragraph" w:customStyle="1" w:styleId="Style2">
    <w:name w:val="Style2"/>
    <w:basedOn w:val="a"/>
    <w:rsid w:val="0097397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973970"/>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97397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97397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973970"/>
    <w:rPr>
      <w:rFonts w:ascii="Times New Roman" w:hAnsi="Times New Roman" w:cs="Times New Roman"/>
      <w:b/>
      <w:bCs/>
      <w:sz w:val="22"/>
      <w:szCs w:val="22"/>
    </w:rPr>
  </w:style>
  <w:style w:type="paragraph" w:customStyle="1" w:styleId="05ZagDOC">
    <w:name w:val="05Zag DOC"/>
    <w:basedOn w:val="a"/>
    <w:rsid w:val="00973970"/>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973970"/>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973970"/>
    <w:rPr>
      <w:rFonts w:ascii="Times New Roman" w:hAnsi="Times New Roman" w:cs="Times New Roman"/>
      <w:b/>
      <w:bCs/>
      <w:color w:val="000000"/>
      <w:sz w:val="48"/>
      <w:szCs w:val="48"/>
      <w:u w:val="none"/>
      <w:effect w:val="none"/>
    </w:rPr>
  </w:style>
  <w:style w:type="character" w:customStyle="1" w:styleId="b-serp-urlitem">
    <w:name w:val="b-serp-url__item"/>
    <w:rsid w:val="00973970"/>
    <w:rPr>
      <w:rFonts w:cs="Times New Roman"/>
    </w:rPr>
  </w:style>
  <w:style w:type="paragraph" w:customStyle="1" w:styleId="style10">
    <w:name w:val="style1"/>
    <w:basedOn w:val="a"/>
    <w:rsid w:val="0097397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973970"/>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973970"/>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973970"/>
    <w:rPr>
      <w:rFonts w:cs="Times New Roman"/>
    </w:rPr>
  </w:style>
  <w:style w:type="character" w:customStyle="1" w:styleId="FontStyle13">
    <w:name w:val="Font Style13"/>
    <w:rsid w:val="00973970"/>
    <w:rPr>
      <w:rFonts w:ascii="Arial Narrow" w:hAnsi="Arial Narrow" w:cs="Arial Narrow"/>
      <w:sz w:val="32"/>
      <w:szCs w:val="32"/>
    </w:rPr>
  </w:style>
  <w:style w:type="character" w:customStyle="1" w:styleId="FontStyle11">
    <w:name w:val="Font Style11"/>
    <w:rsid w:val="00973970"/>
    <w:rPr>
      <w:rFonts w:ascii="Times New Roman" w:hAnsi="Times New Roman" w:cs="Times New Roman"/>
      <w:sz w:val="26"/>
      <w:szCs w:val="26"/>
    </w:rPr>
  </w:style>
  <w:style w:type="character" w:customStyle="1" w:styleId="FontStyle79">
    <w:name w:val="Font Style79"/>
    <w:rsid w:val="00973970"/>
    <w:rPr>
      <w:rFonts w:ascii="Book Antiqua" w:hAnsi="Book Antiqua" w:cs="Book Antiqua"/>
      <w:sz w:val="22"/>
      <w:szCs w:val="22"/>
    </w:rPr>
  </w:style>
  <w:style w:type="character" w:customStyle="1" w:styleId="2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973970"/>
    <w:rPr>
      <w:rFonts w:ascii="Times New Roman" w:hAnsi="Times New Roman" w:cs="Times New Roman"/>
      <w:b/>
      <w:i/>
      <w:sz w:val="24"/>
    </w:rPr>
  </w:style>
  <w:style w:type="character" w:customStyle="1" w:styleId="217">
    <w:name w:val="Цитата 2 Знак1"/>
    <w:rsid w:val="00973970"/>
    <w:rPr>
      <w:rFonts w:cs="Times New Roman"/>
      <w:i/>
      <w:iCs/>
      <w:color w:val="000000"/>
    </w:rPr>
  </w:style>
  <w:style w:type="character" w:customStyle="1" w:styleId="1fc">
    <w:name w:val="Выделенная цитата Знак1"/>
    <w:rsid w:val="00973970"/>
    <w:rPr>
      <w:rFonts w:cs="Times New Roman"/>
      <w:b/>
      <w:bCs/>
      <w:i/>
      <w:iCs/>
      <w:color w:val="4F81BD"/>
      <w:sz w:val="22"/>
      <w:szCs w:val="22"/>
    </w:rPr>
  </w:style>
  <w:style w:type="character" w:customStyle="1" w:styleId="TitleChar">
    <w:name w:val="Title Char"/>
    <w:locked/>
    <w:rsid w:val="00973970"/>
    <w:rPr>
      <w:rFonts w:ascii="Times New Roman" w:hAnsi="Times New Roman"/>
      <w:b/>
      <w:sz w:val="20"/>
      <w:lang w:val="x-none" w:eastAsia="ru-RU"/>
    </w:rPr>
  </w:style>
  <w:style w:type="character" w:customStyle="1" w:styleId="SubtitleChar">
    <w:name w:val="Subtitle Char"/>
    <w:locked/>
    <w:rsid w:val="00973970"/>
    <w:rPr>
      <w:rFonts w:ascii="Arial" w:hAnsi="Arial"/>
      <w:sz w:val="24"/>
    </w:rPr>
  </w:style>
  <w:style w:type="character" w:customStyle="1" w:styleId="QuoteChar1">
    <w:name w:val="Quote Char1"/>
    <w:locked/>
    <w:rsid w:val="00973970"/>
    <w:rPr>
      <w:rFonts w:ascii="Times New Roman" w:hAnsi="Times New Roman"/>
      <w:i/>
      <w:sz w:val="24"/>
    </w:rPr>
  </w:style>
  <w:style w:type="character" w:customStyle="1" w:styleId="IntenseQuoteChar1">
    <w:name w:val="Intense Quote Char1"/>
    <w:locked/>
    <w:rsid w:val="00973970"/>
    <w:rPr>
      <w:rFonts w:ascii="Times New Roman" w:hAnsi="Times New Roman"/>
      <w:b/>
      <w:i/>
      <w:sz w:val="24"/>
    </w:rPr>
  </w:style>
  <w:style w:type="paragraph" w:customStyle="1" w:styleId="1fd">
    <w:name w:val="Без интервала1"/>
    <w:rsid w:val="00973970"/>
    <w:pPr>
      <w:spacing w:after="0" w:line="240" w:lineRule="auto"/>
    </w:pPr>
    <w:rPr>
      <w:rFonts w:ascii="Times New Roman" w:eastAsia="Times New Roman" w:hAnsi="Times New Roman" w:cs="Times New Roman"/>
      <w:sz w:val="24"/>
      <w:szCs w:val="24"/>
      <w:lang w:eastAsia="ru-RU"/>
    </w:rPr>
  </w:style>
  <w:style w:type="character" w:customStyle="1" w:styleId="2f0">
    <w:name w:val="Слабое выделение2"/>
    <w:rsid w:val="00973970"/>
    <w:rPr>
      <w:rFonts w:cs="Times New Roman"/>
      <w:i/>
      <w:color w:val="5A5A5A"/>
    </w:rPr>
  </w:style>
  <w:style w:type="character" w:customStyle="1" w:styleId="2f1">
    <w:name w:val="Сильное выделение2"/>
    <w:rsid w:val="00973970"/>
    <w:rPr>
      <w:rFonts w:cs="Times New Roman"/>
      <w:b/>
      <w:i/>
      <w:sz w:val="24"/>
      <w:u w:val="single"/>
    </w:rPr>
  </w:style>
  <w:style w:type="character" w:customStyle="1" w:styleId="2f2">
    <w:name w:val="Слабая ссылка2"/>
    <w:rsid w:val="00973970"/>
    <w:rPr>
      <w:rFonts w:cs="Times New Roman"/>
      <w:sz w:val="24"/>
      <w:u w:val="single"/>
    </w:rPr>
  </w:style>
  <w:style w:type="character" w:customStyle="1" w:styleId="2f3">
    <w:name w:val="Сильная ссылка2"/>
    <w:rsid w:val="00973970"/>
    <w:rPr>
      <w:rFonts w:cs="Times New Roman"/>
      <w:b/>
      <w:sz w:val="24"/>
      <w:u w:val="single"/>
    </w:rPr>
  </w:style>
  <w:style w:type="character" w:customStyle="1" w:styleId="2f4">
    <w:name w:val="Название книги2"/>
    <w:rsid w:val="00973970"/>
    <w:rPr>
      <w:rFonts w:ascii="Arial" w:hAnsi="Arial" w:cs="Times New Roman"/>
      <w:b/>
      <w:i/>
      <w:sz w:val="24"/>
    </w:rPr>
  </w:style>
  <w:style w:type="character" w:customStyle="1" w:styleId="TitleChar1">
    <w:name w:val="Title Char1"/>
    <w:locked/>
    <w:rsid w:val="00973970"/>
    <w:rPr>
      <w:rFonts w:ascii="Cambria" w:hAnsi="Cambria" w:cs="Times New Roman"/>
      <w:b/>
      <w:bCs/>
      <w:kern w:val="28"/>
      <w:sz w:val="32"/>
      <w:szCs w:val="32"/>
    </w:rPr>
  </w:style>
  <w:style w:type="character" w:customStyle="1" w:styleId="SubtitleChar1">
    <w:name w:val="Subtitle Char1"/>
    <w:locked/>
    <w:rsid w:val="00973970"/>
    <w:rPr>
      <w:rFonts w:ascii="Cambria" w:hAnsi="Cambria" w:cs="Times New Roman"/>
      <w:sz w:val="24"/>
      <w:szCs w:val="24"/>
    </w:rPr>
  </w:style>
  <w:style w:type="paragraph" w:customStyle="1" w:styleId="223">
    <w:name w:val="Цитата 22"/>
    <w:basedOn w:val="a"/>
    <w:next w:val="a"/>
    <w:link w:val="QuoteChar3"/>
    <w:rsid w:val="00973970"/>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3"/>
    <w:locked/>
    <w:rsid w:val="00973970"/>
    <w:rPr>
      <w:rFonts w:ascii="Times New Roman" w:eastAsia="Times New Roman" w:hAnsi="Times New Roman" w:cs="Times New Roman"/>
      <w:i/>
      <w:sz w:val="24"/>
      <w:szCs w:val="24"/>
      <w:lang w:eastAsia="ru-RU"/>
    </w:rPr>
  </w:style>
  <w:style w:type="character" w:customStyle="1" w:styleId="QuoteChar2">
    <w:name w:val="Quote Char2"/>
    <w:locked/>
    <w:rsid w:val="00973970"/>
    <w:rPr>
      <w:rFonts w:ascii="Times New Roman" w:hAnsi="Times New Roman" w:cs="Times New Roman"/>
      <w:i/>
      <w:iCs/>
      <w:color w:val="000000"/>
      <w:sz w:val="24"/>
      <w:szCs w:val="24"/>
    </w:rPr>
  </w:style>
  <w:style w:type="paragraph" w:customStyle="1" w:styleId="2f5">
    <w:name w:val="Выделенная цитата2"/>
    <w:basedOn w:val="a"/>
    <w:next w:val="a"/>
    <w:link w:val="IntenseQuoteChar3"/>
    <w:rsid w:val="00973970"/>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5"/>
    <w:locked/>
    <w:rsid w:val="00973970"/>
    <w:rPr>
      <w:rFonts w:ascii="Times New Roman" w:eastAsia="Times New Roman" w:hAnsi="Times New Roman" w:cs="Times New Roman"/>
      <w:b/>
      <w:i/>
      <w:sz w:val="24"/>
      <w:szCs w:val="24"/>
      <w:lang w:eastAsia="ru-RU"/>
    </w:rPr>
  </w:style>
  <w:style w:type="character" w:customStyle="1" w:styleId="IntenseQuoteChar2">
    <w:name w:val="Intense Quote Char2"/>
    <w:locked/>
    <w:rsid w:val="00973970"/>
    <w:rPr>
      <w:rFonts w:ascii="Times New Roman" w:hAnsi="Times New Roman" w:cs="Times New Roman"/>
      <w:b/>
      <w:bCs/>
      <w:i/>
      <w:iCs/>
      <w:color w:val="4F81BD"/>
      <w:sz w:val="24"/>
      <w:szCs w:val="24"/>
    </w:rPr>
  </w:style>
  <w:style w:type="paragraph" w:customStyle="1" w:styleId="ConsNormal">
    <w:name w:val="ConsNormal"/>
    <w:rsid w:val="00973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e"/>
    <w:rsid w:val="00973970"/>
    <w:pPr>
      <w:keepNext/>
      <w:spacing w:before="0" w:beforeAutospacing="0" w:after="120" w:afterAutospacing="0"/>
      <w:ind w:firstLine="0"/>
      <w:jc w:val="center"/>
    </w:pPr>
    <w:rPr>
      <w:b/>
      <w:sz w:val="24"/>
      <w:szCs w:val="24"/>
      <w:lang w:eastAsia="ru-RU" w:bidi="ar-SA"/>
    </w:rPr>
  </w:style>
  <w:style w:type="paragraph" w:customStyle="1" w:styleId="002-">
    <w:name w:val="002-З"/>
    <w:basedOn w:val="001-"/>
    <w:rsid w:val="00973970"/>
    <w:pPr>
      <w:spacing w:after="0"/>
      <w:jc w:val="left"/>
    </w:pPr>
    <w:rPr>
      <w:sz w:val="22"/>
    </w:rPr>
  </w:style>
  <w:style w:type="character" w:customStyle="1" w:styleId="sem">
    <w:name w:val="sem"/>
    <w:basedOn w:val="a0"/>
    <w:rsid w:val="00973970"/>
  </w:style>
  <w:style w:type="paragraph" w:customStyle="1" w:styleId="1fe">
    <w:name w:val="Знак Знак Знак Знак Знак Знак1"/>
    <w:basedOn w:val="a"/>
    <w:rsid w:val="00973970"/>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973970"/>
    <w:rPr>
      <w:b w:val="0"/>
      <w:i w:val="0"/>
      <w:sz w:val="36"/>
      <w:szCs w:val="36"/>
    </w:rPr>
  </w:style>
  <w:style w:type="character" w:customStyle="1" w:styleId="WW8Num2z1">
    <w:name w:val="WW8Num2z1"/>
    <w:rsid w:val="00973970"/>
    <w:rPr>
      <w:rFonts w:ascii="Times New Roman" w:hAnsi="Times New Roman"/>
      <w:b w:val="0"/>
      <w:i w:val="0"/>
      <w:sz w:val="24"/>
      <w:szCs w:val="24"/>
    </w:rPr>
  </w:style>
  <w:style w:type="character" w:customStyle="1" w:styleId="WW8Num8z0">
    <w:name w:val="WW8Num8z0"/>
    <w:rsid w:val="00973970"/>
    <w:rPr>
      <w:rFonts w:ascii="Symbol" w:hAnsi="Symbol"/>
    </w:rPr>
  </w:style>
  <w:style w:type="character" w:customStyle="1" w:styleId="WW8Num8z1">
    <w:name w:val="WW8Num8z1"/>
    <w:rsid w:val="00973970"/>
    <w:rPr>
      <w:rFonts w:ascii="Courier New" w:hAnsi="Courier New" w:cs="Courier New"/>
    </w:rPr>
  </w:style>
  <w:style w:type="character" w:customStyle="1" w:styleId="WW8Num8z2">
    <w:name w:val="WW8Num8z2"/>
    <w:rsid w:val="00973970"/>
    <w:rPr>
      <w:rFonts w:ascii="Wingdings" w:hAnsi="Wingdings"/>
    </w:rPr>
  </w:style>
  <w:style w:type="character" w:customStyle="1" w:styleId="WW8Num9z0">
    <w:name w:val="WW8Num9z0"/>
    <w:rsid w:val="00973970"/>
    <w:rPr>
      <w:rFonts w:ascii="Times New Roman" w:eastAsia="Times New Roman" w:hAnsi="Times New Roman" w:cs="Times New Roman"/>
    </w:rPr>
  </w:style>
  <w:style w:type="character" w:customStyle="1" w:styleId="WW8Num9z1">
    <w:name w:val="WW8Num9z1"/>
    <w:rsid w:val="00973970"/>
    <w:rPr>
      <w:rFonts w:ascii="Courier New" w:hAnsi="Courier New"/>
    </w:rPr>
  </w:style>
  <w:style w:type="character" w:customStyle="1" w:styleId="WW8Num9z2">
    <w:name w:val="WW8Num9z2"/>
    <w:rsid w:val="00973970"/>
    <w:rPr>
      <w:rFonts w:ascii="Wingdings" w:hAnsi="Wingdings"/>
    </w:rPr>
  </w:style>
  <w:style w:type="character" w:customStyle="1" w:styleId="WW8Num9z3">
    <w:name w:val="WW8Num9z3"/>
    <w:rsid w:val="00973970"/>
    <w:rPr>
      <w:rFonts w:ascii="Symbol" w:hAnsi="Symbol"/>
    </w:rPr>
  </w:style>
  <w:style w:type="character" w:customStyle="1" w:styleId="WW8Num10z0">
    <w:name w:val="WW8Num10z0"/>
    <w:rsid w:val="00973970"/>
    <w:rPr>
      <w:rFonts w:ascii="Symbol" w:hAnsi="Symbol"/>
    </w:rPr>
  </w:style>
  <w:style w:type="character" w:customStyle="1" w:styleId="WW8Num10z1">
    <w:name w:val="WW8Num10z1"/>
    <w:rsid w:val="00973970"/>
    <w:rPr>
      <w:rFonts w:ascii="Courier New" w:hAnsi="Courier New" w:cs="Courier New"/>
    </w:rPr>
  </w:style>
  <w:style w:type="character" w:customStyle="1" w:styleId="WW8Num10z2">
    <w:name w:val="WW8Num10z2"/>
    <w:rsid w:val="00973970"/>
    <w:rPr>
      <w:rFonts w:ascii="Wingdings" w:hAnsi="Wingdings"/>
    </w:rPr>
  </w:style>
  <w:style w:type="character" w:customStyle="1" w:styleId="WW8Num11z0">
    <w:name w:val="WW8Num11z0"/>
    <w:rsid w:val="00973970"/>
    <w:rPr>
      <w:rFonts w:ascii="Symbol" w:hAnsi="Symbol"/>
    </w:rPr>
  </w:style>
  <w:style w:type="character" w:customStyle="1" w:styleId="WW8Num11z1">
    <w:name w:val="WW8Num11z1"/>
    <w:rsid w:val="00973970"/>
    <w:rPr>
      <w:rFonts w:ascii="Courier New" w:hAnsi="Courier New" w:cs="Courier New"/>
    </w:rPr>
  </w:style>
  <w:style w:type="character" w:customStyle="1" w:styleId="WW8Num11z2">
    <w:name w:val="WW8Num11z2"/>
    <w:rsid w:val="00973970"/>
    <w:rPr>
      <w:rFonts w:ascii="Wingdings" w:hAnsi="Wingdings"/>
    </w:rPr>
  </w:style>
  <w:style w:type="character" w:customStyle="1" w:styleId="WW8Num13z0">
    <w:name w:val="WW8Num13z0"/>
    <w:rsid w:val="00973970"/>
    <w:rPr>
      <w:rFonts w:ascii="Symbol" w:hAnsi="Symbol"/>
    </w:rPr>
  </w:style>
  <w:style w:type="character" w:customStyle="1" w:styleId="WW8Num13z1">
    <w:name w:val="WW8Num13z1"/>
    <w:rsid w:val="00973970"/>
    <w:rPr>
      <w:rFonts w:ascii="Courier New" w:hAnsi="Courier New" w:cs="Courier New"/>
    </w:rPr>
  </w:style>
  <w:style w:type="character" w:customStyle="1" w:styleId="WW8Num13z2">
    <w:name w:val="WW8Num13z2"/>
    <w:rsid w:val="00973970"/>
    <w:rPr>
      <w:rFonts w:ascii="Wingdings" w:hAnsi="Wingdings"/>
    </w:rPr>
  </w:style>
  <w:style w:type="character" w:customStyle="1" w:styleId="WW8Num14z0">
    <w:name w:val="WW8Num14z0"/>
    <w:rsid w:val="00973970"/>
    <w:rPr>
      <w:rFonts w:ascii="Symbol" w:hAnsi="Symbol"/>
    </w:rPr>
  </w:style>
  <w:style w:type="character" w:customStyle="1" w:styleId="WW8Num14z1">
    <w:name w:val="WW8Num14z1"/>
    <w:rsid w:val="00973970"/>
    <w:rPr>
      <w:rFonts w:ascii="Courier New" w:hAnsi="Courier New" w:cs="Courier New"/>
    </w:rPr>
  </w:style>
  <w:style w:type="character" w:customStyle="1" w:styleId="WW8Num14z2">
    <w:name w:val="WW8Num14z2"/>
    <w:rsid w:val="00973970"/>
    <w:rPr>
      <w:rFonts w:ascii="Wingdings" w:hAnsi="Wingdings"/>
    </w:rPr>
  </w:style>
  <w:style w:type="character" w:customStyle="1" w:styleId="WW8Num16z0">
    <w:name w:val="WW8Num16z0"/>
    <w:rsid w:val="00973970"/>
    <w:rPr>
      <w:rFonts w:ascii="Symbol" w:hAnsi="Symbol"/>
    </w:rPr>
  </w:style>
  <w:style w:type="character" w:customStyle="1" w:styleId="WW8Num16z1">
    <w:name w:val="WW8Num16z1"/>
    <w:rsid w:val="00973970"/>
    <w:rPr>
      <w:rFonts w:ascii="Courier New" w:hAnsi="Courier New" w:cs="Courier New"/>
    </w:rPr>
  </w:style>
  <w:style w:type="character" w:customStyle="1" w:styleId="WW8Num16z2">
    <w:name w:val="WW8Num16z2"/>
    <w:rsid w:val="00973970"/>
    <w:rPr>
      <w:rFonts w:ascii="Wingdings" w:hAnsi="Wingdings"/>
    </w:rPr>
  </w:style>
  <w:style w:type="character" w:customStyle="1" w:styleId="WW8Num17z0">
    <w:name w:val="WW8Num17z0"/>
    <w:rsid w:val="00973970"/>
    <w:rPr>
      <w:b/>
    </w:rPr>
  </w:style>
  <w:style w:type="character" w:customStyle="1" w:styleId="WW8Num18z0">
    <w:name w:val="WW8Num18z0"/>
    <w:rsid w:val="00973970"/>
    <w:rPr>
      <w:rFonts w:ascii="Symbol" w:hAnsi="Symbol"/>
    </w:rPr>
  </w:style>
  <w:style w:type="character" w:customStyle="1" w:styleId="WW8Num18z1">
    <w:name w:val="WW8Num18z1"/>
    <w:rsid w:val="00973970"/>
    <w:rPr>
      <w:rFonts w:ascii="Courier New" w:hAnsi="Courier New" w:cs="Courier New"/>
    </w:rPr>
  </w:style>
  <w:style w:type="character" w:customStyle="1" w:styleId="WW8Num18z2">
    <w:name w:val="WW8Num18z2"/>
    <w:rsid w:val="00973970"/>
    <w:rPr>
      <w:rFonts w:ascii="Wingdings" w:hAnsi="Wingdings"/>
    </w:rPr>
  </w:style>
  <w:style w:type="character" w:customStyle="1" w:styleId="WW8Num22z0">
    <w:name w:val="WW8Num22z0"/>
    <w:rsid w:val="00973970"/>
    <w:rPr>
      <w:rFonts w:ascii="Symbol" w:hAnsi="Symbol"/>
    </w:rPr>
  </w:style>
  <w:style w:type="character" w:customStyle="1" w:styleId="WW8Num22z1">
    <w:name w:val="WW8Num22z1"/>
    <w:rsid w:val="00973970"/>
    <w:rPr>
      <w:rFonts w:ascii="Courier New" w:hAnsi="Courier New" w:cs="Courier New"/>
    </w:rPr>
  </w:style>
  <w:style w:type="character" w:customStyle="1" w:styleId="WW8Num22z2">
    <w:name w:val="WW8Num22z2"/>
    <w:rsid w:val="00973970"/>
    <w:rPr>
      <w:rFonts w:ascii="Wingdings" w:hAnsi="Wingdings"/>
    </w:rPr>
  </w:style>
  <w:style w:type="character" w:customStyle="1" w:styleId="WW8Num24z0">
    <w:name w:val="WW8Num24z0"/>
    <w:rsid w:val="00973970"/>
    <w:rPr>
      <w:rFonts w:ascii="Symbol" w:hAnsi="Symbol"/>
    </w:rPr>
  </w:style>
  <w:style w:type="character" w:customStyle="1" w:styleId="WW8Num24z1">
    <w:name w:val="WW8Num24z1"/>
    <w:rsid w:val="00973970"/>
    <w:rPr>
      <w:rFonts w:ascii="Courier New" w:hAnsi="Courier New" w:cs="Courier New"/>
    </w:rPr>
  </w:style>
  <w:style w:type="character" w:customStyle="1" w:styleId="WW8Num24z2">
    <w:name w:val="WW8Num24z2"/>
    <w:rsid w:val="00973970"/>
    <w:rPr>
      <w:rFonts w:ascii="Wingdings" w:hAnsi="Wingdings"/>
    </w:rPr>
  </w:style>
  <w:style w:type="character" w:customStyle="1" w:styleId="WW8Num25z0">
    <w:name w:val="WW8Num25z0"/>
    <w:rsid w:val="00973970"/>
    <w:rPr>
      <w:rFonts w:ascii="Symbol" w:hAnsi="Symbol"/>
    </w:rPr>
  </w:style>
  <w:style w:type="character" w:customStyle="1" w:styleId="WW8Num25z1">
    <w:name w:val="WW8Num25z1"/>
    <w:rsid w:val="00973970"/>
    <w:rPr>
      <w:rFonts w:ascii="Courier New" w:hAnsi="Courier New" w:cs="Courier New"/>
    </w:rPr>
  </w:style>
  <w:style w:type="character" w:customStyle="1" w:styleId="WW8Num25z2">
    <w:name w:val="WW8Num25z2"/>
    <w:rsid w:val="00973970"/>
    <w:rPr>
      <w:rFonts w:ascii="Wingdings" w:hAnsi="Wingdings"/>
    </w:rPr>
  </w:style>
  <w:style w:type="character" w:customStyle="1" w:styleId="WW8Num26z0">
    <w:name w:val="WW8Num26z0"/>
    <w:rsid w:val="00973970"/>
    <w:rPr>
      <w:rFonts w:ascii="Symbol" w:hAnsi="Symbol"/>
    </w:rPr>
  </w:style>
  <w:style w:type="character" w:customStyle="1" w:styleId="WW8Num26z1">
    <w:name w:val="WW8Num26z1"/>
    <w:rsid w:val="00973970"/>
    <w:rPr>
      <w:rFonts w:ascii="Courier New" w:hAnsi="Courier New" w:cs="Courier New"/>
    </w:rPr>
  </w:style>
  <w:style w:type="character" w:customStyle="1" w:styleId="WW8Num26z2">
    <w:name w:val="WW8Num26z2"/>
    <w:rsid w:val="00973970"/>
    <w:rPr>
      <w:rFonts w:ascii="Wingdings" w:hAnsi="Wingdings"/>
    </w:rPr>
  </w:style>
  <w:style w:type="character" w:customStyle="1" w:styleId="WW8Num27z0">
    <w:name w:val="WW8Num27z0"/>
    <w:rsid w:val="00973970"/>
    <w:rPr>
      <w:rFonts w:ascii="Symbol" w:hAnsi="Symbol"/>
    </w:rPr>
  </w:style>
  <w:style w:type="character" w:customStyle="1" w:styleId="WW8Num27z1">
    <w:name w:val="WW8Num27z1"/>
    <w:rsid w:val="00973970"/>
    <w:rPr>
      <w:rFonts w:ascii="Courier New" w:hAnsi="Courier New" w:cs="Courier New"/>
    </w:rPr>
  </w:style>
  <w:style w:type="character" w:customStyle="1" w:styleId="WW8Num27z2">
    <w:name w:val="WW8Num27z2"/>
    <w:rsid w:val="00973970"/>
    <w:rPr>
      <w:rFonts w:ascii="Wingdings" w:hAnsi="Wingdings"/>
    </w:rPr>
  </w:style>
  <w:style w:type="character" w:customStyle="1" w:styleId="WW8Num29z0">
    <w:name w:val="WW8Num29z0"/>
    <w:rsid w:val="00973970"/>
    <w:rPr>
      <w:rFonts w:ascii="Symbol" w:hAnsi="Symbol"/>
    </w:rPr>
  </w:style>
  <w:style w:type="character" w:customStyle="1" w:styleId="WW8Num29z1">
    <w:name w:val="WW8Num29z1"/>
    <w:rsid w:val="00973970"/>
    <w:rPr>
      <w:rFonts w:ascii="Courier New" w:hAnsi="Courier New" w:cs="Courier New"/>
    </w:rPr>
  </w:style>
  <w:style w:type="character" w:customStyle="1" w:styleId="WW8Num29z2">
    <w:name w:val="WW8Num29z2"/>
    <w:rsid w:val="00973970"/>
    <w:rPr>
      <w:rFonts w:ascii="Wingdings" w:hAnsi="Wingdings"/>
    </w:rPr>
  </w:style>
  <w:style w:type="character" w:customStyle="1" w:styleId="WW8Num30z0">
    <w:name w:val="WW8Num30z0"/>
    <w:rsid w:val="00973970"/>
    <w:rPr>
      <w:rFonts w:ascii="Symbol" w:hAnsi="Symbol"/>
    </w:rPr>
  </w:style>
  <w:style w:type="character" w:customStyle="1" w:styleId="WW8Num30z1">
    <w:name w:val="WW8Num30z1"/>
    <w:rsid w:val="00973970"/>
    <w:rPr>
      <w:rFonts w:ascii="Courier New" w:hAnsi="Courier New" w:cs="Courier New"/>
    </w:rPr>
  </w:style>
  <w:style w:type="character" w:customStyle="1" w:styleId="WW8Num30z2">
    <w:name w:val="WW8Num30z2"/>
    <w:rsid w:val="00973970"/>
    <w:rPr>
      <w:rFonts w:ascii="Wingdings" w:hAnsi="Wingdings"/>
    </w:rPr>
  </w:style>
  <w:style w:type="character" w:customStyle="1" w:styleId="WW8Num31z0">
    <w:name w:val="WW8Num31z0"/>
    <w:rsid w:val="00973970"/>
    <w:rPr>
      <w:rFonts w:ascii="Symbol" w:hAnsi="Symbol"/>
    </w:rPr>
  </w:style>
  <w:style w:type="character" w:customStyle="1" w:styleId="WW8Num31z1">
    <w:name w:val="WW8Num31z1"/>
    <w:rsid w:val="00973970"/>
    <w:rPr>
      <w:rFonts w:ascii="Courier New" w:hAnsi="Courier New" w:cs="Courier New"/>
    </w:rPr>
  </w:style>
  <w:style w:type="character" w:customStyle="1" w:styleId="WW8Num31z2">
    <w:name w:val="WW8Num31z2"/>
    <w:rsid w:val="00973970"/>
    <w:rPr>
      <w:rFonts w:ascii="Wingdings" w:hAnsi="Wingdings"/>
    </w:rPr>
  </w:style>
  <w:style w:type="character" w:customStyle="1" w:styleId="WW8Num32z0">
    <w:name w:val="WW8Num32z0"/>
    <w:rsid w:val="00973970"/>
    <w:rPr>
      <w:rFonts w:ascii="Symbol" w:hAnsi="Symbol"/>
    </w:rPr>
  </w:style>
  <w:style w:type="character" w:customStyle="1" w:styleId="WW8Num32z1">
    <w:name w:val="WW8Num32z1"/>
    <w:rsid w:val="00973970"/>
    <w:rPr>
      <w:rFonts w:ascii="Courier New" w:hAnsi="Courier New" w:cs="Courier New"/>
    </w:rPr>
  </w:style>
  <w:style w:type="character" w:customStyle="1" w:styleId="WW8Num32z2">
    <w:name w:val="WW8Num32z2"/>
    <w:rsid w:val="00973970"/>
    <w:rPr>
      <w:rFonts w:ascii="Wingdings" w:hAnsi="Wingdings"/>
    </w:rPr>
  </w:style>
  <w:style w:type="character" w:customStyle="1" w:styleId="WW8Num33z0">
    <w:name w:val="WW8Num33z0"/>
    <w:rsid w:val="00973970"/>
    <w:rPr>
      <w:rFonts w:ascii="Symbol" w:hAnsi="Symbol"/>
    </w:rPr>
  </w:style>
  <w:style w:type="character" w:customStyle="1" w:styleId="WW8Num33z1">
    <w:name w:val="WW8Num33z1"/>
    <w:rsid w:val="00973970"/>
    <w:rPr>
      <w:rFonts w:ascii="Courier New" w:hAnsi="Courier New" w:cs="Courier New"/>
    </w:rPr>
  </w:style>
  <w:style w:type="character" w:customStyle="1" w:styleId="WW8Num33z2">
    <w:name w:val="WW8Num33z2"/>
    <w:rsid w:val="00973970"/>
    <w:rPr>
      <w:rFonts w:ascii="Wingdings" w:hAnsi="Wingdings"/>
    </w:rPr>
  </w:style>
  <w:style w:type="character" w:customStyle="1" w:styleId="WW8Num35z0">
    <w:name w:val="WW8Num35z0"/>
    <w:rsid w:val="00973970"/>
    <w:rPr>
      <w:rFonts w:ascii="Symbol" w:hAnsi="Symbol"/>
    </w:rPr>
  </w:style>
  <w:style w:type="character" w:customStyle="1" w:styleId="WW8Num35z1">
    <w:name w:val="WW8Num35z1"/>
    <w:rsid w:val="00973970"/>
    <w:rPr>
      <w:rFonts w:ascii="Courier New" w:hAnsi="Courier New" w:cs="Courier New"/>
    </w:rPr>
  </w:style>
  <w:style w:type="character" w:customStyle="1" w:styleId="WW8Num35z2">
    <w:name w:val="WW8Num35z2"/>
    <w:rsid w:val="00973970"/>
    <w:rPr>
      <w:rFonts w:ascii="Wingdings" w:hAnsi="Wingdings"/>
    </w:rPr>
  </w:style>
  <w:style w:type="character" w:customStyle="1" w:styleId="WW8Num36z0">
    <w:name w:val="WW8Num36z0"/>
    <w:rsid w:val="00973970"/>
    <w:rPr>
      <w:rFonts w:ascii="Symbol" w:hAnsi="Symbol"/>
    </w:rPr>
  </w:style>
  <w:style w:type="character" w:customStyle="1" w:styleId="WW8Num36z1">
    <w:name w:val="WW8Num36z1"/>
    <w:rsid w:val="00973970"/>
    <w:rPr>
      <w:rFonts w:ascii="Courier New" w:hAnsi="Courier New" w:cs="Courier New"/>
    </w:rPr>
  </w:style>
  <w:style w:type="character" w:customStyle="1" w:styleId="WW8Num36z2">
    <w:name w:val="WW8Num36z2"/>
    <w:rsid w:val="00973970"/>
    <w:rPr>
      <w:rFonts w:ascii="Wingdings" w:hAnsi="Wingdings"/>
    </w:rPr>
  </w:style>
  <w:style w:type="character" w:customStyle="1" w:styleId="WW8Num37z0">
    <w:name w:val="WW8Num37z0"/>
    <w:rsid w:val="00973970"/>
    <w:rPr>
      <w:rFonts w:ascii="Symbol" w:hAnsi="Symbol"/>
    </w:rPr>
  </w:style>
  <w:style w:type="character" w:customStyle="1" w:styleId="WW8Num37z1">
    <w:name w:val="WW8Num37z1"/>
    <w:rsid w:val="00973970"/>
    <w:rPr>
      <w:rFonts w:ascii="Courier New" w:hAnsi="Courier New" w:cs="Courier New"/>
    </w:rPr>
  </w:style>
  <w:style w:type="character" w:customStyle="1" w:styleId="WW8Num37z2">
    <w:name w:val="WW8Num37z2"/>
    <w:rsid w:val="00973970"/>
    <w:rPr>
      <w:rFonts w:ascii="Wingdings" w:hAnsi="Wingdings"/>
    </w:rPr>
  </w:style>
  <w:style w:type="character" w:customStyle="1" w:styleId="WW8Num38z0">
    <w:name w:val="WW8Num38z0"/>
    <w:rsid w:val="00973970"/>
    <w:rPr>
      <w:rFonts w:ascii="Symbol" w:hAnsi="Symbol"/>
    </w:rPr>
  </w:style>
  <w:style w:type="character" w:customStyle="1" w:styleId="WW8Num38z1">
    <w:name w:val="WW8Num38z1"/>
    <w:rsid w:val="00973970"/>
    <w:rPr>
      <w:rFonts w:ascii="Courier New" w:hAnsi="Courier New" w:cs="Courier New"/>
    </w:rPr>
  </w:style>
  <w:style w:type="character" w:customStyle="1" w:styleId="WW8Num38z2">
    <w:name w:val="WW8Num38z2"/>
    <w:rsid w:val="00973970"/>
    <w:rPr>
      <w:rFonts w:ascii="Wingdings" w:hAnsi="Wingdings"/>
    </w:rPr>
  </w:style>
  <w:style w:type="character" w:customStyle="1" w:styleId="WW8Num39z0">
    <w:name w:val="WW8Num39z0"/>
    <w:rsid w:val="00973970"/>
    <w:rPr>
      <w:rFonts w:ascii="Symbol" w:hAnsi="Symbol"/>
    </w:rPr>
  </w:style>
  <w:style w:type="character" w:customStyle="1" w:styleId="WW8Num39z1">
    <w:name w:val="WW8Num39z1"/>
    <w:rsid w:val="00973970"/>
    <w:rPr>
      <w:rFonts w:ascii="Courier New" w:hAnsi="Courier New" w:cs="Courier New"/>
    </w:rPr>
  </w:style>
  <w:style w:type="character" w:customStyle="1" w:styleId="WW8Num39z2">
    <w:name w:val="WW8Num39z2"/>
    <w:rsid w:val="00973970"/>
    <w:rPr>
      <w:rFonts w:ascii="Wingdings" w:hAnsi="Wingdings"/>
    </w:rPr>
  </w:style>
  <w:style w:type="character" w:customStyle="1" w:styleId="WW8Num40z0">
    <w:name w:val="WW8Num40z0"/>
    <w:rsid w:val="00973970"/>
    <w:rPr>
      <w:rFonts w:ascii="Symbol" w:hAnsi="Symbol"/>
    </w:rPr>
  </w:style>
  <w:style w:type="character" w:customStyle="1" w:styleId="WW8Num40z1">
    <w:name w:val="WW8Num40z1"/>
    <w:rsid w:val="00973970"/>
    <w:rPr>
      <w:rFonts w:ascii="Courier New" w:hAnsi="Courier New" w:cs="Courier New"/>
    </w:rPr>
  </w:style>
  <w:style w:type="character" w:customStyle="1" w:styleId="WW8Num40z2">
    <w:name w:val="WW8Num40z2"/>
    <w:rsid w:val="00973970"/>
    <w:rPr>
      <w:rFonts w:ascii="Wingdings" w:hAnsi="Wingdings"/>
    </w:rPr>
  </w:style>
  <w:style w:type="character" w:customStyle="1" w:styleId="WW8Num41z0">
    <w:name w:val="WW8Num41z0"/>
    <w:rsid w:val="00973970"/>
    <w:rPr>
      <w:rFonts w:ascii="Symbol" w:hAnsi="Symbol"/>
    </w:rPr>
  </w:style>
  <w:style w:type="character" w:customStyle="1" w:styleId="WW8Num41z1">
    <w:name w:val="WW8Num41z1"/>
    <w:rsid w:val="00973970"/>
    <w:rPr>
      <w:rFonts w:ascii="Courier New" w:hAnsi="Courier New" w:cs="Courier New"/>
    </w:rPr>
  </w:style>
  <w:style w:type="character" w:customStyle="1" w:styleId="WW8Num41z2">
    <w:name w:val="WW8Num41z2"/>
    <w:rsid w:val="00973970"/>
    <w:rPr>
      <w:rFonts w:ascii="Wingdings" w:hAnsi="Wingdings"/>
    </w:rPr>
  </w:style>
  <w:style w:type="character" w:customStyle="1" w:styleId="WW8Num42z0">
    <w:name w:val="WW8Num42z0"/>
    <w:rsid w:val="00973970"/>
    <w:rPr>
      <w:rFonts w:ascii="Symbol" w:hAnsi="Symbol"/>
    </w:rPr>
  </w:style>
  <w:style w:type="character" w:customStyle="1" w:styleId="WW8Num42z1">
    <w:name w:val="WW8Num42z1"/>
    <w:rsid w:val="00973970"/>
    <w:rPr>
      <w:rFonts w:ascii="Courier New" w:hAnsi="Courier New" w:cs="Courier New"/>
    </w:rPr>
  </w:style>
  <w:style w:type="character" w:customStyle="1" w:styleId="WW8Num42z2">
    <w:name w:val="WW8Num42z2"/>
    <w:rsid w:val="00973970"/>
    <w:rPr>
      <w:rFonts w:ascii="Wingdings" w:hAnsi="Wingdings"/>
    </w:rPr>
  </w:style>
  <w:style w:type="character" w:customStyle="1" w:styleId="WW8Num44z4">
    <w:name w:val="WW8Num44z4"/>
    <w:rsid w:val="00973970"/>
    <w:rPr>
      <w:rFonts w:ascii="Symbol" w:hAnsi="Symbol"/>
    </w:rPr>
  </w:style>
  <w:style w:type="character" w:customStyle="1" w:styleId="WW8Num45z0">
    <w:name w:val="WW8Num45z0"/>
    <w:rsid w:val="00973970"/>
    <w:rPr>
      <w:rFonts w:ascii="Symbol" w:hAnsi="Symbol"/>
    </w:rPr>
  </w:style>
  <w:style w:type="character" w:customStyle="1" w:styleId="WW8Num45z1">
    <w:name w:val="WW8Num45z1"/>
    <w:rsid w:val="00973970"/>
    <w:rPr>
      <w:rFonts w:ascii="Courier New" w:hAnsi="Courier New" w:cs="Courier New"/>
    </w:rPr>
  </w:style>
  <w:style w:type="character" w:customStyle="1" w:styleId="WW8Num45z2">
    <w:name w:val="WW8Num45z2"/>
    <w:rsid w:val="00973970"/>
    <w:rPr>
      <w:rFonts w:ascii="Wingdings" w:hAnsi="Wingdings"/>
    </w:rPr>
  </w:style>
  <w:style w:type="character" w:customStyle="1" w:styleId="WW8Num46z0">
    <w:name w:val="WW8Num46z0"/>
    <w:rsid w:val="00973970"/>
    <w:rPr>
      <w:rFonts w:ascii="Symbol" w:hAnsi="Symbol"/>
    </w:rPr>
  </w:style>
  <w:style w:type="character" w:customStyle="1" w:styleId="WW8Num46z1">
    <w:name w:val="WW8Num46z1"/>
    <w:rsid w:val="00973970"/>
    <w:rPr>
      <w:rFonts w:ascii="Courier New" w:hAnsi="Courier New" w:cs="Courier New"/>
    </w:rPr>
  </w:style>
  <w:style w:type="character" w:customStyle="1" w:styleId="WW8Num46z2">
    <w:name w:val="WW8Num46z2"/>
    <w:rsid w:val="00973970"/>
    <w:rPr>
      <w:rFonts w:ascii="Wingdings" w:hAnsi="Wingdings"/>
    </w:rPr>
  </w:style>
  <w:style w:type="character" w:customStyle="1" w:styleId="WW8Num48z0">
    <w:name w:val="WW8Num48z0"/>
    <w:rsid w:val="00973970"/>
    <w:rPr>
      <w:rFonts w:ascii="Symbol" w:hAnsi="Symbol"/>
    </w:rPr>
  </w:style>
  <w:style w:type="character" w:customStyle="1" w:styleId="WW8Num48z1">
    <w:name w:val="WW8Num48z1"/>
    <w:rsid w:val="00973970"/>
    <w:rPr>
      <w:rFonts w:ascii="Courier New" w:hAnsi="Courier New" w:cs="Courier New"/>
    </w:rPr>
  </w:style>
  <w:style w:type="character" w:customStyle="1" w:styleId="WW8Num48z2">
    <w:name w:val="WW8Num48z2"/>
    <w:rsid w:val="00973970"/>
    <w:rPr>
      <w:rFonts w:ascii="Wingdings" w:hAnsi="Wingdings"/>
    </w:rPr>
  </w:style>
  <w:style w:type="character" w:customStyle="1" w:styleId="WW8Num49z0">
    <w:name w:val="WW8Num49z0"/>
    <w:rsid w:val="00973970"/>
    <w:rPr>
      <w:rFonts w:ascii="Symbol" w:hAnsi="Symbol"/>
    </w:rPr>
  </w:style>
  <w:style w:type="character" w:customStyle="1" w:styleId="WW8Num49z1">
    <w:name w:val="WW8Num49z1"/>
    <w:rsid w:val="00973970"/>
    <w:rPr>
      <w:rFonts w:ascii="Courier New" w:hAnsi="Courier New" w:cs="Courier New"/>
    </w:rPr>
  </w:style>
  <w:style w:type="character" w:customStyle="1" w:styleId="WW8Num49z2">
    <w:name w:val="WW8Num49z2"/>
    <w:rsid w:val="00973970"/>
    <w:rPr>
      <w:rFonts w:ascii="Wingdings" w:hAnsi="Wingdings"/>
    </w:rPr>
  </w:style>
  <w:style w:type="character" w:customStyle="1" w:styleId="WW8Num50z0">
    <w:name w:val="WW8Num50z0"/>
    <w:rsid w:val="00973970"/>
    <w:rPr>
      <w:rFonts w:ascii="Symbol" w:hAnsi="Symbol"/>
    </w:rPr>
  </w:style>
  <w:style w:type="character" w:customStyle="1" w:styleId="WW8Num50z1">
    <w:name w:val="WW8Num50z1"/>
    <w:rsid w:val="00973970"/>
    <w:rPr>
      <w:rFonts w:ascii="Courier New" w:hAnsi="Courier New" w:cs="Courier New"/>
    </w:rPr>
  </w:style>
  <w:style w:type="character" w:customStyle="1" w:styleId="WW8Num50z2">
    <w:name w:val="WW8Num50z2"/>
    <w:rsid w:val="00973970"/>
    <w:rPr>
      <w:rFonts w:ascii="Wingdings" w:hAnsi="Wingdings"/>
    </w:rPr>
  </w:style>
  <w:style w:type="character" w:customStyle="1" w:styleId="WW8Num51z0">
    <w:name w:val="WW8Num51z0"/>
    <w:rsid w:val="00973970"/>
    <w:rPr>
      <w:rFonts w:ascii="Symbol" w:hAnsi="Symbol"/>
    </w:rPr>
  </w:style>
  <w:style w:type="character" w:customStyle="1" w:styleId="WW8Num51z2">
    <w:name w:val="WW8Num51z2"/>
    <w:rsid w:val="00973970"/>
    <w:rPr>
      <w:rFonts w:ascii="Wingdings" w:hAnsi="Wingdings"/>
    </w:rPr>
  </w:style>
  <w:style w:type="character" w:customStyle="1" w:styleId="WW8Num51z4">
    <w:name w:val="WW8Num51z4"/>
    <w:rsid w:val="00973970"/>
    <w:rPr>
      <w:rFonts w:ascii="Courier New" w:hAnsi="Courier New" w:cs="Courier New"/>
    </w:rPr>
  </w:style>
  <w:style w:type="character" w:customStyle="1" w:styleId="WW8Num52z0">
    <w:name w:val="WW8Num52z0"/>
    <w:rsid w:val="00973970"/>
    <w:rPr>
      <w:rFonts w:ascii="Symbol" w:hAnsi="Symbol"/>
    </w:rPr>
  </w:style>
  <w:style w:type="character" w:customStyle="1" w:styleId="WW8Num52z1">
    <w:name w:val="WW8Num52z1"/>
    <w:rsid w:val="00973970"/>
    <w:rPr>
      <w:rFonts w:ascii="Courier New" w:hAnsi="Courier New" w:cs="Courier New"/>
    </w:rPr>
  </w:style>
  <w:style w:type="character" w:customStyle="1" w:styleId="WW8Num52z2">
    <w:name w:val="WW8Num52z2"/>
    <w:rsid w:val="00973970"/>
    <w:rPr>
      <w:rFonts w:ascii="Wingdings" w:hAnsi="Wingdings"/>
    </w:rPr>
  </w:style>
  <w:style w:type="character" w:customStyle="1" w:styleId="WW8Num53z0">
    <w:name w:val="WW8Num53z0"/>
    <w:rsid w:val="00973970"/>
    <w:rPr>
      <w:rFonts w:ascii="Symbol" w:hAnsi="Symbol"/>
    </w:rPr>
  </w:style>
  <w:style w:type="character" w:customStyle="1" w:styleId="WW8Num53z1">
    <w:name w:val="WW8Num53z1"/>
    <w:rsid w:val="00973970"/>
    <w:rPr>
      <w:rFonts w:ascii="Courier New" w:hAnsi="Courier New" w:cs="Courier New"/>
    </w:rPr>
  </w:style>
  <w:style w:type="character" w:customStyle="1" w:styleId="WW8Num53z2">
    <w:name w:val="WW8Num53z2"/>
    <w:rsid w:val="00973970"/>
    <w:rPr>
      <w:rFonts w:ascii="Wingdings" w:hAnsi="Wingdings"/>
    </w:rPr>
  </w:style>
  <w:style w:type="character" w:customStyle="1" w:styleId="WW8Num54z0">
    <w:name w:val="WW8Num54z0"/>
    <w:rsid w:val="00973970"/>
    <w:rPr>
      <w:rFonts w:ascii="Symbol" w:hAnsi="Symbol"/>
    </w:rPr>
  </w:style>
  <w:style w:type="character" w:customStyle="1" w:styleId="WW8Num54z1">
    <w:name w:val="WW8Num54z1"/>
    <w:rsid w:val="00973970"/>
    <w:rPr>
      <w:rFonts w:ascii="Courier New" w:hAnsi="Courier New" w:cs="Courier New"/>
    </w:rPr>
  </w:style>
  <w:style w:type="character" w:customStyle="1" w:styleId="WW8Num54z2">
    <w:name w:val="WW8Num54z2"/>
    <w:rsid w:val="00973970"/>
    <w:rPr>
      <w:rFonts w:ascii="Wingdings" w:hAnsi="Wingdings"/>
    </w:rPr>
  </w:style>
  <w:style w:type="character" w:customStyle="1" w:styleId="WW8Num55z0">
    <w:name w:val="WW8Num55z0"/>
    <w:rsid w:val="00973970"/>
    <w:rPr>
      <w:rFonts w:ascii="Symbol" w:hAnsi="Symbol"/>
    </w:rPr>
  </w:style>
  <w:style w:type="character" w:customStyle="1" w:styleId="WW8Num55z1">
    <w:name w:val="WW8Num55z1"/>
    <w:rsid w:val="00973970"/>
    <w:rPr>
      <w:rFonts w:ascii="Courier New" w:hAnsi="Courier New" w:cs="Courier New"/>
    </w:rPr>
  </w:style>
  <w:style w:type="character" w:customStyle="1" w:styleId="WW8Num55z2">
    <w:name w:val="WW8Num55z2"/>
    <w:rsid w:val="00973970"/>
    <w:rPr>
      <w:rFonts w:ascii="Wingdings" w:hAnsi="Wingdings"/>
    </w:rPr>
  </w:style>
  <w:style w:type="character" w:customStyle="1" w:styleId="WW8Num56z0">
    <w:name w:val="WW8Num56z0"/>
    <w:rsid w:val="00973970"/>
    <w:rPr>
      <w:rFonts w:ascii="Symbol" w:hAnsi="Symbol"/>
    </w:rPr>
  </w:style>
  <w:style w:type="character" w:customStyle="1" w:styleId="WW8Num56z1">
    <w:name w:val="WW8Num56z1"/>
    <w:rsid w:val="00973970"/>
    <w:rPr>
      <w:rFonts w:ascii="Courier New" w:hAnsi="Courier New" w:cs="Courier New"/>
    </w:rPr>
  </w:style>
  <w:style w:type="character" w:customStyle="1" w:styleId="WW8Num56z2">
    <w:name w:val="WW8Num56z2"/>
    <w:rsid w:val="00973970"/>
    <w:rPr>
      <w:rFonts w:ascii="Wingdings" w:hAnsi="Wingdings"/>
    </w:rPr>
  </w:style>
  <w:style w:type="character" w:customStyle="1" w:styleId="WW8Num58z0">
    <w:name w:val="WW8Num58z0"/>
    <w:rsid w:val="00973970"/>
    <w:rPr>
      <w:rFonts w:ascii="Symbol" w:hAnsi="Symbol"/>
    </w:rPr>
  </w:style>
  <w:style w:type="character" w:customStyle="1" w:styleId="WW8Num58z1">
    <w:name w:val="WW8Num58z1"/>
    <w:rsid w:val="00973970"/>
    <w:rPr>
      <w:rFonts w:ascii="Courier New" w:hAnsi="Courier New" w:cs="Courier New"/>
    </w:rPr>
  </w:style>
  <w:style w:type="character" w:customStyle="1" w:styleId="WW8Num58z2">
    <w:name w:val="WW8Num58z2"/>
    <w:rsid w:val="00973970"/>
    <w:rPr>
      <w:rFonts w:ascii="Wingdings" w:hAnsi="Wingdings"/>
    </w:rPr>
  </w:style>
  <w:style w:type="character" w:customStyle="1" w:styleId="WW8Num59z0">
    <w:name w:val="WW8Num59z0"/>
    <w:rsid w:val="00973970"/>
    <w:rPr>
      <w:rFonts w:ascii="Times New Roman" w:eastAsia="Times New Roman" w:hAnsi="Times New Roman" w:cs="Times New Roman"/>
    </w:rPr>
  </w:style>
  <w:style w:type="character" w:customStyle="1" w:styleId="WW8Num60z0">
    <w:name w:val="WW8Num60z0"/>
    <w:rsid w:val="00973970"/>
    <w:rPr>
      <w:rFonts w:ascii="Symbol" w:hAnsi="Symbol"/>
    </w:rPr>
  </w:style>
  <w:style w:type="character" w:customStyle="1" w:styleId="WW8Num60z1">
    <w:name w:val="WW8Num60z1"/>
    <w:rsid w:val="00973970"/>
    <w:rPr>
      <w:rFonts w:ascii="Courier New" w:hAnsi="Courier New" w:cs="Courier New"/>
    </w:rPr>
  </w:style>
  <w:style w:type="character" w:customStyle="1" w:styleId="WW8Num60z2">
    <w:name w:val="WW8Num60z2"/>
    <w:rsid w:val="00973970"/>
    <w:rPr>
      <w:rFonts w:ascii="Wingdings" w:hAnsi="Wingdings"/>
    </w:rPr>
  </w:style>
  <w:style w:type="character" w:customStyle="1" w:styleId="WW8Num61z0">
    <w:name w:val="WW8Num61z0"/>
    <w:rsid w:val="00973970"/>
    <w:rPr>
      <w:rFonts w:ascii="Symbol" w:hAnsi="Symbol"/>
    </w:rPr>
  </w:style>
  <w:style w:type="character" w:customStyle="1" w:styleId="WW8Num61z1">
    <w:name w:val="WW8Num61z1"/>
    <w:rsid w:val="00973970"/>
    <w:rPr>
      <w:rFonts w:ascii="Courier New" w:hAnsi="Courier New" w:cs="Courier New"/>
    </w:rPr>
  </w:style>
  <w:style w:type="character" w:customStyle="1" w:styleId="WW8Num61z2">
    <w:name w:val="WW8Num61z2"/>
    <w:rsid w:val="00973970"/>
    <w:rPr>
      <w:rFonts w:ascii="Wingdings" w:hAnsi="Wingdings"/>
    </w:rPr>
  </w:style>
  <w:style w:type="character" w:customStyle="1" w:styleId="WW8Num62z0">
    <w:name w:val="WW8Num62z0"/>
    <w:rsid w:val="00973970"/>
    <w:rPr>
      <w:rFonts w:ascii="Symbol" w:hAnsi="Symbol"/>
    </w:rPr>
  </w:style>
  <w:style w:type="character" w:customStyle="1" w:styleId="WW8Num62z1">
    <w:name w:val="WW8Num62z1"/>
    <w:rsid w:val="00973970"/>
    <w:rPr>
      <w:rFonts w:ascii="Courier New" w:hAnsi="Courier New" w:cs="Courier New"/>
    </w:rPr>
  </w:style>
  <w:style w:type="character" w:customStyle="1" w:styleId="WW8Num62z2">
    <w:name w:val="WW8Num62z2"/>
    <w:rsid w:val="00973970"/>
    <w:rPr>
      <w:rFonts w:ascii="Wingdings" w:hAnsi="Wingdings"/>
    </w:rPr>
  </w:style>
  <w:style w:type="character" w:customStyle="1" w:styleId="WW8Num63z0">
    <w:name w:val="WW8Num63z0"/>
    <w:rsid w:val="00973970"/>
    <w:rPr>
      <w:rFonts w:ascii="Symbol" w:hAnsi="Symbol"/>
    </w:rPr>
  </w:style>
  <w:style w:type="character" w:customStyle="1" w:styleId="WW8Num63z1">
    <w:name w:val="WW8Num63z1"/>
    <w:rsid w:val="00973970"/>
    <w:rPr>
      <w:rFonts w:ascii="Courier New" w:hAnsi="Courier New" w:cs="Courier New"/>
    </w:rPr>
  </w:style>
  <w:style w:type="character" w:customStyle="1" w:styleId="WW8Num63z2">
    <w:name w:val="WW8Num63z2"/>
    <w:rsid w:val="00973970"/>
    <w:rPr>
      <w:rFonts w:ascii="Wingdings" w:hAnsi="Wingdings"/>
    </w:rPr>
  </w:style>
  <w:style w:type="character" w:customStyle="1" w:styleId="WW8Num64z0">
    <w:name w:val="WW8Num64z0"/>
    <w:rsid w:val="00973970"/>
    <w:rPr>
      <w:rFonts w:ascii="Symbol" w:hAnsi="Symbol"/>
    </w:rPr>
  </w:style>
  <w:style w:type="character" w:customStyle="1" w:styleId="WW8Num64z1">
    <w:name w:val="WW8Num64z1"/>
    <w:rsid w:val="00973970"/>
    <w:rPr>
      <w:rFonts w:ascii="Courier New" w:hAnsi="Courier New" w:cs="Courier New"/>
    </w:rPr>
  </w:style>
  <w:style w:type="character" w:customStyle="1" w:styleId="WW8Num64z2">
    <w:name w:val="WW8Num64z2"/>
    <w:rsid w:val="00973970"/>
    <w:rPr>
      <w:rFonts w:ascii="Wingdings" w:hAnsi="Wingdings"/>
    </w:rPr>
  </w:style>
  <w:style w:type="character" w:customStyle="1" w:styleId="WW8Num65z0">
    <w:name w:val="WW8Num65z0"/>
    <w:rsid w:val="00973970"/>
    <w:rPr>
      <w:rFonts w:ascii="Symbol" w:hAnsi="Symbol"/>
    </w:rPr>
  </w:style>
  <w:style w:type="character" w:customStyle="1" w:styleId="WW8Num65z1">
    <w:name w:val="WW8Num65z1"/>
    <w:rsid w:val="00973970"/>
    <w:rPr>
      <w:rFonts w:ascii="Courier New" w:hAnsi="Courier New" w:cs="Courier New"/>
    </w:rPr>
  </w:style>
  <w:style w:type="character" w:customStyle="1" w:styleId="WW8Num65z2">
    <w:name w:val="WW8Num65z2"/>
    <w:rsid w:val="00973970"/>
    <w:rPr>
      <w:rFonts w:ascii="Wingdings" w:hAnsi="Wingdings"/>
    </w:rPr>
  </w:style>
  <w:style w:type="character" w:customStyle="1" w:styleId="WW8Num66z0">
    <w:name w:val="WW8Num66z0"/>
    <w:rsid w:val="00973970"/>
    <w:rPr>
      <w:rFonts w:ascii="Symbol" w:hAnsi="Symbol"/>
    </w:rPr>
  </w:style>
  <w:style w:type="character" w:customStyle="1" w:styleId="WW8Num66z1">
    <w:name w:val="WW8Num66z1"/>
    <w:rsid w:val="00973970"/>
    <w:rPr>
      <w:rFonts w:ascii="Courier New" w:hAnsi="Courier New" w:cs="Courier New"/>
    </w:rPr>
  </w:style>
  <w:style w:type="character" w:customStyle="1" w:styleId="WW8Num66z2">
    <w:name w:val="WW8Num66z2"/>
    <w:rsid w:val="00973970"/>
    <w:rPr>
      <w:rFonts w:ascii="Wingdings" w:hAnsi="Wingdings"/>
    </w:rPr>
  </w:style>
  <w:style w:type="character" w:customStyle="1" w:styleId="WW8Num67z0">
    <w:name w:val="WW8Num67z0"/>
    <w:rsid w:val="00973970"/>
    <w:rPr>
      <w:rFonts w:ascii="Symbol" w:hAnsi="Symbol"/>
    </w:rPr>
  </w:style>
  <w:style w:type="character" w:customStyle="1" w:styleId="WW8Num67z1">
    <w:name w:val="WW8Num67z1"/>
    <w:rsid w:val="00973970"/>
    <w:rPr>
      <w:rFonts w:ascii="Courier New" w:hAnsi="Courier New" w:cs="Courier New"/>
    </w:rPr>
  </w:style>
  <w:style w:type="character" w:customStyle="1" w:styleId="WW8Num67z2">
    <w:name w:val="WW8Num67z2"/>
    <w:rsid w:val="00973970"/>
    <w:rPr>
      <w:rFonts w:ascii="Wingdings" w:hAnsi="Wingdings"/>
    </w:rPr>
  </w:style>
  <w:style w:type="character" w:customStyle="1" w:styleId="WW8Num68z0">
    <w:name w:val="WW8Num68z0"/>
    <w:rsid w:val="00973970"/>
    <w:rPr>
      <w:rFonts w:ascii="Times New Roman" w:eastAsia="Times New Roman" w:hAnsi="Times New Roman" w:cs="Times New Roman"/>
    </w:rPr>
  </w:style>
  <w:style w:type="character" w:customStyle="1" w:styleId="WW8Num68z1">
    <w:name w:val="WW8Num68z1"/>
    <w:rsid w:val="00973970"/>
    <w:rPr>
      <w:rFonts w:ascii="Courier New" w:hAnsi="Courier New"/>
    </w:rPr>
  </w:style>
  <w:style w:type="character" w:customStyle="1" w:styleId="WW8Num68z2">
    <w:name w:val="WW8Num68z2"/>
    <w:rsid w:val="00973970"/>
    <w:rPr>
      <w:rFonts w:ascii="Wingdings" w:hAnsi="Wingdings"/>
    </w:rPr>
  </w:style>
  <w:style w:type="character" w:customStyle="1" w:styleId="WW8Num68z3">
    <w:name w:val="WW8Num68z3"/>
    <w:rsid w:val="00973970"/>
    <w:rPr>
      <w:rFonts w:ascii="Symbol" w:hAnsi="Symbol"/>
    </w:rPr>
  </w:style>
  <w:style w:type="character" w:customStyle="1" w:styleId="WW8Num69z0">
    <w:name w:val="WW8Num69z0"/>
    <w:rsid w:val="00973970"/>
    <w:rPr>
      <w:rFonts w:ascii="Symbol" w:hAnsi="Symbol"/>
    </w:rPr>
  </w:style>
  <w:style w:type="character" w:customStyle="1" w:styleId="WW8Num69z1">
    <w:name w:val="WW8Num69z1"/>
    <w:rsid w:val="00973970"/>
    <w:rPr>
      <w:rFonts w:ascii="Courier New" w:hAnsi="Courier New" w:cs="Courier New"/>
    </w:rPr>
  </w:style>
  <w:style w:type="character" w:customStyle="1" w:styleId="WW8Num69z2">
    <w:name w:val="WW8Num69z2"/>
    <w:rsid w:val="00973970"/>
    <w:rPr>
      <w:rFonts w:ascii="Wingdings" w:hAnsi="Wingdings"/>
    </w:rPr>
  </w:style>
  <w:style w:type="character" w:customStyle="1" w:styleId="WW8Num71z0">
    <w:name w:val="WW8Num71z0"/>
    <w:rsid w:val="00973970"/>
    <w:rPr>
      <w:rFonts w:ascii="Symbol" w:hAnsi="Symbol"/>
    </w:rPr>
  </w:style>
  <w:style w:type="character" w:customStyle="1" w:styleId="WW8Num71z1">
    <w:name w:val="WW8Num71z1"/>
    <w:rsid w:val="00973970"/>
    <w:rPr>
      <w:rFonts w:ascii="Courier New" w:hAnsi="Courier New" w:cs="Courier New"/>
    </w:rPr>
  </w:style>
  <w:style w:type="character" w:customStyle="1" w:styleId="WW8Num71z2">
    <w:name w:val="WW8Num71z2"/>
    <w:rsid w:val="00973970"/>
    <w:rPr>
      <w:rFonts w:ascii="Wingdings" w:hAnsi="Wingdings"/>
    </w:rPr>
  </w:style>
  <w:style w:type="character" w:customStyle="1" w:styleId="WW8Num72z0">
    <w:name w:val="WW8Num72z0"/>
    <w:rsid w:val="00973970"/>
    <w:rPr>
      <w:rFonts w:ascii="Symbol" w:hAnsi="Symbol"/>
    </w:rPr>
  </w:style>
  <w:style w:type="character" w:customStyle="1" w:styleId="WW8Num72z1">
    <w:name w:val="WW8Num72z1"/>
    <w:rsid w:val="00973970"/>
    <w:rPr>
      <w:rFonts w:ascii="Times New Roman" w:eastAsia="Times New Roman" w:hAnsi="Times New Roman" w:cs="Times New Roman"/>
    </w:rPr>
  </w:style>
  <w:style w:type="character" w:customStyle="1" w:styleId="WW8Num72z2">
    <w:name w:val="WW8Num72z2"/>
    <w:rsid w:val="00973970"/>
    <w:rPr>
      <w:rFonts w:ascii="Wingdings" w:hAnsi="Wingdings"/>
    </w:rPr>
  </w:style>
  <w:style w:type="character" w:customStyle="1" w:styleId="WW8Num72z4">
    <w:name w:val="WW8Num72z4"/>
    <w:rsid w:val="00973970"/>
    <w:rPr>
      <w:rFonts w:ascii="Courier New" w:hAnsi="Courier New" w:cs="Courier New"/>
    </w:rPr>
  </w:style>
  <w:style w:type="character" w:customStyle="1" w:styleId="WW8Num74z0">
    <w:name w:val="WW8Num74z0"/>
    <w:rsid w:val="00973970"/>
    <w:rPr>
      <w:rFonts w:ascii="Symbol" w:hAnsi="Symbol"/>
    </w:rPr>
  </w:style>
  <w:style w:type="character" w:customStyle="1" w:styleId="WW8Num74z1">
    <w:name w:val="WW8Num74z1"/>
    <w:rsid w:val="00973970"/>
    <w:rPr>
      <w:rFonts w:ascii="Courier New" w:hAnsi="Courier New" w:cs="Courier New"/>
    </w:rPr>
  </w:style>
  <w:style w:type="character" w:customStyle="1" w:styleId="WW8Num74z2">
    <w:name w:val="WW8Num74z2"/>
    <w:rsid w:val="00973970"/>
    <w:rPr>
      <w:rFonts w:ascii="Wingdings" w:hAnsi="Wingdings"/>
    </w:rPr>
  </w:style>
  <w:style w:type="character" w:styleId="afffff5">
    <w:name w:val="endnote reference"/>
    <w:semiHidden/>
    <w:rsid w:val="00973970"/>
    <w:rPr>
      <w:vertAlign w:val="superscript"/>
    </w:rPr>
  </w:style>
  <w:style w:type="character" w:customStyle="1" w:styleId="afffff6">
    <w:name w:val="Символы концевой сноски"/>
    <w:rsid w:val="00973970"/>
  </w:style>
  <w:style w:type="character" w:customStyle="1" w:styleId="afffff7">
    <w:name w:val="Символ нумерации"/>
    <w:rsid w:val="00973970"/>
  </w:style>
  <w:style w:type="paragraph" w:customStyle="1" w:styleId="310">
    <w:name w:val="Основной текст с отступом 31"/>
    <w:basedOn w:val="a"/>
    <w:rsid w:val="00973970"/>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973970"/>
    <w:pPr>
      <w:suppressAutoHyphens/>
      <w:spacing w:after="0" w:line="240" w:lineRule="auto"/>
    </w:pPr>
    <w:rPr>
      <w:rFonts w:ascii="Times New Roman" w:eastAsia="Times New Roman" w:hAnsi="Times New Roman" w:cs="Times New Roman"/>
      <w:sz w:val="20"/>
      <w:szCs w:val="20"/>
      <w:lang w:eastAsia="ar-SA"/>
    </w:rPr>
  </w:style>
  <w:style w:type="paragraph" w:customStyle="1" w:styleId="1ff">
    <w:name w:val="Текст1"/>
    <w:basedOn w:val="a"/>
    <w:rsid w:val="00973970"/>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97397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973970"/>
    <w:pPr>
      <w:spacing w:before="280" w:after="280" w:line="240" w:lineRule="auto"/>
    </w:pPr>
    <w:rPr>
      <w:rFonts w:ascii="Verdana" w:eastAsia="Times New Roman" w:hAnsi="Verdana" w:cs="Times New Roman"/>
      <w:color w:val="000000"/>
      <w:sz w:val="16"/>
      <w:szCs w:val="16"/>
      <w:lang w:eastAsia="ar-SA"/>
    </w:rPr>
  </w:style>
  <w:style w:type="paragraph" w:customStyle="1" w:styleId="2f6">
    <w:name w:val="Название2"/>
    <w:basedOn w:val="a"/>
    <w:rsid w:val="00973970"/>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973970"/>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973970"/>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973970"/>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973970"/>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973970"/>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973970"/>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973970"/>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973970"/>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973970"/>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973970"/>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973970"/>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973970"/>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973970"/>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973970"/>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973970"/>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973970"/>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3"/>
    <w:rsid w:val="00973970"/>
    <w:pPr>
      <w:tabs>
        <w:tab w:val="right" w:leader="dot" w:pos="9637"/>
      </w:tabs>
      <w:ind w:left="2547" w:firstLine="0"/>
    </w:pPr>
    <w:rPr>
      <w:rFonts w:ascii="Times New Roman" w:hAnsi="Times New Roman" w:cs="Times New Roman"/>
      <w:sz w:val="24"/>
      <w:szCs w:val="24"/>
      <w:lang w:bidi="ar-SA"/>
    </w:rPr>
  </w:style>
  <w:style w:type="paragraph" w:customStyle="1" w:styleId="afffff8">
    <w:name w:val="Содержимое врезки"/>
    <w:basedOn w:val="af6"/>
    <w:rsid w:val="00973970"/>
    <w:pPr>
      <w:suppressAutoHyphens/>
      <w:ind w:firstLine="0"/>
    </w:pPr>
    <w:rPr>
      <w:lang w:eastAsia="ar-SA"/>
    </w:rPr>
  </w:style>
  <w:style w:type="character" w:customStyle="1" w:styleId="WW8Num3z0">
    <w:name w:val="WW8Num3z0"/>
    <w:rsid w:val="00973970"/>
    <w:rPr>
      <w:rFonts w:ascii="Times New Roman" w:hAnsi="Times New Roman"/>
    </w:rPr>
  </w:style>
  <w:style w:type="character" w:customStyle="1" w:styleId="WW8Num4z0">
    <w:name w:val="WW8Num4z0"/>
    <w:rsid w:val="00973970"/>
    <w:rPr>
      <w:rFonts w:ascii="Nimbus Roman No9 L" w:hAnsi="Nimbus Roman No9 L"/>
    </w:rPr>
  </w:style>
  <w:style w:type="character" w:customStyle="1" w:styleId="WW8Num5z0">
    <w:name w:val="WW8Num5z0"/>
    <w:rsid w:val="00973970"/>
    <w:rPr>
      <w:rFonts w:cs="Times New Roman"/>
      <w:b/>
      <w:bCs/>
    </w:rPr>
  </w:style>
  <w:style w:type="character" w:customStyle="1" w:styleId="WW8Num6z0">
    <w:name w:val="WW8Num6z0"/>
    <w:rsid w:val="00973970"/>
    <w:rPr>
      <w:rFonts w:cs="Times New Roman"/>
    </w:rPr>
  </w:style>
  <w:style w:type="character" w:customStyle="1" w:styleId="WW8Num7z0">
    <w:name w:val="WW8Num7z0"/>
    <w:rsid w:val="00973970"/>
    <w:rPr>
      <w:rFonts w:ascii="Symbol" w:hAnsi="Symbol"/>
    </w:rPr>
  </w:style>
  <w:style w:type="character" w:customStyle="1" w:styleId="WW8Num12z0">
    <w:name w:val="WW8Num12z0"/>
    <w:rsid w:val="00973970"/>
    <w:rPr>
      <w:rFonts w:ascii="Times New Roman" w:hAnsi="Times New Roman" w:cs="Times New Roman"/>
    </w:rPr>
  </w:style>
  <w:style w:type="character" w:customStyle="1" w:styleId="WW8Num15z0">
    <w:name w:val="WW8Num15z0"/>
    <w:rsid w:val="00973970"/>
    <w:rPr>
      <w:rFonts w:ascii="Symbol" w:hAnsi="Symbol" w:cs="Times New Roman"/>
    </w:rPr>
  </w:style>
  <w:style w:type="character" w:customStyle="1" w:styleId="Absatz-Standardschriftart">
    <w:name w:val="Absatz-Standardschriftart"/>
    <w:rsid w:val="00973970"/>
  </w:style>
  <w:style w:type="character" w:customStyle="1" w:styleId="43">
    <w:name w:val="Основной шрифт абзаца4"/>
    <w:rsid w:val="00973970"/>
  </w:style>
  <w:style w:type="character" w:customStyle="1" w:styleId="WW8Num13z3">
    <w:name w:val="WW8Num13z3"/>
    <w:rsid w:val="00973970"/>
    <w:rPr>
      <w:rFonts w:ascii="Symbol" w:hAnsi="Symbol"/>
    </w:rPr>
  </w:style>
  <w:style w:type="character" w:customStyle="1" w:styleId="WW8Num14z3">
    <w:name w:val="WW8Num14z3"/>
    <w:rsid w:val="00973970"/>
    <w:rPr>
      <w:rFonts w:ascii="Symbol" w:hAnsi="Symbol"/>
    </w:rPr>
  </w:style>
  <w:style w:type="character" w:customStyle="1" w:styleId="WW8Num15z1">
    <w:name w:val="WW8Num15z1"/>
    <w:rsid w:val="00973970"/>
    <w:rPr>
      <w:rFonts w:ascii="Courier New" w:hAnsi="Courier New" w:cs="Courier New"/>
    </w:rPr>
  </w:style>
  <w:style w:type="character" w:customStyle="1" w:styleId="WW8Num15z2">
    <w:name w:val="WW8Num15z2"/>
    <w:rsid w:val="00973970"/>
    <w:rPr>
      <w:rFonts w:ascii="Wingdings" w:hAnsi="Wingdings"/>
    </w:rPr>
  </w:style>
  <w:style w:type="character" w:customStyle="1" w:styleId="WW8Num15z3">
    <w:name w:val="WW8Num15z3"/>
    <w:rsid w:val="00973970"/>
    <w:rPr>
      <w:rFonts w:ascii="Symbol" w:hAnsi="Symbol"/>
    </w:rPr>
  </w:style>
  <w:style w:type="character" w:customStyle="1" w:styleId="38">
    <w:name w:val="Основной шрифт абзаца3"/>
    <w:rsid w:val="00973970"/>
  </w:style>
  <w:style w:type="character" w:customStyle="1" w:styleId="WW-Absatz-Standardschriftart">
    <w:name w:val="WW-Absatz-Standardschriftart"/>
    <w:rsid w:val="00973970"/>
  </w:style>
  <w:style w:type="character" w:customStyle="1" w:styleId="2f7">
    <w:name w:val="Основной шрифт абзаца2"/>
    <w:rsid w:val="00973970"/>
  </w:style>
  <w:style w:type="character" w:customStyle="1" w:styleId="WW-Absatz-Standardschriftart1">
    <w:name w:val="WW-Absatz-Standardschriftart1"/>
    <w:rsid w:val="00973970"/>
  </w:style>
  <w:style w:type="character" w:customStyle="1" w:styleId="WW-Absatz-Standardschriftart11">
    <w:name w:val="WW-Absatz-Standardschriftart11"/>
    <w:rsid w:val="00973970"/>
  </w:style>
  <w:style w:type="character" w:customStyle="1" w:styleId="WW-Absatz-Standardschriftart111">
    <w:name w:val="WW-Absatz-Standardschriftart111"/>
    <w:rsid w:val="00973970"/>
  </w:style>
  <w:style w:type="character" w:customStyle="1" w:styleId="WW-Absatz-Standardschriftart1111">
    <w:name w:val="WW-Absatz-Standardschriftart1111"/>
    <w:rsid w:val="00973970"/>
  </w:style>
  <w:style w:type="character" w:customStyle="1" w:styleId="WW-Absatz-Standardschriftart11111">
    <w:name w:val="WW-Absatz-Standardschriftart11111"/>
    <w:rsid w:val="00973970"/>
  </w:style>
  <w:style w:type="paragraph" w:customStyle="1" w:styleId="53">
    <w:name w:val="Название5"/>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8">
    <w:name w:val="Название2"/>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2f9">
    <w:name w:val="Указатель2"/>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f0">
    <w:name w:val="Схема документа1"/>
    <w:basedOn w:val="a"/>
    <w:rsid w:val="00973970"/>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97397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973970"/>
  </w:style>
  <w:style w:type="paragraph" w:customStyle="1" w:styleId="21">
    <w:name w:val="Средняя сетка 21"/>
    <w:basedOn w:val="a"/>
    <w:qFormat/>
    <w:rsid w:val="00973970"/>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9739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973970"/>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973970"/>
    <w:rPr>
      <w:i/>
      <w:iCs/>
    </w:rPr>
  </w:style>
  <w:style w:type="paragraph" w:customStyle="1" w:styleId="H1">
    <w:name w:val="H1"/>
    <w:basedOn w:val="a"/>
    <w:next w:val="a"/>
    <w:rsid w:val="00973970"/>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973970"/>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973970"/>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973970"/>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973970"/>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973970"/>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973970"/>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973970"/>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973970"/>
    <w:rPr>
      <w:i/>
      <w:iCs/>
    </w:rPr>
  </w:style>
  <w:style w:type="character" w:customStyle="1" w:styleId="CODE">
    <w:name w:val="CODE"/>
    <w:rsid w:val="00973970"/>
    <w:rPr>
      <w:rFonts w:ascii="Courier New" w:hAnsi="Courier New" w:cs="Courier New"/>
      <w:sz w:val="20"/>
      <w:szCs w:val="20"/>
    </w:rPr>
  </w:style>
  <w:style w:type="character" w:customStyle="1" w:styleId="Keyboard">
    <w:name w:val="Keyboard"/>
    <w:rsid w:val="00973970"/>
    <w:rPr>
      <w:rFonts w:ascii="Courier New" w:hAnsi="Courier New" w:cs="Courier New"/>
      <w:b/>
      <w:bCs/>
      <w:sz w:val="20"/>
      <w:szCs w:val="20"/>
    </w:rPr>
  </w:style>
  <w:style w:type="paragraph" w:customStyle="1" w:styleId="Preformatted">
    <w:name w:val="Preformatted"/>
    <w:basedOn w:val="a"/>
    <w:rsid w:val="009739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973970"/>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973970"/>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973970"/>
    <w:rPr>
      <w:rFonts w:ascii="Courier New" w:hAnsi="Courier New" w:cs="Courier New"/>
    </w:rPr>
  </w:style>
  <w:style w:type="character" w:customStyle="1" w:styleId="Typewriter">
    <w:name w:val="Typewriter"/>
    <w:rsid w:val="00973970"/>
    <w:rPr>
      <w:rFonts w:ascii="Courier New" w:hAnsi="Courier New" w:cs="Courier New"/>
      <w:sz w:val="20"/>
      <w:szCs w:val="20"/>
    </w:rPr>
  </w:style>
  <w:style w:type="character" w:customStyle="1" w:styleId="Variable">
    <w:name w:val="Variable"/>
    <w:rsid w:val="00973970"/>
    <w:rPr>
      <w:i/>
      <w:iCs/>
    </w:rPr>
  </w:style>
  <w:style w:type="character" w:customStyle="1" w:styleId="HTMLMarkup">
    <w:name w:val="HTML Markup"/>
    <w:rsid w:val="00973970"/>
    <w:rPr>
      <w:vanish/>
      <w:color w:val="FF0000"/>
    </w:rPr>
  </w:style>
  <w:style w:type="character" w:customStyle="1" w:styleId="Comment">
    <w:name w:val="Comment"/>
    <w:rsid w:val="00973970"/>
    <w:rPr>
      <w:vanish/>
    </w:rPr>
  </w:style>
  <w:style w:type="character" w:customStyle="1" w:styleId="s1">
    <w:name w:val="s1"/>
    <w:basedOn w:val="a0"/>
    <w:rsid w:val="00973970"/>
  </w:style>
  <w:style w:type="paragraph" w:customStyle="1" w:styleId="p7">
    <w:name w:val="p7"/>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3970"/>
  </w:style>
  <w:style w:type="paragraph" w:customStyle="1" w:styleId="p8">
    <w:name w:val="p8"/>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73970"/>
  </w:style>
  <w:style w:type="paragraph" w:customStyle="1" w:styleId="p10">
    <w:name w:val="p10"/>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1"/>
    <w:basedOn w:val="a"/>
    <w:rsid w:val="00973970"/>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973970"/>
    <w:pPr>
      <w:spacing w:after="0" w:line="240" w:lineRule="auto"/>
    </w:pPr>
    <w:rPr>
      <w:rFonts w:ascii="Calibri" w:eastAsia="Times New Roman" w:hAnsi="Calibri" w:cs="Calibri"/>
    </w:rPr>
  </w:style>
  <w:style w:type="paragraph" w:customStyle="1" w:styleId="Normal1">
    <w:name w:val="Normal1"/>
    <w:rsid w:val="00973970"/>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973970"/>
    <w:rPr>
      <w:rFonts w:ascii="Times New Roman" w:hAnsi="Times New Roman"/>
      <w:sz w:val="26"/>
    </w:rPr>
  </w:style>
  <w:style w:type="character" w:customStyle="1" w:styleId="3b">
    <w:name w:val="Заголовок №3_"/>
    <w:link w:val="311"/>
    <w:locked/>
    <w:rsid w:val="00973970"/>
    <w:rPr>
      <w:b/>
      <w:shd w:val="clear" w:color="auto" w:fill="FFFFFF"/>
      <w:lang w:bidi="he-IL"/>
    </w:rPr>
  </w:style>
  <w:style w:type="paragraph" w:customStyle="1" w:styleId="311">
    <w:name w:val="Заголовок №31"/>
    <w:basedOn w:val="a"/>
    <w:link w:val="3b"/>
    <w:rsid w:val="00973970"/>
    <w:pPr>
      <w:shd w:val="clear" w:color="auto" w:fill="FFFFFF"/>
      <w:spacing w:after="0" w:line="211" w:lineRule="exact"/>
      <w:jc w:val="both"/>
      <w:outlineLvl w:val="2"/>
    </w:pPr>
    <w:rPr>
      <w:b/>
      <w:shd w:val="clear" w:color="auto" w:fill="FFFFFF"/>
      <w:lang w:bidi="he-IL"/>
    </w:rPr>
  </w:style>
  <w:style w:type="character" w:customStyle="1" w:styleId="224">
    <w:name w:val="Заголовок №2 (2)_"/>
    <w:link w:val="2210"/>
    <w:locked/>
    <w:rsid w:val="00973970"/>
    <w:rPr>
      <w:b/>
      <w:sz w:val="25"/>
      <w:shd w:val="clear" w:color="auto" w:fill="FFFFFF"/>
      <w:lang w:bidi="he-IL"/>
    </w:rPr>
  </w:style>
  <w:style w:type="paragraph" w:customStyle="1" w:styleId="2210">
    <w:name w:val="Заголовок №2 (2)1"/>
    <w:basedOn w:val="a"/>
    <w:link w:val="224"/>
    <w:rsid w:val="00973970"/>
    <w:pPr>
      <w:shd w:val="clear" w:color="auto" w:fill="FFFFFF"/>
      <w:spacing w:before="180" w:after="180" w:line="240" w:lineRule="atLeast"/>
      <w:jc w:val="both"/>
      <w:outlineLvl w:val="1"/>
    </w:pPr>
    <w:rPr>
      <w:b/>
      <w:sz w:val="25"/>
      <w:shd w:val="clear" w:color="auto" w:fill="FFFFFF"/>
      <w:lang w:bidi="he-IL"/>
    </w:rPr>
  </w:style>
  <w:style w:type="character" w:customStyle="1" w:styleId="afffff9">
    <w:name w:val="Основной текст + Полужирный"/>
    <w:rsid w:val="00973970"/>
    <w:rPr>
      <w:b/>
      <w:sz w:val="22"/>
      <w:shd w:val="clear" w:color="auto" w:fill="FFFFFF"/>
    </w:rPr>
  </w:style>
  <w:style w:type="character" w:customStyle="1" w:styleId="3c">
    <w:name w:val="Заголовок №3 + Не полужирный"/>
    <w:rsid w:val="00973970"/>
  </w:style>
  <w:style w:type="character" w:customStyle="1" w:styleId="47">
    <w:name w:val="Основной текст + Полужирный47"/>
    <w:aliases w:val="Курсив"/>
    <w:rsid w:val="00973970"/>
    <w:rPr>
      <w:rFonts w:ascii="Times New Roman" w:hAnsi="Times New Roman"/>
      <w:b/>
      <w:i/>
      <w:spacing w:val="0"/>
      <w:sz w:val="22"/>
      <w:shd w:val="clear" w:color="auto" w:fill="FFFFFF"/>
    </w:rPr>
  </w:style>
  <w:style w:type="character" w:customStyle="1" w:styleId="2220">
    <w:name w:val="Заголовок №2 (2)2"/>
    <w:rsid w:val="00973970"/>
    <w:rPr>
      <w:rFonts w:ascii="Times New Roman" w:hAnsi="Times New Roman"/>
      <w:noProof/>
      <w:spacing w:val="0"/>
      <w:sz w:val="25"/>
      <w:shd w:val="clear" w:color="auto" w:fill="FFFFFF"/>
    </w:rPr>
  </w:style>
  <w:style w:type="character" w:customStyle="1" w:styleId="228">
    <w:name w:val="Заголовок №2 (2)8"/>
    <w:rsid w:val="00973970"/>
  </w:style>
  <w:style w:type="character" w:customStyle="1" w:styleId="3d">
    <w:name w:val="Заголовок №3"/>
    <w:rsid w:val="00973970"/>
    <w:rPr>
      <w:rFonts w:ascii="Times New Roman" w:hAnsi="Times New Roman"/>
      <w:noProof/>
      <w:spacing w:val="0"/>
      <w:sz w:val="22"/>
      <w:shd w:val="clear" w:color="auto" w:fill="FFFFFF"/>
    </w:rPr>
  </w:style>
  <w:style w:type="character" w:customStyle="1" w:styleId="3e">
    <w:name w:val="Основной текст + Курсив3"/>
    <w:rsid w:val="00973970"/>
    <w:rPr>
      <w:rFonts w:ascii="Times New Roman" w:hAnsi="Times New Roman"/>
      <w:i/>
      <w:spacing w:val="0"/>
      <w:sz w:val="22"/>
      <w:shd w:val="clear" w:color="auto" w:fill="FFFFFF"/>
    </w:rPr>
  </w:style>
  <w:style w:type="character" w:customStyle="1" w:styleId="2fa">
    <w:name w:val="Основной текст + Курсив2"/>
    <w:rsid w:val="00973970"/>
    <w:rPr>
      <w:rFonts w:ascii="Times New Roman" w:hAnsi="Times New Roman"/>
      <w:i/>
      <w:noProof/>
      <w:spacing w:val="0"/>
      <w:sz w:val="22"/>
      <w:shd w:val="clear" w:color="auto" w:fill="FFFFFF"/>
    </w:rPr>
  </w:style>
  <w:style w:type="character" w:customStyle="1" w:styleId="46">
    <w:name w:val="Заголовок №4_"/>
    <w:link w:val="410"/>
    <w:locked/>
    <w:rsid w:val="00973970"/>
    <w:rPr>
      <w:b/>
      <w:shd w:val="clear" w:color="auto" w:fill="FFFFFF"/>
      <w:lang w:bidi="he-IL"/>
    </w:rPr>
  </w:style>
  <w:style w:type="paragraph" w:customStyle="1" w:styleId="410">
    <w:name w:val="Заголовок №41"/>
    <w:basedOn w:val="a"/>
    <w:link w:val="46"/>
    <w:rsid w:val="00973970"/>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973970"/>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973970"/>
    <w:rPr>
      <w:rFonts w:ascii="Times New Roman" w:hAnsi="Times New Roman"/>
      <w:spacing w:val="0"/>
      <w:shd w:val="clear" w:color="auto" w:fill="FFFFFF"/>
    </w:rPr>
  </w:style>
  <w:style w:type="character" w:customStyle="1" w:styleId="200">
    <w:name w:val="Основной текст (20)_"/>
    <w:link w:val="201"/>
    <w:locked/>
    <w:rsid w:val="00973970"/>
    <w:rPr>
      <w:b/>
      <w:sz w:val="25"/>
      <w:shd w:val="clear" w:color="auto" w:fill="FFFFFF"/>
      <w:lang w:bidi="he-IL"/>
    </w:rPr>
  </w:style>
  <w:style w:type="paragraph" w:customStyle="1" w:styleId="201">
    <w:name w:val="Основной текст (20)1"/>
    <w:basedOn w:val="a"/>
    <w:link w:val="200"/>
    <w:rsid w:val="00973970"/>
    <w:pPr>
      <w:shd w:val="clear" w:color="auto" w:fill="FFFFFF"/>
      <w:spacing w:after="60" w:line="283" w:lineRule="exact"/>
    </w:pPr>
    <w:rPr>
      <w:b/>
      <w:sz w:val="25"/>
      <w:shd w:val="clear" w:color="auto" w:fill="FFFFFF"/>
      <w:lang w:bidi="he-IL"/>
    </w:rPr>
  </w:style>
  <w:style w:type="character" w:customStyle="1" w:styleId="202">
    <w:name w:val="Основной текст (20)"/>
    <w:rsid w:val="00973970"/>
  </w:style>
  <w:style w:type="character" w:customStyle="1" w:styleId="2020">
    <w:name w:val="Основной текст (20)2"/>
    <w:rsid w:val="00973970"/>
    <w:rPr>
      <w:b/>
      <w:noProof/>
      <w:sz w:val="25"/>
      <w:shd w:val="clear" w:color="auto" w:fill="FFFFFF"/>
    </w:rPr>
  </w:style>
  <w:style w:type="character" w:customStyle="1" w:styleId="132">
    <w:name w:val="Основной текст + 132"/>
    <w:aliases w:val="5 pt5,Малые прописные2"/>
    <w:rsid w:val="00973970"/>
    <w:rPr>
      <w:rFonts w:ascii="Times New Roman" w:hAnsi="Times New Roman"/>
      <w:smallCaps/>
      <w:spacing w:val="0"/>
      <w:sz w:val="27"/>
      <w:u w:val="single"/>
      <w:shd w:val="clear" w:color="auto" w:fill="FFFFFF"/>
      <w:lang w:val="x-none" w:eastAsia="ru-RU"/>
    </w:rPr>
  </w:style>
  <w:style w:type="character" w:customStyle="1" w:styleId="blk">
    <w:name w:val="blk"/>
    <w:rsid w:val="00973970"/>
  </w:style>
  <w:style w:type="character" w:customStyle="1" w:styleId="340">
    <w:name w:val="Заголовок №3 (4)_"/>
    <w:link w:val="341"/>
    <w:locked/>
    <w:rsid w:val="00973970"/>
    <w:rPr>
      <w:b/>
      <w:sz w:val="25"/>
      <w:shd w:val="clear" w:color="auto" w:fill="FFFFFF"/>
      <w:lang w:bidi="he-IL"/>
    </w:rPr>
  </w:style>
  <w:style w:type="paragraph" w:customStyle="1" w:styleId="341">
    <w:name w:val="Заголовок №3 (4)1"/>
    <w:basedOn w:val="a"/>
    <w:link w:val="340"/>
    <w:rsid w:val="00973970"/>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973970"/>
  </w:style>
  <w:style w:type="paragraph" w:customStyle="1" w:styleId="FR2">
    <w:name w:val="FR2"/>
    <w:rsid w:val="00973970"/>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 w:type="numbering" w:customStyle="1" w:styleId="2fb">
    <w:name w:val="Нет списка2"/>
    <w:next w:val="a2"/>
    <w:semiHidden/>
    <w:rsid w:val="003227B2"/>
  </w:style>
  <w:style w:type="table" w:customStyle="1" w:styleId="49">
    <w:name w:val="Сетка таблицы4"/>
    <w:basedOn w:val="a1"/>
    <w:next w:val="afa"/>
    <w:rsid w:val="003227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97397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973970"/>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973970"/>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97397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973970"/>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973970"/>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973970"/>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973970"/>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973970"/>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970"/>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973970"/>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973970"/>
    <w:rPr>
      <w:rFonts w:ascii="Cambria" w:eastAsia="Times New Roman" w:hAnsi="Cambria" w:cs="Times New Roman"/>
      <w:color w:val="4F81BD"/>
      <w:sz w:val="24"/>
      <w:szCs w:val="24"/>
      <w:lang w:eastAsia="ru-RU"/>
    </w:rPr>
  </w:style>
  <w:style w:type="character" w:customStyle="1" w:styleId="40">
    <w:name w:val="Заголовок 4 Знак"/>
    <w:basedOn w:val="a0"/>
    <w:rsid w:val="009739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973970"/>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973970"/>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973970"/>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973970"/>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973970"/>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973970"/>
  </w:style>
  <w:style w:type="character" w:customStyle="1" w:styleId="110">
    <w:name w:val="Заголовок 1 Знак1"/>
    <w:rsid w:val="00973970"/>
    <w:rPr>
      <w:rFonts w:ascii="Arial" w:hAnsi="Arial" w:cs="Arial"/>
      <w:b/>
      <w:bCs/>
      <w:kern w:val="32"/>
      <w:sz w:val="32"/>
      <w:szCs w:val="32"/>
      <w:lang w:val="de-DE" w:eastAsia="ru-RU" w:bidi="ar-SA"/>
    </w:rPr>
  </w:style>
  <w:style w:type="character" w:customStyle="1" w:styleId="210">
    <w:name w:val="Заголовок 2 Знак1"/>
    <w:rsid w:val="00973970"/>
    <w:rPr>
      <w:rFonts w:ascii="Cambria" w:hAnsi="Cambria"/>
      <w:b/>
      <w:color w:val="4F81BD"/>
      <w:sz w:val="26"/>
      <w:szCs w:val="26"/>
      <w:lang w:val="ru-RU" w:eastAsia="ru-RU" w:bidi="ar-SA"/>
    </w:rPr>
  </w:style>
  <w:style w:type="character" w:customStyle="1" w:styleId="31">
    <w:name w:val="Заголовок 3 Знак1"/>
    <w:rsid w:val="00973970"/>
    <w:rPr>
      <w:rFonts w:ascii="Arial" w:hAnsi="Arial" w:cs="Arial"/>
      <w:b/>
      <w:bCs/>
      <w:sz w:val="26"/>
      <w:szCs w:val="26"/>
      <w:lang w:val="ru-RU" w:eastAsia="ru-RU" w:bidi="ar-SA"/>
    </w:rPr>
  </w:style>
  <w:style w:type="character" w:styleId="a3">
    <w:name w:val="footnote reference"/>
    <w:basedOn w:val="a0"/>
    <w:rsid w:val="00973970"/>
  </w:style>
  <w:style w:type="paragraph" w:customStyle="1" w:styleId="Zag1">
    <w:name w:val="Zag_1"/>
    <w:basedOn w:val="a"/>
    <w:rsid w:val="00973970"/>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973970"/>
  </w:style>
  <w:style w:type="paragraph" w:customStyle="1" w:styleId="Osnova">
    <w:name w:val="Osnova"/>
    <w:basedOn w:val="a"/>
    <w:rsid w:val="00973970"/>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973970"/>
  </w:style>
  <w:style w:type="paragraph" w:customStyle="1" w:styleId="Zag2">
    <w:name w:val="Zag_2"/>
    <w:basedOn w:val="a"/>
    <w:rsid w:val="00973970"/>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973970"/>
  </w:style>
  <w:style w:type="paragraph" w:customStyle="1" w:styleId="Zag3">
    <w:name w:val="Zag_3"/>
    <w:basedOn w:val="a"/>
    <w:rsid w:val="00973970"/>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973970"/>
  </w:style>
  <w:style w:type="paragraph" w:customStyle="1" w:styleId="a4">
    <w:name w:val="Ξαϋχνϋι"/>
    <w:basedOn w:val="a"/>
    <w:rsid w:val="00973970"/>
    <w:pPr>
      <w:spacing w:after="0" w:line="240" w:lineRule="auto"/>
      <w:ind w:firstLine="360"/>
    </w:pPr>
    <w:rPr>
      <w:rFonts w:ascii="Calibri" w:eastAsia="Times New Roman" w:hAnsi="Calibri" w:cs="Times New Roman"/>
      <w:color w:val="000000"/>
      <w:lang w:val="en-US" w:bidi="en-US"/>
    </w:rPr>
  </w:style>
  <w:style w:type="paragraph" w:customStyle="1" w:styleId="a5">
    <w:name w:val="Νξβϋι"/>
    <w:basedOn w:val="a"/>
    <w:rsid w:val="00973970"/>
    <w:pPr>
      <w:spacing w:after="0" w:line="240" w:lineRule="auto"/>
      <w:ind w:firstLine="360"/>
    </w:pPr>
    <w:rPr>
      <w:rFonts w:ascii="Calibri" w:eastAsia="Times New Roman" w:hAnsi="Calibri" w:cs="Times New Roman"/>
      <w:color w:val="000000"/>
      <w:lang w:val="en-US" w:bidi="en-US"/>
    </w:rPr>
  </w:style>
  <w:style w:type="paragraph" w:styleId="a6">
    <w:name w:val="header"/>
    <w:basedOn w:val="a"/>
    <w:link w:val="a7"/>
    <w:uiPriority w:val="99"/>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uiPriority w:val="99"/>
    <w:rsid w:val="00973970"/>
    <w:rPr>
      <w:rFonts w:ascii="Times New Roman" w:eastAsia="Calibri" w:hAnsi="Times New Roman" w:cs="Times New Roman"/>
      <w:sz w:val="24"/>
      <w:szCs w:val="24"/>
      <w:lang w:val="en-US" w:eastAsia="ru-RU"/>
    </w:rPr>
  </w:style>
  <w:style w:type="paragraph" w:styleId="a8">
    <w:name w:val="footer"/>
    <w:aliases w:val=" Знак14"/>
    <w:basedOn w:val="a"/>
    <w:link w:val="12"/>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973970"/>
  </w:style>
  <w:style w:type="character" w:customStyle="1" w:styleId="12">
    <w:name w:val="Нижний колонтитул Знак1"/>
    <w:aliases w:val=" Знак14 Знак"/>
    <w:link w:val="a8"/>
    <w:locked/>
    <w:rsid w:val="00973970"/>
    <w:rPr>
      <w:rFonts w:ascii="Times New Roman" w:eastAsia="Calibri" w:hAnsi="Times New Roman" w:cs="Times New Roman"/>
      <w:sz w:val="24"/>
      <w:szCs w:val="24"/>
      <w:lang w:val="en-US" w:eastAsia="ru-RU"/>
    </w:rPr>
  </w:style>
  <w:style w:type="paragraph" w:customStyle="1" w:styleId="zag4">
    <w:name w:val="zag_4"/>
    <w:basedOn w:val="a"/>
    <w:rsid w:val="00973970"/>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973970"/>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973970"/>
    <w:pPr>
      <w:spacing w:after="0" w:line="240" w:lineRule="auto"/>
      <w:ind w:left="566" w:right="793" w:firstLine="360"/>
      <w:jc w:val="both"/>
    </w:pPr>
    <w:rPr>
      <w:rFonts w:ascii="Calibri" w:eastAsia="Times New Roman" w:hAnsi="Calibri" w:cs="Times New Roman"/>
      <w:color w:val="000000"/>
      <w:lang w:val="en-US" w:bidi="en-US"/>
    </w:rPr>
  </w:style>
  <w:style w:type="paragraph" w:styleId="aa">
    <w:name w:val="Body Text Indent"/>
    <w:aliases w:val=" Знак13"/>
    <w:basedOn w:val="a"/>
    <w:link w:val="13"/>
    <w:rsid w:val="00973970"/>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973970"/>
  </w:style>
  <w:style w:type="character" w:customStyle="1" w:styleId="13">
    <w:name w:val="Основной текст с отступом Знак1"/>
    <w:aliases w:val=" Знак13 Знак"/>
    <w:link w:val="aa"/>
    <w:rsid w:val="00973970"/>
    <w:rPr>
      <w:rFonts w:ascii="Times New Roman" w:eastAsia="Times New Roman" w:hAnsi="Times New Roman" w:cs="Times New Roman"/>
      <w:sz w:val="24"/>
      <w:szCs w:val="24"/>
      <w:lang w:eastAsia="ru-RU"/>
    </w:rPr>
  </w:style>
  <w:style w:type="paragraph" w:styleId="22">
    <w:name w:val="Body Text 2"/>
    <w:aliases w:val=" Знак12"/>
    <w:basedOn w:val="a"/>
    <w:link w:val="23"/>
    <w:rsid w:val="00973970"/>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973970"/>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973970"/>
    <w:pPr>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973970"/>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nhideWhenUsed/>
    <w:rsid w:val="00973970"/>
    <w:pPr>
      <w:spacing w:before="100" w:beforeAutospacing="1" w:after="100" w:afterAutospacing="1" w:line="240" w:lineRule="auto"/>
      <w:ind w:firstLine="360"/>
    </w:pPr>
    <w:rPr>
      <w:rFonts w:ascii="Times New Roman" w:eastAsia="Times New Roman" w:hAnsi="Times New Roman" w:cs="Times New Roman"/>
      <w:lang w:bidi="en-US"/>
    </w:rPr>
  </w:style>
  <w:style w:type="character" w:styleId="af0">
    <w:name w:val="Hyperlink"/>
    <w:rsid w:val="00973970"/>
    <w:rPr>
      <w:color w:val="0000FF"/>
      <w:u w:val="single"/>
    </w:rPr>
  </w:style>
  <w:style w:type="paragraph" w:customStyle="1" w:styleId="14">
    <w:name w:val="Знак Знак1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1">
    <w:name w:val="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973970"/>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973970"/>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973970"/>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973970"/>
    <w:rPr>
      <w:rFonts w:ascii="Times New Roman" w:eastAsia="Times New Roman" w:hAnsi="Times New Roman" w:cs="Times New Roman"/>
      <w:sz w:val="16"/>
      <w:szCs w:val="16"/>
      <w:lang w:eastAsia="ru-RU"/>
    </w:rPr>
  </w:style>
  <w:style w:type="paragraph" w:styleId="af2">
    <w:name w:val="Title"/>
    <w:aliases w:val=" Знак9"/>
    <w:basedOn w:val="a"/>
    <w:next w:val="a"/>
    <w:link w:val="af3"/>
    <w:qFormat/>
    <w:rsid w:val="0097397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3">
    <w:name w:val="Название Знак"/>
    <w:aliases w:val=" Знак9 Знак"/>
    <w:basedOn w:val="a0"/>
    <w:link w:val="af2"/>
    <w:rsid w:val="00973970"/>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973970"/>
    <w:pPr>
      <w:spacing w:after="160" w:line="240" w:lineRule="exact"/>
      <w:ind w:firstLine="360"/>
    </w:pPr>
    <w:rPr>
      <w:rFonts w:ascii="Arial" w:eastAsia="Times New Roman" w:hAnsi="Arial" w:cs="Arial"/>
      <w:sz w:val="20"/>
      <w:szCs w:val="20"/>
      <w:lang w:val="en-US" w:bidi="en-US"/>
    </w:rPr>
  </w:style>
  <w:style w:type="paragraph" w:customStyle="1" w:styleId="af4">
    <w:name w:val="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styleId="af5">
    <w:name w:val="Strong"/>
    <w:qFormat/>
    <w:rsid w:val="00973970"/>
    <w:rPr>
      <w:b/>
      <w:bCs/>
      <w:spacing w:val="0"/>
    </w:rPr>
  </w:style>
  <w:style w:type="paragraph" w:customStyle="1" w:styleId="15">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973970"/>
    <w:pPr>
      <w:spacing w:after="120" w:line="240" w:lineRule="auto"/>
      <w:ind w:firstLine="360"/>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973970"/>
    <w:rPr>
      <w:rFonts w:ascii="Times New Roman" w:eastAsia="Times New Roman" w:hAnsi="Times New Roman" w:cs="Times New Roman"/>
      <w:sz w:val="24"/>
      <w:szCs w:val="24"/>
      <w:lang w:eastAsia="ru-RU"/>
    </w:rPr>
  </w:style>
  <w:style w:type="character" w:customStyle="1" w:styleId="spelle">
    <w:name w:val="spelle"/>
    <w:basedOn w:val="a0"/>
    <w:rsid w:val="00973970"/>
  </w:style>
  <w:style w:type="character" w:customStyle="1" w:styleId="grame">
    <w:name w:val="grame"/>
    <w:basedOn w:val="a0"/>
    <w:rsid w:val="00973970"/>
  </w:style>
  <w:style w:type="paragraph" w:customStyle="1" w:styleId="af8">
    <w:name w:val="a"/>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973970"/>
    <w:pPr>
      <w:spacing w:after="0" w:line="240" w:lineRule="auto"/>
      <w:ind w:firstLine="360"/>
    </w:pPr>
    <w:rPr>
      <w:rFonts w:ascii="Calibri" w:eastAsia="Times New Roman" w:hAnsi="Calibri" w:cs="Times New Roman"/>
      <w:lang w:bidi="en-US"/>
    </w:rPr>
  </w:style>
  <w:style w:type="character" w:styleId="af9">
    <w:name w:val="page number"/>
    <w:basedOn w:val="a0"/>
    <w:rsid w:val="00973970"/>
  </w:style>
  <w:style w:type="table" w:styleId="afa">
    <w:name w:val="Table Grid"/>
    <w:basedOn w:val="a1"/>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973970"/>
    <w:rPr>
      <w:lang w:val="ru-RU" w:eastAsia="ru-RU" w:bidi="ar-SA"/>
    </w:rPr>
  </w:style>
  <w:style w:type="character" w:customStyle="1" w:styleId="normalchar1">
    <w:name w:val="normal__char1"/>
    <w:rsid w:val="00973970"/>
    <w:rPr>
      <w:rFonts w:ascii="Calibri" w:hAnsi="Calibri" w:hint="default"/>
      <w:sz w:val="22"/>
      <w:szCs w:val="22"/>
    </w:rPr>
  </w:style>
  <w:style w:type="paragraph" w:styleId="afc">
    <w:name w:val="List Paragraph"/>
    <w:basedOn w:val="a"/>
    <w:qFormat/>
    <w:rsid w:val="00973970"/>
    <w:pPr>
      <w:spacing w:after="0" w:line="240" w:lineRule="auto"/>
      <w:ind w:left="720" w:firstLine="360"/>
      <w:contextualSpacing/>
    </w:pPr>
    <w:rPr>
      <w:rFonts w:ascii="Calibri" w:eastAsia="Times New Roman" w:hAnsi="Calibri" w:cs="Times New Roman"/>
      <w:lang w:val="en-US" w:bidi="en-US"/>
    </w:rPr>
  </w:style>
  <w:style w:type="paragraph" w:customStyle="1" w:styleId="16">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customStyle="1" w:styleId="17">
    <w:name w:val="Абзац списка1"/>
    <w:basedOn w:val="a"/>
    <w:rsid w:val="00973970"/>
    <w:pPr>
      <w:spacing w:after="0" w:line="240" w:lineRule="auto"/>
      <w:ind w:left="720" w:firstLine="360"/>
      <w:contextualSpacing/>
    </w:pPr>
    <w:rPr>
      <w:rFonts w:ascii="Calibri" w:eastAsia="Times New Roman" w:hAnsi="Calibri" w:cs="Times New Roman"/>
      <w:lang w:bidi="en-US"/>
    </w:rPr>
  </w:style>
  <w:style w:type="paragraph" w:customStyle="1" w:styleId="afd">
    <w:name w:val="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8">
    <w:name w:val="Номер 1"/>
    <w:basedOn w:val="1"/>
    <w:rsid w:val="00973970"/>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973970"/>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97397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73970"/>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973970"/>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973970"/>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973970"/>
    <w:rPr>
      <w:rFonts w:ascii="Times New Roman" w:hAnsi="Times New Roman" w:cs="Times New Roman"/>
      <w:sz w:val="20"/>
      <w:szCs w:val="20"/>
    </w:rPr>
  </w:style>
  <w:style w:type="paragraph" w:customStyle="1" w:styleId="Style3">
    <w:name w:val="Style3"/>
    <w:basedOn w:val="a"/>
    <w:rsid w:val="00973970"/>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973970"/>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973970"/>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973970"/>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973970"/>
    <w:rPr>
      <w:rFonts w:ascii="Times New Roman" w:eastAsia="Times New Roman" w:hAnsi="Times New Roman" w:cs="Times New Roman"/>
      <w:sz w:val="16"/>
      <w:szCs w:val="16"/>
      <w:lang w:val="de-DE" w:bidi="en-US"/>
    </w:rPr>
  </w:style>
  <w:style w:type="paragraph" w:styleId="afe">
    <w:name w:val="caption"/>
    <w:basedOn w:val="a"/>
    <w:next w:val="a"/>
    <w:qFormat/>
    <w:rsid w:val="00973970"/>
    <w:pPr>
      <w:spacing w:after="0" w:line="240" w:lineRule="auto"/>
      <w:ind w:firstLine="360"/>
    </w:pPr>
    <w:rPr>
      <w:rFonts w:ascii="Calibri" w:eastAsia="Times New Roman" w:hAnsi="Calibri" w:cs="Times New Roman"/>
      <w:b/>
      <w:bCs/>
      <w:sz w:val="18"/>
      <w:szCs w:val="18"/>
      <w:lang w:val="en-US" w:bidi="en-US"/>
    </w:rPr>
  </w:style>
  <w:style w:type="paragraph" w:customStyle="1" w:styleId="aff">
    <w:name w:val="Стиль"/>
    <w:rsid w:val="00973970"/>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0">
    <w:name w:val="annotation reference"/>
    <w:rsid w:val="00973970"/>
    <w:rPr>
      <w:sz w:val="16"/>
      <w:szCs w:val="16"/>
    </w:rPr>
  </w:style>
  <w:style w:type="character" w:styleId="aff1">
    <w:name w:val="Emphasis"/>
    <w:qFormat/>
    <w:rsid w:val="00973970"/>
    <w:rPr>
      <w:b/>
      <w:bCs/>
      <w:i/>
      <w:iCs/>
      <w:color w:val="5A5A5A"/>
    </w:rPr>
  </w:style>
  <w:style w:type="paragraph" w:customStyle="1" w:styleId="Iniiaiieoaeno21">
    <w:name w:val="Iniiaiie oaeno 21"/>
    <w:basedOn w:val="a"/>
    <w:rsid w:val="00973970"/>
    <w:pPr>
      <w:spacing w:after="0" w:line="360" w:lineRule="auto"/>
      <w:ind w:firstLine="360"/>
      <w:jc w:val="both"/>
    </w:pPr>
    <w:rPr>
      <w:rFonts w:ascii="Calibri" w:eastAsia="SimSun" w:hAnsi="Calibri" w:cs="Times New Roman"/>
      <w:lang w:eastAsia="zh-CN" w:bidi="en-US"/>
    </w:rPr>
  </w:style>
  <w:style w:type="paragraph" w:customStyle="1" w:styleId="aff2">
    <w:name w:val="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3">
    <w:name w:val="Знак Знак Знак Знак Знак Знак Знак Знак Знак Знак Знак 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f4">
    <w:name w:val="Новый"/>
    <w:basedOn w:val="a"/>
    <w:rsid w:val="00973970"/>
    <w:pPr>
      <w:spacing w:after="0" w:line="360" w:lineRule="auto"/>
      <w:ind w:firstLine="454"/>
      <w:jc w:val="both"/>
    </w:pPr>
    <w:rPr>
      <w:rFonts w:ascii="Calibri" w:eastAsia="Times New Roman" w:hAnsi="Calibri" w:cs="Times New Roman"/>
      <w:sz w:val="28"/>
      <w:lang w:bidi="en-US"/>
    </w:rPr>
  </w:style>
  <w:style w:type="paragraph" w:styleId="aff5">
    <w:name w:val="Subtitle"/>
    <w:aliases w:val=" Знак7"/>
    <w:basedOn w:val="a"/>
    <w:next w:val="a"/>
    <w:link w:val="aff6"/>
    <w:qFormat/>
    <w:rsid w:val="00973970"/>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6">
    <w:name w:val="Подзаголовок Знак"/>
    <w:aliases w:val=" Знак7 Знак"/>
    <w:basedOn w:val="a0"/>
    <w:link w:val="aff5"/>
    <w:rsid w:val="00973970"/>
    <w:rPr>
      <w:rFonts w:ascii="Calibri" w:eastAsia="Times New Roman" w:hAnsi="Times New Roman" w:cs="Times New Roman"/>
      <w:i/>
      <w:iCs/>
      <w:sz w:val="24"/>
      <w:szCs w:val="24"/>
      <w:lang w:eastAsia="ru-RU"/>
    </w:rPr>
  </w:style>
  <w:style w:type="paragraph" w:styleId="aff7">
    <w:name w:val="No Spacing"/>
    <w:basedOn w:val="a"/>
    <w:link w:val="aff8"/>
    <w:qFormat/>
    <w:rsid w:val="00973970"/>
    <w:pPr>
      <w:spacing w:after="0" w:line="240" w:lineRule="auto"/>
    </w:pPr>
    <w:rPr>
      <w:rFonts w:ascii="Calibri" w:eastAsia="Times New Roman" w:hAnsi="Calibri" w:cs="Times New Roman"/>
      <w:sz w:val="24"/>
      <w:szCs w:val="32"/>
      <w:lang w:val="en-US" w:bidi="en-US"/>
    </w:rPr>
  </w:style>
  <w:style w:type="character" w:customStyle="1" w:styleId="aff8">
    <w:name w:val="Без интервала Знак"/>
    <w:link w:val="aff7"/>
    <w:rsid w:val="00973970"/>
    <w:rPr>
      <w:rFonts w:ascii="Calibri" w:eastAsia="Times New Roman" w:hAnsi="Calibri" w:cs="Times New Roman"/>
      <w:sz w:val="24"/>
      <w:szCs w:val="32"/>
      <w:lang w:val="en-US" w:bidi="en-US"/>
    </w:rPr>
  </w:style>
  <w:style w:type="paragraph" w:styleId="27">
    <w:name w:val="Quote"/>
    <w:basedOn w:val="a"/>
    <w:next w:val="a"/>
    <w:link w:val="28"/>
    <w:qFormat/>
    <w:rsid w:val="00973970"/>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973970"/>
    <w:rPr>
      <w:rFonts w:ascii="Cambria" w:eastAsia="Times New Roman" w:hAnsi="Cambria" w:cs="Times New Roman"/>
      <w:i/>
      <w:iCs/>
      <w:color w:val="5A5A5A"/>
      <w:sz w:val="24"/>
      <w:szCs w:val="24"/>
      <w:lang w:eastAsia="ru-RU"/>
    </w:rPr>
  </w:style>
  <w:style w:type="paragraph" w:styleId="aff9">
    <w:name w:val="Intense Quote"/>
    <w:basedOn w:val="a"/>
    <w:next w:val="a"/>
    <w:link w:val="affa"/>
    <w:qFormat/>
    <w:rsid w:val="009739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a">
    <w:name w:val="Выделенная цитата Знак"/>
    <w:basedOn w:val="a0"/>
    <w:link w:val="aff9"/>
    <w:rsid w:val="00973970"/>
    <w:rPr>
      <w:rFonts w:ascii="Cambria" w:eastAsia="Times New Roman" w:hAnsi="Cambria" w:cs="Times New Roman"/>
      <w:i/>
      <w:iCs/>
      <w:color w:val="FFFFFF"/>
      <w:sz w:val="24"/>
      <w:szCs w:val="24"/>
      <w:shd w:val="clear" w:color="auto" w:fill="4F81BD"/>
      <w:lang w:eastAsia="ru-RU"/>
    </w:rPr>
  </w:style>
  <w:style w:type="character" w:styleId="affb">
    <w:name w:val="Subtle Emphasis"/>
    <w:qFormat/>
    <w:rsid w:val="00973970"/>
    <w:rPr>
      <w:i/>
      <w:iCs/>
      <w:color w:val="5A5A5A"/>
    </w:rPr>
  </w:style>
  <w:style w:type="character" w:styleId="affc">
    <w:name w:val="Intense Emphasis"/>
    <w:qFormat/>
    <w:rsid w:val="00973970"/>
    <w:rPr>
      <w:b/>
      <w:bCs/>
      <w:i/>
      <w:iCs/>
      <w:color w:val="4F81BD"/>
      <w:sz w:val="22"/>
      <w:szCs w:val="22"/>
    </w:rPr>
  </w:style>
  <w:style w:type="character" w:styleId="affd">
    <w:name w:val="Subtle Reference"/>
    <w:qFormat/>
    <w:rsid w:val="00973970"/>
    <w:rPr>
      <w:color w:val="auto"/>
      <w:u w:val="single" w:color="9BBB59"/>
    </w:rPr>
  </w:style>
  <w:style w:type="character" w:styleId="affe">
    <w:name w:val="Intense Reference"/>
    <w:qFormat/>
    <w:rsid w:val="00973970"/>
    <w:rPr>
      <w:b/>
      <w:bCs/>
      <w:color w:val="76923C"/>
      <w:u w:val="single" w:color="9BBB59"/>
    </w:rPr>
  </w:style>
  <w:style w:type="character" w:styleId="afff">
    <w:name w:val="Book Title"/>
    <w:qFormat/>
    <w:rsid w:val="00973970"/>
    <w:rPr>
      <w:rFonts w:ascii="Cambria" w:eastAsia="Times New Roman" w:hAnsi="Cambria" w:cs="Times New Roman"/>
      <w:b/>
      <w:bCs/>
      <w:i/>
      <w:iCs/>
      <w:color w:val="auto"/>
    </w:rPr>
  </w:style>
  <w:style w:type="paragraph" w:styleId="afff0">
    <w:name w:val="TOC Heading"/>
    <w:basedOn w:val="1"/>
    <w:next w:val="a"/>
    <w:qFormat/>
    <w:rsid w:val="00973970"/>
    <w:pPr>
      <w:outlineLvl w:val="9"/>
    </w:pPr>
  </w:style>
  <w:style w:type="character" w:customStyle="1" w:styleId="apple-style-span">
    <w:name w:val="apple-style-span"/>
    <w:basedOn w:val="a0"/>
    <w:rsid w:val="00973970"/>
  </w:style>
  <w:style w:type="paragraph" w:customStyle="1" w:styleId="CompanyName">
    <w:name w:val="Company Name"/>
    <w:basedOn w:val="aff7"/>
    <w:rsid w:val="00973970"/>
    <w:pPr>
      <w:ind w:left="634"/>
    </w:pPr>
    <w:rPr>
      <w:rFonts w:ascii="Cambria" w:hAnsi="Cambria" w:cs="Cambria"/>
      <w:caps/>
      <w:spacing w:val="20"/>
      <w:sz w:val="18"/>
      <w:szCs w:val="22"/>
      <w:lang w:eastAsia="zh-TW" w:bidi="ar-SA"/>
    </w:rPr>
  </w:style>
  <w:style w:type="paragraph" w:customStyle="1" w:styleId="AuthorsName">
    <w:name w:val="Author's Name"/>
    <w:basedOn w:val="aff7"/>
    <w:rsid w:val="00973970"/>
    <w:pPr>
      <w:ind w:left="634"/>
    </w:pPr>
    <w:rPr>
      <w:rFonts w:ascii="Cambria" w:hAnsi="Cambria" w:cs="Cambria"/>
      <w:sz w:val="18"/>
      <w:szCs w:val="22"/>
      <w:lang w:eastAsia="zh-TW" w:bidi="ar-SA"/>
    </w:rPr>
  </w:style>
  <w:style w:type="paragraph" w:customStyle="1" w:styleId="DocumentDate">
    <w:name w:val="Document Date"/>
    <w:basedOn w:val="aff7"/>
    <w:rsid w:val="00973970"/>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973970"/>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973970"/>
    <w:pPr>
      <w:spacing w:after="0" w:line="240" w:lineRule="auto"/>
      <w:ind w:firstLine="284"/>
      <w:jc w:val="both"/>
    </w:pPr>
    <w:rPr>
      <w:rFonts w:ascii="Calibri" w:eastAsia="Times New Roman" w:hAnsi="Calibri" w:cs="Times New Roman"/>
      <w:szCs w:val="20"/>
      <w:lang w:bidi="en-US"/>
    </w:rPr>
  </w:style>
  <w:style w:type="paragraph" w:styleId="afff2">
    <w:name w:val="Plain Text"/>
    <w:aliases w:val=" Знак6"/>
    <w:basedOn w:val="a"/>
    <w:link w:val="afff3"/>
    <w:rsid w:val="00973970"/>
    <w:pPr>
      <w:spacing w:after="0" w:line="240" w:lineRule="auto"/>
      <w:ind w:firstLine="360"/>
    </w:pPr>
    <w:rPr>
      <w:rFonts w:ascii="Courier New" w:eastAsia="Times New Roman" w:hAnsi="Courier New" w:cs="Courier New"/>
      <w:sz w:val="24"/>
      <w:szCs w:val="24"/>
      <w:lang w:eastAsia="ru-RU"/>
    </w:rPr>
  </w:style>
  <w:style w:type="character" w:customStyle="1" w:styleId="afff3">
    <w:name w:val="Текст Знак"/>
    <w:aliases w:val=" Знак6 Знак"/>
    <w:basedOn w:val="a0"/>
    <w:link w:val="afff2"/>
    <w:rsid w:val="00973970"/>
    <w:rPr>
      <w:rFonts w:ascii="Courier New" w:eastAsia="Times New Roman" w:hAnsi="Courier New" w:cs="Courier New"/>
      <w:sz w:val="24"/>
      <w:szCs w:val="24"/>
      <w:lang w:eastAsia="ru-RU"/>
    </w:rPr>
  </w:style>
  <w:style w:type="paragraph" w:customStyle="1" w:styleId="afff4">
    <w:name w:val="Содержимое таблицы"/>
    <w:basedOn w:val="a"/>
    <w:rsid w:val="00973970"/>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9">
    <w:name w:val="Стиль1"/>
    <w:rsid w:val="00973970"/>
    <w:pPr>
      <w:spacing w:after="0" w:line="360" w:lineRule="auto"/>
      <w:ind w:firstLine="720"/>
      <w:jc w:val="both"/>
    </w:pPr>
    <w:rPr>
      <w:rFonts w:ascii="Calibri" w:eastAsia="Times New Roman" w:hAnsi="Calibri" w:cs="Times New Roman"/>
      <w:sz w:val="24"/>
      <w:lang w:eastAsia="ru-RU"/>
    </w:rPr>
  </w:style>
  <w:style w:type="character" w:customStyle="1" w:styleId="afff5">
    <w:name w:val="Методика подзаголовок"/>
    <w:rsid w:val="00973970"/>
    <w:rPr>
      <w:rFonts w:ascii="Times New Roman" w:hAnsi="Times New Roman"/>
      <w:b/>
      <w:bCs/>
      <w:spacing w:val="30"/>
    </w:rPr>
  </w:style>
  <w:style w:type="paragraph" w:customStyle="1" w:styleId="afff6">
    <w:name w:val="текст сноски"/>
    <w:basedOn w:val="a"/>
    <w:rsid w:val="00973970"/>
    <w:pPr>
      <w:spacing w:after="0" w:line="240" w:lineRule="auto"/>
      <w:ind w:firstLine="360"/>
    </w:pPr>
    <w:rPr>
      <w:rFonts w:ascii="Gelvetsky 12pt" w:eastAsia="Times New Roman" w:hAnsi="Gelvetsky 12pt" w:cs="Gelvetsky 12pt"/>
      <w:lang w:val="en-US" w:bidi="en-US"/>
    </w:rPr>
  </w:style>
  <w:style w:type="character" w:customStyle="1" w:styleId="afff7">
    <w:name w:val="Схема документа Знак"/>
    <w:aliases w:val=" Знак5 Знак"/>
    <w:link w:val="afff8"/>
    <w:rsid w:val="00973970"/>
    <w:rPr>
      <w:rFonts w:ascii="Arial" w:hAnsi="Arial"/>
      <w:b/>
      <w:bCs/>
      <w:sz w:val="28"/>
      <w:szCs w:val="26"/>
      <w:lang w:val="x-none" w:eastAsia="x-none"/>
    </w:rPr>
  </w:style>
  <w:style w:type="character" w:customStyle="1" w:styleId="180">
    <w:name w:val="Знак Знак18"/>
    <w:rsid w:val="00973970"/>
    <w:rPr>
      <w:rFonts w:ascii="Arial" w:eastAsia="Times New Roman" w:hAnsi="Arial" w:cs="Times New Roman"/>
      <w:b/>
      <w:bCs/>
      <w:kern w:val="32"/>
      <w:sz w:val="32"/>
      <w:szCs w:val="32"/>
    </w:rPr>
  </w:style>
  <w:style w:type="character" w:customStyle="1" w:styleId="170">
    <w:name w:val="Знак Знак17"/>
    <w:rsid w:val="00973970"/>
    <w:rPr>
      <w:rFonts w:ascii="Arial" w:eastAsia="Times New Roman" w:hAnsi="Arial" w:cs="Times New Roman"/>
      <w:b/>
      <w:bCs/>
      <w:iCs/>
      <w:sz w:val="28"/>
      <w:szCs w:val="28"/>
    </w:rPr>
  </w:style>
  <w:style w:type="character" w:customStyle="1" w:styleId="160">
    <w:name w:val="Знак Знак16"/>
    <w:rsid w:val="00973970"/>
    <w:rPr>
      <w:rFonts w:ascii="Arial" w:eastAsia="Times New Roman" w:hAnsi="Arial" w:cs="Times New Roman"/>
      <w:b/>
      <w:bCs/>
      <w:sz w:val="24"/>
      <w:szCs w:val="26"/>
    </w:rPr>
  </w:style>
  <w:style w:type="character" w:customStyle="1" w:styleId="41">
    <w:name w:val="Заголовок 4 Знак1"/>
    <w:link w:val="4"/>
    <w:rsid w:val="00973970"/>
    <w:rPr>
      <w:rFonts w:ascii="Cambria" w:eastAsia="Times New Roman" w:hAnsi="Cambria" w:cs="Times New Roman"/>
      <w:i/>
      <w:iCs/>
      <w:color w:val="4F81BD"/>
      <w:sz w:val="24"/>
      <w:szCs w:val="24"/>
      <w:lang w:eastAsia="ru-RU"/>
    </w:rPr>
  </w:style>
  <w:style w:type="character" w:customStyle="1" w:styleId="1a">
    <w:name w:val="Название Знак1"/>
    <w:rsid w:val="00973970"/>
    <w:rPr>
      <w:b/>
      <w:sz w:val="24"/>
      <w:lang w:val="ru-RU" w:eastAsia="ru-RU" w:bidi="ar-SA"/>
    </w:rPr>
  </w:style>
  <w:style w:type="character" w:customStyle="1" w:styleId="1b">
    <w:name w:val="Подзаголовок Знак1"/>
    <w:rsid w:val="00973970"/>
    <w:rPr>
      <w:rFonts w:ascii="Arial" w:hAnsi="Arial"/>
      <w:sz w:val="24"/>
      <w:szCs w:val="24"/>
      <w:lang w:val="ru-RU" w:eastAsia="en-US" w:bidi="en-US"/>
    </w:rPr>
  </w:style>
  <w:style w:type="paragraph" w:styleId="afff8">
    <w:name w:val="Document Map"/>
    <w:aliases w:val=" Знак5"/>
    <w:basedOn w:val="a"/>
    <w:link w:val="afff7"/>
    <w:unhideWhenUsed/>
    <w:rsid w:val="00973970"/>
    <w:pPr>
      <w:spacing w:after="0" w:line="240" w:lineRule="auto"/>
      <w:ind w:firstLine="709"/>
      <w:jc w:val="both"/>
    </w:pPr>
    <w:rPr>
      <w:rFonts w:ascii="Arial" w:hAnsi="Arial"/>
      <w:b/>
      <w:bCs/>
      <w:sz w:val="28"/>
      <w:szCs w:val="26"/>
      <w:lang w:val="x-none" w:eastAsia="x-none"/>
    </w:rPr>
  </w:style>
  <w:style w:type="character" w:customStyle="1" w:styleId="1c">
    <w:name w:val="Схема документа Знак1"/>
    <w:basedOn w:val="a0"/>
    <w:rsid w:val="00973970"/>
    <w:rPr>
      <w:rFonts w:ascii="Tahoma" w:hAnsi="Tahoma" w:cs="Tahoma"/>
      <w:sz w:val="16"/>
      <w:szCs w:val="16"/>
    </w:rPr>
  </w:style>
  <w:style w:type="paragraph" w:styleId="1d">
    <w:name w:val="toc 1"/>
    <w:basedOn w:val="a"/>
    <w:next w:val="a"/>
    <w:autoRedefine/>
    <w:unhideWhenUsed/>
    <w:rsid w:val="00973970"/>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973970"/>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973970"/>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afff9">
    <w:name w:val="Balloon Text"/>
    <w:aliases w:val=" Знак4"/>
    <w:basedOn w:val="a"/>
    <w:link w:val="afffa"/>
    <w:unhideWhenUsed/>
    <w:rsid w:val="00973970"/>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aliases w:val=" Знак4 Знак"/>
    <w:basedOn w:val="a0"/>
    <w:link w:val="afff9"/>
    <w:rsid w:val="00973970"/>
    <w:rPr>
      <w:rFonts w:ascii="Tahoma" w:eastAsia="Times New Roman" w:hAnsi="Tahoma" w:cs="Tahoma"/>
      <w:sz w:val="16"/>
      <w:szCs w:val="16"/>
      <w:lang w:bidi="en-US"/>
    </w:rPr>
  </w:style>
  <w:style w:type="paragraph" w:styleId="42">
    <w:name w:val="toc 4"/>
    <w:basedOn w:val="a"/>
    <w:next w:val="a"/>
    <w:autoRedefine/>
    <w:unhideWhenUsed/>
    <w:rsid w:val="00973970"/>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973970"/>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973970"/>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973970"/>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973970"/>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973970"/>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973970"/>
  </w:style>
  <w:style w:type="table" w:customStyle="1" w:styleId="B2ColorfulShadingAccent2">
    <w:name w:val="B2 Colorful Shading Accent 2"/>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973970"/>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a"/>
    <w:rsid w:val="009739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97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973970"/>
    <w:rPr>
      <w:rFonts w:ascii="Courier New" w:eastAsia="Times New Roman" w:hAnsi="Courier New" w:cs="Courier New"/>
      <w:sz w:val="24"/>
      <w:szCs w:val="24"/>
      <w:lang w:eastAsia="ru-RU"/>
    </w:rPr>
  </w:style>
  <w:style w:type="paragraph" w:customStyle="1" w:styleId="description">
    <w:name w:val="description"/>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973970"/>
  </w:style>
  <w:style w:type="character" w:customStyle="1" w:styleId="fn">
    <w:name w:val="fn"/>
    <w:basedOn w:val="a0"/>
    <w:rsid w:val="00973970"/>
  </w:style>
  <w:style w:type="character" w:customStyle="1" w:styleId="post-timestamp2">
    <w:name w:val="post-timestamp2"/>
    <w:rsid w:val="00973970"/>
    <w:rPr>
      <w:color w:val="999966"/>
    </w:rPr>
  </w:style>
  <w:style w:type="character" w:customStyle="1" w:styleId="post-comment-link">
    <w:name w:val="post-comment-link"/>
    <w:basedOn w:val="a0"/>
    <w:rsid w:val="00973970"/>
  </w:style>
  <w:style w:type="character" w:customStyle="1" w:styleId="item-controlblog-adminpid-1744177254">
    <w:name w:val="item-control blog-admin pid-1744177254"/>
    <w:basedOn w:val="a0"/>
    <w:rsid w:val="00973970"/>
  </w:style>
  <w:style w:type="character" w:customStyle="1" w:styleId="zippytoggle-open">
    <w:name w:val="zippy toggle-open"/>
    <w:basedOn w:val="a0"/>
    <w:rsid w:val="00973970"/>
  </w:style>
  <w:style w:type="character" w:customStyle="1" w:styleId="post-count">
    <w:name w:val="post-count"/>
    <w:basedOn w:val="a0"/>
    <w:rsid w:val="00973970"/>
  </w:style>
  <w:style w:type="character" w:customStyle="1" w:styleId="zippy">
    <w:name w:val="zippy"/>
    <w:basedOn w:val="a0"/>
    <w:rsid w:val="00973970"/>
  </w:style>
  <w:style w:type="character" w:customStyle="1" w:styleId="item-controlblog-admin">
    <w:name w:val="item-control blog-admin"/>
    <w:basedOn w:val="a0"/>
    <w:rsid w:val="00973970"/>
  </w:style>
  <w:style w:type="paragraph" w:customStyle="1" w:styleId="msonormalcxspmiddle">
    <w:name w:val="msonormal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f">
    <w:name w:val="Знак1"/>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973970"/>
    <w:rPr>
      <w:sz w:val="24"/>
      <w:szCs w:val="24"/>
      <w:lang w:val="ru-RU" w:eastAsia="ru-RU" w:bidi="ar-SA"/>
    </w:rPr>
  </w:style>
  <w:style w:type="paragraph" w:customStyle="1" w:styleId="acknowledgment">
    <w:name w:val="acknowledgment"/>
    <w:basedOn w:val="a"/>
    <w:next w:val="a"/>
    <w:rsid w:val="00973970"/>
    <w:pPr>
      <w:spacing w:before="480" w:after="0" w:line="240" w:lineRule="auto"/>
      <w:ind w:firstLine="360"/>
    </w:pPr>
    <w:rPr>
      <w:rFonts w:ascii="Arial" w:eastAsia="Times New Roman" w:hAnsi="Arial" w:cs="Times New Roman"/>
      <w:vanish/>
      <w:sz w:val="18"/>
      <w:szCs w:val="20"/>
      <w:lang w:val="en-GB" w:bidi="en-US"/>
    </w:rPr>
  </w:style>
  <w:style w:type="character" w:customStyle="1" w:styleId="1f0">
    <w:name w:val="Знак Знак1"/>
    <w:locked/>
    <w:rsid w:val="00973970"/>
    <w:rPr>
      <w:rFonts w:ascii="Arial" w:hAnsi="Arial" w:cs="Arial"/>
      <w:b/>
      <w:bCs/>
      <w:sz w:val="26"/>
      <w:szCs w:val="26"/>
      <w:lang w:val="ru-RU" w:eastAsia="ru-RU" w:bidi="ar-SA"/>
    </w:rPr>
  </w:style>
  <w:style w:type="character" w:customStyle="1" w:styleId="afffc">
    <w:name w:val="Знак Знак"/>
    <w:semiHidden/>
    <w:locked/>
    <w:rsid w:val="00973970"/>
    <w:rPr>
      <w:lang w:val="ru-RU" w:eastAsia="en-US" w:bidi="en-US"/>
    </w:rPr>
  </w:style>
  <w:style w:type="paragraph" w:customStyle="1" w:styleId="western">
    <w:name w:val="western"/>
    <w:basedOn w:val="a"/>
    <w:rsid w:val="00973970"/>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973970"/>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973970"/>
    <w:rPr>
      <w:lang w:val="ru-RU" w:eastAsia="ru-RU" w:bidi="ar-SA"/>
    </w:rPr>
  </w:style>
  <w:style w:type="paragraph" w:customStyle="1" w:styleId="2b">
    <w:name w:val="Знак Знак2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973970"/>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973970"/>
    <w:rPr>
      <w:rFonts w:ascii="Arial" w:hAnsi="Arial" w:cs="Arial"/>
      <w:b/>
      <w:bCs/>
      <w:sz w:val="26"/>
      <w:szCs w:val="26"/>
      <w:lang w:val="x-none" w:eastAsia="ru-RU"/>
    </w:rPr>
  </w:style>
  <w:style w:type="character" w:customStyle="1" w:styleId="list0020paragraphchar1">
    <w:name w:val="list_0020paragraph__char1"/>
    <w:rsid w:val="00973970"/>
    <w:rPr>
      <w:rFonts w:ascii="Times New Roman" w:hAnsi="Times New Roman" w:cs="Times New Roman"/>
      <w:sz w:val="24"/>
      <w:szCs w:val="24"/>
    </w:rPr>
  </w:style>
  <w:style w:type="character" w:customStyle="1" w:styleId="1f1">
    <w:name w:val="Основной шрифт абзаца1"/>
    <w:rsid w:val="00973970"/>
  </w:style>
  <w:style w:type="paragraph" w:customStyle="1" w:styleId="afffd">
    <w:name w:val="Заголовок"/>
    <w:basedOn w:val="a"/>
    <w:next w:val="af6"/>
    <w:rsid w:val="00973970"/>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e">
    <w:name w:val="List"/>
    <w:basedOn w:val="af6"/>
    <w:rsid w:val="00973970"/>
    <w:pPr>
      <w:suppressAutoHyphens/>
    </w:pPr>
    <w:rPr>
      <w:rFonts w:cs="Tahoma"/>
      <w:lang w:eastAsia="ar-SA"/>
    </w:rPr>
  </w:style>
  <w:style w:type="paragraph" w:customStyle="1" w:styleId="1f2">
    <w:name w:val="Название1"/>
    <w:basedOn w:val="a"/>
    <w:rsid w:val="00973970"/>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3">
    <w:name w:val="Указатель1"/>
    <w:basedOn w:val="a"/>
    <w:rsid w:val="00973970"/>
    <w:pPr>
      <w:suppressLineNumbers/>
      <w:suppressAutoHyphens/>
      <w:spacing w:after="0" w:line="240" w:lineRule="auto"/>
      <w:ind w:firstLine="360"/>
    </w:pPr>
    <w:rPr>
      <w:rFonts w:ascii="Calibri" w:eastAsia="Times New Roman" w:hAnsi="Calibri" w:cs="Tahoma"/>
      <w:lang w:eastAsia="ar-SA" w:bidi="en-US"/>
    </w:rPr>
  </w:style>
  <w:style w:type="character" w:customStyle="1" w:styleId="affff">
    <w:name w:val="Символ сноски"/>
    <w:rsid w:val="00973970"/>
    <w:rPr>
      <w:vertAlign w:val="superscript"/>
    </w:rPr>
  </w:style>
  <w:style w:type="character" w:customStyle="1" w:styleId="dash0417043d0430043a00200441043d043e0441043a0438char">
    <w:name w:val="dash0417_043d_0430_043a_0020_0441_043d_043e_0441_043a_0438__char"/>
    <w:basedOn w:val="a0"/>
    <w:rsid w:val="0097397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397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3970"/>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397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7397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73970"/>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9739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3970"/>
    <w:pPr>
      <w:spacing w:after="0" w:line="240" w:lineRule="auto"/>
      <w:ind w:firstLine="360"/>
    </w:pPr>
    <w:rPr>
      <w:rFonts w:ascii="Calibri" w:eastAsia="Times New Roman" w:hAnsi="Calibri" w:cs="Times New Roman"/>
      <w:lang w:bidi="en-US"/>
    </w:rPr>
  </w:style>
  <w:style w:type="paragraph" w:customStyle="1" w:styleId="affff0">
    <w:name w:val="#Текст_мой"/>
    <w:rsid w:val="009739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397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73970"/>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97397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739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73970"/>
    <w:pPr>
      <w:spacing w:after="0" w:line="240" w:lineRule="auto"/>
      <w:ind w:firstLine="360"/>
    </w:pPr>
    <w:rPr>
      <w:rFonts w:ascii="Calibri" w:eastAsia="Times New Roman" w:hAnsi="Calibri" w:cs="Times New Roman"/>
      <w:lang w:bidi="en-US"/>
    </w:rPr>
  </w:style>
  <w:style w:type="paragraph" w:customStyle="1" w:styleId="affff2">
    <w:name w:val="А_основной"/>
    <w:basedOn w:val="a"/>
    <w:link w:val="affff3"/>
    <w:qFormat/>
    <w:rsid w:val="00973970"/>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973970"/>
    <w:rPr>
      <w:rFonts w:ascii="Times New Roman" w:eastAsia="Calibri" w:hAnsi="Times New Roman" w:cs="Times New Roman"/>
      <w:sz w:val="28"/>
      <w:szCs w:val="28"/>
    </w:rPr>
  </w:style>
  <w:style w:type="paragraph" w:styleId="affff4">
    <w:name w:val="annotation text"/>
    <w:aliases w:val=" Знак2"/>
    <w:basedOn w:val="a"/>
    <w:link w:val="affff5"/>
    <w:rsid w:val="00973970"/>
    <w:pPr>
      <w:spacing w:after="0" w:line="240" w:lineRule="auto"/>
      <w:ind w:firstLine="360"/>
    </w:pPr>
    <w:rPr>
      <w:rFonts w:ascii="Times New Roman" w:eastAsia="Times New Roman" w:hAnsi="Times New Roman" w:cs="Times New Roman"/>
      <w:sz w:val="24"/>
      <w:szCs w:val="24"/>
      <w:lang w:bidi="en-US"/>
    </w:rPr>
  </w:style>
  <w:style w:type="character" w:customStyle="1" w:styleId="affff5">
    <w:name w:val="Текст примечания Знак"/>
    <w:aliases w:val=" Знак2 Знак"/>
    <w:basedOn w:val="a0"/>
    <w:link w:val="affff4"/>
    <w:rsid w:val="00973970"/>
    <w:rPr>
      <w:rFonts w:ascii="Times New Roman" w:eastAsia="Times New Roman" w:hAnsi="Times New Roman" w:cs="Times New Roman"/>
      <w:sz w:val="24"/>
      <w:szCs w:val="24"/>
      <w:lang w:bidi="en-US"/>
    </w:rPr>
  </w:style>
  <w:style w:type="character" w:customStyle="1" w:styleId="maintext1">
    <w:name w:val="maintext1"/>
    <w:rsid w:val="00973970"/>
    <w:rPr>
      <w:vanish w:val="0"/>
      <w:webHidden w:val="0"/>
      <w:sz w:val="24"/>
      <w:szCs w:val="24"/>
      <w:specVanish w:val="0"/>
    </w:rPr>
  </w:style>
  <w:style w:type="paragraph" w:customStyle="1" w:styleId="default">
    <w:name w:val="default"/>
    <w:basedOn w:val="a"/>
    <w:rsid w:val="00973970"/>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973970"/>
    <w:rPr>
      <w:rFonts w:ascii="Times New Roman" w:hAnsi="Times New Roman" w:cs="Times New Roman" w:hint="default"/>
      <w:strike w:val="0"/>
      <w:dstrike w:val="0"/>
      <w:sz w:val="24"/>
      <w:szCs w:val="24"/>
      <w:u w:val="none"/>
      <w:effect w:val="none"/>
    </w:rPr>
  </w:style>
  <w:style w:type="paragraph" w:customStyle="1" w:styleId="Default0">
    <w:name w:val="Default"/>
    <w:rsid w:val="00973970"/>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97397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6">
    <w:name w:val="А_осн"/>
    <w:basedOn w:val="Abstract"/>
    <w:link w:val="affff7"/>
    <w:rsid w:val="00973970"/>
  </w:style>
  <w:style w:type="character" w:customStyle="1" w:styleId="Abstract0">
    <w:name w:val="Abstract Знак"/>
    <w:link w:val="Abstract"/>
    <w:rsid w:val="00973970"/>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973970"/>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973970"/>
  </w:style>
  <w:style w:type="character" w:customStyle="1" w:styleId="affff9">
    <w:name w:val="А_сноска Знак"/>
    <w:basedOn w:val="ad"/>
    <w:link w:val="affff8"/>
    <w:rsid w:val="00973970"/>
    <w:rPr>
      <w:rFonts w:ascii="Times New Roman" w:eastAsia="Times New Roman" w:hAnsi="Times New Roman" w:cs="Times New Roman"/>
      <w:sz w:val="24"/>
      <w:szCs w:val="24"/>
      <w:lang w:eastAsia="ru-RU"/>
    </w:rPr>
  </w:style>
  <w:style w:type="character" w:customStyle="1" w:styleId="221">
    <w:name w:val="Знак Знак22"/>
    <w:locked/>
    <w:rsid w:val="00973970"/>
    <w:rPr>
      <w:rFonts w:ascii="Cambria" w:hAnsi="Cambria" w:cs="Times New Roman"/>
      <w:b/>
      <w:bCs/>
      <w:i/>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973970"/>
    <w:rPr>
      <w:rFonts w:ascii="Times New Roman" w:eastAsia="Times New Roman" w:hAnsi="Times New Roman" w:cs="Times New Roman"/>
      <w:lang w:bidi="en-US"/>
    </w:rPr>
  </w:style>
  <w:style w:type="paragraph" w:customStyle="1" w:styleId="LTGliederung1">
    <w:name w:val="???????~LT~Gliederung 1"/>
    <w:rsid w:val="0097397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a">
    <w:name w:val="???????"/>
    <w:rsid w:val="009739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97397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973970"/>
    <w:rPr>
      <w:rFonts w:cs="Times New Roman"/>
    </w:rPr>
  </w:style>
  <w:style w:type="character" w:customStyle="1" w:styleId="2d">
    <w:name w:val="Знак Знак2"/>
    <w:rsid w:val="00973970"/>
    <w:rPr>
      <w:rFonts w:ascii="Courier New" w:hAnsi="Courier New" w:cs="Courier New"/>
      <w:lang w:val="ru-RU" w:eastAsia="ru-RU" w:bidi="ar-SA"/>
    </w:rPr>
  </w:style>
  <w:style w:type="character" w:customStyle="1" w:styleId="b-serp-urlitem1">
    <w:name w:val="b-serp-url__item1"/>
    <w:rsid w:val="00973970"/>
    <w:rPr>
      <w:rFonts w:cs="Times New Roman"/>
    </w:rPr>
  </w:style>
  <w:style w:type="paragraph" w:customStyle="1" w:styleId="affffb">
    <w:name w:val="Заголовок таблицы"/>
    <w:basedOn w:val="a"/>
    <w:rsid w:val="00973970"/>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973970"/>
    <w:rPr>
      <w:rFonts w:cs="Times New Roman"/>
    </w:rPr>
  </w:style>
  <w:style w:type="paragraph" w:customStyle="1" w:styleId="zag30">
    <w:name w:val="zag3"/>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73970"/>
    <w:rPr>
      <w:rFonts w:ascii="Times New Roman" w:hAnsi="Times New Roman" w:cs="Times New Roman"/>
      <w:sz w:val="18"/>
      <w:szCs w:val="18"/>
    </w:rPr>
  </w:style>
  <w:style w:type="paragraph" w:customStyle="1" w:styleId="affffc">
    <w:name w:val="Базовый"/>
    <w:rsid w:val="00973970"/>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973970"/>
    <w:rPr>
      <w:rFonts w:cs="Times New Roman"/>
      <w:color w:val="800000"/>
    </w:rPr>
  </w:style>
  <w:style w:type="character" w:customStyle="1" w:styleId="FootnoteTextChar">
    <w:name w:val="Footnote Text Char"/>
    <w:aliases w:val="Знак6 Char,F1 Char"/>
    <w:locked/>
    <w:rsid w:val="00973970"/>
    <w:rPr>
      <w:rFonts w:cs="Times New Roman"/>
      <w:sz w:val="24"/>
      <w:szCs w:val="24"/>
    </w:rPr>
  </w:style>
  <w:style w:type="character" w:styleId="affffd">
    <w:name w:val="FollowedHyperlink"/>
    <w:rsid w:val="00973970"/>
    <w:rPr>
      <w:rFonts w:cs="Times New Roman"/>
      <w:color w:val="800080"/>
      <w:u w:val="single"/>
    </w:rPr>
  </w:style>
  <w:style w:type="character" w:customStyle="1" w:styleId="QuoteChar">
    <w:name w:val="Quote Char"/>
    <w:link w:val="214"/>
    <w:semiHidden/>
    <w:locked/>
    <w:rsid w:val="00973970"/>
    <w:rPr>
      <w:rFonts w:ascii="Calibri" w:hAnsi="Calibri"/>
      <w:i/>
      <w:sz w:val="24"/>
      <w:szCs w:val="24"/>
      <w:lang w:val="x-none" w:eastAsia="x-none"/>
    </w:rPr>
  </w:style>
  <w:style w:type="paragraph" w:customStyle="1" w:styleId="214">
    <w:name w:val="Цитата 21"/>
    <w:basedOn w:val="a"/>
    <w:next w:val="a"/>
    <w:link w:val="QuoteChar"/>
    <w:semiHidden/>
    <w:rsid w:val="00973970"/>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4"/>
    <w:semiHidden/>
    <w:locked/>
    <w:rsid w:val="00973970"/>
    <w:rPr>
      <w:rFonts w:ascii="Calibri" w:hAnsi="Calibri"/>
      <w:b/>
      <w:i/>
      <w:sz w:val="24"/>
      <w:lang w:val="x-none" w:eastAsia="x-none"/>
    </w:rPr>
  </w:style>
  <w:style w:type="paragraph" w:customStyle="1" w:styleId="1f4">
    <w:name w:val="Выделенная цитата1"/>
    <w:basedOn w:val="a"/>
    <w:next w:val="a"/>
    <w:link w:val="IntenseQuoteChar"/>
    <w:semiHidden/>
    <w:rsid w:val="00973970"/>
    <w:pPr>
      <w:spacing w:after="0" w:line="240" w:lineRule="auto"/>
      <w:ind w:left="720" w:right="720" w:firstLine="709"/>
      <w:jc w:val="both"/>
    </w:pPr>
    <w:rPr>
      <w:rFonts w:ascii="Calibri" w:hAnsi="Calibri"/>
      <w:b/>
      <w:i/>
      <w:sz w:val="24"/>
      <w:lang w:val="x-none" w:eastAsia="x-none"/>
    </w:rPr>
  </w:style>
  <w:style w:type="paragraph" w:customStyle="1" w:styleId="1f5">
    <w:name w:val="Знак Знак1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973970"/>
    <w:pPr>
      <w:autoSpaceDE w:val="0"/>
      <w:autoSpaceDN w:val="0"/>
      <w:spacing w:after="160" w:line="240" w:lineRule="exact"/>
    </w:pPr>
    <w:rPr>
      <w:rFonts w:ascii="Arial" w:eastAsia="Times New Roman" w:hAnsi="Arial" w:cs="Arial"/>
      <w:sz w:val="20"/>
      <w:szCs w:val="20"/>
      <w:lang w:val="en-US"/>
    </w:rPr>
  </w:style>
  <w:style w:type="paragraph" w:customStyle="1" w:styleId="afffff">
    <w:name w:val="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1f6">
    <w:name w:val="Абзац списка1"/>
    <w:basedOn w:val="a"/>
    <w:rsid w:val="00973970"/>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0">
    <w:name w:val="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2">
    <w:name w:val="Основной текст 22"/>
    <w:basedOn w:val="a"/>
    <w:rsid w:val="0097397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973970"/>
    <w:pPr>
      <w:spacing w:after="0" w:line="240" w:lineRule="auto"/>
      <w:ind w:firstLine="709"/>
      <w:jc w:val="both"/>
    </w:pPr>
    <w:rPr>
      <w:rFonts w:ascii="Times New Roman" w:eastAsia="Times New Roman" w:hAnsi="Times New Roman" w:cs="Times New Roman"/>
      <w:szCs w:val="20"/>
      <w:lang w:eastAsia="ru-RU"/>
    </w:rPr>
  </w:style>
  <w:style w:type="paragraph" w:customStyle="1" w:styleId="afffff1">
    <w:name w:val="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e">
    <w:name w:val="Знак Знак2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973970"/>
    <w:rPr>
      <w:rFonts w:ascii="Arial" w:hAnsi="Arial"/>
      <w:b/>
      <w:kern w:val="32"/>
      <w:sz w:val="32"/>
    </w:rPr>
  </w:style>
  <w:style w:type="character" w:customStyle="1" w:styleId="171">
    <w:name w:val="Знак Знак17"/>
    <w:rsid w:val="00973970"/>
    <w:rPr>
      <w:rFonts w:ascii="Arial" w:hAnsi="Arial"/>
      <w:b/>
      <w:sz w:val="28"/>
    </w:rPr>
  </w:style>
  <w:style w:type="character" w:customStyle="1" w:styleId="161">
    <w:name w:val="Знак Знак16"/>
    <w:rsid w:val="00973970"/>
    <w:rPr>
      <w:rFonts w:ascii="Arial" w:hAnsi="Arial"/>
      <w:b/>
      <w:sz w:val="26"/>
    </w:rPr>
  </w:style>
  <w:style w:type="character" w:customStyle="1" w:styleId="216">
    <w:name w:val="Знак Знак21"/>
    <w:locked/>
    <w:rsid w:val="00973970"/>
    <w:rPr>
      <w:lang w:val="ru-RU" w:eastAsia="en-US"/>
    </w:rPr>
  </w:style>
  <w:style w:type="paragraph" w:styleId="afffff3">
    <w:name w:val="endnote text"/>
    <w:aliases w:val=" Знак1"/>
    <w:basedOn w:val="a"/>
    <w:link w:val="afffff4"/>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4">
    <w:name w:val="Текст концевой сноски Знак"/>
    <w:aliases w:val=" Знак1 Знак"/>
    <w:basedOn w:val="a0"/>
    <w:link w:val="afffff3"/>
    <w:rsid w:val="00973970"/>
    <w:rPr>
      <w:rFonts w:ascii="Times New Roman" w:eastAsia="Times New Roman" w:hAnsi="Times New Roman" w:cs="Times New Roman"/>
      <w:sz w:val="24"/>
      <w:szCs w:val="24"/>
      <w:lang w:val="en-US" w:eastAsia="ru-RU"/>
    </w:rPr>
  </w:style>
  <w:style w:type="character" w:customStyle="1" w:styleId="1f7">
    <w:name w:val="Слабое выделение1"/>
    <w:rsid w:val="00973970"/>
    <w:rPr>
      <w:i/>
      <w:color w:val="5A5A5A"/>
    </w:rPr>
  </w:style>
  <w:style w:type="character" w:customStyle="1" w:styleId="1f8">
    <w:name w:val="Сильное выделение1"/>
    <w:rsid w:val="00973970"/>
    <w:rPr>
      <w:b/>
      <w:i/>
      <w:sz w:val="24"/>
      <w:u w:val="single"/>
    </w:rPr>
  </w:style>
  <w:style w:type="character" w:customStyle="1" w:styleId="1f9">
    <w:name w:val="Слабая ссылка1"/>
    <w:rsid w:val="00973970"/>
    <w:rPr>
      <w:sz w:val="24"/>
      <w:u w:val="single"/>
    </w:rPr>
  </w:style>
  <w:style w:type="character" w:customStyle="1" w:styleId="1fa">
    <w:name w:val="Сильная ссылка1"/>
    <w:rsid w:val="00973970"/>
    <w:rPr>
      <w:b/>
      <w:sz w:val="24"/>
      <w:u w:val="single"/>
    </w:rPr>
  </w:style>
  <w:style w:type="character" w:customStyle="1" w:styleId="1fb">
    <w:name w:val="Название книги1"/>
    <w:rsid w:val="00973970"/>
    <w:rPr>
      <w:rFonts w:ascii="Arial" w:hAnsi="Arial"/>
      <w:b/>
      <w:i/>
      <w:sz w:val="24"/>
    </w:rPr>
  </w:style>
  <w:style w:type="paragraph" w:customStyle="1" w:styleId="Style2">
    <w:name w:val="Style2"/>
    <w:basedOn w:val="a"/>
    <w:rsid w:val="0097397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973970"/>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97397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97397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973970"/>
    <w:rPr>
      <w:rFonts w:ascii="Times New Roman" w:hAnsi="Times New Roman" w:cs="Times New Roman"/>
      <w:b/>
      <w:bCs/>
      <w:sz w:val="22"/>
      <w:szCs w:val="22"/>
    </w:rPr>
  </w:style>
  <w:style w:type="paragraph" w:customStyle="1" w:styleId="05ZagDOC">
    <w:name w:val="05Zag DOC"/>
    <w:basedOn w:val="a"/>
    <w:rsid w:val="00973970"/>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973970"/>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973970"/>
    <w:rPr>
      <w:rFonts w:ascii="Times New Roman" w:hAnsi="Times New Roman" w:cs="Times New Roman"/>
      <w:b/>
      <w:bCs/>
      <w:color w:val="000000"/>
      <w:sz w:val="48"/>
      <w:szCs w:val="48"/>
      <w:u w:val="none"/>
      <w:effect w:val="none"/>
    </w:rPr>
  </w:style>
  <w:style w:type="character" w:customStyle="1" w:styleId="b-serp-urlitem">
    <w:name w:val="b-serp-url__item"/>
    <w:rsid w:val="00973970"/>
    <w:rPr>
      <w:rFonts w:cs="Times New Roman"/>
    </w:rPr>
  </w:style>
  <w:style w:type="paragraph" w:customStyle="1" w:styleId="style10">
    <w:name w:val="style1"/>
    <w:basedOn w:val="a"/>
    <w:rsid w:val="0097397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973970"/>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973970"/>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973970"/>
    <w:rPr>
      <w:rFonts w:cs="Times New Roman"/>
    </w:rPr>
  </w:style>
  <w:style w:type="character" w:customStyle="1" w:styleId="FontStyle13">
    <w:name w:val="Font Style13"/>
    <w:rsid w:val="00973970"/>
    <w:rPr>
      <w:rFonts w:ascii="Arial Narrow" w:hAnsi="Arial Narrow" w:cs="Arial Narrow"/>
      <w:sz w:val="32"/>
      <w:szCs w:val="32"/>
    </w:rPr>
  </w:style>
  <w:style w:type="character" w:customStyle="1" w:styleId="FontStyle11">
    <w:name w:val="Font Style11"/>
    <w:rsid w:val="00973970"/>
    <w:rPr>
      <w:rFonts w:ascii="Times New Roman" w:hAnsi="Times New Roman" w:cs="Times New Roman"/>
      <w:sz w:val="26"/>
      <w:szCs w:val="26"/>
    </w:rPr>
  </w:style>
  <w:style w:type="character" w:customStyle="1" w:styleId="FontStyle79">
    <w:name w:val="Font Style79"/>
    <w:rsid w:val="00973970"/>
    <w:rPr>
      <w:rFonts w:ascii="Book Antiqua" w:hAnsi="Book Antiqua" w:cs="Book Antiqua"/>
      <w:sz w:val="22"/>
      <w:szCs w:val="22"/>
    </w:rPr>
  </w:style>
  <w:style w:type="character" w:customStyle="1" w:styleId="2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973970"/>
    <w:rPr>
      <w:rFonts w:ascii="Times New Roman" w:hAnsi="Times New Roman" w:cs="Times New Roman"/>
      <w:b/>
      <w:i/>
      <w:sz w:val="24"/>
    </w:rPr>
  </w:style>
  <w:style w:type="character" w:customStyle="1" w:styleId="217">
    <w:name w:val="Цитата 2 Знак1"/>
    <w:rsid w:val="00973970"/>
    <w:rPr>
      <w:rFonts w:cs="Times New Roman"/>
      <w:i/>
      <w:iCs/>
      <w:color w:val="000000"/>
    </w:rPr>
  </w:style>
  <w:style w:type="character" w:customStyle="1" w:styleId="1fc">
    <w:name w:val="Выделенная цитата Знак1"/>
    <w:rsid w:val="00973970"/>
    <w:rPr>
      <w:rFonts w:cs="Times New Roman"/>
      <w:b/>
      <w:bCs/>
      <w:i/>
      <w:iCs/>
      <w:color w:val="4F81BD"/>
      <w:sz w:val="22"/>
      <w:szCs w:val="22"/>
    </w:rPr>
  </w:style>
  <w:style w:type="character" w:customStyle="1" w:styleId="TitleChar">
    <w:name w:val="Title Char"/>
    <w:locked/>
    <w:rsid w:val="00973970"/>
    <w:rPr>
      <w:rFonts w:ascii="Times New Roman" w:hAnsi="Times New Roman"/>
      <w:b/>
      <w:sz w:val="20"/>
      <w:lang w:val="x-none" w:eastAsia="ru-RU"/>
    </w:rPr>
  </w:style>
  <w:style w:type="character" w:customStyle="1" w:styleId="SubtitleChar">
    <w:name w:val="Subtitle Char"/>
    <w:locked/>
    <w:rsid w:val="00973970"/>
    <w:rPr>
      <w:rFonts w:ascii="Arial" w:hAnsi="Arial"/>
      <w:sz w:val="24"/>
    </w:rPr>
  </w:style>
  <w:style w:type="character" w:customStyle="1" w:styleId="QuoteChar1">
    <w:name w:val="Quote Char1"/>
    <w:locked/>
    <w:rsid w:val="00973970"/>
    <w:rPr>
      <w:rFonts w:ascii="Times New Roman" w:hAnsi="Times New Roman"/>
      <w:i/>
      <w:sz w:val="24"/>
    </w:rPr>
  </w:style>
  <w:style w:type="character" w:customStyle="1" w:styleId="IntenseQuoteChar1">
    <w:name w:val="Intense Quote Char1"/>
    <w:locked/>
    <w:rsid w:val="00973970"/>
    <w:rPr>
      <w:rFonts w:ascii="Times New Roman" w:hAnsi="Times New Roman"/>
      <w:b/>
      <w:i/>
      <w:sz w:val="24"/>
    </w:rPr>
  </w:style>
  <w:style w:type="paragraph" w:customStyle="1" w:styleId="1fd">
    <w:name w:val="Без интервала1"/>
    <w:rsid w:val="00973970"/>
    <w:pPr>
      <w:spacing w:after="0" w:line="240" w:lineRule="auto"/>
    </w:pPr>
    <w:rPr>
      <w:rFonts w:ascii="Times New Roman" w:eastAsia="Times New Roman" w:hAnsi="Times New Roman" w:cs="Times New Roman"/>
      <w:sz w:val="24"/>
      <w:szCs w:val="24"/>
      <w:lang w:eastAsia="ru-RU"/>
    </w:rPr>
  </w:style>
  <w:style w:type="character" w:customStyle="1" w:styleId="2f0">
    <w:name w:val="Слабое выделение2"/>
    <w:rsid w:val="00973970"/>
    <w:rPr>
      <w:rFonts w:cs="Times New Roman"/>
      <w:i/>
      <w:color w:val="5A5A5A"/>
    </w:rPr>
  </w:style>
  <w:style w:type="character" w:customStyle="1" w:styleId="2f1">
    <w:name w:val="Сильное выделение2"/>
    <w:rsid w:val="00973970"/>
    <w:rPr>
      <w:rFonts w:cs="Times New Roman"/>
      <w:b/>
      <w:i/>
      <w:sz w:val="24"/>
      <w:u w:val="single"/>
    </w:rPr>
  </w:style>
  <w:style w:type="character" w:customStyle="1" w:styleId="2f2">
    <w:name w:val="Слабая ссылка2"/>
    <w:rsid w:val="00973970"/>
    <w:rPr>
      <w:rFonts w:cs="Times New Roman"/>
      <w:sz w:val="24"/>
      <w:u w:val="single"/>
    </w:rPr>
  </w:style>
  <w:style w:type="character" w:customStyle="1" w:styleId="2f3">
    <w:name w:val="Сильная ссылка2"/>
    <w:rsid w:val="00973970"/>
    <w:rPr>
      <w:rFonts w:cs="Times New Roman"/>
      <w:b/>
      <w:sz w:val="24"/>
      <w:u w:val="single"/>
    </w:rPr>
  </w:style>
  <w:style w:type="character" w:customStyle="1" w:styleId="2f4">
    <w:name w:val="Название книги2"/>
    <w:rsid w:val="00973970"/>
    <w:rPr>
      <w:rFonts w:ascii="Arial" w:hAnsi="Arial" w:cs="Times New Roman"/>
      <w:b/>
      <w:i/>
      <w:sz w:val="24"/>
    </w:rPr>
  </w:style>
  <w:style w:type="character" w:customStyle="1" w:styleId="TitleChar1">
    <w:name w:val="Title Char1"/>
    <w:locked/>
    <w:rsid w:val="00973970"/>
    <w:rPr>
      <w:rFonts w:ascii="Cambria" w:hAnsi="Cambria" w:cs="Times New Roman"/>
      <w:b/>
      <w:bCs/>
      <w:kern w:val="28"/>
      <w:sz w:val="32"/>
      <w:szCs w:val="32"/>
    </w:rPr>
  </w:style>
  <w:style w:type="character" w:customStyle="1" w:styleId="SubtitleChar1">
    <w:name w:val="Subtitle Char1"/>
    <w:locked/>
    <w:rsid w:val="00973970"/>
    <w:rPr>
      <w:rFonts w:ascii="Cambria" w:hAnsi="Cambria" w:cs="Times New Roman"/>
      <w:sz w:val="24"/>
      <w:szCs w:val="24"/>
    </w:rPr>
  </w:style>
  <w:style w:type="paragraph" w:customStyle="1" w:styleId="223">
    <w:name w:val="Цитата 22"/>
    <w:basedOn w:val="a"/>
    <w:next w:val="a"/>
    <w:link w:val="QuoteChar3"/>
    <w:rsid w:val="00973970"/>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3"/>
    <w:locked/>
    <w:rsid w:val="00973970"/>
    <w:rPr>
      <w:rFonts w:ascii="Times New Roman" w:eastAsia="Times New Roman" w:hAnsi="Times New Roman" w:cs="Times New Roman"/>
      <w:i/>
      <w:sz w:val="24"/>
      <w:szCs w:val="24"/>
      <w:lang w:eastAsia="ru-RU"/>
    </w:rPr>
  </w:style>
  <w:style w:type="character" w:customStyle="1" w:styleId="QuoteChar2">
    <w:name w:val="Quote Char2"/>
    <w:locked/>
    <w:rsid w:val="00973970"/>
    <w:rPr>
      <w:rFonts w:ascii="Times New Roman" w:hAnsi="Times New Roman" w:cs="Times New Roman"/>
      <w:i/>
      <w:iCs/>
      <w:color w:val="000000"/>
      <w:sz w:val="24"/>
      <w:szCs w:val="24"/>
    </w:rPr>
  </w:style>
  <w:style w:type="paragraph" w:customStyle="1" w:styleId="2f5">
    <w:name w:val="Выделенная цитата2"/>
    <w:basedOn w:val="a"/>
    <w:next w:val="a"/>
    <w:link w:val="IntenseQuoteChar3"/>
    <w:rsid w:val="00973970"/>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5"/>
    <w:locked/>
    <w:rsid w:val="00973970"/>
    <w:rPr>
      <w:rFonts w:ascii="Times New Roman" w:eastAsia="Times New Roman" w:hAnsi="Times New Roman" w:cs="Times New Roman"/>
      <w:b/>
      <w:i/>
      <w:sz w:val="24"/>
      <w:szCs w:val="24"/>
      <w:lang w:eastAsia="ru-RU"/>
    </w:rPr>
  </w:style>
  <w:style w:type="character" w:customStyle="1" w:styleId="IntenseQuoteChar2">
    <w:name w:val="Intense Quote Char2"/>
    <w:locked/>
    <w:rsid w:val="00973970"/>
    <w:rPr>
      <w:rFonts w:ascii="Times New Roman" w:hAnsi="Times New Roman" w:cs="Times New Roman"/>
      <w:b/>
      <w:bCs/>
      <w:i/>
      <w:iCs/>
      <w:color w:val="4F81BD"/>
      <w:sz w:val="24"/>
      <w:szCs w:val="24"/>
    </w:rPr>
  </w:style>
  <w:style w:type="paragraph" w:customStyle="1" w:styleId="ConsNormal">
    <w:name w:val="ConsNormal"/>
    <w:rsid w:val="00973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e"/>
    <w:rsid w:val="00973970"/>
    <w:pPr>
      <w:keepNext/>
      <w:spacing w:before="0" w:beforeAutospacing="0" w:after="120" w:afterAutospacing="0"/>
      <w:ind w:firstLine="0"/>
      <w:jc w:val="center"/>
    </w:pPr>
    <w:rPr>
      <w:b/>
      <w:sz w:val="24"/>
      <w:szCs w:val="24"/>
      <w:lang w:eastAsia="ru-RU" w:bidi="ar-SA"/>
    </w:rPr>
  </w:style>
  <w:style w:type="paragraph" w:customStyle="1" w:styleId="002-">
    <w:name w:val="002-З"/>
    <w:basedOn w:val="001-"/>
    <w:rsid w:val="00973970"/>
    <w:pPr>
      <w:spacing w:after="0"/>
      <w:jc w:val="left"/>
    </w:pPr>
    <w:rPr>
      <w:sz w:val="22"/>
    </w:rPr>
  </w:style>
  <w:style w:type="character" w:customStyle="1" w:styleId="sem">
    <w:name w:val="sem"/>
    <w:basedOn w:val="a0"/>
    <w:rsid w:val="00973970"/>
  </w:style>
  <w:style w:type="paragraph" w:customStyle="1" w:styleId="1fe">
    <w:name w:val="Знак Знак Знак Знак Знак Знак1"/>
    <w:basedOn w:val="a"/>
    <w:rsid w:val="00973970"/>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973970"/>
    <w:rPr>
      <w:b w:val="0"/>
      <w:i w:val="0"/>
      <w:sz w:val="36"/>
      <w:szCs w:val="36"/>
    </w:rPr>
  </w:style>
  <w:style w:type="character" w:customStyle="1" w:styleId="WW8Num2z1">
    <w:name w:val="WW8Num2z1"/>
    <w:rsid w:val="00973970"/>
    <w:rPr>
      <w:rFonts w:ascii="Times New Roman" w:hAnsi="Times New Roman"/>
      <w:b w:val="0"/>
      <w:i w:val="0"/>
      <w:sz w:val="24"/>
      <w:szCs w:val="24"/>
    </w:rPr>
  </w:style>
  <w:style w:type="character" w:customStyle="1" w:styleId="WW8Num8z0">
    <w:name w:val="WW8Num8z0"/>
    <w:rsid w:val="00973970"/>
    <w:rPr>
      <w:rFonts w:ascii="Symbol" w:hAnsi="Symbol"/>
    </w:rPr>
  </w:style>
  <w:style w:type="character" w:customStyle="1" w:styleId="WW8Num8z1">
    <w:name w:val="WW8Num8z1"/>
    <w:rsid w:val="00973970"/>
    <w:rPr>
      <w:rFonts w:ascii="Courier New" w:hAnsi="Courier New" w:cs="Courier New"/>
    </w:rPr>
  </w:style>
  <w:style w:type="character" w:customStyle="1" w:styleId="WW8Num8z2">
    <w:name w:val="WW8Num8z2"/>
    <w:rsid w:val="00973970"/>
    <w:rPr>
      <w:rFonts w:ascii="Wingdings" w:hAnsi="Wingdings"/>
    </w:rPr>
  </w:style>
  <w:style w:type="character" w:customStyle="1" w:styleId="WW8Num9z0">
    <w:name w:val="WW8Num9z0"/>
    <w:rsid w:val="00973970"/>
    <w:rPr>
      <w:rFonts w:ascii="Times New Roman" w:eastAsia="Times New Roman" w:hAnsi="Times New Roman" w:cs="Times New Roman"/>
    </w:rPr>
  </w:style>
  <w:style w:type="character" w:customStyle="1" w:styleId="WW8Num9z1">
    <w:name w:val="WW8Num9z1"/>
    <w:rsid w:val="00973970"/>
    <w:rPr>
      <w:rFonts w:ascii="Courier New" w:hAnsi="Courier New"/>
    </w:rPr>
  </w:style>
  <w:style w:type="character" w:customStyle="1" w:styleId="WW8Num9z2">
    <w:name w:val="WW8Num9z2"/>
    <w:rsid w:val="00973970"/>
    <w:rPr>
      <w:rFonts w:ascii="Wingdings" w:hAnsi="Wingdings"/>
    </w:rPr>
  </w:style>
  <w:style w:type="character" w:customStyle="1" w:styleId="WW8Num9z3">
    <w:name w:val="WW8Num9z3"/>
    <w:rsid w:val="00973970"/>
    <w:rPr>
      <w:rFonts w:ascii="Symbol" w:hAnsi="Symbol"/>
    </w:rPr>
  </w:style>
  <w:style w:type="character" w:customStyle="1" w:styleId="WW8Num10z0">
    <w:name w:val="WW8Num10z0"/>
    <w:rsid w:val="00973970"/>
    <w:rPr>
      <w:rFonts w:ascii="Symbol" w:hAnsi="Symbol"/>
    </w:rPr>
  </w:style>
  <w:style w:type="character" w:customStyle="1" w:styleId="WW8Num10z1">
    <w:name w:val="WW8Num10z1"/>
    <w:rsid w:val="00973970"/>
    <w:rPr>
      <w:rFonts w:ascii="Courier New" w:hAnsi="Courier New" w:cs="Courier New"/>
    </w:rPr>
  </w:style>
  <w:style w:type="character" w:customStyle="1" w:styleId="WW8Num10z2">
    <w:name w:val="WW8Num10z2"/>
    <w:rsid w:val="00973970"/>
    <w:rPr>
      <w:rFonts w:ascii="Wingdings" w:hAnsi="Wingdings"/>
    </w:rPr>
  </w:style>
  <w:style w:type="character" w:customStyle="1" w:styleId="WW8Num11z0">
    <w:name w:val="WW8Num11z0"/>
    <w:rsid w:val="00973970"/>
    <w:rPr>
      <w:rFonts w:ascii="Symbol" w:hAnsi="Symbol"/>
    </w:rPr>
  </w:style>
  <w:style w:type="character" w:customStyle="1" w:styleId="WW8Num11z1">
    <w:name w:val="WW8Num11z1"/>
    <w:rsid w:val="00973970"/>
    <w:rPr>
      <w:rFonts w:ascii="Courier New" w:hAnsi="Courier New" w:cs="Courier New"/>
    </w:rPr>
  </w:style>
  <w:style w:type="character" w:customStyle="1" w:styleId="WW8Num11z2">
    <w:name w:val="WW8Num11z2"/>
    <w:rsid w:val="00973970"/>
    <w:rPr>
      <w:rFonts w:ascii="Wingdings" w:hAnsi="Wingdings"/>
    </w:rPr>
  </w:style>
  <w:style w:type="character" w:customStyle="1" w:styleId="WW8Num13z0">
    <w:name w:val="WW8Num13z0"/>
    <w:rsid w:val="00973970"/>
    <w:rPr>
      <w:rFonts w:ascii="Symbol" w:hAnsi="Symbol"/>
    </w:rPr>
  </w:style>
  <w:style w:type="character" w:customStyle="1" w:styleId="WW8Num13z1">
    <w:name w:val="WW8Num13z1"/>
    <w:rsid w:val="00973970"/>
    <w:rPr>
      <w:rFonts w:ascii="Courier New" w:hAnsi="Courier New" w:cs="Courier New"/>
    </w:rPr>
  </w:style>
  <w:style w:type="character" w:customStyle="1" w:styleId="WW8Num13z2">
    <w:name w:val="WW8Num13z2"/>
    <w:rsid w:val="00973970"/>
    <w:rPr>
      <w:rFonts w:ascii="Wingdings" w:hAnsi="Wingdings"/>
    </w:rPr>
  </w:style>
  <w:style w:type="character" w:customStyle="1" w:styleId="WW8Num14z0">
    <w:name w:val="WW8Num14z0"/>
    <w:rsid w:val="00973970"/>
    <w:rPr>
      <w:rFonts w:ascii="Symbol" w:hAnsi="Symbol"/>
    </w:rPr>
  </w:style>
  <w:style w:type="character" w:customStyle="1" w:styleId="WW8Num14z1">
    <w:name w:val="WW8Num14z1"/>
    <w:rsid w:val="00973970"/>
    <w:rPr>
      <w:rFonts w:ascii="Courier New" w:hAnsi="Courier New" w:cs="Courier New"/>
    </w:rPr>
  </w:style>
  <w:style w:type="character" w:customStyle="1" w:styleId="WW8Num14z2">
    <w:name w:val="WW8Num14z2"/>
    <w:rsid w:val="00973970"/>
    <w:rPr>
      <w:rFonts w:ascii="Wingdings" w:hAnsi="Wingdings"/>
    </w:rPr>
  </w:style>
  <w:style w:type="character" w:customStyle="1" w:styleId="WW8Num16z0">
    <w:name w:val="WW8Num16z0"/>
    <w:rsid w:val="00973970"/>
    <w:rPr>
      <w:rFonts w:ascii="Symbol" w:hAnsi="Symbol"/>
    </w:rPr>
  </w:style>
  <w:style w:type="character" w:customStyle="1" w:styleId="WW8Num16z1">
    <w:name w:val="WW8Num16z1"/>
    <w:rsid w:val="00973970"/>
    <w:rPr>
      <w:rFonts w:ascii="Courier New" w:hAnsi="Courier New" w:cs="Courier New"/>
    </w:rPr>
  </w:style>
  <w:style w:type="character" w:customStyle="1" w:styleId="WW8Num16z2">
    <w:name w:val="WW8Num16z2"/>
    <w:rsid w:val="00973970"/>
    <w:rPr>
      <w:rFonts w:ascii="Wingdings" w:hAnsi="Wingdings"/>
    </w:rPr>
  </w:style>
  <w:style w:type="character" w:customStyle="1" w:styleId="WW8Num17z0">
    <w:name w:val="WW8Num17z0"/>
    <w:rsid w:val="00973970"/>
    <w:rPr>
      <w:b/>
    </w:rPr>
  </w:style>
  <w:style w:type="character" w:customStyle="1" w:styleId="WW8Num18z0">
    <w:name w:val="WW8Num18z0"/>
    <w:rsid w:val="00973970"/>
    <w:rPr>
      <w:rFonts w:ascii="Symbol" w:hAnsi="Symbol"/>
    </w:rPr>
  </w:style>
  <w:style w:type="character" w:customStyle="1" w:styleId="WW8Num18z1">
    <w:name w:val="WW8Num18z1"/>
    <w:rsid w:val="00973970"/>
    <w:rPr>
      <w:rFonts w:ascii="Courier New" w:hAnsi="Courier New" w:cs="Courier New"/>
    </w:rPr>
  </w:style>
  <w:style w:type="character" w:customStyle="1" w:styleId="WW8Num18z2">
    <w:name w:val="WW8Num18z2"/>
    <w:rsid w:val="00973970"/>
    <w:rPr>
      <w:rFonts w:ascii="Wingdings" w:hAnsi="Wingdings"/>
    </w:rPr>
  </w:style>
  <w:style w:type="character" w:customStyle="1" w:styleId="WW8Num22z0">
    <w:name w:val="WW8Num22z0"/>
    <w:rsid w:val="00973970"/>
    <w:rPr>
      <w:rFonts w:ascii="Symbol" w:hAnsi="Symbol"/>
    </w:rPr>
  </w:style>
  <w:style w:type="character" w:customStyle="1" w:styleId="WW8Num22z1">
    <w:name w:val="WW8Num22z1"/>
    <w:rsid w:val="00973970"/>
    <w:rPr>
      <w:rFonts w:ascii="Courier New" w:hAnsi="Courier New" w:cs="Courier New"/>
    </w:rPr>
  </w:style>
  <w:style w:type="character" w:customStyle="1" w:styleId="WW8Num22z2">
    <w:name w:val="WW8Num22z2"/>
    <w:rsid w:val="00973970"/>
    <w:rPr>
      <w:rFonts w:ascii="Wingdings" w:hAnsi="Wingdings"/>
    </w:rPr>
  </w:style>
  <w:style w:type="character" w:customStyle="1" w:styleId="WW8Num24z0">
    <w:name w:val="WW8Num24z0"/>
    <w:rsid w:val="00973970"/>
    <w:rPr>
      <w:rFonts w:ascii="Symbol" w:hAnsi="Symbol"/>
    </w:rPr>
  </w:style>
  <w:style w:type="character" w:customStyle="1" w:styleId="WW8Num24z1">
    <w:name w:val="WW8Num24z1"/>
    <w:rsid w:val="00973970"/>
    <w:rPr>
      <w:rFonts w:ascii="Courier New" w:hAnsi="Courier New" w:cs="Courier New"/>
    </w:rPr>
  </w:style>
  <w:style w:type="character" w:customStyle="1" w:styleId="WW8Num24z2">
    <w:name w:val="WW8Num24z2"/>
    <w:rsid w:val="00973970"/>
    <w:rPr>
      <w:rFonts w:ascii="Wingdings" w:hAnsi="Wingdings"/>
    </w:rPr>
  </w:style>
  <w:style w:type="character" w:customStyle="1" w:styleId="WW8Num25z0">
    <w:name w:val="WW8Num25z0"/>
    <w:rsid w:val="00973970"/>
    <w:rPr>
      <w:rFonts w:ascii="Symbol" w:hAnsi="Symbol"/>
    </w:rPr>
  </w:style>
  <w:style w:type="character" w:customStyle="1" w:styleId="WW8Num25z1">
    <w:name w:val="WW8Num25z1"/>
    <w:rsid w:val="00973970"/>
    <w:rPr>
      <w:rFonts w:ascii="Courier New" w:hAnsi="Courier New" w:cs="Courier New"/>
    </w:rPr>
  </w:style>
  <w:style w:type="character" w:customStyle="1" w:styleId="WW8Num25z2">
    <w:name w:val="WW8Num25z2"/>
    <w:rsid w:val="00973970"/>
    <w:rPr>
      <w:rFonts w:ascii="Wingdings" w:hAnsi="Wingdings"/>
    </w:rPr>
  </w:style>
  <w:style w:type="character" w:customStyle="1" w:styleId="WW8Num26z0">
    <w:name w:val="WW8Num26z0"/>
    <w:rsid w:val="00973970"/>
    <w:rPr>
      <w:rFonts w:ascii="Symbol" w:hAnsi="Symbol"/>
    </w:rPr>
  </w:style>
  <w:style w:type="character" w:customStyle="1" w:styleId="WW8Num26z1">
    <w:name w:val="WW8Num26z1"/>
    <w:rsid w:val="00973970"/>
    <w:rPr>
      <w:rFonts w:ascii="Courier New" w:hAnsi="Courier New" w:cs="Courier New"/>
    </w:rPr>
  </w:style>
  <w:style w:type="character" w:customStyle="1" w:styleId="WW8Num26z2">
    <w:name w:val="WW8Num26z2"/>
    <w:rsid w:val="00973970"/>
    <w:rPr>
      <w:rFonts w:ascii="Wingdings" w:hAnsi="Wingdings"/>
    </w:rPr>
  </w:style>
  <w:style w:type="character" w:customStyle="1" w:styleId="WW8Num27z0">
    <w:name w:val="WW8Num27z0"/>
    <w:rsid w:val="00973970"/>
    <w:rPr>
      <w:rFonts w:ascii="Symbol" w:hAnsi="Symbol"/>
    </w:rPr>
  </w:style>
  <w:style w:type="character" w:customStyle="1" w:styleId="WW8Num27z1">
    <w:name w:val="WW8Num27z1"/>
    <w:rsid w:val="00973970"/>
    <w:rPr>
      <w:rFonts w:ascii="Courier New" w:hAnsi="Courier New" w:cs="Courier New"/>
    </w:rPr>
  </w:style>
  <w:style w:type="character" w:customStyle="1" w:styleId="WW8Num27z2">
    <w:name w:val="WW8Num27z2"/>
    <w:rsid w:val="00973970"/>
    <w:rPr>
      <w:rFonts w:ascii="Wingdings" w:hAnsi="Wingdings"/>
    </w:rPr>
  </w:style>
  <w:style w:type="character" w:customStyle="1" w:styleId="WW8Num29z0">
    <w:name w:val="WW8Num29z0"/>
    <w:rsid w:val="00973970"/>
    <w:rPr>
      <w:rFonts w:ascii="Symbol" w:hAnsi="Symbol"/>
    </w:rPr>
  </w:style>
  <w:style w:type="character" w:customStyle="1" w:styleId="WW8Num29z1">
    <w:name w:val="WW8Num29z1"/>
    <w:rsid w:val="00973970"/>
    <w:rPr>
      <w:rFonts w:ascii="Courier New" w:hAnsi="Courier New" w:cs="Courier New"/>
    </w:rPr>
  </w:style>
  <w:style w:type="character" w:customStyle="1" w:styleId="WW8Num29z2">
    <w:name w:val="WW8Num29z2"/>
    <w:rsid w:val="00973970"/>
    <w:rPr>
      <w:rFonts w:ascii="Wingdings" w:hAnsi="Wingdings"/>
    </w:rPr>
  </w:style>
  <w:style w:type="character" w:customStyle="1" w:styleId="WW8Num30z0">
    <w:name w:val="WW8Num30z0"/>
    <w:rsid w:val="00973970"/>
    <w:rPr>
      <w:rFonts w:ascii="Symbol" w:hAnsi="Symbol"/>
    </w:rPr>
  </w:style>
  <w:style w:type="character" w:customStyle="1" w:styleId="WW8Num30z1">
    <w:name w:val="WW8Num30z1"/>
    <w:rsid w:val="00973970"/>
    <w:rPr>
      <w:rFonts w:ascii="Courier New" w:hAnsi="Courier New" w:cs="Courier New"/>
    </w:rPr>
  </w:style>
  <w:style w:type="character" w:customStyle="1" w:styleId="WW8Num30z2">
    <w:name w:val="WW8Num30z2"/>
    <w:rsid w:val="00973970"/>
    <w:rPr>
      <w:rFonts w:ascii="Wingdings" w:hAnsi="Wingdings"/>
    </w:rPr>
  </w:style>
  <w:style w:type="character" w:customStyle="1" w:styleId="WW8Num31z0">
    <w:name w:val="WW8Num31z0"/>
    <w:rsid w:val="00973970"/>
    <w:rPr>
      <w:rFonts w:ascii="Symbol" w:hAnsi="Symbol"/>
    </w:rPr>
  </w:style>
  <w:style w:type="character" w:customStyle="1" w:styleId="WW8Num31z1">
    <w:name w:val="WW8Num31z1"/>
    <w:rsid w:val="00973970"/>
    <w:rPr>
      <w:rFonts w:ascii="Courier New" w:hAnsi="Courier New" w:cs="Courier New"/>
    </w:rPr>
  </w:style>
  <w:style w:type="character" w:customStyle="1" w:styleId="WW8Num31z2">
    <w:name w:val="WW8Num31z2"/>
    <w:rsid w:val="00973970"/>
    <w:rPr>
      <w:rFonts w:ascii="Wingdings" w:hAnsi="Wingdings"/>
    </w:rPr>
  </w:style>
  <w:style w:type="character" w:customStyle="1" w:styleId="WW8Num32z0">
    <w:name w:val="WW8Num32z0"/>
    <w:rsid w:val="00973970"/>
    <w:rPr>
      <w:rFonts w:ascii="Symbol" w:hAnsi="Symbol"/>
    </w:rPr>
  </w:style>
  <w:style w:type="character" w:customStyle="1" w:styleId="WW8Num32z1">
    <w:name w:val="WW8Num32z1"/>
    <w:rsid w:val="00973970"/>
    <w:rPr>
      <w:rFonts w:ascii="Courier New" w:hAnsi="Courier New" w:cs="Courier New"/>
    </w:rPr>
  </w:style>
  <w:style w:type="character" w:customStyle="1" w:styleId="WW8Num32z2">
    <w:name w:val="WW8Num32z2"/>
    <w:rsid w:val="00973970"/>
    <w:rPr>
      <w:rFonts w:ascii="Wingdings" w:hAnsi="Wingdings"/>
    </w:rPr>
  </w:style>
  <w:style w:type="character" w:customStyle="1" w:styleId="WW8Num33z0">
    <w:name w:val="WW8Num33z0"/>
    <w:rsid w:val="00973970"/>
    <w:rPr>
      <w:rFonts w:ascii="Symbol" w:hAnsi="Symbol"/>
    </w:rPr>
  </w:style>
  <w:style w:type="character" w:customStyle="1" w:styleId="WW8Num33z1">
    <w:name w:val="WW8Num33z1"/>
    <w:rsid w:val="00973970"/>
    <w:rPr>
      <w:rFonts w:ascii="Courier New" w:hAnsi="Courier New" w:cs="Courier New"/>
    </w:rPr>
  </w:style>
  <w:style w:type="character" w:customStyle="1" w:styleId="WW8Num33z2">
    <w:name w:val="WW8Num33z2"/>
    <w:rsid w:val="00973970"/>
    <w:rPr>
      <w:rFonts w:ascii="Wingdings" w:hAnsi="Wingdings"/>
    </w:rPr>
  </w:style>
  <w:style w:type="character" w:customStyle="1" w:styleId="WW8Num35z0">
    <w:name w:val="WW8Num35z0"/>
    <w:rsid w:val="00973970"/>
    <w:rPr>
      <w:rFonts w:ascii="Symbol" w:hAnsi="Symbol"/>
    </w:rPr>
  </w:style>
  <w:style w:type="character" w:customStyle="1" w:styleId="WW8Num35z1">
    <w:name w:val="WW8Num35z1"/>
    <w:rsid w:val="00973970"/>
    <w:rPr>
      <w:rFonts w:ascii="Courier New" w:hAnsi="Courier New" w:cs="Courier New"/>
    </w:rPr>
  </w:style>
  <w:style w:type="character" w:customStyle="1" w:styleId="WW8Num35z2">
    <w:name w:val="WW8Num35z2"/>
    <w:rsid w:val="00973970"/>
    <w:rPr>
      <w:rFonts w:ascii="Wingdings" w:hAnsi="Wingdings"/>
    </w:rPr>
  </w:style>
  <w:style w:type="character" w:customStyle="1" w:styleId="WW8Num36z0">
    <w:name w:val="WW8Num36z0"/>
    <w:rsid w:val="00973970"/>
    <w:rPr>
      <w:rFonts w:ascii="Symbol" w:hAnsi="Symbol"/>
    </w:rPr>
  </w:style>
  <w:style w:type="character" w:customStyle="1" w:styleId="WW8Num36z1">
    <w:name w:val="WW8Num36z1"/>
    <w:rsid w:val="00973970"/>
    <w:rPr>
      <w:rFonts w:ascii="Courier New" w:hAnsi="Courier New" w:cs="Courier New"/>
    </w:rPr>
  </w:style>
  <w:style w:type="character" w:customStyle="1" w:styleId="WW8Num36z2">
    <w:name w:val="WW8Num36z2"/>
    <w:rsid w:val="00973970"/>
    <w:rPr>
      <w:rFonts w:ascii="Wingdings" w:hAnsi="Wingdings"/>
    </w:rPr>
  </w:style>
  <w:style w:type="character" w:customStyle="1" w:styleId="WW8Num37z0">
    <w:name w:val="WW8Num37z0"/>
    <w:rsid w:val="00973970"/>
    <w:rPr>
      <w:rFonts w:ascii="Symbol" w:hAnsi="Symbol"/>
    </w:rPr>
  </w:style>
  <w:style w:type="character" w:customStyle="1" w:styleId="WW8Num37z1">
    <w:name w:val="WW8Num37z1"/>
    <w:rsid w:val="00973970"/>
    <w:rPr>
      <w:rFonts w:ascii="Courier New" w:hAnsi="Courier New" w:cs="Courier New"/>
    </w:rPr>
  </w:style>
  <w:style w:type="character" w:customStyle="1" w:styleId="WW8Num37z2">
    <w:name w:val="WW8Num37z2"/>
    <w:rsid w:val="00973970"/>
    <w:rPr>
      <w:rFonts w:ascii="Wingdings" w:hAnsi="Wingdings"/>
    </w:rPr>
  </w:style>
  <w:style w:type="character" w:customStyle="1" w:styleId="WW8Num38z0">
    <w:name w:val="WW8Num38z0"/>
    <w:rsid w:val="00973970"/>
    <w:rPr>
      <w:rFonts w:ascii="Symbol" w:hAnsi="Symbol"/>
    </w:rPr>
  </w:style>
  <w:style w:type="character" w:customStyle="1" w:styleId="WW8Num38z1">
    <w:name w:val="WW8Num38z1"/>
    <w:rsid w:val="00973970"/>
    <w:rPr>
      <w:rFonts w:ascii="Courier New" w:hAnsi="Courier New" w:cs="Courier New"/>
    </w:rPr>
  </w:style>
  <w:style w:type="character" w:customStyle="1" w:styleId="WW8Num38z2">
    <w:name w:val="WW8Num38z2"/>
    <w:rsid w:val="00973970"/>
    <w:rPr>
      <w:rFonts w:ascii="Wingdings" w:hAnsi="Wingdings"/>
    </w:rPr>
  </w:style>
  <w:style w:type="character" w:customStyle="1" w:styleId="WW8Num39z0">
    <w:name w:val="WW8Num39z0"/>
    <w:rsid w:val="00973970"/>
    <w:rPr>
      <w:rFonts w:ascii="Symbol" w:hAnsi="Symbol"/>
    </w:rPr>
  </w:style>
  <w:style w:type="character" w:customStyle="1" w:styleId="WW8Num39z1">
    <w:name w:val="WW8Num39z1"/>
    <w:rsid w:val="00973970"/>
    <w:rPr>
      <w:rFonts w:ascii="Courier New" w:hAnsi="Courier New" w:cs="Courier New"/>
    </w:rPr>
  </w:style>
  <w:style w:type="character" w:customStyle="1" w:styleId="WW8Num39z2">
    <w:name w:val="WW8Num39z2"/>
    <w:rsid w:val="00973970"/>
    <w:rPr>
      <w:rFonts w:ascii="Wingdings" w:hAnsi="Wingdings"/>
    </w:rPr>
  </w:style>
  <w:style w:type="character" w:customStyle="1" w:styleId="WW8Num40z0">
    <w:name w:val="WW8Num40z0"/>
    <w:rsid w:val="00973970"/>
    <w:rPr>
      <w:rFonts w:ascii="Symbol" w:hAnsi="Symbol"/>
    </w:rPr>
  </w:style>
  <w:style w:type="character" w:customStyle="1" w:styleId="WW8Num40z1">
    <w:name w:val="WW8Num40z1"/>
    <w:rsid w:val="00973970"/>
    <w:rPr>
      <w:rFonts w:ascii="Courier New" w:hAnsi="Courier New" w:cs="Courier New"/>
    </w:rPr>
  </w:style>
  <w:style w:type="character" w:customStyle="1" w:styleId="WW8Num40z2">
    <w:name w:val="WW8Num40z2"/>
    <w:rsid w:val="00973970"/>
    <w:rPr>
      <w:rFonts w:ascii="Wingdings" w:hAnsi="Wingdings"/>
    </w:rPr>
  </w:style>
  <w:style w:type="character" w:customStyle="1" w:styleId="WW8Num41z0">
    <w:name w:val="WW8Num41z0"/>
    <w:rsid w:val="00973970"/>
    <w:rPr>
      <w:rFonts w:ascii="Symbol" w:hAnsi="Symbol"/>
    </w:rPr>
  </w:style>
  <w:style w:type="character" w:customStyle="1" w:styleId="WW8Num41z1">
    <w:name w:val="WW8Num41z1"/>
    <w:rsid w:val="00973970"/>
    <w:rPr>
      <w:rFonts w:ascii="Courier New" w:hAnsi="Courier New" w:cs="Courier New"/>
    </w:rPr>
  </w:style>
  <w:style w:type="character" w:customStyle="1" w:styleId="WW8Num41z2">
    <w:name w:val="WW8Num41z2"/>
    <w:rsid w:val="00973970"/>
    <w:rPr>
      <w:rFonts w:ascii="Wingdings" w:hAnsi="Wingdings"/>
    </w:rPr>
  </w:style>
  <w:style w:type="character" w:customStyle="1" w:styleId="WW8Num42z0">
    <w:name w:val="WW8Num42z0"/>
    <w:rsid w:val="00973970"/>
    <w:rPr>
      <w:rFonts w:ascii="Symbol" w:hAnsi="Symbol"/>
    </w:rPr>
  </w:style>
  <w:style w:type="character" w:customStyle="1" w:styleId="WW8Num42z1">
    <w:name w:val="WW8Num42z1"/>
    <w:rsid w:val="00973970"/>
    <w:rPr>
      <w:rFonts w:ascii="Courier New" w:hAnsi="Courier New" w:cs="Courier New"/>
    </w:rPr>
  </w:style>
  <w:style w:type="character" w:customStyle="1" w:styleId="WW8Num42z2">
    <w:name w:val="WW8Num42z2"/>
    <w:rsid w:val="00973970"/>
    <w:rPr>
      <w:rFonts w:ascii="Wingdings" w:hAnsi="Wingdings"/>
    </w:rPr>
  </w:style>
  <w:style w:type="character" w:customStyle="1" w:styleId="WW8Num44z4">
    <w:name w:val="WW8Num44z4"/>
    <w:rsid w:val="00973970"/>
    <w:rPr>
      <w:rFonts w:ascii="Symbol" w:hAnsi="Symbol"/>
    </w:rPr>
  </w:style>
  <w:style w:type="character" w:customStyle="1" w:styleId="WW8Num45z0">
    <w:name w:val="WW8Num45z0"/>
    <w:rsid w:val="00973970"/>
    <w:rPr>
      <w:rFonts w:ascii="Symbol" w:hAnsi="Symbol"/>
    </w:rPr>
  </w:style>
  <w:style w:type="character" w:customStyle="1" w:styleId="WW8Num45z1">
    <w:name w:val="WW8Num45z1"/>
    <w:rsid w:val="00973970"/>
    <w:rPr>
      <w:rFonts w:ascii="Courier New" w:hAnsi="Courier New" w:cs="Courier New"/>
    </w:rPr>
  </w:style>
  <w:style w:type="character" w:customStyle="1" w:styleId="WW8Num45z2">
    <w:name w:val="WW8Num45z2"/>
    <w:rsid w:val="00973970"/>
    <w:rPr>
      <w:rFonts w:ascii="Wingdings" w:hAnsi="Wingdings"/>
    </w:rPr>
  </w:style>
  <w:style w:type="character" w:customStyle="1" w:styleId="WW8Num46z0">
    <w:name w:val="WW8Num46z0"/>
    <w:rsid w:val="00973970"/>
    <w:rPr>
      <w:rFonts w:ascii="Symbol" w:hAnsi="Symbol"/>
    </w:rPr>
  </w:style>
  <w:style w:type="character" w:customStyle="1" w:styleId="WW8Num46z1">
    <w:name w:val="WW8Num46z1"/>
    <w:rsid w:val="00973970"/>
    <w:rPr>
      <w:rFonts w:ascii="Courier New" w:hAnsi="Courier New" w:cs="Courier New"/>
    </w:rPr>
  </w:style>
  <w:style w:type="character" w:customStyle="1" w:styleId="WW8Num46z2">
    <w:name w:val="WW8Num46z2"/>
    <w:rsid w:val="00973970"/>
    <w:rPr>
      <w:rFonts w:ascii="Wingdings" w:hAnsi="Wingdings"/>
    </w:rPr>
  </w:style>
  <w:style w:type="character" w:customStyle="1" w:styleId="WW8Num48z0">
    <w:name w:val="WW8Num48z0"/>
    <w:rsid w:val="00973970"/>
    <w:rPr>
      <w:rFonts w:ascii="Symbol" w:hAnsi="Symbol"/>
    </w:rPr>
  </w:style>
  <w:style w:type="character" w:customStyle="1" w:styleId="WW8Num48z1">
    <w:name w:val="WW8Num48z1"/>
    <w:rsid w:val="00973970"/>
    <w:rPr>
      <w:rFonts w:ascii="Courier New" w:hAnsi="Courier New" w:cs="Courier New"/>
    </w:rPr>
  </w:style>
  <w:style w:type="character" w:customStyle="1" w:styleId="WW8Num48z2">
    <w:name w:val="WW8Num48z2"/>
    <w:rsid w:val="00973970"/>
    <w:rPr>
      <w:rFonts w:ascii="Wingdings" w:hAnsi="Wingdings"/>
    </w:rPr>
  </w:style>
  <w:style w:type="character" w:customStyle="1" w:styleId="WW8Num49z0">
    <w:name w:val="WW8Num49z0"/>
    <w:rsid w:val="00973970"/>
    <w:rPr>
      <w:rFonts w:ascii="Symbol" w:hAnsi="Symbol"/>
    </w:rPr>
  </w:style>
  <w:style w:type="character" w:customStyle="1" w:styleId="WW8Num49z1">
    <w:name w:val="WW8Num49z1"/>
    <w:rsid w:val="00973970"/>
    <w:rPr>
      <w:rFonts w:ascii="Courier New" w:hAnsi="Courier New" w:cs="Courier New"/>
    </w:rPr>
  </w:style>
  <w:style w:type="character" w:customStyle="1" w:styleId="WW8Num49z2">
    <w:name w:val="WW8Num49z2"/>
    <w:rsid w:val="00973970"/>
    <w:rPr>
      <w:rFonts w:ascii="Wingdings" w:hAnsi="Wingdings"/>
    </w:rPr>
  </w:style>
  <w:style w:type="character" w:customStyle="1" w:styleId="WW8Num50z0">
    <w:name w:val="WW8Num50z0"/>
    <w:rsid w:val="00973970"/>
    <w:rPr>
      <w:rFonts w:ascii="Symbol" w:hAnsi="Symbol"/>
    </w:rPr>
  </w:style>
  <w:style w:type="character" w:customStyle="1" w:styleId="WW8Num50z1">
    <w:name w:val="WW8Num50z1"/>
    <w:rsid w:val="00973970"/>
    <w:rPr>
      <w:rFonts w:ascii="Courier New" w:hAnsi="Courier New" w:cs="Courier New"/>
    </w:rPr>
  </w:style>
  <w:style w:type="character" w:customStyle="1" w:styleId="WW8Num50z2">
    <w:name w:val="WW8Num50z2"/>
    <w:rsid w:val="00973970"/>
    <w:rPr>
      <w:rFonts w:ascii="Wingdings" w:hAnsi="Wingdings"/>
    </w:rPr>
  </w:style>
  <w:style w:type="character" w:customStyle="1" w:styleId="WW8Num51z0">
    <w:name w:val="WW8Num51z0"/>
    <w:rsid w:val="00973970"/>
    <w:rPr>
      <w:rFonts w:ascii="Symbol" w:hAnsi="Symbol"/>
    </w:rPr>
  </w:style>
  <w:style w:type="character" w:customStyle="1" w:styleId="WW8Num51z2">
    <w:name w:val="WW8Num51z2"/>
    <w:rsid w:val="00973970"/>
    <w:rPr>
      <w:rFonts w:ascii="Wingdings" w:hAnsi="Wingdings"/>
    </w:rPr>
  </w:style>
  <w:style w:type="character" w:customStyle="1" w:styleId="WW8Num51z4">
    <w:name w:val="WW8Num51z4"/>
    <w:rsid w:val="00973970"/>
    <w:rPr>
      <w:rFonts w:ascii="Courier New" w:hAnsi="Courier New" w:cs="Courier New"/>
    </w:rPr>
  </w:style>
  <w:style w:type="character" w:customStyle="1" w:styleId="WW8Num52z0">
    <w:name w:val="WW8Num52z0"/>
    <w:rsid w:val="00973970"/>
    <w:rPr>
      <w:rFonts w:ascii="Symbol" w:hAnsi="Symbol"/>
    </w:rPr>
  </w:style>
  <w:style w:type="character" w:customStyle="1" w:styleId="WW8Num52z1">
    <w:name w:val="WW8Num52z1"/>
    <w:rsid w:val="00973970"/>
    <w:rPr>
      <w:rFonts w:ascii="Courier New" w:hAnsi="Courier New" w:cs="Courier New"/>
    </w:rPr>
  </w:style>
  <w:style w:type="character" w:customStyle="1" w:styleId="WW8Num52z2">
    <w:name w:val="WW8Num52z2"/>
    <w:rsid w:val="00973970"/>
    <w:rPr>
      <w:rFonts w:ascii="Wingdings" w:hAnsi="Wingdings"/>
    </w:rPr>
  </w:style>
  <w:style w:type="character" w:customStyle="1" w:styleId="WW8Num53z0">
    <w:name w:val="WW8Num53z0"/>
    <w:rsid w:val="00973970"/>
    <w:rPr>
      <w:rFonts w:ascii="Symbol" w:hAnsi="Symbol"/>
    </w:rPr>
  </w:style>
  <w:style w:type="character" w:customStyle="1" w:styleId="WW8Num53z1">
    <w:name w:val="WW8Num53z1"/>
    <w:rsid w:val="00973970"/>
    <w:rPr>
      <w:rFonts w:ascii="Courier New" w:hAnsi="Courier New" w:cs="Courier New"/>
    </w:rPr>
  </w:style>
  <w:style w:type="character" w:customStyle="1" w:styleId="WW8Num53z2">
    <w:name w:val="WW8Num53z2"/>
    <w:rsid w:val="00973970"/>
    <w:rPr>
      <w:rFonts w:ascii="Wingdings" w:hAnsi="Wingdings"/>
    </w:rPr>
  </w:style>
  <w:style w:type="character" w:customStyle="1" w:styleId="WW8Num54z0">
    <w:name w:val="WW8Num54z0"/>
    <w:rsid w:val="00973970"/>
    <w:rPr>
      <w:rFonts w:ascii="Symbol" w:hAnsi="Symbol"/>
    </w:rPr>
  </w:style>
  <w:style w:type="character" w:customStyle="1" w:styleId="WW8Num54z1">
    <w:name w:val="WW8Num54z1"/>
    <w:rsid w:val="00973970"/>
    <w:rPr>
      <w:rFonts w:ascii="Courier New" w:hAnsi="Courier New" w:cs="Courier New"/>
    </w:rPr>
  </w:style>
  <w:style w:type="character" w:customStyle="1" w:styleId="WW8Num54z2">
    <w:name w:val="WW8Num54z2"/>
    <w:rsid w:val="00973970"/>
    <w:rPr>
      <w:rFonts w:ascii="Wingdings" w:hAnsi="Wingdings"/>
    </w:rPr>
  </w:style>
  <w:style w:type="character" w:customStyle="1" w:styleId="WW8Num55z0">
    <w:name w:val="WW8Num55z0"/>
    <w:rsid w:val="00973970"/>
    <w:rPr>
      <w:rFonts w:ascii="Symbol" w:hAnsi="Symbol"/>
    </w:rPr>
  </w:style>
  <w:style w:type="character" w:customStyle="1" w:styleId="WW8Num55z1">
    <w:name w:val="WW8Num55z1"/>
    <w:rsid w:val="00973970"/>
    <w:rPr>
      <w:rFonts w:ascii="Courier New" w:hAnsi="Courier New" w:cs="Courier New"/>
    </w:rPr>
  </w:style>
  <w:style w:type="character" w:customStyle="1" w:styleId="WW8Num55z2">
    <w:name w:val="WW8Num55z2"/>
    <w:rsid w:val="00973970"/>
    <w:rPr>
      <w:rFonts w:ascii="Wingdings" w:hAnsi="Wingdings"/>
    </w:rPr>
  </w:style>
  <w:style w:type="character" w:customStyle="1" w:styleId="WW8Num56z0">
    <w:name w:val="WW8Num56z0"/>
    <w:rsid w:val="00973970"/>
    <w:rPr>
      <w:rFonts w:ascii="Symbol" w:hAnsi="Symbol"/>
    </w:rPr>
  </w:style>
  <w:style w:type="character" w:customStyle="1" w:styleId="WW8Num56z1">
    <w:name w:val="WW8Num56z1"/>
    <w:rsid w:val="00973970"/>
    <w:rPr>
      <w:rFonts w:ascii="Courier New" w:hAnsi="Courier New" w:cs="Courier New"/>
    </w:rPr>
  </w:style>
  <w:style w:type="character" w:customStyle="1" w:styleId="WW8Num56z2">
    <w:name w:val="WW8Num56z2"/>
    <w:rsid w:val="00973970"/>
    <w:rPr>
      <w:rFonts w:ascii="Wingdings" w:hAnsi="Wingdings"/>
    </w:rPr>
  </w:style>
  <w:style w:type="character" w:customStyle="1" w:styleId="WW8Num58z0">
    <w:name w:val="WW8Num58z0"/>
    <w:rsid w:val="00973970"/>
    <w:rPr>
      <w:rFonts w:ascii="Symbol" w:hAnsi="Symbol"/>
    </w:rPr>
  </w:style>
  <w:style w:type="character" w:customStyle="1" w:styleId="WW8Num58z1">
    <w:name w:val="WW8Num58z1"/>
    <w:rsid w:val="00973970"/>
    <w:rPr>
      <w:rFonts w:ascii="Courier New" w:hAnsi="Courier New" w:cs="Courier New"/>
    </w:rPr>
  </w:style>
  <w:style w:type="character" w:customStyle="1" w:styleId="WW8Num58z2">
    <w:name w:val="WW8Num58z2"/>
    <w:rsid w:val="00973970"/>
    <w:rPr>
      <w:rFonts w:ascii="Wingdings" w:hAnsi="Wingdings"/>
    </w:rPr>
  </w:style>
  <w:style w:type="character" w:customStyle="1" w:styleId="WW8Num59z0">
    <w:name w:val="WW8Num59z0"/>
    <w:rsid w:val="00973970"/>
    <w:rPr>
      <w:rFonts w:ascii="Times New Roman" w:eastAsia="Times New Roman" w:hAnsi="Times New Roman" w:cs="Times New Roman"/>
    </w:rPr>
  </w:style>
  <w:style w:type="character" w:customStyle="1" w:styleId="WW8Num60z0">
    <w:name w:val="WW8Num60z0"/>
    <w:rsid w:val="00973970"/>
    <w:rPr>
      <w:rFonts w:ascii="Symbol" w:hAnsi="Symbol"/>
    </w:rPr>
  </w:style>
  <w:style w:type="character" w:customStyle="1" w:styleId="WW8Num60z1">
    <w:name w:val="WW8Num60z1"/>
    <w:rsid w:val="00973970"/>
    <w:rPr>
      <w:rFonts w:ascii="Courier New" w:hAnsi="Courier New" w:cs="Courier New"/>
    </w:rPr>
  </w:style>
  <w:style w:type="character" w:customStyle="1" w:styleId="WW8Num60z2">
    <w:name w:val="WW8Num60z2"/>
    <w:rsid w:val="00973970"/>
    <w:rPr>
      <w:rFonts w:ascii="Wingdings" w:hAnsi="Wingdings"/>
    </w:rPr>
  </w:style>
  <w:style w:type="character" w:customStyle="1" w:styleId="WW8Num61z0">
    <w:name w:val="WW8Num61z0"/>
    <w:rsid w:val="00973970"/>
    <w:rPr>
      <w:rFonts w:ascii="Symbol" w:hAnsi="Symbol"/>
    </w:rPr>
  </w:style>
  <w:style w:type="character" w:customStyle="1" w:styleId="WW8Num61z1">
    <w:name w:val="WW8Num61z1"/>
    <w:rsid w:val="00973970"/>
    <w:rPr>
      <w:rFonts w:ascii="Courier New" w:hAnsi="Courier New" w:cs="Courier New"/>
    </w:rPr>
  </w:style>
  <w:style w:type="character" w:customStyle="1" w:styleId="WW8Num61z2">
    <w:name w:val="WW8Num61z2"/>
    <w:rsid w:val="00973970"/>
    <w:rPr>
      <w:rFonts w:ascii="Wingdings" w:hAnsi="Wingdings"/>
    </w:rPr>
  </w:style>
  <w:style w:type="character" w:customStyle="1" w:styleId="WW8Num62z0">
    <w:name w:val="WW8Num62z0"/>
    <w:rsid w:val="00973970"/>
    <w:rPr>
      <w:rFonts w:ascii="Symbol" w:hAnsi="Symbol"/>
    </w:rPr>
  </w:style>
  <w:style w:type="character" w:customStyle="1" w:styleId="WW8Num62z1">
    <w:name w:val="WW8Num62z1"/>
    <w:rsid w:val="00973970"/>
    <w:rPr>
      <w:rFonts w:ascii="Courier New" w:hAnsi="Courier New" w:cs="Courier New"/>
    </w:rPr>
  </w:style>
  <w:style w:type="character" w:customStyle="1" w:styleId="WW8Num62z2">
    <w:name w:val="WW8Num62z2"/>
    <w:rsid w:val="00973970"/>
    <w:rPr>
      <w:rFonts w:ascii="Wingdings" w:hAnsi="Wingdings"/>
    </w:rPr>
  </w:style>
  <w:style w:type="character" w:customStyle="1" w:styleId="WW8Num63z0">
    <w:name w:val="WW8Num63z0"/>
    <w:rsid w:val="00973970"/>
    <w:rPr>
      <w:rFonts w:ascii="Symbol" w:hAnsi="Symbol"/>
    </w:rPr>
  </w:style>
  <w:style w:type="character" w:customStyle="1" w:styleId="WW8Num63z1">
    <w:name w:val="WW8Num63z1"/>
    <w:rsid w:val="00973970"/>
    <w:rPr>
      <w:rFonts w:ascii="Courier New" w:hAnsi="Courier New" w:cs="Courier New"/>
    </w:rPr>
  </w:style>
  <w:style w:type="character" w:customStyle="1" w:styleId="WW8Num63z2">
    <w:name w:val="WW8Num63z2"/>
    <w:rsid w:val="00973970"/>
    <w:rPr>
      <w:rFonts w:ascii="Wingdings" w:hAnsi="Wingdings"/>
    </w:rPr>
  </w:style>
  <w:style w:type="character" w:customStyle="1" w:styleId="WW8Num64z0">
    <w:name w:val="WW8Num64z0"/>
    <w:rsid w:val="00973970"/>
    <w:rPr>
      <w:rFonts w:ascii="Symbol" w:hAnsi="Symbol"/>
    </w:rPr>
  </w:style>
  <w:style w:type="character" w:customStyle="1" w:styleId="WW8Num64z1">
    <w:name w:val="WW8Num64z1"/>
    <w:rsid w:val="00973970"/>
    <w:rPr>
      <w:rFonts w:ascii="Courier New" w:hAnsi="Courier New" w:cs="Courier New"/>
    </w:rPr>
  </w:style>
  <w:style w:type="character" w:customStyle="1" w:styleId="WW8Num64z2">
    <w:name w:val="WW8Num64z2"/>
    <w:rsid w:val="00973970"/>
    <w:rPr>
      <w:rFonts w:ascii="Wingdings" w:hAnsi="Wingdings"/>
    </w:rPr>
  </w:style>
  <w:style w:type="character" w:customStyle="1" w:styleId="WW8Num65z0">
    <w:name w:val="WW8Num65z0"/>
    <w:rsid w:val="00973970"/>
    <w:rPr>
      <w:rFonts w:ascii="Symbol" w:hAnsi="Symbol"/>
    </w:rPr>
  </w:style>
  <w:style w:type="character" w:customStyle="1" w:styleId="WW8Num65z1">
    <w:name w:val="WW8Num65z1"/>
    <w:rsid w:val="00973970"/>
    <w:rPr>
      <w:rFonts w:ascii="Courier New" w:hAnsi="Courier New" w:cs="Courier New"/>
    </w:rPr>
  </w:style>
  <w:style w:type="character" w:customStyle="1" w:styleId="WW8Num65z2">
    <w:name w:val="WW8Num65z2"/>
    <w:rsid w:val="00973970"/>
    <w:rPr>
      <w:rFonts w:ascii="Wingdings" w:hAnsi="Wingdings"/>
    </w:rPr>
  </w:style>
  <w:style w:type="character" w:customStyle="1" w:styleId="WW8Num66z0">
    <w:name w:val="WW8Num66z0"/>
    <w:rsid w:val="00973970"/>
    <w:rPr>
      <w:rFonts w:ascii="Symbol" w:hAnsi="Symbol"/>
    </w:rPr>
  </w:style>
  <w:style w:type="character" w:customStyle="1" w:styleId="WW8Num66z1">
    <w:name w:val="WW8Num66z1"/>
    <w:rsid w:val="00973970"/>
    <w:rPr>
      <w:rFonts w:ascii="Courier New" w:hAnsi="Courier New" w:cs="Courier New"/>
    </w:rPr>
  </w:style>
  <w:style w:type="character" w:customStyle="1" w:styleId="WW8Num66z2">
    <w:name w:val="WW8Num66z2"/>
    <w:rsid w:val="00973970"/>
    <w:rPr>
      <w:rFonts w:ascii="Wingdings" w:hAnsi="Wingdings"/>
    </w:rPr>
  </w:style>
  <w:style w:type="character" w:customStyle="1" w:styleId="WW8Num67z0">
    <w:name w:val="WW8Num67z0"/>
    <w:rsid w:val="00973970"/>
    <w:rPr>
      <w:rFonts w:ascii="Symbol" w:hAnsi="Symbol"/>
    </w:rPr>
  </w:style>
  <w:style w:type="character" w:customStyle="1" w:styleId="WW8Num67z1">
    <w:name w:val="WW8Num67z1"/>
    <w:rsid w:val="00973970"/>
    <w:rPr>
      <w:rFonts w:ascii="Courier New" w:hAnsi="Courier New" w:cs="Courier New"/>
    </w:rPr>
  </w:style>
  <w:style w:type="character" w:customStyle="1" w:styleId="WW8Num67z2">
    <w:name w:val="WW8Num67z2"/>
    <w:rsid w:val="00973970"/>
    <w:rPr>
      <w:rFonts w:ascii="Wingdings" w:hAnsi="Wingdings"/>
    </w:rPr>
  </w:style>
  <w:style w:type="character" w:customStyle="1" w:styleId="WW8Num68z0">
    <w:name w:val="WW8Num68z0"/>
    <w:rsid w:val="00973970"/>
    <w:rPr>
      <w:rFonts w:ascii="Times New Roman" w:eastAsia="Times New Roman" w:hAnsi="Times New Roman" w:cs="Times New Roman"/>
    </w:rPr>
  </w:style>
  <w:style w:type="character" w:customStyle="1" w:styleId="WW8Num68z1">
    <w:name w:val="WW8Num68z1"/>
    <w:rsid w:val="00973970"/>
    <w:rPr>
      <w:rFonts w:ascii="Courier New" w:hAnsi="Courier New"/>
    </w:rPr>
  </w:style>
  <w:style w:type="character" w:customStyle="1" w:styleId="WW8Num68z2">
    <w:name w:val="WW8Num68z2"/>
    <w:rsid w:val="00973970"/>
    <w:rPr>
      <w:rFonts w:ascii="Wingdings" w:hAnsi="Wingdings"/>
    </w:rPr>
  </w:style>
  <w:style w:type="character" w:customStyle="1" w:styleId="WW8Num68z3">
    <w:name w:val="WW8Num68z3"/>
    <w:rsid w:val="00973970"/>
    <w:rPr>
      <w:rFonts w:ascii="Symbol" w:hAnsi="Symbol"/>
    </w:rPr>
  </w:style>
  <w:style w:type="character" w:customStyle="1" w:styleId="WW8Num69z0">
    <w:name w:val="WW8Num69z0"/>
    <w:rsid w:val="00973970"/>
    <w:rPr>
      <w:rFonts w:ascii="Symbol" w:hAnsi="Symbol"/>
    </w:rPr>
  </w:style>
  <w:style w:type="character" w:customStyle="1" w:styleId="WW8Num69z1">
    <w:name w:val="WW8Num69z1"/>
    <w:rsid w:val="00973970"/>
    <w:rPr>
      <w:rFonts w:ascii="Courier New" w:hAnsi="Courier New" w:cs="Courier New"/>
    </w:rPr>
  </w:style>
  <w:style w:type="character" w:customStyle="1" w:styleId="WW8Num69z2">
    <w:name w:val="WW8Num69z2"/>
    <w:rsid w:val="00973970"/>
    <w:rPr>
      <w:rFonts w:ascii="Wingdings" w:hAnsi="Wingdings"/>
    </w:rPr>
  </w:style>
  <w:style w:type="character" w:customStyle="1" w:styleId="WW8Num71z0">
    <w:name w:val="WW8Num71z0"/>
    <w:rsid w:val="00973970"/>
    <w:rPr>
      <w:rFonts w:ascii="Symbol" w:hAnsi="Symbol"/>
    </w:rPr>
  </w:style>
  <w:style w:type="character" w:customStyle="1" w:styleId="WW8Num71z1">
    <w:name w:val="WW8Num71z1"/>
    <w:rsid w:val="00973970"/>
    <w:rPr>
      <w:rFonts w:ascii="Courier New" w:hAnsi="Courier New" w:cs="Courier New"/>
    </w:rPr>
  </w:style>
  <w:style w:type="character" w:customStyle="1" w:styleId="WW8Num71z2">
    <w:name w:val="WW8Num71z2"/>
    <w:rsid w:val="00973970"/>
    <w:rPr>
      <w:rFonts w:ascii="Wingdings" w:hAnsi="Wingdings"/>
    </w:rPr>
  </w:style>
  <w:style w:type="character" w:customStyle="1" w:styleId="WW8Num72z0">
    <w:name w:val="WW8Num72z0"/>
    <w:rsid w:val="00973970"/>
    <w:rPr>
      <w:rFonts w:ascii="Symbol" w:hAnsi="Symbol"/>
    </w:rPr>
  </w:style>
  <w:style w:type="character" w:customStyle="1" w:styleId="WW8Num72z1">
    <w:name w:val="WW8Num72z1"/>
    <w:rsid w:val="00973970"/>
    <w:rPr>
      <w:rFonts w:ascii="Times New Roman" w:eastAsia="Times New Roman" w:hAnsi="Times New Roman" w:cs="Times New Roman"/>
    </w:rPr>
  </w:style>
  <w:style w:type="character" w:customStyle="1" w:styleId="WW8Num72z2">
    <w:name w:val="WW8Num72z2"/>
    <w:rsid w:val="00973970"/>
    <w:rPr>
      <w:rFonts w:ascii="Wingdings" w:hAnsi="Wingdings"/>
    </w:rPr>
  </w:style>
  <w:style w:type="character" w:customStyle="1" w:styleId="WW8Num72z4">
    <w:name w:val="WW8Num72z4"/>
    <w:rsid w:val="00973970"/>
    <w:rPr>
      <w:rFonts w:ascii="Courier New" w:hAnsi="Courier New" w:cs="Courier New"/>
    </w:rPr>
  </w:style>
  <w:style w:type="character" w:customStyle="1" w:styleId="WW8Num74z0">
    <w:name w:val="WW8Num74z0"/>
    <w:rsid w:val="00973970"/>
    <w:rPr>
      <w:rFonts w:ascii="Symbol" w:hAnsi="Symbol"/>
    </w:rPr>
  </w:style>
  <w:style w:type="character" w:customStyle="1" w:styleId="WW8Num74z1">
    <w:name w:val="WW8Num74z1"/>
    <w:rsid w:val="00973970"/>
    <w:rPr>
      <w:rFonts w:ascii="Courier New" w:hAnsi="Courier New" w:cs="Courier New"/>
    </w:rPr>
  </w:style>
  <w:style w:type="character" w:customStyle="1" w:styleId="WW8Num74z2">
    <w:name w:val="WW8Num74z2"/>
    <w:rsid w:val="00973970"/>
    <w:rPr>
      <w:rFonts w:ascii="Wingdings" w:hAnsi="Wingdings"/>
    </w:rPr>
  </w:style>
  <w:style w:type="character" w:styleId="afffff5">
    <w:name w:val="endnote reference"/>
    <w:semiHidden/>
    <w:rsid w:val="00973970"/>
    <w:rPr>
      <w:vertAlign w:val="superscript"/>
    </w:rPr>
  </w:style>
  <w:style w:type="character" w:customStyle="1" w:styleId="afffff6">
    <w:name w:val="Символы концевой сноски"/>
    <w:rsid w:val="00973970"/>
  </w:style>
  <w:style w:type="character" w:customStyle="1" w:styleId="afffff7">
    <w:name w:val="Символ нумерации"/>
    <w:rsid w:val="00973970"/>
  </w:style>
  <w:style w:type="paragraph" w:customStyle="1" w:styleId="310">
    <w:name w:val="Основной текст с отступом 31"/>
    <w:basedOn w:val="a"/>
    <w:rsid w:val="00973970"/>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973970"/>
    <w:pPr>
      <w:suppressAutoHyphens/>
      <w:spacing w:after="0" w:line="240" w:lineRule="auto"/>
    </w:pPr>
    <w:rPr>
      <w:rFonts w:ascii="Times New Roman" w:eastAsia="Times New Roman" w:hAnsi="Times New Roman" w:cs="Times New Roman"/>
      <w:sz w:val="20"/>
      <w:szCs w:val="20"/>
      <w:lang w:eastAsia="ar-SA"/>
    </w:rPr>
  </w:style>
  <w:style w:type="paragraph" w:customStyle="1" w:styleId="1ff">
    <w:name w:val="Текст1"/>
    <w:basedOn w:val="a"/>
    <w:rsid w:val="00973970"/>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97397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973970"/>
    <w:pPr>
      <w:spacing w:before="280" w:after="280" w:line="240" w:lineRule="auto"/>
    </w:pPr>
    <w:rPr>
      <w:rFonts w:ascii="Verdana" w:eastAsia="Times New Roman" w:hAnsi="Verdana" w:cs="Times New Roman"/>
      <w:color w:val="000000"/>
      <w:sz w:val="16"/>
      <w:szCs w:val="16"/>
      <w:lang w:eastAsia="ar-SA"/>
    </w:rPr>
  </w:style>
  <w:style w:type="paragraph" w:customStyle="1" w:styleId="2f6">
    <w:name w:val="Название2"/>
    <w:basedOn w:val="a"/>
    <w:rsid w:val="00973970"/>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973970"/>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973970"/>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973970"/>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973970"/>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973970"/>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973970"/>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973970"/>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973970"/>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973970"/>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973970"/>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973970"/>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973970"/>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973970"/>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973970"/>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973970"/>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973970"/>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3"/>
    <w:rsid w:val="00973970"/>
    <w:pPr>
      <w:tabs>
        <w:tab w:val="right" w:leader="dot" w:pos="9637"/>
      </w:tabs>
      <w:ind w:left="2547" w:firstLine="0"/>
    </w:pPr>
    <w:rPr>
      <w:rFonts w:ascii="Times New Roman" w:hAnsi="Times New Roman" w:cs="Times New Roman"/>
      <w:sz w:val="24"/>
      <w:szCs w:val="24"/>
      <w:lang w:bidi="ar-SA"/>
    </w:rPr>
  </w:style>
  <w:style w:type="paragraph" w:customStyle="1" w:styleId="afffff8">
    <w:name w:val="Содержимое врезки"/>
    <w:basedOn w:val="af6"/>
    <w:rsid w:val="00973970"/>
    <w:pPr>
      <w:suppressAutoHyphens/>
      <w:ind w:firstLine="0"/>
    </w:pPr>
    <w:rPr>
      <w:lang w:eastAsia="ar-SA"/>
    </w:rPr>
  </w:style>
  <w:style w:type="character" w:customStyle="1" w:styleId="WW8Num3z0">
    <w:name w:val="WW8Num3z0"/>
    <w:rsid w:val="00973970"/>
    <w:rPr>
      <w:rFonts w:ascii="Times New Roman" w:hAnsi="Times New Roman"/>
    </w:rPr>
  </w:style>
  <w:style w:type="character" w:customStyle="1" w:styleId="WW8Num4z0">
    <w:name w:val="WW8Num4z0"/>
    <w:rsid w:val="00973970"/>
    <w:rPr>
      <w:rFonts w:ascii="Nimbus Roman No9 L" w:hAnsi="Nimbus Roman No9 L"/>
    </w:rPr>
  </w:style>
  <w:style w:type="character" w:customStyle="1" w:styleId="WW8Num5z0">
    <w:name w:val="WW8Num5z0"/>
    <w:rsid w:val="00973970"/>
    <w:rPr>
      <w:rFonts w:cs="Times New Roman"/>
      <w:b/>
      <w:bCs/>
    </w:rPr>
  </w:style>
  <w:style w:type="character" w:customStyle="1" w:styleId="WW8Num6z0">
    <w:name w:val="WW8Num6z0"/>
    <w:rsid w:val="00973970"/>
    <w:rPr>
      <w:rFonts w:cs="Times New Roman"/>
    </w:rPr>
  </w:style>
  <w:style w:type="character" w:customStyle="1" w:styleId="WW8Num7z0">
    <w:name w:val="WW8Num7z0"/>
    <w:rsid w:val="00973970"/>
    <w:rPr>
      <w:rFonts w:ascii="Symbol" w:hAnsi="Symbol"/>
    </w:rPr>
  </w:style>
  <w:style w:type="character" w:customStyle="1" w:styleId="WW8Num12z0">
    <w:name w:val="WW8Num12z0"/>
    <w:rsid w:val="00973970"/>
    <w:rPr>
      <w:rFonts w:ascii="Times New Roman" w:hAnsi="Times New Roman" w:cs="Times New Roman"/>
    </w:rPr>
  </w:style>
  <w:style w:type="character" w:customStyle="1" w:styleId="WW8Num15z0">
    <w:name w:val="WW8Num15z0"/>
    <w:rsid w:val="00973970"/>
    <w:rPr>
      <w:rFonts w:ascii="Symbol" w:hAnsi="Symbol" w:cs="Times New Roman"/>
    </w:rPr>
  </w:style>
  <w:style w:type="character" w:customStyle="1" w:styleId="Absatz-Standardschriftart">
    <w:name w:val="Absatz-Standardschriftart"/>
    <w:rsid w:val="00973970"/>
  </w:style>
  <w:style w:type="character" w:customStyle="1" w:styleId="43">
    <w:name w:val="Основной шрифт абзаца4"/>
    <w:rsid w:val="00973970"/>
  </w:style>
  <w:style w:type="character" w:customStyle="1" w:styleId="WW8Num13z3">
    <w:name w:val="WW8Num13z3"/>
    <w:rsid w:val="00973970"/>
    <w:rPr>
      <w:rFonts w:ascii="Symbol" w:hAnsi="Symbol"/>
    </w:rPr>
  </w:style>
  <w:style w:type="character" w:customStyle="1" w:styleId="WW8Num14z3">
    <w:name w:val="WW8Num14z3"/>
    <w:rsid w:val="00973970"/>
    <w:rPr>
      <w:rFonts w:ascii="Symbol" w:hAnsi="Symbol"/>
    </w:rPr>
  </w:style>
  <w:style w:type="character" w:customStyle="1" w:styleId="WW8Num15z1">
    <w:name w:val="WW8Num15z1"/>
    <w:rsid w:val="00973970"/>
    <w:rPr>
      <w:rFonts w:ascii="Courier New" w:hAnsi="Courier New" w:cs="Courier New"/>
    </w:rPr>
  </w:style>
  <w:style w:type="character" w:customStyle="1" w:styleId="WW8Num15z2">
    <w:name w:val="WW8Num15z2"/>
    <w:rsid w:val="00973970"/>
    <w:rPr>
      <w:rFonts w:ascii="Wingdings" w:hAnsi="Wingdings"/>
    </w:rPr>
  </w:style>
  <w:style w:type="character" w:customStyle="1" w:styleId="WW8Num15z3">
    <w:name w:val="WW8Num15z3"/>
    <w:rsid w:val="00973970"/>
    <w:rPr>
      <w:rFonts w:ascii="Symbol" w:hAnsi="Symbol"/>
    </w:rPr>
  </w:style>
  <w:style w:type="character" w:customStyle="1" w:styleId="38">
    <w:name w:val="Основной шрифт абзаца3"/>
    <w:rsid w:val="00973970"/>
  </w:style>
  <w:style w:type="character" w:customStyle="1" w:styleId="WW-Absatz-Standardschriftart">
    <w:name w:val="WW-Absatz-Standardschriftart"/>
    <w:rsid w:val="00973970"/>
  </w:style>
  <w:style w:type="character" w:customStyle="1" w:styleId="2f7">
    <w:name w:val="Основной шрифт абзаца2"/>
    <w:rsid w:val="00973970"/>
  </w:style>
  <w:style w:type="character" w:customStyle="1" w:styleId="WW-Absatz-Standardschriftart1">
    <w:name w:val="WW-Absatz-Standardschriftart1"/>
    <w:rsid w:val="00973970"/>
  </w:style>
  <w:style w:type="character" w:customStyle="1" w:styleId="WW-Absatz-Standardschriftart11">
    <w:name w:val="WW-Absatz-Standardschriftart11"/>
    <w:rsid w:val="00973970"/>
  </w:style>
  <w:style w:type="character" w:customStyle="1" w:styleId="WW-Absatz-Standardschriftart111">
    <w:name w:val="WW-Absatz-Standardschriftart111"/>
    <w:rsid w:val="00973970"/>
  </w:style>
  <w:style w:type="character" w:customStyle="1" w:styleId="WW-Absatz-Standardschriftart1111">
    <w:name w:val="WW-Absatz-Standardschriftart1111"/>
    <w:rsid w:val="00973970"/>
  </w:style>
  <w:style w:type="character" w:customStyle="1" w:styleId="WW-Absatz-Standardschriftart11111">
    <w:name w:val="WW-Absatz-Standardschriftart11111"/>
    <w:rsid w:val="00973970"/>
  </w:style>
  <w:style w:type="paragraph" w:customStyle="1" w:styleId="53">
    <w:name w:val="Название5"/>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8">
    <w:name w:val="Название2"/>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2f9">
    <w:name w:val="Указатель2"/>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f0">
    <w:name w:val="Схема документа1"/>
    <w:basedOn w:val="a"/>
    <w:rsid w:val="00973970"/>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97397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973970"/>
  </w:style>
  <w:style w:type="paragraph" w:customStyle="1" w:styleId="21">
    <w:name w:val="Средняя сетка 21"/>
    <w:basedOn w:val="a"/>
    <w:qFormat/>
    <w:rsid w:val="00973970"/>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9739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973970"/>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973970"/>
    <w:rPr>
      <w:i/>
      <w:iCs/>
    </w:rPr>
  </w:style>
  <w:style w:type="paragraph" w:customStyle="1" w:styleId="H1">
    <w:name w:val="H1"/>
    <w:basedOn w:val="a"/>
    <w:next w:val="a"/>
    <w:rsid w:val="00973970"/>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973970"/>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973970"/>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973970"/>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973970"/>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973970"/>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973970"/>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973970"/>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973970"/>
    <w:rPr>
      <w:i/>
      <w:iCs/>
    </w:rPr>
  </w:style>
  <w:style w:type="character" w:customStyle="1" w:styleId="CODE">
    <w:name w:val="CODE"/>
    <w:rsid w:val="00973970"/>
    <w:rPr>
      <w:rFonts w:ascii="Courier New" w:hAnsi="Courier New" w:cs="Courier New"/>
      <w:sz w:val="20"/>
      <w:szCs w:val="20"/>
    </w:rPr>
  </w:style>
  <w:style w:type="character" w:customStyle="1" w:styleId="Keyboard">
    <w:name w:val="Keyboard"/>
    <w:rsid w:val="00973970"/>
    <w:rPr>
      <w:rFonts w:ascii="Courier New" w:hAnsi="Courier New" w:cs="Courier New"/>
      <w:b/>
      <w:bCs/>
      <w:sz w:val="20"/>
      <w:szCs w:val="20"/>
    </w:rPr>
  </w:style>
  <w:style w:type="paragraph" w:customStyle="1" w:styleId="Preformatted">
    <w:name w:val="Preformatted"/>
    <w:basedOn w:val="a"/>
    <w:rsid w:val="009739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973970"/>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973970"/>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973970"/>
    <w:rPr>
      <w:rFonts w:ascii="Courier New" w:hAnsi="Courier New" w:cs="Courier New"/>
    </w:rPr>
  </w:style>
  <w:style w:type="character" w:customStyle="1" w:styleId="Typewriter">
    <w:name w:val="Typewriter"/>
    <w:rsid w:val="00973970"/>
    <w:rPr>
      <w:rFonts w:ascii="Courier New" w:hAnsi="Courier New" w:cs="Courier New"/>
      <w:sz w:val="20"/>
      <w:szCs w:val="20"/>
    </w:rPr>
  </w:style>
  <w:style w:type="character" w:customStyle="1" w:styleId="Variable">
    <w:name w:val="Variable"/>
    <w:rsid w:val="00973970"/>
    <w:rPr>
      <w:i/>
      <w:iCs/>
    </w:rPr>
  </w:style>
  <w:style w:type="character" w:customStyle="1" w:styleId="HTMLMarkup">
    <w:name w:val="HTML Markup"/>
    <w:rsid w:val="00973970"/>
    <w:rPr>
      <w:vanish/>
      <w:color w:val="FF0000"/>
    </w:rPr>
  </w:style>
  <w:style w:type="character" w:customStyle="1" w:styleId="Comment">
    <w:name w:val="Comment"/>
    <w:rsid w:val="00973970"/>
    <w:rPr>
      <w:vanish/>
    </w:rPr>
  </w:style>
  <w:style w:type="character" w:customStyle="1" w:styleId="s1">
    <w:name w:val="s1"/>
    <w:basedOn w:val="a0"/>
    <w:rsid w:val="00973970"/>
  </w:style>
  <w:style w:type="paragraph" w:customStyle="1" w:styleId="p7">
    <w:name w:val="p7"/>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3970"/>
  </w:style>
  <w:style w:type="paragraph" w:customStyle="1" w:styleId="p8">
    <w:name w:val="p8"/>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73970"/>
  </w:style>
  <w:style w:type="paragraph" w:customStyle="1" w:styleId="p10">
    <w:name w:val="p10"/>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1"/>
    <w:basedOn w:val="a"/>
    <w:rsid w:val="00973970"/>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973970"/>
    <w:pPr>
      <w:spacing w:after="0" w:line="240" w:lineRule="auto"/>
    </w:pPr>
    <w:rPr>
      <w:rFonts w:ascii="Calibri" w:eastAsia="Times New Roman" w:hAnsi="Calibri" w:cs="Calibri"/>
    </w:rPr>
  </w:style>
  <w:style w:type="paragraph" w:customStyle="1" w:styleId="Normal1">
    <w:name w:val="Normal1"/>
    <w:rsid w:val="00973970"/>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973970"/>
    <w:rPr>
      <w:rFonts w:ascii="Times New Roman" w:hAnsi="Times New Roman"/>
      <w:sz w:val="26"/>
    </w:rPr>
  </w:style>
  <w:style w:type="character" w:customStyle="1" w:styleId="3b">
    <w:name w:val="Заголовок №3_"/>
    <w:link w:val="311"/>
    <w:locked/>
    <w:rsid w:val="00973970"/>
    <w:rPr>
      <w:b/>
      <w:shd w:val="clear" w:color="auto" w:fill="FFFFFF"/>
      <w:lang w:bidi="he-IL"/>
    </w:rPr>
  </w:style>
  <w:style w:type="paragraph" w:customStyle="1" w:styleId="311">
    <w:name w:val="Заголовок №31"/>
    <w:basedOn w:val="a"/>
    <w:link w:val="3b"/>
    <w:rsid w:val="00973970"/>
    <w:pPr>
      <w:shd w:val="clear" w:color="auto" w:fill="FFFFFF"/>
      <w:spacing w:after="0" w:line="211" w:lineRule="exact"/>
      <w:jc w:val="both"/>
      <w:outlineLvl w:val="2"/>
    </w:pPr>
    <w:rPr>
      <w:b/>
      <w:shd w:val="clear" w:color="auto" w:fill="FFFFFF"/>
      <w:lang w:bidi="he-IL"/>
    </w:rPr>
  </w:style>
  <w:style w:type="character" w:customStyle="1" w:styleId="224">
    <w:name w:val="Заголовок №2 (2)_"/>
    <w:link w:val="2210"/>
    <w:locked/>
    <w:rsid w:val="00973970"/>
    <w:rPr>
      <w:b/>
      <w:sz w:val="25"/>
      <w:shd w:val="clear" w:color="auto" w:fill="FFFFFF"/>
      <w:lang w:bidi="he-IL"/>
    </w:rPr>
  </w:style>
  <w:style w:type="paragraph" w:customStyle="1" w:styleId="2210">
    <w:name w:val="Заголовок №2 (2)1"/>
    <w:basedOn w:val="a"/>
    <w:link w:val="224"/>
    <w:rsid w:val="00973970"/>
    <w:pPr>
      <w:shd w:val="clear" w:color="auto" w:fill="FFFFFF"/>
      <w:spacing w:before="180" w:after="180" w:line="240" w:lineRule="atLeast"/>
      <w:jc w:val="both"/>
      <w:outlineLvl w:val="1"/>
    </w:pPr>
    <w:rPr>
      <w:b/>
      <w:sz w:val="25"/>
      <w:shd w:val="clear" w:color="auto" w:fill="FFFFFF"/>
      <w:lang w:bidi="he-IL"/>
    </w:rPr>
  </w:style>
  <w:style w:type="character" w:customStyle="1" w:styleId="afffff9">
    <w:name w:val="Основной текст + Полужирный"/>
    <w:rsid w:val="00973970"/>
    <w:rPr>
      <w:b/>
      <w:sz w:val="22"/>
      <w:shd w:val="clear" w:color="auto" w:fill="FFFFFF"/>
    </w:rPr>
  </w:style>
  <w:style w:type="character" w:customStyle="1" w:styleId="3c">
    <w:name w:val="Заголовок №3 + Не полужирный"/>
    <w:rsid w:val="00973970"/>
  </w:style>
  <w:style w:type="character" w:customStyle="1" w:styleId="47">
    <w:name w:val="Основной текст + Полужирный47"/>
    <w:aliases w:val="Курсив"/>
    <w:rsid w:val="00973970"/>
    <w:rPr>
      <w:rFonts w:ascii="Times New Roman" w:hAnsi="Times New Roman"/>
      <w:b/>
      <w:i/>
      <w:spacing w:val="0"/>
      <w:sz w:val="22"/>
      <w:shd w:val="clear" w:color="auto" w:fill="FFFFFF"/>
    </w:rPr>
  </w:style>
  <w:style w:type="character" w:customStyle="1" w:styleId="2220">
    <w:name w:val="Заголовок №2 (2)2"/>
    <w:rsid w:val="00973970"/>
    <w:rPr>
      <w:rFonts w:ascii="Times New Roman" w:hAnsi="Times New Roman"/>
      <w:noProof/>
      <w:spacing w:val="0"/>
      <w:sz w:val="25"/>
      <w:shd w:val="clear" w:color="auto" w:fill="FFFFFF"/>
    </w:rPr>
  </w:style>
  <w:style w:type="character" w:customStyle="1" w:styleId="228">
    <w:name w:val="Заголовок №2 (2)8"/>
    <w:rsid w:val="00973970"/>
  </w:style>
  <w:style w:type="character" w:customStyle="1" w:styleId="3d">
    <w:name w:val="Заголовок №3"/>
    <w:rsid w:val="00973970"/>
    <w:rPr>
      <w:rFonts w:ascii="Times New Roman" w:hAnsi="Times New Roman"/>
      <w:noProof/>
      <w:spacing w:val="0"/>
      <w:sz w:val="22"/>
      <w:shd w:val="clear" w:color="auto" w:fill="FFFFFF"/>
    </w:rPr>
  </w:style>
  <w:style w:type="character" w:customStyle="1" w:styleId="3e">
    <w:name w:val="Основной текст + Курсив3"/>
    <w:rsid w:val="00973970"/>
    <w:rPr>
      <w:rFonts w:ascii="Times New Roman" w:hAnsi="Times New Roman"/>
      <w:i/>
      <w:spacing w:val="0"/>
      <w:sz w:val="22"/>
      <w:shd w:val="clear" w:color="auto" w:fill="FFFFFF"/>
    </w:rPr>
  </w:style>
  <w:style w:type="character" w:customStyle="1" w:styleId="2fa">
    <w:name w:val="Основной текст + Курсив2"/>
    <w:rsid w:val="00973970"/>
    <w:rPr>
      <w:rFonts w:ascii="Times New Roman" w:hAnsi="Times New Roman"/>
      <w:i/>
      <w:noProof/>
      <w:spacing w:val="0"/>
      <w:sz w:val="22"/>
      <w:shd w:val="clear" w:color="auto" w:fill="FFFFFF"/>
    </w:rPr>
  </w:style>
  <w:style w:type="character" w:customStyle="1" w:styleId="46">
    <w:name w:val="Заголовок №4_"/>
    <w:link w:val="410"/>
    <w:locked/>
    <w:rsid w:val="00973970"/>
    <w:rPr>
      <w:b/>
      <w:shd w:val="clear" w:color="auto" w:fill="FFFFFF"/>
      <w:lang w:bidi="he-IL"/>
    </w:rPr>
  </w:style>
  <w:style w:type="paragraph" w:customStyle="1" w:styleId="410">
    <w:name w:val="Заголовок №41"/>
    <w:basedOn w:val="a"/>
    <w:link w:val="46"/>
    <w:rsid w:val="00973970"/>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973970"/>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973970"/>
    <w:rPr>
      <w:rFonts w:ascii="Times New Roman" w:hAnsi="Times New Roman"/>
      <w:spacing w:val="0"/>
      <w:shd w:val="clear" w:color="auto" w:fill="FFFFFF"/>
    </w:rPr>
  </w:style>
  <w:style w:type="character" w:customStyle="1" w:styleId="200">
    <w:name w:val="Основной текст (20)_"/>
    <w:link w:val="201"/>
    <w:locked/>
    <w:rsid w:val="00973970"/>
    <w:rPr>
      <w:b/>
      <w:sz w:val="25"/>
      <w:shd w:val="clear" w:color="auto" w:fill="FFFFFF"/>
      <w:lang w:bidi="he-IL"/>
    </w:rPr>
  </w:style>
  <w:style w:type="paragraph" w:customStyle="1" w:styleId="201">
    <w:name w:val="Основной текст (20)1"/>
    <w:basedOn w:val="a"/>
    <w:link w:val="200"/>
    <w:rsid w:val="00973970"/>
    <w:pPr>
      <w:shd w:val="clear" w:color="auto" w:fill="FFFFFF"/>
      <w:spacing w:after="60" w:line="283" w:lineRule="exact"/>
    </w:pPr>
    <w:rPr>
      <w:b/>
      <w:sz w:val="25"/>
      <w:shd w:val="clear" w:color="auto" w:fill="FFFFFF"/>
      <w:lang w:bidi="he-IL"/>
    </w:rPr>
  </w:style>
  <w:style w:type="character" w:customStyle="1" w:styleId="202">
    <w:name w:val="Основной текст (20)"/>
    <w:rsid w:val="00973970"/>
  </w:style>
  <w:style w:type="character" w:customStyle="1" w:styleId="2020">
    <w:name w:val="Основной текст (20)2"/>
    <w:rsid w:val="00973970"/>
    <w:rPr>
      <w:b/>
      <w:noProof/>
      <w:sz w:val="25"/>
      <w:shd w:val="clear" w:color="auto" w:fill="FFFFFF"/>
    </w:rPr>
  </w:style>
  <w:style w:type="character" w:customStyle="1" w:styleId="132">
    <w:name w:val="Основной текст + 132"/>
    <w:aliases w:val="5 pt5,Малые прописные2"/>
    <w:rsid w:val="00973970"/>
    <w:rPr>
      <w:rFonts w:ascii="Times New Roman" w:hAnsi="Times New Roman"/>
      <w:smallCaps/>
      <w:spacing w:val="0"/>
      <w:sz w:val="27"/>
      <w:u w:val="single"/>
      <w:shd w:val="clear" w:color="auto" w:fill="FFFFFF"/>
      <w:lang w:val="x-none" w:eastAsia="ru-RU"/>
    </w:rPr>
  </w:style>
  <w:style w:type="character" w:customStyle="1" w:styleId="blk">
    <w:name w:val="blk"/>
    <w:rsid w:val="00973970"/>
  </w:style>
  <w:style w:type="character" w:customStyle="1" w:styleId="340">
    <w:name w:val="Заголовок №3 (4)_"/>
    <w:link w:val="341"/>
    <w:locked/>
    <w:rsid w:val="00973970"/>
    <w:rPr>
      <w:b/>
      <w:sz w:val="25"/>
      <w:shd w:val="clear" w:color="auto" w:fill="FFFFFF"/>
      <w:lang w:bidi="he-IL"/>
    </w:rPr>
  </w:style>
  <w:style w:type="paragraph" w:customStyle="1" w:styleId="341">
    <w:name w:val="Заголовок №3 (4)1"/>
    <w:basedOn w:val="a"/>
    <w:link w:val="340"/>
    <w:rsid w:val="00973970"/>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973970"/>
  </w:style>
  <w:style w:type="paragraph" w:customStyle="1" w:styleId="FR2">
    <w:name w:val="FR2"/>
    <w:rsid w:val="00973970"/>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 w:type="numbering" w:customStyle="1" w:styleId="2fb">
    <w:name w:val="Нет списка2"/>
    <w:next w:val="a2"/>
    <w:semiHidden/>
    <w:rsid w:val="003227B2"/>
  </w:style>
  <w:style w:type="table" w:customStyle="1" w:styleId="49">
    <w:name w:val="Сетка таблицы4"/>
    <w:basedOn w:val="a1"/>
    <w:next w:val="afa"/>
    <w:rsid w:val="003227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D87B4F86742C99F9273905167D60F62B700E8A22809D8142A79616D65ED0D6441124A2DB2B62C8ZE0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D87B4F86742C99F9273905167D60F62B7E088024899D8142A79616D65ED0D6441124A2DB2B62C8ZE0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i-psychologia.com/advanced_search_result.php?keywords=%ED%E0+%EF%EE%F0%EE%E3%E5+%E2%E7%F0%EE%F1%EB%EE%E9+%E6%E8%E7%ED%E8&amp;osCsid=1bf569ecb32c995b560645e428d248ba&amp;x=0&amp;y=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84;&#1080;&#1085;&#1086;&#1073;&#1088;&#1085;&#1072;&#1091;&#1082;&#1080;" TargetMode="External"/><Relationship Id="rId14" Type="http://schemas.openxmlformats.org/officeDocument/2006/relationships/hyperlink" Target="consultantplus://offline/ref=BAD87B4F86742C99F9273905167D60F6287B0C8227829D8142A79616D65ED0D6441124A2DB2B62C8ZE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485E-F110-47ED-9BE4-DC5DFB27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7152835</TotalTime>
  <Pages>124</Pages>
  <Words>48434</Words>
  <Characters>276079</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ПользовательКНГ</dc:creator>
  <cp:keywords/>
  <dc:description/>
  <cp:lastModifiedBy>КНГ-01</cp:lastModifiedBy>
  <cp:revision>55</cp:revision>
  <cp:lastPrinted>2021-08-26T11:14:00Z</cp:lastPrinted>
  <dcterms:created xsi:type="dcterms:W3CDTF">2002-01-01T08:04:00Z</dcterms:created>
  <dcterms:modified xsi:type="dcterms:W3CDTF">2021-09-20T16:32:00Z</dcterms:modified>
</cp:coreProperties>
</file>