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9A" w:rsidRPr="00973970" w:rsidRDefault="003A499A" w:rsidP="003A499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Рассмотрено на заседании </w:t>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«Утверждаю»</w:t>
      </w:r>
    </w:p>
    <w:p w:rsidR="003A499A" w:rsidRPr="00973970" w:rsidRDefault="003A499A" w:rsidP="003A499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педагогического совета </w:t>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 xml:space="preserve">Директор МБОУ </w:t>
      </w:r>
    </w:p>
    <w:p w:rsidR="003A499A" w:rsidRPr="00973970" w:rsidRDefault="003A499A" w:rsidP="003A499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протокол № </w:t>
      </w:r>
      <w:r w:rsidR="00077EB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от </w:t>
      </w:r>
      <w:r w:rsidR="00C34D70">
        <w:rPr>
          <w:rFonts w:ascii="Times New Roman" w:eastAsia="Times New Roman" w:hAnsi="Times New Roman" w:cs="Times New Roman"/>
          <w:sz w:val="24"/>
          <w:szCs w:val="24"/>
          <w:lang w:eastAsia="ru-RU"/>
        </w:rPr>
        <w:t>21</w:t>
      </w:r>
      <w:r w:rsidRPr="009739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9739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012B35">
        <w:rPr>
          <w:rFonts w:ascii="Times New Roman" w:eastAsia="Times New Roman" w:hAnsi="Times New Roman" w:cs="Times New Roman"/>
          <w:sz w:val="24"/>
          <w:szCs w:val="24"/>
          <w:lang w:eastAsia="ru-RU"/>
        </w:rPr>
        <w:t>2</w:t>
      </w:r>
      <w:r w:rsidR="00C34D7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w:t>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«КНГ им. Кичикова А.Ш.»</w:t>
      </w:r>
    </w:p>
    <w:p w:rsidR="00A311E9" w:rsidRPr="00A311E9" w:rsidRDefault="00A311E9" w:rsidP="00A311E9">
      <w:pPr>
        <w:ind w:left="6379"/>
        <w:rPr>
          <w:rFonts w:ascii="Times New Roman" w:eastAsia="Calibri" w:hAnsi="Times New Roman" w:cs="Times New Roman"/>
          <w:sz w:val="24"/>
          <w:szCs w:val="24"/>
        </w:rPr>
      </w:pPr>
      <w:r w:rsidRPr="00A311E9">
        <w:rPr>
          <w:rFonts w:ascii="Times New Roman" w:eastAsia="Calibri" w:hAnsi="Times New Roman" w:cs="Times New Roman"/>
          <w:sz w:val="24"/>
          <w:szCs w:val="24"/>
        </w:rPr>
        <w:t>(приказ № 2</w:t>
      </w:r>
      <w:r w:rsidR="00C34D70">
        <w:rPr>
          <w:rFonts w:ascii="Times New Roman" w:eastAsia="Calibri" w:hAnsi="Times New Roman" w:cs="Times New Roman"/>
          <w:sz w:val="24"/>
          <w:szCs w:val="24"/>
        </w:rPr>
        <w:t>75</w:t>
      </w:r>
      <w:r w:rsidRPr="00A311E9">
        <w:rPr>
          <w:rFonts w:ascii="Times New Roman" w:eastAsia="Calibri" w:hAnsi="Times New Roman" w:cs="Times New Roman"/>
          <w:sz w:val="24"/>
          <w:szCs w:val="24"/>
        </w:rPr>
        <w:t xml:space="preserve"> от  </w:t>
      </w:r>
      <w:r w:rsidR="00C34D70">
        <w:rPr>
          <w:rFonts w:ascii="Times New Roman" w:eastAsia="Calibri" w:hAnsi="Times New Roman" w:cs="Times New Roman"/>
          <w:sz w:val="24"/>
          <w:szCs w:val="24"/>
        </w:rPr>
        <w:t>2</w:t>
      </w:r>
      <w:r w:rsidRPr="00A311E9">
        <w:rPr>
          <w:rFonts w:ascii="Times New Roman" w:eastAsia="Calibri" w:hAnsi="Times New Roman" w:cs="Times New Roman"/>
          <w:sz w:val="24"/>
          <w:szCs w:val="24"/>
        </w:rPr>
        <w:t>1.0</w:t>
      </w:r>
      <w:r w:rsidR="00C34D70">
        <w:rPr>
          <w:rFonts w:ascii="Times New Roman" w:eastAsia="Calibri" w:hAnsi="Times New Roman" w:cs="Times New Roman"/>
          <w:sz w:val="24"/>
          <w:szCs w:val="24"/>
        </w:rPr>
        <w:t>5</w:t>
      </w:r>
      <w:r w:rsidRPr="00A311E9">
        <w:rPr>
          <w:rFonts w:ascii="Times New Roman" w:eastAsia="Calibri" w:hAnsi="Times New Roman" w:cs="Times New Roman"/>
          <w:sz w:val="24"/>
          <w:szCs w:val="24"/>
        </w:rPr>
        <w:t>.202</w:t>
      </w:r>
      <w:r w:rsidR="00C34D70">
        <w:rPr>
          <w:rFonts w:ascii="Times New Roman" w:eastAsia="Calibri" w:hAnsi="Times New Roman" w:cs="Times New Roman"/>
          <w:sz w:val="24"/>
          <w:szCs w:val="24"/>
        </w:rPr>
        <w:t>1</w:t>
      </w:r>
      <w:r w:rsidRPr="00A311E9">
        <w:rPr>
          <w:rFonts w:ascii="Times New Roman" w:eastAsia="Calibri" w:hAnsi="Times New Roman" w:cs="Times New Roman"/>
          <w:sz w:val="24"/>
          <w:szCs w:val="24"/>
        </w:rPr>
        <w:t>г.)</w:t>
      </w:r>
    </w:p>
    <w:p w:rsidR="003A499A" w:rsidRPr="00973970" w:rsidRDefault="003A499A" w:rsidP="003A499A">
      <w:pPr>
        <w:spacing w:after="0" w:line="240" w:lineRule="auto"/>
        <w:jc w:val="right"/>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 xml:space="preserve">                      __________/</w:t>
      </w:r>
      <w:proofErr w:type="spellStart"/>
      <w:r w:rsidRPr="00973970">
        <w:rPr>
          <w:rFonts w:ascii="Times New Roman" w:eastAsia="Times New Roman" w:hAnsi="Times New Roman" w:cs="Times New Roman"/>
          <w:sz w:val="24"/>
          <w:szCs w:val="24"/>
          <w:lang w:eastAsia="ru-RU"/>
        </w:rPr>
        <w:t>Е.Н.Ченкураева</w:t>
      </w:r>
      <w:proofErr w:type="spellEnd"/>
      <w:r w:rsidRPr="00973970">
        <w:rPr>
          <w:rFonts w:ascii="Times New Roman" w:eastAsia="Times New Roman" w:hAnsi="Times New Roman" w:cs="Times New Roman"/>
          <w:sz w:val="24"/>
          <w:szCs w:val="24"/>
          <w:lang w:eastAsia="ru-RU"/>
        </w:rPr>
        <w:t>/</w:t>
      </w:r>
    </w:p>
    <w:p w:rsidR="003A499A" w:rsidRPr="00973970" w:rsidRDefault="003A499A" w:rsidP="003A499A">
      <w:pPr>
        <w:spacing w:after="0" w:line="240" w:lineRule="auto"/>
        <w:jc w:val="both"/>
        <w:rPr>
          <w:rFonts w:ascii="Times New Roman" w:eastAsia="Times New Roman" w:hAnsi="Times New Roman" w:cs="Times New Roman"/>
          <w:sz w:val="24"/>
          <w:szCs w:val="24"/>
          <w:lang w:eastAsia="ru-RU"/>
        </w:rPr>
      </w:pPr>
    </w:p>
    <w:p w:rsidR="003A499A" w:rsidRPr="00973970" w:rsidRDefault="003A499A" w:rsidP="003A499A">
      <w:pPr>
        <w:spacing w:after="0" w:line="240" w:lineRule="auto"/>
        <w:jc w:val="both"/>
        <w:rPr>
          <w:rFonts w:ascii="Times New Roman" w:eastAsia="Times New Roman" w:hAnsi="Times New Roman" w:cs="Times New Roman"/>
          <w:sz w:val="24"/>
          <w:szCs w:val="24"/>
          <w:lang w:eastAsia="ru-RU"/>
        </w:rPr>
      </w:pPr>
    </w:p>
    <w:p w:rsidR="003A499A" w:rsidRPr="00973970" w:rsidRDefault="003A499A" w:rsidP="003A499A">
      <w:pPr>
        <w:spacing w:after="0" w:line="240" w:lineRule="auto"/>
        <w:jc w:val="both"/>
        <w:rPr>
          <w:rFonts w:ascii="Times New Roman" w:eastAsia="Times New Roman" w:hAnsi="Times New Roman" w:cs="Times New Roman"/>
          <w:sz w:val="24"/>
          <w:szCs w:val="24"/>
          <w:lang w:eastAsia="ru-RU"/>
        </w:rPr>
      </w:pPr>
    </w:p>
    <w:p w:rsidR="003A499A" w:rsidRPr="00973970" w:rsidRDefault="003A499A" w:rsidP="003A499A">
      <w:pPr>
        <w:spacing w:after="0" w:line="240" w:lineRule="auto"/>
        <w:jc w:val="both"/>
        <w:rPr>
          <w:rFonts w:ascii="Times New Roman" w:eastAsia="Times New Roman" w:hAnsi="Times New Roman" w:cs="Times New Roman"/>
          <w:sz w:val="24"/>
          <w:szCs w:val="24"/>
          <w:lang w:eastAsia="ru-RU"/>
        </w:rPr>
      </w:pPr>
    </w:p>
    <w:p w:rsidR="003A499A" w:rsidRPr="00973970" w:rsidRDefault="003A499A" w:rsidP="003A499A">
      <w:pPr>
        <w:spacing w:after="0" w:line="240" w:lineRule="auto"/>
        <w:jc w:val="both"/>
        <w:rPr>
          <w:rFonts w:ascii="Times New Roman" w:eastAsia="Times New Roman" w:hAnsi="Times New Roman" w:cs="Times New Roman"/>
          <w:sz w:val="24"/>
          <w:szCs w:val="24"/>
          <w:lang w:eastAsia="ru-RU"/>
        </w:rPr>
      </w:pPr>
    </w:p>
    <w:p w:rsidR="003A499A" w:rsidRPr="00973970" w:rsidRDefault="003A499A" w:rsidP="003A499A">
      <w:pPr>
        <w:widowControl w:val="0"/>
        <w:tabs>
          <w:tab w:val="left" w:pos="645"/>
        </w:tabs>
        <w:autoSpaceDE w:val="0"/>
        <w:spacing w:after="0" w:line="240" w:lineRule="auto"/>
        <w:jc w:val="both"/>
        <w:rPr>
          <w:rFonts w:ascii="Times New Roman" w:eastAsia="Times New Roman" w:hAnsi="Times New Roman" w:cs="Times New Roman"/>
          <w:b/>
          <w:bCs/>
          <w:sz w:val="52"/>
          <w:szCs w:val="52"/>
          <w:lang w:eastAsia="ru-RU"/>
        </w:rPr>
      </w:pPr>
    </w:p>
    <w:p w:rsidR="003A499A" w:rsidRPr="00973970" w:rsidRDefault="003A499A" w:rsidP="003A499A">
      <w:pPr>
        <w:widowControl w:val="0"/>
        <w:tabs>
          <w:tab w:val="left" w:pos="645"/>
        </w:tabs>
        <w:autoSpaceDE w:val="0"/>
        <w:spacing w:after="0" w:line="240" w:lineRule="auto"/>
        <w:jc w:val="both"/>
        <w:rPr>
          <w:rFonts w:ascii="Times New Roman" w:eastAsia="Times New Roman" w:hAnsi="Times New Roman" w:cs="Times New Roman"/>
          <w:b/>
          <w:bCs/>
          <w:sz w:val="52"/>
          <w:szCs w:val="52"/>
          <w:lang w:eastAsia="ru-RU"/>
        </w:rPr>
      </w:pPr>
    </w:p>
    <w:p w:rsidR="003A499A" w:rsidRPr="00973970" w:rsidRDefault="003A499A" w:rsidP="003A499A">
      <w:pPr>
        <w:widowControl w:val="0"/>
        <w:tabs>
          <w:tab w:val="left" w:pos="645"/>
        </w:tabs>
        <w:autoSpaceDE w:val="0"/>
        <w:spacing w:after="0" w:line="240" w:lineRule="auto"/>
        <w:jc w:val="both"/>
        <w:rPr>
          <w:rFonts w:ascii="Times New Roman" w:eastAsia="Times New Roman" w:hAnsi="Times New Roman" w:cs="Times New Roman"/>
          <w:b/>
          <w:bCs/>
          <w:sz w:val="52"/>
          <w:szCs w:val="52"/>
          <w:lang w:eastAsia="ru-RU"/>
        </w:rPr>
      </w:pPr>
    </w:p>
    <w:p w:rsidR="003A499A" w:rsidRPr="00973970" w:rsidRDefault="003A499A" w:rsidP="003A499A">
      <w:pPr>
        <w:widowControl w:val="0"/>
        <w:tabs>
          <w:tab w:val="left" w:pos="645"/>
          <w:tab w:val="left" w:pos="3405"/>
        </w:tabs>
        <w:autoSpaceDE w:val="0"/>
        <w:spacing w:after="0" w:line="240" w:lineRule="auto"/>
        <w:jc w:val="center"/>
        <w:rPr>
          <w:rFonts w:ascii="Times New Roman" w:eastAsia="Times New Roman" w:hAnsi="Times New Roman" w:cs="Times New Roman"/>
          <w:b/>
          <w:bCs/>
          <w:sz w:val="52"/>
          <w:szCs w:val="52"/>
          <w:lang w:eastAsia="ru-RU"/>
        </w:rPr>
      </w:pPr>
    </w:p>
    <w:p w:rsidR="003A499A" w:rsidRPr="00973970" w:rsidRDefault="003A499A" w:rsidP="003A499A">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Основная</w:t>
      </w:r>
    </w:p>
    <w:p w:rsidR="003A499A" w:rsidRDefault="003A499A" w:rsidP="003A499A">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о</w:t>
      </w:r>
      <w:r w:rsidRPr="00973970">
        <w:rPr>
          <w:rFonts w:ascii="Times New Roman" w:eastAsia="Times New Roman" w:hAnsi="Times New Roman" w:cs="Times New Roman"/>
          <w:b/>
          <w:bCs/>
          <w:color w:val="000000"/>
          <w:sz w:val="52"/>
          <w:szCs w:val="52"/>
          <w:lang w:eastAsia="ru-RU"/>
        </w:rPr>
        <w:t>б</w:t>
      </w:r>
      <w:r w:rsidRPr="00973970">
        <w:rPr>
          <w:rFonts w:ascii="Times New Roman" w:eastAsia="Times New Roman" w:hAnsi="Times New Roman" w:cs="Times New Roman"/>
          <w:b/>
          <w:bCs/>
          <w:sz w:val="52"/>
          <w:szCs w:val="52"/>
          <w:lang w:eastAsia="ru-RU"/>
        </w:rPr>
        <w:t>разовательная программа</w:t>
      </w:r>
      <w:r>
        <w:rPr>
          <w:rFonts w:ascii="Times New Roman" w:eastAsia="Times New Roman" w:hAnsi="Times New Roman" w:cs="Times New Roman"/>
          <w:b/>
          <w:bCs/>
          <w:sz w:val="52"/>
          <w:szCs w:val="52"/>
          <w:lang w:eastAsia="ru-RU"/>
        </w:rPr>
        <w:t xml:space="preserve"> </w:t>
      </w:r>
    </w:p>
    <w:p w:rsidR="003A499A" w:rsidRPr="00973970" w:rsidRDefault="003A499A" w:rsidP="003A499A">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 xml:space="preserve">среднего общего образования </w:t>
      </w:r>
    </w:p>
    <w:p w:rsidR="003A499A" w:rsidRPr="00973970" w:rsidRDefault="003A499A" w:rsidP="003A499A">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муниципального бюджетного общеобразовательного учреждения «Калмыцкая национальная гимназия имени Кичикова А.Ш.»</w:t>
      </w:r>
    </w:p>
    <w:p w:rsidR="003A499A" w:rsidRPr="00973970" w:rsidRDefault="003A499A" w:rsidP="003A499A">
      <w:pPr>
        <w:widowControl w:val="0"/>
        <w:tabs>
          <w:tab w:val="left" w:pos="645"/>
        </w:tabs>
        <w:autoSpaceDE w:val="0"/>
        <w:spacing w:after="0" w:line="240" w:lineRule="auto"/>
        <w:jc w:val="center"/>
        <w:rPr>
          <w:rFonts w:ascii="Times New Roman" w:eastAsia="Times New Roman" w:hAnsi="Times New Roman" w:cs="Times New Roman"/>
          <w:b/>
          <w:bCs/>
          <w:color w:val="000000"/>
          <w:sz w:val="48"/>
          <w:szCs w:val="48"/>
          <w:lang w:eastAsia="ru-RU"/>
        </w:rPr>
      </w:pPr>
      <w:r w:rsidRPr="00973970">
        <w:rPr>
          <w:rFonts w:ascii="Times New Roman" w:eastAsia="Times New Roman" w:hAnsi="Times New Roman" w:cs="Times New Roman"/>
          <w:b/>
          <w:bCs/>
          <w:color w:val="000000"/>
          <w:sz w:val="48"/>
          <w:szCs w:val="48"/>
          <w:lang w:eastAsia="ru-RU"/>
        </w:rPr>
        <w:t>на 20</w:t>
      </w:r>
      <w:r w:rsidR="00495396">
        <w:rPr>
          <w:rFonts w:ascii="Times New Roman" w:eastAsia="Times New Roman" w:hAnsi="Times New Roman" w:cs="Times New Roman"/>
          <w:b/>
          <w:bCs/>
          <w:color w:val="000000"/>
          <w:sz w:val="48"/>
          <w:szCs w:val="48"/>
          <w:lang w:eastAsia="ru-RU"/>
        </w:rPr>
        <w:t>2</w:t>
      </w:r>
      <w:r w:rsidR="00251974">
        <w:rPr>
          <w:rFonts w:ascii="Times New Roman" w:eastAsia="Times New Roman" w:hAnsi="Times New Roman" w:cs="Times New Roman"/>
          <w:b/>
          <w:bCs/>
          <w:color w:val="000000"/>
          <w:sz w:val="48"/>
          <w:szCs w:val="48"/>
          <w:lang w:eastAsia="ru-RU"/>
        </w:rPr>
        <w:t>1</w:t>
      </w:r>
      <w:r w:rsidRPr="00973970">
        <w:rPr>
          <w:rFonts w:ascii="Times New Roman" w:eastAsia="Times New Roman" w:hAnsi="Times New Roman" w:cs="Times New Roman"/>
          <w:b/>
          <w:bCs/>
          <w:color w:val="000000"/>
          <w:sz w:val="48"/>
          <w:szCs w:val="48"/>
          <w:lang w:eastAsia="ru-RU"/>
        </w:rPr>
        <w:t>-20</w:t>
      </w:r>
      <w:r>
        <w:rPr>
          <w:rFonts w:ascii="Times New Roman" w:eastAsia="Times New Roman" w:hAnsi="Times New Roman" w:cs="Times New Roman"/>
          <w:b/>
          <w:bCs/>
          <w:color w:val="000000"/>
          <w:sz w:val="48"/>
          <w:szCs w:val="48"/>
          <w:lang w:eastAsia="ru-RU"/>
        </w:rPr>
        <w:t>2</w:t>
      </w:r>
      <w:r w:rsidR="00251974">
        <w:rPr>
          <w:rFonts w:ascii="Times New Roman" w:eastAsia="Times New Roman" w:hAnsi="Times New Roman" w:cs="Times New Roman"/>
          <w:b/>
          <w:bCs/>
          <w:color w:val="000000"/>
          <w:sz w:val="48"/>
          <w:szCs w:val="48"/>
          <w:lang w:eastAsia="ru-RU"/>
        </w:rPr>
        <w:t>2</w:t>
      </w:r>
      <w:r w:rsidRPr="00973970">
        <w:rPr>
          <w:rFonts w:ascii="Times New Roman" w:eastAsia="Times New Roman" w:hAnsi="Times New Roman" w:cs="Times New Roman"/>
          <w:b/>
          <w:bCs/>
          <w:color w:val="000000"/>
          <w:sz w:val="48"/>
          <w:szCs w:val="48"/>
          <w:lang w:eastAsia="ru-RU"/>
        </w:rPr>
        <w:t xml:space="preserve"> учебный год</w:t>
      </w:r>
    </w:p>
    <w:p w:rsidR="003A499A" w:rsidRPr="00973970" w:rsidRDefault="003A499A" w:rsidP="003A499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499A" w:rsidRPr="00973970" w:rsidRDefault="003A499A" w:rsidP="003A49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A499A" w:rsidRPr="00973970" w:rsidRDefault="003A499A" w:rsidP="003A49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w:t>
      </w:r>
      <w:r w:rsidR="00495396">
        <w:rPr>
          <w:rFonts w:ascii="Times New Roman" w:eastAsia="Times New Roman" w:hAnsi="Times New Roman" w:cs="Times New Roman"/>
          <w:b/>
          <w:bCs/>
          <w:color w:val="000000"/>
          <w:sz w:val="28"/>
          <w:szCs w:val="28"/>
          <w:lang w:eastAsia="ru-RU"/>
        </w:rPr>
        <w:t>2</w:t>
      </w:r>
      <w:r w:rsidR="00251974">
        <w:rPr>
          <w:rFonts w:ascii="Times New Roman" w:eastAsia="Times New Roman" w:hAnsi="Times New Roman" w:cs="Times New Roman"/>
          <w:b/>
          <w:bCs/>
          <w:color w:val="000000"/>
          <w:sz w:val="28"/>
          <w:szCs w:val="28"/>
          <w:lang w:eastAsia="ru-RU"/>
        </w:rPr>
        <w:t>1</w:t>
      </w:r>
      <w:r w:rsidRPr="00973970">
        <w:rPr>
          <w:rFonts w:ascii="Times New Roman" w:eastAsia="Times New Roman" w:hAnsi="Times New Roman" w:cs="Times New Roman"/>
          <w:b/>
          <w:bCs/>
          <w:color w:val="000000"/>
          <w:sz w:val="28"/>
          <w:szCs w:val="28"/>
          <w:lang w:eastAsia="ru-RU"/>
        </w:rPr>
        <w:t xml:space="preserve"> год</w:t>
      </w:r>
    </w:p>
    <w:p w:rsidR="00F74A72" w:rsidRPr="00A35789" w:rsidRDefault="00F74A72" w:rsidP="002B69D3">
      <w:pPr>
        <w:pStyle w:val="affff1"/>
        <w:rPr>
          <w:lang w:eastAsia="ru-RU"/>
        </w:rPr>
      </w:pPr>
      <w:r w:rsidRPr="00A35789">
        <w:rPr>
          <w:bdr w:val="none" w:sz="0" w:space="0" w:color="auto" w:frame="1"/>
          <w:lang w:eastAsia="ru-RU"/>
        </w:rPr>
        <w:lastRenderedPageBreak/>
        <w:t>Общие положения.</w:t>
      </w:r>
    </w:p>
    <w:p w:rsidR="00F74A72" w:rsidRPr="00F74A72" w:rsidRDefault="00F74A72" w:rsidP="00F74A72">
      <w:pPr>
        <w:spacing w:after="0" w:line="240" w:lineRule="auto"/>
        <w:ind w:left="709"/>
        <w:textAlignment w:val="baseline"/>
        <w:rPr>
          <w:rFonts w:ascii="Times New Roman" w:eastAsia="Times New Roman" w:hAnsi="Times New Roman" w:cs="Times New Roman"/>
          <w:b/>
          <w:color w:val="373737"/>
          <w:sz w:val="24"/>
          <w:szCs w:val="24"/>
          <w:lang w:eastAsia="ru-RU"/>
        </w:rPr>
      </w:pPr>
      <w:r w:rsidRPr="00F74A72">
        <w:rPr>
          <w:rFonts w:ascii="Times New Roman" w:eastAsia="Times New Roman" w:hAnsi="Times New Roman" w:cs="Times New Roman"/>
          <w:b/>
          <w:bCs/>
          <w:color w:val="373737"/>
          <w:sz w:val="24"/>
          <w:szCs w:val="24"/>
          <w:bdr w:val="none" w:sz="0" w:space="0" w:color="auto" w:frame="1"/>
          <w:lang w:eastAsia="ru-RU"/>
        </w:rPr>
        <w:t>I.</w:t>
      </w:r>
      <w:r w:rsidR="004218EC">
        <w:rPr>
          <w:rFonts w:ascii="Times New Roman" w:eastAsia="Times New Roman" w:hAnsi="Times New Roman" w:cs="Times New Roman"/>
          <w:b/>
          <w:bCs/>
          <w:color w:val="373737"/>
          <w:sz w:val="24"/>
          <w:szCs w:val="24"/>
          <w:bdr w:val="none" w:sz="0" w:space="0" w:color="auto" w:frame="1"/>
          <w:lang w:eastAsia="ru-RU"/>
        </w:rPr>
        <w:t xml:space="preserve"> </w:t>
      </w:r>
      <w:r w:rsidRPr="00F74A72">
        <w:rPr>
          <w:rFonts w:ascii="Times New Roman" w:eastAsia="Times New Roman" w:hAnsi="Times New Roman" w:cs="Times New Roman"/>
          <w:b/>
          <w:color w:val="373737"/>
          <w:sz w:val="24"/>
          <w:szCs w:val="24"/>
          <w:bdr w:val="none" w:sz="0" w:space="0" w:color="auto" w:frame="1"/>
          <w:lang w:eastAsia="ru-RU"/>
        </w:rPr>
        <w:t>Целевой раздел</w:t>
      </w:r>
    </w:p>
    <w:p w:rsidR="00F74A72" w:rsidRPr="00F74A72" w:rsidRDefault="00F74A72" w:rsidP="00F74A72">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bdr w:val="none" w:sz="0" w:space="0" w:color="auto" w:frame="1"/>
          <w:lang w:eastAsia="ru-RU"/>
        </w:rPr>
        <w:t>1.</w:t>
      </w:r>
      <w:r w:rsidRPr="00F74A72">
        <w:rPr>
          <w:rFonts w:ascii="Times New Roman" w:eastAsia="Times New Roman" w:hAnsi="Times New Roman" w:cs="Times New Roman"/>
          <w:color w:val="373737"/>
          <w:sz w:val="24"/>
          <w:szCs w:val="24"/>
          <w:bdr w:val="none" w:sz="0" w:space="0" w:color="auto" w:frame="1"/>
          <w:lang w:eastAsia="ru-RU"/>
        </w:rPr>
        <w:t xml:space="preserve">        </w:t>
      </w:r>
      <w:r>
        <w:rPr>
          <w:rFonts w:ascii="Times New Roman" w:eastAsia="Times New Roman" w:hAnsi="Times New Roman" w:cs="Times New Roman"/>
          <w:color w:val="373737"/>
          <w:sz w:val="24"/>
          <w:szCs w:val="24"/>
          <w:bdr w:val="none" w:sz="0" w:space="0" w:color="auto" w:frame="1"/>
          <w:lang w:eastAsia="ru-RU"/>
        </w:rPr>
        <w:t xml:space="preserve"> </w:t>
      </w:r>
      <w:r w:rsidRPr="00F74A72">
        <w:rPr>
          <w:rFonts w:ascii="Times New Roman" w:eastAsia="Times New Roman" w:hAnsi="Times New Roman" w:cs="Times New Roman"/>
          <w:color w:val="373737"/>
          <w:sz w:val="24"/>
          <w:szCs w:val="24"/>
          <w:bdr w:val="none" w:sz="0" w:space="0" w:color="auto" w:frame="1"/>
          <w:lang w:eastAsia="ru-RU"/>
        </w:rPr>
        <w:t>Пояснительная записка………………………………………………</w:t>
      </w:r>
      <w:r w:rsidR="00DE4069">
        <w:rPr>
          <w:rFonts w:ascii="Times New Roman" w:eastAsia="Times New Roman" w:hAnsi="Times New Roman" w:cs="Times New Roman"/>
          <w:color w:val="373737"/>
          <w:sz w:val="24"/>
          <w:szCs w:val="24"/>
          <w:bdr w:val="none" w:sz="0" w:space="0" w:color="auto" w:frame="1"/>
          <w:lang w:eastAsia="ru-RU"/>
        </w:rPr>
        <w:t>……..</w:t>
      </w:r>
      <w:r w:rsidR="00523D19">
        <w:rPr>
          <w:rFonts w:ascii="Times New Roman" w:eastAsia="Times New Roman" w:hAnsi="Times New Roman" w:cs="Times New Roman"/>
          <w:color w:val="373737"/>
          <w:sz w:val="24"/>
          <w:szCs w:val="24"/>
          <w:bdr w:val="none" w:sz="0" w:space="0" w:color="auto" w:frame="1"/>
          <w:lang w:eastAsia="ru-RU"/>
        </w:rPr>
        <w:t>…2-</w:t>
      </w:r>
      <w:r w:rsidR="00DE4069">
        <w:rPr>
          <w:rFonts w:ascii="Times New Roman" w:eastAsia="Times New Roman" w:hAnsi="Times New Roman" w:cs="Times New Roman"/>
          <w:color w:val="373737"/>
          <w:sz w:val="24"/>
          <w:szCs w:val="24"/>
          <w:bdr w:val="none" w:sz="0" w:space="0" w:color="auto" w:frame="1"/>
          <w:lang w:eastAsia="ru-RU"/>
        </w:rPr>
        <w:t>6</w:t>
      </w:r>
      <w:r w:rsidR="00014D58">
        <w:rPr>
          <w:rFonts w:ascii="Times New Roman" w:eastAsia="Times New Roman" w:hAnsi="Times New Roman" w:cs="Times New Roman"/>
          <w:color w:val="373737"/>
          <w:sz w:val="24"/>
          <w:szCs w:val="24"/>
          <w:bdr w:val="none" w:sz="0" w:space="0" w:color="auto" w:frame="1"/>
          <w:lang w:eastAsia="ru-RU"/>
        </w:rPr>
        <w:t xml:space="preserve">  </w:t>
      </w:r>
    </w:p>
    <w:p w:rsidR="00F74A72" w:rsidRPr="00F74A72" w:rsidRDefault="00F74A72" w:rsidP="00A43373">
      <w:pPr>
        <w:pStyle w:val="a3"/>
        <w:numPr>
          <w:ilvl w:val="0"/>
          <w:numId w:val="6"/>
        </w:numPr>
        <w:spacing w:after="0" w:line="240" w:lineRule="auto"/>
        <w:ind w:left="0"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bdr w:val="none" w:sz="0" w:space="0" w:color="auto" w:frame="1"/>
          <w:lang w:eastAsia="ru-RU"/>
        </w:rPr>
        <w:t xml:space="preserve">Планируемые результаты освоения </w:t>
      </w:r>
      <w:proofErr w:type="gramStart"/>
      <w:r w:rsidRPr="00F74A72">
        <w:rPr>
          <w:rFonts w:ascii="Times New Roman" w:eastAsia="Times New Roman" w:hAnsi="Times New Roman" w:cs="Times New Roman"/>
          <w:color w:val="373737"/>
          <w:sz w:val="24"/>
          <w:szCs w:val="24"/>
          <w:bdr w:val="none" w:sz="0" w:space="0" w:color="auto" w:frame="1"/>
          <w:lang w:eastAsia="ru-RU"/>
        </w:rPr>
        <w:t>обучающимися</w:t>
      </w:r>
      <w:proofErr w:type="gramEnd"/>
      <w:r w:rsidRPr="00F74A72">
        <w:rPr>
          <w:rFonts w:ascii="Times New Roman" w:eastAsia="Times New Roman" w:hAnsi="Times New Roman" w:cs="Times New Roman"/>
          <w:color w:val="373737"/>
          <w:sz w:val="24"/>
          <w:szCs w:val="24"/>
          <w:bdr w:val="none" w:sz="0" w:space="0" w:color="auto" w:frame="1"/>
          <w:lang w:eastAsia="ru-RU"/>
        </w:rPr>
        <w:t xml:space="preserve">  основной образовательной программы среднего общего образования…………………</w:t>
      </w:r>
      <w:r w:rsidR="00523D19">
        <w:rPr>
          <w:rFonts w:ascii="Times New Roman" w:eastAsia="Times New Roman" w:hAnsi="Times New Roman" w:cs="Times New Roman"/>
          <w:color w:val="373737"/>
          <w:sz w:val="24"/>
          <w:szCs w:val="24"/>
          <w:bdr w:val="none" w:sz="0" w:space="0" w:color="auto" w:frame="1"/>
          <w:lang w:eastAsia="ru-RU"/>
        </w:rPr>
        <w:t>……</w:t>
      </w:r>
      <w:r w:rsidR="00F47F20">
        <w:rPr>
          <w:rFonts w:ascii="Times New Roman" w:eastAsia="Times New Roman" w:hAnsi="Times New Roman" w:cs="Times New Roman"/>
          <w:color w:val="373737"/>
          <w:sz w:val="24"/>
          <w:szCs w:val="24"/>
          <w:bdr w:val="none" w:sz="0" w:space="0" w:color="auto" w:frame="1"/>
          <w:lang w:eastAsia="ru-RU"/>
        </w:rPr>
        <w:t>..</w:t>
      </w:r>
      <w:r w:rsidR="00523D19">
        <w:rPr>
          <w:rFonts w:ascii="Times New Roman" w:eastAsia="Times New Roman" w:hAnsi="Times New Roman" w:cs="Times New Roman"/>
          <w:color w:val="373737"/>
          <w:sz w:val="24"/>
          <w:szCs w:val="24"/>
          <w:bdr w:val="none" w:sz="0" w:space="0" w:color="auto" w:frame="1"/>
          <w:lang w:eastAsia="ru-RU"/>
        </w:rPr>
        <w:t>…</w:t>
      </w:r>
      <w:r w:rsidR="00F47F20">
        <w:rPr>
          <w:rFonts w:ascii="Times New Roman" w:eastAsia="Times New Roman" w:hAnsi="Times New Roman" w:cs="Times New Roman"/>
          <w:color w:val="373737"/>
          <w:sz w:val="24"/>
          <w:szCs w:val="24"/>
          <w:bdr w:val="none" w:sz="0" w:space="0" w:color="auto" w:frame="1"/>
          <w:lang w:eastAsia="ru-RU"/>
        </w:rPr>
        <w:t>…</w:t>
      </w:r>
      <w:r w:rsidR="00523D19">
        <w:rPr>
          <w:rFonts w:ascii="Times New Roman" w:eastAsia="Times New Roman" w:hAnsi="Times New Roman" w:cs="Times New Roman"/>
          <w:color w:val="373737"/>
          <w:sz w:val="24"/>
          <w:szCs w:val="24"/>
          <w:bdr w:val="none" w:sz="0" w:space="0" w:color="auto" w:frame="1"/>
          <w:lang w:eastAsia="ru-RU"/>
        </w:rPr>
        <w:t>.</w:t>
      </w:r>
      <w:r w:rsidR="00DE4069">
        <w:rPr>
          <w:rFonts w:ascii="Times New Roman" w:eastAsia="Times New Roman" w:hAnsi="Times New Roman" w:cs="Times New Roman"/>
          <w:color w:val="373737"/>
          <w:sz w:val="24"/>
          <w:szCs w:val="24"/>
          <w:bdr w:val="none" w:sz="0" w:space="0" w:color="auto" w:frame="1"/>
          <w:lang w:eastAsia="ru-RU"/>
        </w:rPr>
        <w:t>6</w:t>
      </w:r>
      <w:r w:rsidR="00523D19">
        <w:rPr>
          <w:rFonts w:ascii="Times New Roman" w:eastAsia="Times New Roman" w:hAnsi="Times New Roman" w:cs="Times New Roman"/>
          <w:color w:val="373737"/>
          <w:sz w:val="24"/>
          <w:szCs w:val="24"/>
          <w:bdr w:val="none" w:sz="0" w:space="0" w:color="auto" w:frame="1"/>
          <w:lang w:eastAsia="ru-RU"/>
        </w:rPr>
        <w:t>-</w:t>
      </w:r>
      <w:r w:rsidR="00DE4069">
        <w:rPr>
          <w:rFonts w:ascii="Times New Roman" w:eastAsia="Times New Roman" w:hAnsi="Times New Roman" w:cs="Times New Roman"/>
          <w:color w:val="373737"/>
          <w:sz w:val="24"/>
          <w:szCs w:val="24"/>
          <w:bdr w:val="none" w:sz="0" w:space="0" w:color="auto" w:frame="1"/>
          <w:lang w:eastAsia="ru-RU"/>
        </w:rPr>
        <w:t>2</w:t>
      </w:r>
      <w:r w:rsidR="00523D19">
        <w:rPr>
          <w:rFonts w:ascii="Times New Roman" w:eastAsia="Times New Roman" w:hAnsi="Times New Roman" w:cs="Times New Roman"/>
          <w:color w:val="373737"/>
          <w:sz w:val="24"/>
          <w:szCs w:val="24"/>
          <w:bdr w:val="none" w:sz="0" w:space="0" w:color="auto" w:frame="1"/>
          <w:lang w:eastAsia="ru-RU"/>
        </w:rPr>
        <w:t>3</w:t>
      </w:r>
    </w:p>
    <w:p w:rsidR="00F74A72" w:rsidRPr="00F74A72" w:rsidRDefault="00F74A72" w:rsidP="00A43373">
      <w:pPr>
        <w:pStyle w:val="a3"/>
        <w:numPr>
          <w:ilvl w:val="0"/>
          <w:numId w:val="6"/>
        </w:numPr>
        <w:spacing w:after="0" w:line="240" w:lineRule="auto"/>
        <w:ind w:left="0"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bdr w:val="none" w:sz="0" w:space="0" w:color="auto" w:frame="1"/>
          <w:lang w:eastAsia="ru-RU"/>
        </w:rPr>
        <w:t xml:space="preserve">Система </w:t>
      </w:r>
      <w:proofErr w:type="gramStart"/>
      <w:r w:rsidRPr="00F74A72">
        <w:rPr>
          <w:rFonts w:ascii="Times New Roman" w:eastAsia="Times New Roman" w:hAnsi="Times New Roman" w:cs="Times New Roman"/>
          <w:color w:val="373737"/>
          <w:sz w:val="24"/>
          <w:szCs w:val="24"/>
          <w:bdr w:val="none" w:sz="0" w:space="0" w:color="auto" w:frame="1"/>
          <w:lang w:eastAsia="ru-RU"/>
        </w:rPr>
        <w:t>оценки достижения планируемых результатов освоения основной образовательной программы среднего общего</w:t>
      </w:r>
      <w:proofErr w:type="gramEnd"/>
      <w:r w:rsidRPr="00F74A72">
        <w:rPr>
          <w:rFonts w:ascii="Times New Roman" w:eastAsia="Times New Roman" w:hAnsi="Times New Roman" w:cs="Times New Roman"/>
          <w:color w:val="373737"/>
          <w:sz w:val="24"/>
          <w:szCs w:val="24"/>
          <w:bdr w:val="none" w:sz="0" w:space="0" w:color="auto" w:frame="1"/>
          <w:lang w:eastAsia="ru-RU"/>
        </w:rPr>
        <w:t xml:space="preserve"> образования ……………</w:t>
      </w:r>
      <w:r w:rsidR="00523D19">
        <w:rPr>
          <w:rFonts w:ascii="Times New Roman" w:eastAsia="Times New Roman" w:hAnsi="Times New Roman" w:cs="Times New Roman"/>
          <w:color w:val="373737"/>
          <w:sz w:val="24"/>
          <w:szCs w:val="24"/>
          <w:bdr w:val="none" w:sz="0" w:space="0" w:color="auto" w:frame="1"/>
          <w:lang w:eastAsia="ru-RU"/>
        </w:rPr>
        <w:t>……</w:t>
      </w:r>
      <w:r w:rsidR="00DE4069">
        <w:rPr>
          <w:rFonts w:ascii="Times New Roman" w:eastAsia="Times New Roman" w:hAnsi="Times New Roman" w:cs="Times New Roman"/>
          <w:color w:val="373737"/>
          <w:sz w:val="24"/>
          <w:szCs w:val="24"/>
          <w:bdr w:val="none" w:sz="0" w:space="0" w:color="auto" w:frame="1"/>
          <w:lang w:eastAsia="ru-RU"/>
        </w:rPr>
        <w:t>…</w:t>
      </w:r>
      <w:r w:rsidR="00F47F20">
        <w:rPr>
          <w:rFonts w:ascii="Times New Roman" w:eastAsia="Times New Roman" w:hAnsi="Times New Roman" w:cs="Times New Roman"/>
          <w:color w:val="373737"/>
          <w:sz w:val="24"/>
          <w:szCs w:val="24"/>
          <w:bdr w:val="none" w:sz="0" w:space="0" w:color="auto" w:frame="1"/>
          <w:lang w:eastAsia="ru-RU"/>
        </w:rPr>
        <w:t>..</w:t>
      </w:r>
      <w:r w:rsidR="00DE4069">
        <w:rPr>
          <w:rFonts w:ascii="Times New Roman" w:eastAsia="Times New Roman" w:hAnsi="Times New Roman" w:cs="Times New Roman"/>
          <w:color w:val="373737"/>
          <w:sz w:val="24"/>
          <w:szCs w:val="24"/>
          <w:bdr w:val="none" w:sz="0" w:space="0" w:color="auto" w:frame="1"/>
          <w:lang w:eastAsia="ru-RU"/>
        </w:rPr>
        <w:t>…….</w:t>
      </w:r>
      <w:r w:rsidR="00523D19">
        <w:rPr>
          <w:rFonts w:ascii="Times New Roman" w:eastAsia="Times New Roman" w:hAnsi="Times New Roman" w:cs="Times New Roman"/>
          <w:color w:val="373737"/>
          <w:sz w:val="24"/>
          <w:szCs w:val="24"/>
          <w:bdr w:val="none" w:sz="0" w:space="0" w:color="auto" w:frame="1"/>
          <w:lang w:eastAsia="ru-RU"/>
        </w:rPr>
        <w:t>.23-25</w:t>
      </w:r>
    </w:p>
    <w:p w:rsidR="00F74A72" w:rsidRPr="00F74A72" w:rsidRDefault="00F74A72" w:rsidP="00F74A72">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b/>
          <w:bCs/>
          <w:color w:val="373737"/>
          <w:sz w:val="24"/>
          <w:szCs w:val="24"/>
          <w:bdr w:val="none" w:sz="0" w:space="0" w:color="auto" w:frame="1"/>
          <w:lang w:eastAsia="ru-RU"/>
        </w:rPr>
        <w:t> </w:t>
      </w:r>
    </w:p>
    <w:p w:rsidR="00F74A72" w:rsidRPr="00F74A72" w:rsidRDefault="00F74A72" w:rsidP="00F74A72">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b/>
          <w:bCs/>
          <w:color w:val="373737"/>
          <w:sz w:val="24"/>
          <w:szCs w:val="24"/>
          <w:bdr w:val="none" w:sz="0" w:space="0" w:color="auto" w:frame="1"/>
          <w:lang w:eastAsia="ru-RU"/>
        </w:rPr>
        <w:t>II.   Содержательный раздел</w:t>
      </w:r>
    </w:p>
    <w:p w:rsidR="00F74A72" w:rsidRPr="007D72F1" w:rsidRDefault="00F74A72" w:rsidP="00A35789">
      <w:pPr>
        <w:pStyle w:val="a3"/>
        <w:numPr>
          <w:ilvl w:val="0"/>
          <w:numId w:val="4"/>
        </w:numPr>
        <w:shd w:val="clear" w:color="auto" w:fill="FFFFFF"/>
        <w:tabs>
          <w:tab w:val="clear" w:pos="720"/>
          <w:tab w:val="num" w:pos="-1985"/>
        </w:tabs>
        <w:spacing w:after="0" w:line="240" w:lineRule="auto"/>
        <w:ind w:hanging="11"/>
        <w:textAlignment w:val="baseline"/>
        <w:rPr>
          <w:rFonts w:ascii="Times New Roman" w:eastAsia="Times New Roman" w:hAnsi="Times New Roman" w:cs="Times New Roman"/>
          <w:color w:val="373737"/>
          <w:sz w:val="24"/>
          <w:szCs w:val="24"/>
          <w:lang w:eastAsia="ru-RU"/>
        </w:rPr>
      </w:pPr>
      <w:r w:rsidRPr="007D72F1">
        <w:rPr>
          <w:rFonts w:ascii="Times New Roman" w:eastAsia="Times New Roman" w:hAnsi="Times New Roman" w:cs="Times New Roman"/>
          <w:color w:val="373737"/>
          <w:sz w:val="24"/>
          <w:szCs w:val="24"/>
          <w:lang w:eastAsia="ru-RU"/>
        </w:rPr>
        <w:t>Программы отдельных учеб</w:t>
      </w:r>
      <w:r w:rsidR="00523D19">
        <w:rPr>
          <w:rFonts w:ascii="Times New Roman" w:eastAsia="Times New Roman" w:hAnsi="Times New Roman" w:cs="Times New Roman"/>
          <w:color w:val="373737"/>
          <w:sz w:val="24"/>
          <w:szCs w:val="24"/>
          <w:lang w:eastAsia="ru-RU"/>
        </w:rPr>
        <w:t>ных предметов, курсов…………</w:t>
      </w:r>
      <w:r w:rsidR="00DE4069">
        <w:rPr>
          <w:rFonts w:ascii="Times New Roman" w:eastAsia="Times New Roman" w:hAnsi="Times New Roman" w:cs="Times New Roman"/>
          <w:color w:val="373737"/>
          <w:sz w:val="24"/>
          <w:szCs w:val="24"/>
          <w:lang w:eastAsia="ru-RU"/>
        </w:rPr>
        <w:t>……</w:t>
      </w:r>
      <w:r w:rsidR="00F47F20">
        <w:rPr>
          <w:rFonts w:ascii="Times New Roman" w:eastAsia="Times New Roman" w:hAnsi="Times New Roman" w:cs="Times New Roman"/>
          <w:color w:val="373737"/>
          <w:sz w:val="24"/>
          <w:szCs w:val="24"/>
          <w:lang w:eastAsia="ru-RU"/>
        </w:rPr>
        <w:t>..</w:t>
      </w:r>
      <w:r w:rsidR="00DE4069">
        <w:rPr>
          <w:rFonts w:ascii="Times New Roman" w:eastAsia="Times New Roman" w:hAnsi="Times New Roman" w:cs="Times New Roman"/>
          <w:color w:val="373737"/>
          <w:sz w:val="24"/>
          <w:szCs w:val="24"/>
          <w:lang w:eastAsia="ru-RU"/>
        </w:rPr>
        <w:t>.….</w:t>
      </w:r>
      <w:r w:rsidR="00523D19">
        <w:rPr>
          <w:rFonts w:ascii="Times New Roman" w:eastAsia="Times New Roman" w:hAnsi="Times New Roman" w:cs="Times New Roman"/>
          <w:color w:val="373737"/>
          <w:sz w:val="24"/>
          <w:szCs w:val="24"/>
          <w:lang w:eastAsia="ru-RU"/>
        </w:rPr>
        <w:t>..2</w:t>
      </w:r>
      <w:r w:rsidR="00DE4069">
        <w:rPr>
          <w:rFonts w:ascii="Times New Roman" w:eastAsia="Times New Roman" w:hAnsi="Times New Roman" w:cs="Times New Roman"/>
          <w:color w:val="373737"/>
          <w:sz w:val="24"/>
          <w:szCs w:val="24"/>
          <w:lang w:eastAsia="ru-RU"/>
        </w:rPr>
        <w:t>6</w:t>
      </w:r>
      <w:r w:rsidR="00523D19">
        <w:rPr>
          <w:rFonts w:ascii="Times New Roman" w:eastAsia="Times New Roman" w:hAnsi="Times New Roman" w:cs="Times New Roman"/>
          <w:color w:val="373737"/>
          <w:sz w:val="24"/>
          <w:szCs w:val="24"/>
          <w:lang w:eastAsia="ru-RU"/>
        </w:rPr>
        <w:t>-4</w:t>
      </w:r>
      <w:r w:rsidR="00DE4069">
        <w:rPr>
          <w:rFonts w:ascii="Times New Roman" w:eastAsia="Times New Roman" w:hAnsi="Times New Roman" w:cs="Times New Roman"/>
          <w:color w:val="373737"/>
          <w:sz w:val="24"/>
          <w:szCs w:val="24"/>
          <w:lang w:eastAsia="ru-RU"/>
        </w:rPr>
        <w:t>6</w:t>
      </w:r>
    </w:p>
    <w:p w:rsidR="00A35789" w:rsidRPr="00A35789" w:rsidRDefault="00A35789" w:rsidP="00A35789">
      <w:pPr>
        <w:numPr>
          <w:ilvl w:val="0"/>
          <w:numId w:val="4"/>
        </w:numPr>
        <w:spacing w:after="0" w:line="240" w:lineRule="auto"/>
        <w:ind w:hanging="11"/>
        <w:textAlignment w:val="baseline"/>
        <w:rPr>
          <w:rFonts w:ascii="Times New Roman" w:eastAsia="Times New Roman" w:hAnsi="Times New Roman" w:cs="Times New Roman"/>
          <w:color w:val="373737"/>
          <w:sz w:val="24"/>
          <w:szCs w:val="24"/>
          <w:lang w:eastAsia="ru-RU"/>
        </w:rPr>
      </w:pPr>
      <w:r w:rsidRPr="00A35789">
        <w:rPr>
          <w:rFonts w:ascii="Times New Roman" w:eastAsia="Times New Roman" w:hAnsi="Times New Roman" w:cs="Times New Roman"/>
          <w:color w:val="373737"/>
          <w:sz w:val="24"/>
          <w:szCs w:val="24"/>
          <w:lang w:eastAsia="ru-RU"/>
        </w:rPr>
        <w:t xml:space="preserve">Программа воспитания и </w:t>
      </w:r>
      <w:proofErr w:type="gramStart"/>
      <w:r w:rsidRPr="00A35789">
        <w:rPr>
          <w:rFonts w:ascii="Times New Roman" w:eastAsia="Times New Roman" w:hAnsi="Times New Roman" w:cs="Times New Roman"/>
          <w:color w:val="373737"/>
          <w:sz w:val="24"/>
          <w:szCs w:val="24"/>
          <w:lang w:eastAsia="ru-RU"/>
        </w:rPr>
        <w:t>социализации</w:t>
      </w:r>
      <w:proofErr w:type="gramEnd"/>
      <w:r w:rsidRPr="00A35789">
        <w:rPr>
          <w:rFonts w:ascii="Times New Roman" w:eastAsia="Times New Roman" w:hAnsi="Times New Roman" w:cs="Times New Roman"/>
          <w:color w:val="373737"/>
          <w:sz w:val="24"/>
          <w:szCs w:val="24"/>
          <w:lang w:eastAsia="ru-RU"/>
        </w:rPr>
        <w:t xml:space="preserve"> обучающихся на уровне среднего общего образования</w:t>
      </w:r>
      <w:r w:rsidR="00523D19">
        <w:rPr>
          <w:rFonts w:ascii="Times New Roman" w:eastAsia="Times New Roman" w:hAnsi="Times New Roman" w:cs="Times New Roman"/>
          <w:color w:val="373737"/>
          <w:sz w:val="24"/>
          <w:szCs w:val="24"/>
          <w:lang w:eastAsia="ru-RU"/>
        </w:rPr>
        <w:t xml:space="preserve"> …………………………</w:t>
      </w:r>
      <w:r w:rsidR="00F47F20">
        <w:rPr>
          <w:rFonts w:ascii="Times New Roman" w:eastAsia="Times New Roman" w:hAnsi="Times New Roman" w:cs="Times New Roman"/>
          <w:color w:val="373737"/>
          <w:sz w:val="24"/>
          <w:szCs w:val="24"/>
          <w:lang w:eastAsia="ru-RU"/>
        </w:rPr>
        <w:t>..</w:t>
      </w:r>
      <w:r w:rsidR="00523D19">
        <w:rPr>
          <w:rFonts w:ascii="Times New Roman" w:eastAsia="Times New Roman" w:hAnsi="Times New Roman" w:cs="Times New Roman"/>
          <w:color w:val="373737"/>
          <w:sz w:val="24"/>
          <w:szCs w:val="24"/>
          <w:lang w:eastAsia="ru-RU"/>
        </w:rPr>
        <w:t>……………</w:t>
      </w:r>
      <w:r w:rsidR="00DE4069">
        <w:rPr>
          <w:rFonts w:ascii="Times New Roman" w:eastAsia="Times New Roman" w:hAnsi="Times New Roman" w:cs="Times New Roman"/>
          <w:color w:val="373737"/>
          <w:sz w:val="24"/>
          <w:szCs w:val="24"/>
          <w:lang w:eastAsia="ru-RU"/>
        </w:rPr>
        <w:t>………………</w:t>
      </w:r>
      <w:r w:rsidR="00F47F20">
        <w:rPr>
          <w:rFonts w:ascii="Times New Roman" w:eastAsia="Times New Roman" w:hAnsi="Times New Roman" w:cs="Times New Roman"/>
          <w:color w:val="373737"/>
          <w:sz w:val="24"/>
          <w:szCs w:val="24"/>
          <w:lang w:eastAsia="ru-RU"/>
        </w:rPr>
        <w:t>..</w:t>
      </w:r>
      <w:r w:rsidR="00DE4069">
        <w:rPr>
          <w:rFonts w:ascii="Times New Roman" w:eastAsia="Times New Roman" w:hAnsi="Times New Roman" w:cs="Times New Roman"/>
          <w:color w:val="373737"/>
          <w:sz w:val="24"/>
          <w:szCs w:val="24"/>
          <w:lang w:eastAsia="ru-RU"/>
        </w:rPr>
        <w:t>...</w:t>
      </w:r>
      <w:r w:rsidR="00523D19">
        <w:rPr>
          <w:rFonts w:ascii="Times New Roman" w:eastAsia="Times New Roman" w:hAnsi="Times New Roman" w:cs="Times New Roman"/>
          <w:color w:val="373737"/>
          <w:sz w:val="24"/>
          <w:szCs w:val="24"/>
          <w:lang w:eastAsia="ru-RU"/>
        </w:rPr>
        <w:t>…..4</w:t>
      </w:r>
      <w:r w:rsidR="00DE4069">
        <w:rPr>
          <w:rFonts w:ascii="Times New Roman" w:eastAsia="Times New Roman" w:hAnsi="Times New Roman" w:cs="Times New Roman"/>
          <w:color w:val="373737"/>
          <w:sz w:val="24"/>
          <w:szCs w:val="24"/>
          <w:lang w:eastAsia="ru-RU"/>
        </w:rPr>
        <w:t>7</w:t>
      </w:r>
      <w:r w:rsidR="00523D19">
        <w:rPr>
          <w:rFonts w:ascii="Times New Roman" w:eastAsia="Times New Roman" w:hAnsi="Times New Roman" w:cs="Times New Roman"/>
          <w:color w:val="373737"/>
          <w:sz w:val="24"/>
          <w:szCs w:val="24"/>
          <w:lang w:eastAsia="ru-RU"/>
        </w:rPr>
        <w:t>-87</w:t>
      </w:r>
    </w:p>
    <w:p w:rsidR="00F74A72" w:rsidRPr="00F74A72" w:rsidRDefault="00F74A72" w:rsidP="00F74A72">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b/>
          <w:bCs/>
          <w:color w:val="373737"/>
          <w:sz w:val="24"/>
          <w:szCs w:val="24"/>
          <w:bdr w:val="none" w:sz="0" w:space="0" w:color="auto" w:frame="1"/>
          <w:lang w:eastAsia="ru-RU"/>
        </w:rPr>
        <w:t> </w:t>
      </w:r>
    </w:p>
    <w:p w:rsidR="00F74A72" w:rsidRPr="00F74A72" w:rsidRDefault="00F74A72" w:rsidP="00F74A72">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b/>
          <w:bCs/>
          <w:color w:val="373737"/>
          <w:sz w:val="24"/>
          <w:szCs w:val="24"/>
          <w:bdr w:val="none" w:sz="0" w:space="0" w:color="auto" w:frame="1"/>
          <w:lang w:eastAsia="ru-RU"/>
        </w:rPr>
        <w:t>III.  Организационный раздел</w:t>
      </w:r>
    </w:p>
    <w:p w:rsidR="00F74A72" w:rsidRPr="00F74A72" w:rsidRDefault="00F74A72" w:rsidP="00A43373">
      <w:pPr>
        <w:numPr>
          <w:ilvl w:val="0"/>
          <w:numId w:val="5"/>
        </w:numPr>
        <w:spacing w:after="0" w:line="240" w:lineRule="auto"/>
        <w:ind w:left="0"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Учебный план среднего общего образования…………….…</w:t>
      </w:r>
      <w:r w:rsidR="00DE4069">
        <w:rPr>
          <w:rFonts w:ascii="Times New Roman" w:eastAsia="Times New Roman" w:hAnsi="Times New Roman" w:cs="Times New Roman"/>
          <w:color w:val="373737"/>
          <w:sz w:val="24"/>
          <w:szCs w:val="24"/>
          <w:lang w:eastAsia="ru-RU"/>
        </w:rPr>
        <w:t>……</w:t>
      </w:r>
      <w:r w:rsidRPr="00F74A72">
        <w:rPr>
          <w:rFonts w:ascii="Times New Roman" w:eastAsia="Times New Roman" w:hAnsi="Times New Roman" w:cs="Times New Roman"/>
          <w:color w:val="373737"/>
          <w:sz w:val="24"/>
          <w:szCs w:val="24"/>
          <w:lang w:eastAsia="ru-RU"/>
        </w:rPr>
        <w:t>………</w:t>
      </w:r>
      <w:r w:rsidR="002B69D3">
        <w:rPr>
          <w:rFonts w:ascii="Times New Roman" w:eastAsia="Times New Roman" w:hAnsi="Times New Roman" w:cs="Times New Roman"/>
          <w:color w:val="373737"/>
          <w:sz w:val="24"/>
          <w:szCs w:val="24"/>
          <w:lang w:eastAsia="ru-RU"/>
        </w:rPr>
        <w:t>88</w:t>
      </w:r>
      <w:r w:rsidR="00523D19">
        <w:rPr>
          <w:rFonts w:ascii="Times New Roman" w:eastAsia="Times New Roman" w:hAnsi="Times New Roman" w:cs="Times New Roman"/>
          <w:color w:val="373737"/>
          <w:sz w:val="24"/>
          <w:szCs w:val="24"/>
          <w:lang w:eastAsia="ru-RU"/>
        </w:rPr>
        <w:t>-9</w:t>
      </w:r>
      <w:r w:rsidR="002B69D3">
        <w:rPr>
          <w:rFonts w:ascii="Times New Roman" w:eastAsia="Times New Roman" w:hAnsi="Times New Roman" w:cs="Times New Roman"/>
          <w:color w:val="373737"/>
          <w:sz w:val="24"/>
          <w:szCs w:val="24"/>
          <w:lang w:eastAsia="ru-RU"/>
        </w:rPr>
        <w:t>1</w:t>
      </w:r>
    </w:p>
    <w:p w:rsidR="00F74A72" w:rsidRPr="00F74A72" w:rsidRDefault="00F74A72" w:rsidP="00A43373">
      <w:pPr>
        <w:numPr>
          <w:ilvl w:val="0"/>
          <w:numId w:val="5"/>
        </w:numPr>
        <w:spacing w:after="0" w:line="240" w:lineRule="auto"/>
        <w:ind w:left="0"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Программно-методическое  обеспечение</w:t>
      </w:r>
      <w:r w:rsidR="00687AAD">
        <w:rPr>
          <w:rFonts w:ascii="Times New Roman" w:eastAsia="Times New Roman" w:hAnsi="Times New Roman" w:cs="Times New Roman"/>
          <w:color w:val="373737"/>
          <w:sz w:val="24"/>
          <w:szCs w:val="24"/>
          <w:lang w:eastAsia="ru-RU"/>
        </w:rPr>
        <w:t xml:space="preserve"> ..</w:t>
      </w:r>
      <w:r w:rsidRPr="00F74A72">
        <w:rPr>
          <w:rFonts w:ascii="Times New Roman" w:eastAsia="Times New Roman" w:hAnsi="Times New Roman" w:cs="Times New Roman"/>
          <w:color w:val="373737"/>
          <w:sz w:val="24"/>
          <w:szCs w:val="24"/>
          <w:lang w:eastAsia="ru-RU"/>
        </w:rPr>
        <w:t xml:space="preserve"> …………………</w:t>
      </w:r>
      <w:r w:rsidR="00F47F20">
        <w:rPr>
          <w:rFonts w:ascii="Times New Roman" w:eastAsia="Times New Roman" w:hAnsi="Times New Roman" w:cs="Times New Roman"/>
          <w:color w:val="373737"/>
          <w:sz w:val="24"/>
          <w:szCs w:val="24"/>
          <w:lang w:eastAsia="ru-RU"/>
        </w:rPr>
        <w:t>..</w:t>
      </w:r>
      <w:r w:rsidR="00DE4069">
        <w:rPr>
          <w:rFonts w:ascii="Times New Roman" w:eastAsia="Times New Roman" w:hAnsi="Times New Roman" w:cs="Times New Roman"/>
          <w:color w:val="373737"/>
          <w:sz w:val="24"/>
          <w:szCs w:val="24"/>
          <w:lang w:eastAsia="ru-RU"/>
        </w:rPr>
        <w:t>….</w:t>
      </w:r>
      <w:r w:rsidRPr="00F74A72">
        <w:rPr>
          <w:rFonts w:ascii="Times New Roman" w:eastAsia="Times New Roman" w:hAnsi="Times New Roman" w:cs="Times New Roman"/>
          <w:color w:val="373737"/>
          <w:sz w:val="24"/>
          <w:szCs w:val="24"/>
          <w:lang w:eastAsia="ru-RU"/>
        </w:rPr>
        <w:t>………</w:t>
      </w:r>
      <w:r w:rsidR="00687AAD">
        <w:rPr>
          <w:rFonts w:ascii="Times New Roman" w:eastAsia="Times New Roman" w:hAnsi="Times New Roman" w:cs="Times New Roman"/>
          <w:color w:val="373737"/>
          <w:sz w:val="24"/>
          <w:szCs w:val="24"/>
          <w:lang w:eastAsia="ru-RU"/>
        </w:rPr>
        <w:t>9</w:t>
      </w:r>
      <w:r w:rsidR="002B69D3">
        <w:rPr>
          <w:rFonts w:ascii="Times New Roman" w:eastAsia="Times New Roman" w:hAnsi="Times New Roman" w:cs="Times New Roman"/>
          <w:color w:val="373737"/>
          <w:sz w:val="24"/>
          <w:szCs w:val="24"/>
          <w:lang w:eastAsia="ru-RU"/>
        </w:rPr>
        <w:t>2</w:t>
      </w:r>
      <w:r w:rsidR="00687AAD">
        <w:rPr>
          <w:rFonts w:ascii="Times New Roman" w:eastAsia="Times New Roman" w:hAnsi="Times New Roman" w:cs="Times New Roman"/>
          <w:color w:val="373737"/>
          <w:sz w:val="24"/>
          <w:szCs w:val="24"/>
          <w:lang w:eastAsia="ru-RU"/>
        </w:rPr>
        <w:t>-</w:t>
      </w:r>
      <w:r w:rsidR="002B69D3">
        <w:rPr>
          <w:rFonts w:ascii="Times New Roman" w:eastAsia="Times New Roman" w:hAnsi="Times New Roman" w:cs="Times New Roman"/>
          <w:color w:val="373737"/>
          <w:sz w:val="24"/>
          <w:szCs w:val="24"/>
          <w:lang w:eastAsia="ru-RU"/>
        </w:rPr>
        <w:t>95</w:t>
      </w:r>
    </w:p>
    <w:p w:rsidR="00F74A72" w:rsidRPr="00F74A72" w:rsidRDefault="00F74A72" w:rsidP="00A43373">
      <w:pPr>
        <w:numPr>
          <w:ilvl w:val="0"/>
          <w:numId w:val="5"/>
        </w:numPr>
        <w:spacing w:after="0" w:line="240" w:lineRule="auto"/>
        <w:ind w:left="0"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Система условий реализации основной образовательной программы среднего общего образования……………………………………</w:t>
      </w:r>
      <w:r w:rsidR="00DE4069">
        <w:rPr>
          <w:rFonts w:ascii="Times New Roman" w:eastAsia="Times New Roman" w:hAnsi="Times New Roman" w:cs="Times New Roman"/>
          <w:color w:val="373737"/>
          <w:sz w:val="24"/>
          <w:szCs w:val="24"/>
          <w:lang w:eastAsia="ru-RU"/>
        </w:rPr>
        <w:t>………………..</w:t>
      </w:r>
      <w:r w:rsidRPr="00F74A72">
        <w:rPr>
          <w:rFonts w:ascii="Times New Roman" w:eastAsia="Times New Roman" w:hAnsi="Times New Roman" w:cs="Times New Roman"/>
          <w:color w:val="373737"/>
          <w:sz w:val="24"/>
          <w:szCs w:val="24"/>
          <w:lang w:eastAsia="ru-RU"/>
        </w:rPr>
        <w:t>……</w:t>
      </w:r>
      <w:r w:rsidR="00687AAD">
        <w:rPr>
          <w:rFonts w:ascii="Times New Roman" w:eastAsia="Times New Roman" w:hAnsi="Times New Roman" w:cs="Times New Roman"/>
          <w:color w:val="373737"/>
          <w:sz w:val="24"/>
          <w:szCs w:val="24"/>
          <w:lang w:eastAsia="ru-RU"/>
        </w:rPr>
        <w:t>..</w:t>
      </w:r>
      <w:r w:rsidR="002B69D3">
        <w:rPr>
          <w:rFonts w:ascii="Times New Roman" w:eastAsia="Times New Roman" w:hAnsi="Times New Roman" w:cs="Times New Roman"/>
          <w:color w:val="373737"/>
          <w:sz w:val="24"/>
          <w:szCs w:val="24"/>
          <w:lang w:eastAsia="ru-RU"/>
        </w:rPr>
        <w:t>96</w:t>
      </w:r>
      <w:r w:rsidR="00687AAD">
        <w:rPr>
          <w:rFonts w:ascii="Times New Roman" w:eastAsia="Times New Roman" w:hAnsi="Times New Roman" w:cs="Times New Roman"/>
          <w:color w:val="373737"/>
          <w:sz w:val="24"/>
          <w:szCs w:val="24"/>
          <w:lang w:eastAsia="ru-RU"/>
        </w:rPr>
        <w:t>-</w:t>
      </w:r>
      <w:r w:rsidR="002B69D3">
        <w:rPr>
          <w:rFonts w:ascii="Times New Roman" w:eastAsia="Times New Roman" w:hAnsi="Times New Roman" w:cs="Times New Roman"/>
          <w:color w:val="373737"/>
          <w:sz w:val="24"/>
          <w:szCs w:val="24"/>
          <w:lang w:eastAsia="ru-RU"/>
        </w:rPr>
        <w:t>1</w:t>
      </w:r>
      <w:r w:rsidR="000D4FB7">
        <w:rPr>
          <w:rFonts w:ascii="Times New Roman" w:eastAsia="Times New Roman" w:hAnsi="Times New Roman" w:cs="Times New Roman"/>
          <w:color w:val="373737"/>
          <w:sz w:val="24"/>
          <w:szCs w:val="24"/>
          <w:lang w:eastAsia="ru-RU"/>
        </w:rPr>
        <w:t>14</w:t>
      </w:r>
    </w:p>
    <w:p w:rsidR="00F74A72" w:rsidRPr="00F74A72" w:rsidRDefault="00F74A72" w:rsidP="00F74A72">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 </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b/>
          <w:bCs/>
          <w:color w:val="373737"/>
          <w:sz w:val="24"/>
          <w:szCs w:val="24"/>
          <w:bdr w:val="none" w:sz="0" w:space="0" w:color="auto" w:frame="1"/>
          <w:lang w:eastAsia="ru-RU"/>
        </w:rPr>
        <w:t>Общие положения</w:t>
      </w:r>
    </w:p>
    <w:p w:rsidR="00D41248" w:rsidRPr="00F74A72" w:rsidRDefault="00D41248" w:rsidP="00D41248">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О</w:t>
      </w:r>
      <w:r>
        <w:rPr>
          <w:rFonts w:ascii="Times New Roman" w:eastAsia="Times New Roman" w:hAnsi="Times New Roman" w:cs="Times New Roman"/>
          <w:color w:val="373737"/>
          <w:sz w:val="24"/>
          <w:szCs w:val="24"/>
          <w:lang w:eastAsia="ru-RU"/>
        </w:rPr>
        <w:t>сновная о</w:t>
      </w:r>
      <w:r w:rsidRPr="00F74A72">
        <w:rPr>
          <w:rFonts w:ascii="Times New Roman" w:eastAsia="Times New Roman" w:hAnsi="Times New Roman" w:cs="Times New Roman"/>
          <w:color w:val="373737"/>
          <w:sz w:val="24"/>
          <w:szCs w:val="24"/>
          <w:lang w:eastAsia="ru-RU"/>
        </w:rPr>
        <w:t xml:space="preserve">бразовательная программа среднего общего образования МБОУ «Калмыцкая национальная гимназия им. Кичикова А.Ш.» </w:t>
      </w:r>
      <w:r>
        <w:rPr>
          <w:rFonts w:ascii="Times New Roman" w:eastAsia="Times New Roman" w:hAnsi="Times New Roman" w:cs="Times New Roman"/>
          <w:color w:val="373737"/>
          <w:sz w:val="24"/>
          <w:szCs w:val="24"/>
          <w:lang w:eastAsia="ru-RU"/>
        </w:rPr>
        <w:t xml:space="preserve">(далее – гимназия) </w:t>
      </w:r>
      <w:r w:rsidRPr="00F74A72">
        <w:rPr>
          <w:rFonts w:ascii="Times New Roman" w:eastAsia="Times New Roman" w:hAnsi="Times New Roman" w:cs="Times New Roman"/>
          <w:color w:val="373737"/>
          <w:sz w:val="24"/>
          <w:szCs w:val="24"/>
          <w:lang w:eastAsia="ru-RU"/>
        </w:rPr>
        <w:t xml:space="preserve">представляет собой документ, который определяет содержание образования в </w:t>
      </w:r>
      <w:r>
        <w:rPr>
          <w:rFonts w:ascii="Times New Roman" w:eastAsia="Times New Roman" w:hAnsi="Times New Roman" w:cs="Times New Roman"/>
          <w:color w:val="373737"/>
          <w:sz w:val="24"/>
          <w:szCs w:val="24"/>
          <w:lang w:eastAsia="ru-RU"/>
        </w:rPr>
        <w:t>гимназии</w:t>
      </w:r>
      <w:r w:rsidRPr="00F74A72">
        <w:rPr>
          <w:rFonts w:ascii="Times New Roman" w:eastAsia="Times New Roman" w:hAnsi="Times New Roman" w:cs="Times New Roman"/>
          <w:color w:val="373737"/>
          <w:sz w:val="24"/>
          <w:szCs w:val="24"/>
          <w:lang w:eastAsia="ru-RU"/>
        </w:rPr>
        <w:t>, особенности организации учебно-воспитательного процесса и технологии его реализации</w:t>
      </w:r>
      <w:r>
        <w:rPr>
          <w:rFonts w:ascii="Times New Roman" w:eastAsia="Times New Roman" w:hAnsi="Times New Roman" w:cs="Times New Roman"/>
          <w:color w:val="373737"/>
          <w:sz w:val="24"/>
          <w:szCs w:val="24"/>
          <w:lang w:eastAsia="ru-RU"/>
        </w:rPr>
        <w:t xml:space="preserve"> на уровне среднего общего образования</w:t>
      </w:r>
      <w:r w:rsidRPr="00F74A72">
        <w:rPr>
          <w:rFonts w:ascii="Times New Roman" w:eastAsia="Times New Roman" w:hAnsi="Times New Roman" w:cs="Times New Roman"/>
          <w:color w:val="373737"/>
          <w:sz w:val="24"/>
          <w:szCs w:val="24"/>
          <w:lang w:eastAsia="ru-RU"/>
        </w:rPr>
        <w:t>.</w:t>
      </w:r>
    </w:p>
    <w:p w:rsidR="00D41248" w:rsidRPr="00F74A72" w:rsidRDefault="00D41248" w:rsidP="00D41248">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Основная образовательная программа среднего общего образования МБОУ «Калмыцкая национальная гимназия им. Кичикова А.Ш.»</w:t>
      </w:r>
      <w:r>
        <w:rPr>
          <w:rFonts w:ascii="Times New Roman" w:eastAsia="Times New Roman" w:hAnsi="Times New Roman" w:cs="Times New Roman"/>
          <w:color w:val="373737"/>
          <w:sz w:val="24"/>
          <w:szCs w:val="24"/>
          <w:lang w:eastAsia="ru-RU"/>
        </w:rPr>
        <w:t xml:space="preserve"> </w:t>
      </w:r>
      <w:r w:rsidRPr="00F74A72">
        <w:rPr>
          <w:rFonts w:ascii="Times New Roman" w:eastAsia="Times New Roman" w:hAnsi="Times New Roman" w:cs="Times New Roman"/>
          <w:color w:val="373737"/>
          <w:sz w:val="24"/>
          <w:szCs w:val="24"/>
          <w:lang w:eastAsia="ru-RU"/>
        </w:rPr>
        <w:t xml:space="preserve"> в соответствии с требованиями </w:t>
      </w:r>
      <w:r>
        <w:rPr>
          <w:rFonts w:ascii="Times New Roman" w:eastAsia="Times New Roman" w:hAnsi="Times New Roman" w:cs="Times New Roman"/>
          <w:color w:val="373737"/>
          <w:sz w:val="24"/>
          <w:szCs w:val="24"/>
          <w:lang w:eastAsia="ru-RU"/>
        </w:rPr>
        <w:t xml:space="preserve">ФГОС </w:t>
      </w:r>
      <w:r w:rsidRPr="00F74A72">
        <w:rPr>
          <w:rFonts w:ascii="Times New Roman" w:eastAsia="Times New Roman" w:hAnsi="Times New Roman" w:cs="Times New Roman"/>
          <w:color w:val="373737"/>
          <w:sz w:val="24"/>
          <w:szCs w:val="24"/>
          <w:lang w:eastAsia="ru-RU"/>
        </w:rPr>
        <w:t>содержит три раздела: целевой, содержательный и организационный.</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i/>
          <w:iCs/>
          <w:color w:val="373737"/>
          <w:sz w:val="24"/>
          <w:szCs w:val="24"/>
          <w:bdr w:val="none" w:sz="0" w:space="0" w:color="auto" w:frame="1"/>
          <w:lang w:eastAsia="ru-RU"/>
        </w:rPr>
        <w:t>Целевой раздел</w:t>
      </w:r>
      <w:r w:rsidRPr="00F74A72">
        <w:rPr>
          <w:rFonts w:ascii="Times New Roman" w:eastAsia="Times New Roman" w:hAnsi="Times New Roman" w:cs="Times New Roman"/>
          <w:color w:val="373737"/>
          <w:sz w:val="24"/>
          <w:szCs w:val="24"/>
          <w:lang w:eastAsia="ru-RU"/>
        </w:rPr>
        <w:t xml:space="preserve"> определяет общее назначение, цели, задачи и планируемые результаты реализации </w:t>
      </w:r>
      <w:r>
        <w:rPr>
          <w:rFonts w:ascii="Times New Roman" w:eastAsia="Times New Roman" w:hAnsi="Times New Roman" w:cs="Times New Roman"/>
          <w:color w:val="373737"/>
          <w:sz w:val="24"/>
          <w:szCs w:val="24"/>
          <w:lang w:eastAsia="ru-RU"/>
        </w:rPr>
        <w:t xml:space="preserve">основной </w:t>
      </w:r>
      <w:r w:rsidRPr="00F74A72">
        <w:rPr>
          <w:rFonts w:ascii="Times New Roman" w:eastAsia="Times New Roman" w:hAnsi="Times New Roman" w:cs="Times New Roman"/>
          <w:color w:val="373737"/>
          <w:sz w:val="24"/>
          <w:szCs w:val="24"/>
          <w:lang w:eastAsia="ru-RU"/>
        </w:rPr>
        <w:t xml:space="preserve">образовательной программы </w:t>
      </w:r>
      <w:r>
        <w:rPr>
          <w:rFonts w:ascii="Times New Roman" w:eastAsia="Times New Roman" w:hAnsi="Times New Roman" w:cs="Times New Roman"/>
          <w:color w:val="373737"/>
          <w:sz w:val="24"/>
          <w:szCs w:val="24"/>
          <w:lang w:eastAsia="ru-RU"/>
        </w:rPr>
        <w:t xml:space="preserve">среднего </w:t>
      </w:r>
      <w:r w:rsidRPr="00F74A72">
        <w:rPr>
          <w:rFonts w:ascii="Times New Roman" w:eastAsia="Times New Roman" w:hAnsi="Times New Roman" w:cs="Times New Roman"/>
          <w:color w:val="373737"/>
          <w:sz w:val="24"/>
          <w:szCs w:val="24"/>
          <w:lang w:eastAsia="ru-RU"/>
        </w:rPr>
        <w:t>общего образования.</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Целевой раздел включает:</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 пояснительную записку;</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 xml:space="preserve">- планируемые результаты освоения </w:t>
      </w:r>
      <w:proofErr w:type="gramStart"/>
      <w:r w:rsidRPr="00F74A72">
        <w:rPr>
          <w:rFonts w:ascii="Times New Roman" w:eastAsia="Times New Roman" w:hAnsi="Times New Roman" w:cs="Times New Roman"/>
          <w:color w:val="373737"/>
          <w:sz w:val="24"/>
          <w:szCs w:val="24"/>
          <w:lang w:eastAsia="ru-RU"/>
        </w:rPr>
        <w:t>обучающимися</w:t>
      </w:r>
      <w:proofErr w:type="gramEnd"/>
      <w:r w:rsidRPr="00F74A72">
        <w:rPr>
          <w:rFonts w:ascii="Times New Roman" w:eastAsia="Times New Roman" w:hAnsi="Times New Roman" w:cs="Times New Roman"/>
          <w:color w:val="373737"/>
          <w:sz w:val="24"/>
          <w:szCs w:val="24"/>
          <w:lang w:eastAsia="ru-RU"/>
        </w:rPr>
        <w:t xml:space="preserve"> основной образовательной программы среднего  общего образования;</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 xml:space="preserve">- систему </w:t>
      </w:r>
      <w:proofErr w:type="gramStart"/>
      <w:r w:rsidRPr="00F74A72">
        <w:rPr>
          <w:rFonts w:ascii="Times New Roman" w:eastAsia="Times New Roman" w:hAnsi="Times New Roman" w:cs="Times New Roman"/>
          <w:color w:val="373737"/>
          <w:sz w:val="24"/>
          <w:szCs w:val="24"/>
          <w:lang w:eastAsia="ru-RU"/>
        </w:rPr>
        <w:t xml:space="preserve">оценки достижения планируемых результатов освоения </w:t>
      </w:r>
      <w:r>
        <w:rPr>
          <w:rFonts w:ascii="Times New Roman" w:eastAsia="Times New Roman" w:hAnsi="Times New Roman" w:cs="Times New Roman"/>
          <w:color w:val="373737"/>
          <w:sz w:val="24"/>
          <w:szCs w:val="24"/>
          <w:lang w:eastAsia="ru-RU"/>
        </w:rPr>
        <w:t xml:space="preserve">основной </w:t>
      </w:r>
      <w:r w:rsidRPr="00F74A72">
        <w:rPr>
          <w:rFonts w:ascii="Times New Roman" w:eastAsia="Times New Roman" w:hAnsi="Times New Roman" w:cs="Times New Roman"/>
          <w:color w:val="373737"/>
          <w:sz w:val="24"/>
          <w:szCs w:val="24"/>
          <w:lang w:eastAsia="ru-RU"/>
        </w:rPr>
        <w:t>образовательной программы среднего общего образования</w:t>
      </w:r>
      <w:proofErr w:type="gramEnd"/>
      <w:r w:rsidRPr="00F74A72">
        <w:rPr>
          <w:rFonts w:ascii="Times New Roman" w:eastAsia="Times New Roman" w:hAnsi="Times New Roman" w:cs="Times New Roman"/>
          <w:color w:val="373737"/>
          <w:sz w:val="24"/>
          <w:szCs w:val="24"/>
          <w:lang w:eastAsia="ru-RU"/>
        </w:rPr>
        <w:t>.</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i/>
          <w:iCs/>
          <w:color w:val="373737"/>
          <w:sz w:val="24"/>
          <w:szCs w:val="24"/>
          <w:bdr w:val="none" w:sz="0" w:space="0" w:color="auto" w:frame="1"/>
          <w:lang w:eastAsia="ru-RU"/>
        </w:rPr>
        <w:t> Содержательный раздел</w:t>
      </w:r>
      <w:r w:rsidRPr="00F74A72">
        <w:rPr>
          <w:rFonts w:ascii="Times New Roman" w:eastAsia="Times New Roman" w:hAnsi="Times New Roman" w:cs="Times New Roman"/>
          <w:color w:val="373737"/>
          <w:sz w:val="24"/>
          <w:szCs w:val="24"/>
          <w:lang w:eastAsia="ru-RU"/>
        </w:rPr>
        <w:t> определяет общее содержание образования и включает образовательные программы, в том числе:</w:t>
      </w:r>
    </w:p>
    <w:p w:rsidR="00D41248" w:rsidRPr="000E2315" w:rsidRDefault="00D41248" w:rsidP="00D41248">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0E2315">
        <w:rPr>
          <w:rFonts w:ascii="Times New Roman" w:eastAsia="Times New Roman" w:hAnsi="Times New Roman" w:cs="Times New Roman"/>
          <w:sz w:val="24"/>
          <w:szCs w:val="24"/>
          <w:lang w:eastAsia="ru-RU"/>
        </w:rPr>
        <w:t>- программы отдельных учебных предметов, курсов;</w:t>
      </w:r>
    </w:p>
    <w:p w:rsidR="00D41248" w:rsidRPr="00F74A72" w:rsidRDefault="002B69D3"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sz w:val="24"/>
          <w:szCs w:val="24"/>
          <w:lang w:eastAsia="ru-RU"/>
        </w:rPr>
        <w:t xml:space="preserve"> </w:t>
      </w:r>
      <w:r w:rsidR="00D41248" w:rsidRPr="00F74A72">
        <w:rPr>
          <w:rFonts w:ascii="Times New Roman" w:eastAsia="Times New Roman" w:hAnsi="Times New Roman" w:cs="Times New Roman"/>
          <w:i/>
          <w:iCs/>
          <w:color w:val="373737"/>
          <w:sz w:val="24"/>
          <w:szCs w:val="24"/>
          <w:bdr w:val="none" w:sz="0" w:space="0" w:color="auto" w:frame="1"/>
          <w:lang w:eastAsia="ru-RU"/>
        </w:rPr>
        <w:t>Организационный раздел</w:t>
      </w:r>
      <w:r w:rsidR="00D41248" w:rsidRPr="00F74A72">
        <w:rPr>
          <w:rFonts w:ascii="Times New Roman" w:eastAsia="Times New Roman" w:hAnsi="Times New Roman" w:cs="Times New Roman"/>
          <w:color w:val="373737"/>
          <w:sz w:val="24"/>
          <w:szCs w:val="24"/>
          <w:lang w:eastAsia="ru-RU"/>
        </w:rPr>
        <w:t> устанавливает общие рамки организации образовательного процесса, а также механизм реализации компонентов образовательной программы.</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Организационный раздел включает:</w:t>
      </w:r>
    </w:p>
    <w:p w:rsidR="00D41248"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 xml:space="preserve">- </w:t>
      </w:r>
      <w:r>
        <w:rPr>
          <w:rFonts w:ascii="Times New Roman" w:eastAsia="Times New Roman" w:hAnsi="Times New Roman" w:cs="Times New Roman"/>
          <w:color w:val="373737"/>
          <w:sz w:val="24"/>
          <w:szCs w:val="24"/>
          <w:lang w:eastAsia="ru-RU"/>
        </w:rPr>
        <w:t>У</w:t>
      </w:r>
      <w:r w:rsidRPr="00F74A72">
        <w:rPr>
          <w:rFonts w:ascii="Times New Roman" w:eastAsia="Times New Roman" w:hAnsi="Times New Roman" w:cs="Times New Roman"/>
          <w:color w:val="373737"/>
          <w:sz w:val="24"/>
          <w:szCs w:val="24"/>
          <w:lang w:eastAsia="ru-RU"/>
        </w:rPr>
        <w:t>чебный план среднего общего образования как один из основных механизмов реализации образовательной программы;</w:t>
      </w:r>
    </w:p>
    <w:p w:rsidR="00D41248" w:rsidRPr="00F74A72" w:rsidRDefault="00D41248" w:rsidP="00D41248">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F74A72">
        <w:rPr>
          <w:rFonts w:ascii="Times New Roman" w:eastAsia="Times New Roman" w:hAnsi="Times New Roman" w:cs="Times New Roman"/>
          <w:color w:val="373737"/>
          <w:sz w:val="24"/>
          <w:szCs w:val="24"/>
          <w:lang w:eastAsia="ru-RU"/>
        </w:rPr>
        <w:t>- программно-методическое  обеспечение;</w:t>
      </w:r>
    </w:p>
    <w:p w:rsidR="00D41248" w:rsidRDefault="00D41248" w:rsidP="00D41248">
      <w:pPr>
        <w:spacing w:after="0" w:line="240" w:lineRule="auto"/>
        <w:ind w:firstLine="709"/>
        <w:jc w:val="both"/>
        <w:rPr>
          <w:rFonts w:ascii="Times New Roman" w:hAnsi="Times New Roman" w:cs="Times New Roman"/>
          <w:b/>
          <w:sz w:val="24"/>
          <w:szCs w:val="24"/>
          <w:lang w:eastAsia="zh-CN"/>
        </w:rPr>
      </w:pPr>
      <w:r w:rsidRPr="00F74A72">
        <w:rPr>
          <w:rFonts w:ascii="Times New Roman" w:hAnsi="Times New Roman" w:cs="Times New Roman"/>
          <w:color w:val="373737"/>
          <w:sz w:val="24"/>
          <w:szCs w:val="24"/>
        </w:rPr>
        <w:t>- систему условий реализации образовательной программы</w:t>
      </w:r>
    </w:p>
    <w:p w:rsidR="002B69D3" w:rsidRDefault="002B69D3" w:rsidP="00A35789">
      <w:pPr>
        <w:spacing w:after="0" w:line="240" w:lineRule="auto"/>
        <w:jc w:val="center"/>
        <w:rPr>
          <w:rFonts w:ascii="Times New Roman" w:hAnsi="Times New Roman" w:cs="Times New Roman"/>
          <w:b/>
          <w:color w:val="548DD4" w:themeColor="text2" w:themeTint="99"/>
          <w:sz w:val="32"/>
          <w:szCs w:val="32"/>
          <w:lang w:eastAsia="zh-CN"/>
        </w:rPr>
      </w:pPr>
    </w:p>
    <w:p w:rsidR="002B69D3" w:rsidRDefault="002B69D3" w:rsidP="00A35789">
      <w:pPr>
        <w:spacing w:after="0" w:line="240" w:lineRule="auto"/>
        <w:jc w:val="center"/>
        <w:rPr>
          <w:rFonts w:ascii="Times New Roman" w:hAnsi="Times New Roman" w:cs="Times New Roman"/>
          <w:b/>
          <w:color w:val="548DD4" w:themeColor="text2" w:themeTint="99"/>
          <w:sz w:val="32"/>
          <w:szCs w:val="32"/>
          <w:lang w:eastAsia="zh-CN"/>
        </w:rPr>
      </w:pPr>
    </w:p>
    <w:p w:rsidR="00E36C9C" w:rsidRPr="00014D58" w:rsidRDefault="00AA6E02" w:rsidP="00A35789">
      <w:pPr>
        <w:spacing w:after="0" w:line="240" w:lineRule="auto"/>
        <w:jc w:val="center"/>
        <w:rPr>
          <w:rFonts w:ascii="Times New Roman" w:hAnsi="Times New Roman" w:cs="Times New Roman"/>
          <w:b/>
          <w:color w:val="548DD4" w:themeColor="text2" w:themeTint="99"/>
          <w:sz w:val="32"/>
          <w:szCs w:val="32"/>
          <w:lang w:eastAsia="zh-CN"/>
        </w:rPr>
      </w:pPr>
      <w:r w:rsidRPr="00014D58">
        <w:rPr>
          <w:rFonts w:ascii="Times New Roman" w:hAnsi="Times New Roman" w:cs="Times New Roman"/>
          <w:b/>
          <w:color w:val="548DD4" w:themeColor="text2" w:themeTint="99"/>
          <w:sz w:val="32"/>
          <w:szCs w:val="32"/>
          <w:lang w:val="en-US" w:eastAsia="zh-CN"/>
        </w:rPr>
        <w:lastRenderedPageBreak/>
        <w:t>I</w:t>
      </w:r>
      <w:r w:rsidRPr="00014D58">
        <w:rPr>
          <w:rFonts w:ascii="Times New Roman" w:hAnsi="Times New Roman" w:cs="Times New Roman"/>
          <w:b/>
          <w:color w:val="548DD4" w:themeColor="text2" w:themeTint="99"/>
          <w:sz w:val="32"/>
          <w:szCs w:val="32"/>
          <w:lang w:eastAsia="zh-CN"/>
        </w:rPr>
        <w:t>. ЦЕЛЕВОЙ РАЗДЕЛ</w:t>
      </w:r>
    </w:p>
    <w:p w:rsidR="006A0A32" w:rsidRPr="00014D58" w:rsidRDefault="00AA6E02" w:rsidP="00014D58">
      <w:pPr>
        <w:spacing w:after="0" w:line="240" w:lineRule="auto"/>
        <w:jc w:val="center"/>
        <w:rPr>
          <w:rFonts w:ascii="Times New Roman" w:hAnsi="Times New Roman" w:cs="Times New Roman"/>
          <w:b/>
          <w:color w:val="548DD4" w:themeColor="text2" w:themeTint="99"/>
          <w:sz w:val="28"/>
          <w:szCs w:val="28"/>
          <w:lang w:eastAsia="zh-CN"/>
        </w:rPr>
      </w:pPr>
      <w:r w:rsidRPr="00014D58">
        <w:rPr>
          <w:rFonts w:ascii="Times New Roman" w:hAnsi="Times New Roman" w:cs="Times New Roman"/>
          <w:b/>
          <w:color w:val="548DD4" w:themeColor="text2" w:themeTint="99"/>
          <w:sz w:val="28"/>
          <w:szCs w:val="28"/>
          <w:lang w:eastAsia="zh-CN"/>
        </w:rPr>
        <w:t>1.</w:t>
      </w:r>
      <w:r w:rsidR="006A0A32" w:rsidRPr="00014D58">
        <w:rPr>
          <w:rFonts w:ascii="Times New Roman" w:hAnsi="Times New Roman" w:cs="Times New Roman"/>
          <w:b/>
          <w:color w:val="548DD4" w:themeColor="text2" w:themeTint="99"/>
          <w:sz w:val="28"/>
          <w:szCs w:val="28"/>
          <w:lang w:eastAsia="zh-CN"/>
        </w:rPr>
        <w:t>Пояснительная записка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p>
    <w:p w:rsidR="006A0A32" w:rsidRPr="008E3F4E" w:rsidRDefault="006A0A32" w:rsidP="006A0A32">
      <w:pPr>
        <w:spacing w:after="0" w:line="240" w:lineRule="auto"/>
        <w:ind w:firstLine="709"/>
        <w:jc w:val="both"/>
        <w:rPr>
          <w:rFonts w:ascii="Times New Roman" w:hAnsi="Times New Roman" w:cs="Times New Roman"/>
          <w:sz w:val="24"/>
          <w:szCs w:val="24"/>
          <w:lang w:eastAsia="zh-CN"/>
        </w:rPr>
      </w:pPr>
      <w:r w:rsidRPr="008E3F4E">
        <w:rPr>
          <w:rFonts w:ascii="Times New Roman" w:hAnsi="Times New Roman" w:cs="Times New Roman"/>
          <w:sz w:val="24"/>
          <w:szCs w:val="24"/>
          <w:lang w:eastAsia="zh-CN"/>
        </w:rPr>
        <w:t xml:space="preserve">Основная образовательная программа среднего общего образования МБОУ «Калмыцкая национальная гимназия имени Кичикова А.Ш.» </w:t>
      </w:r>
      <w:r w:rsidR="00E36C9C">
        <w:rPr>
          <w:rFonts w:ascii="Times New Roman" w:hAnsi="Times New Roman" w:cs="Times New Roman"/>
          <w:sz w:val="24"/>
          <w:szCs w:val="24"/>
          <w:lang w:eastAsia="zh-CN"/>
        </w:rPr>
        <w:t xml:space="preserve"> </w:t>
      </w:r>
      <w:r w:rsidRPr="008E3F4E">
        <w:rPr>
          <w:rFonts w:ascii="Times New Roman" w:hAnsi="Times New Roman" w:cs="Times New Roman"/>
          <w:sz w:val="24"/>
          <w:szCs w:val="24"/>
          <w:lang w:eastAsia="zh-CN"/>
        </w:rPr>
        <w:t xml:space="preserve">разработана в соответствии с требованиями основных нормативных документов: </w:t>
      </w:r>
    </w:p>
    <w:p w:rsidR="008E3F4E" w:rsidRPr="008E3F4E" w:rsidRDefault="008E3F4E" w:rsidP="008E3F4E">
      <w:pPr>
        <w:suppressAutoHyphens/>
        <w:spacing w:after="0" w:line="240" w:lineRule="auto"/>
        <w:jc w:val="both"/>
        <w:rPr>
          <w:rFonts w:ascii="Times New Roman" w:eastAsia="Times New Roman" w:hAnsi="Times New Roman" w:cs="Times New Roman"/>
          <w:b/>
          <w:bCs/>
          <w:sz w:val="24"/>
          <w:szCs w:val="24"/>
          <w:lang w:eastAsia="ar-SA"/>
        </w:rPr>
      </w:pPr>
      <w:r w:rsidRPr="008E3F4E">
        <w:rPr>
          <w:rFonts w:ascii="Times New Roman" w:eastAsia="Times New Roman" w:hAnsi="Times New Roman" w:cs="Times New Roman"/>
          <w:b/>
          <w:bCs/>
          <w:sz w:val="24"/>
          <w:szCs w:val="24"/>
          <w:lang w:eastAsia="ar-SA"/>
        </w:rPr>
        <w:t xml:space="preserve">НПА федерального уровня: </w:t>
      </w:r>
    </w:p>
    <w:p w:rsidR="008E3F4E" w:rsidRPr="008E3F4E" w:rsidRDefault="008E3F4E" w:rsidP="00A43373">
      <w:pPr>
        <w:numPr>
          <w:ilvl w:val="0"/>
          <w:numId w:val="2"/>
        </w:numPr>
        <w:tabs>
          <w:tab w:val="clear" w:pos="1555"/>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sidRPr="008E3F4E">
        <w:rPr>
          <w:rFonts w:ascii="Times New Roman" w:eastAsia="Times New Roman" w:hAnsi="Times New Roman" w:cs="Times New Roman"/>
          <w:sz w:val="24"/>
          <w:szCs w:val="24"/>
          <w:lang w:eastAsia="ar-SA"/>
        </w:rPr>
        <w:t>Конвенция о правах ребенка, принятой резолюцией Генеральной Ассамбл</w:t>
      </w:r>
      <w:proofErr w:type="gramStart"/>
      <w:r w:rsidRPr="008E3F4E">
        <w:rPr>
          <w:rFonts w:ascii="Times New Roman" w:eastAsia="Times New Roman" w:hAnsi="Times New Roman" w:cs="Times New Roman"/>
          <w:sz w:val="24"/>
          <w:szCs w:val="24"/>
          <w:lang w:eastAsia="ar-SA"/>
        </w:rPr>
        <w:t>еи ОО</w:t>
      </w:r>
      <w:proofErr w:type="gramEnd"/>
      <w:r w:rsidRPr="008E3F4E">
        <w:rPr>
          <w:rFonts w:ascii="Times New Roman" w:eastAsia="Times New Roman" w:hAnsi="Times New Roman" w:cs="Times New Roman"/>
          <w:sz w:val="24"/>
          <w:szCs w:val="24"/>
          <w:lang w:eastAsia="ar-SA"/>
        </w:rPr>
        <w:t xml:space="preserve">Н  </w:t>
      </w:r>
      <w:r>
        <w:rPr>
          <w:rFonts w:ascii="Times New Roman" w:eastAsia="Times New Roman" w:hAnsi="Times New Roman" w:cs="Times New Roman"/>
          <w:sz w:val="24"/>
          <w:szCs w:val="24"/>
          <w:lang w:eastAsia="ar-SA"/>
        </w:rPr>
        <w:t xml:space="preserve">от  </w:t>
      </w:r>
      <w:r w:rsidRPr="008E3F4E">
        <w:rPr>
          <w:rFonts w:ascii="Times New Roman" w:eastAsia="Times New Roman" w:hAnsi="Times New Roman" w:cs="Times New Roman"/>
          <w:sz w:val="24"/>
          <w:szCs w:val="24"/>
          <w:lang w:eastAsia="ar-SA"/>
        </w:rPr>
        <w:t>20.11.1989</w:t>
      </w:r>
      <w:r>
        <w:rPr>
          <w:rFonts w:ascii="Times New Roman" w:eastAsia="Times New Roman" w:hAnsi="Times New Roman" w:cs="Times New Roman"/>
          <w:sz w:val="24"/>
          <w:szCs w:val="24"/>
          <w:lang w:eastAsia="ar-SA"/>
        </w:rPr>
        <w:t xml:space="preserve">г. </w:t>
      </w:r>
      <w:r w:rsidRPr="008E3F4E">
        <w:rPr>
          <w:rFonts w:ascii="Times New Roman" w:eastAsia="Times New Roman" w:hAnsi="Times New Roman" w:cs="Times New Roman"/>
          <w:sz w:val="24"/>
          <w:szCs w:val="24"/>
          <w:lang w:eastAsia="ar-SA"/>
        </w:rPr>
        <w:t xml:space="preserve"> № 44/25</w:t>
      </w:r>
      <w:r>
        <w:rPr>
          <w:rFonts w:ascii="Times New Roman" w:eastAsia="Times New Roman" w:hAnsi="Times New Roman" w:cs="Times New Roman"/>
          <w:sz w:val="24"/>
          <w:szCs w:val="24"/>
          <w:lang w:eastAsia="ar-SA"/>
        </w:rPr>
        <w:t>;</w:t>
      </w:r>
    </w:p>
    <w:p w:rsidR="008E3F4E" w:rsidRPr="002719E3" w:rsidRDefault="008E3F4E" w:rsidP="00A43373">
      <w:pPr>
        <w:numPr>
          <w:ilvl w:val="0"/>
          <w:numId w:val="2"/>
        </w:numPr>
        <w:tabs>
          <w:tab w:val="clear" w:pos="1555"/>
          <w:tab w:val="num" w:pos="0"/>
        </w:tabs>
        <w:suppressAutoHyphens/>
        <w:spacing w:after="0" w:line="240" w:lineRule="auto"/>
        <w:ind w:left="0" w:firstLine="0"/>
        <w:jc w:val="both"/>
        <w:rPr>
          <w:rFonts w:ascii="Times New Roman" w:eastAsia="Times New Roman" w:hAnsi="Times New Roman" w:cs="Times New Roman"/>
          <w:b/>
          <w:bCs/>
          <w:sz w:val="24"/>
          <w:szCs w:val="24"/>
          <w:lang w:eastAsia="ar-SA"/>
        </w:rPr>
      </w:pPr>
      <w:r w:rsidRPr="008E3F4E">
        <w:rPr>
          <w:rFonts w:ascii="Times New Roman" w:eastAsia="Times New Roman" w:hAnsi="Times New Roman" w:cs="Times New Roman"/>
          <w:sz w:val="24"/>
          <w:szCs w:val="24"/>
          <w:lang w:eastAsia="ar-SA"/>
        </w:rPr>
        <w:t>Закон РФ «Об образовании  в Российской Федерации» от 29.12.2012 г</w:t>
      </w:r>
      <w:r>
        <w:rPr>
          <w:rFonts w:ascii="Times New Roman" w:eastAsia="Times New Roman" w:hAnsi="Times New Roman" w:cs="Times New Roman"/>
          <w:color w:val="000000"/>
          <w:sz w:val="24"/>
          <w:szCs w:val="24"/>
          <w:lang w:eastAsia="ar-SA"/>
        </w:rPr>
        <w:t>.  № 273;</w:t>
      </w:r>
    </w:p>
    <w:p w:rsidR="002719E3" w:rsidRPr="00C95AE4" w:rsidRDefault="002719E3" w:rsidP="00A43373">
      <w:pPr>
        <w:numPr>
          <w:ilvl w:val="0"/>
          <w:numId w:val="2"/>
        </w:numPr>
        <w:tabs>
          <w:tab w:val="clear" w:pos="1555"/>
          <w:tab w:val="num" w:pos="0"/>
        </w:tabs>
        <w:suppressAutoHyphens/>
        <w:spacing w:after="0" w:line="240" w:lineRule="auto"/>
        <w:ind w:left="0" w:firstLine="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eastAsia="ar-SA"/>
        </w:rPr>
        <w:t>Федеральный государственный образовательный стандарт среднего общего образования</w:t>
      </w:r>
      <w:r w:rsidR="00C95AE4">
        <w:rPr>
          <w:rFonts w:ascii="Times New Roman" w:eastAsia="Times New Roman" w:hAnsi="Times New Roman" w:cs="Times New Roman"/>
          <w:color w:val="000000"/>
          <w:sz w:val="24"/>
          <w:szCs w:val="24"/>
          <w:lang w:eastAsia="ar-SA"/>
        </w:rPr>
        <w:t>. Утвержден Приказом министерства образования и науки России от 17.05.2012 г. № 413;</w:t>
      </w:r>
    </w:p>
    <w:p w:rsidR="00C95AE4" w:rsidRPr="008E3F4E" w:rsidRDefault="00C95AE4" w:rsidP="00A43373">
      <w:pPr>
        <w:numPr>
          <w:ilvl w:val="0"/>
          <w:numId w:val="2"/>
        </w:numPr>
        <w:tabs>
          <w:tab w:val="clear" w:pos="1555"/>
          <w:tab w:val="num" w:pos="0"/>
        </w:tabs>
        <w:suppressAutoHyphens/>
        <w:spacing w:after="0" w:line="240" w:lineRule="auto"/>
        <w:ind w:left="0" w:firstLine="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eastAsia="ar-SA"/>
        </w:rPr>
        <w:t>Приказ Министерства образования и науки России от 06.10.2009 г. № 413 «Об утверждении и введении в действие ФГОС СОО»;</w:t>
      </w:r>
    </w:p>
    <w:p w:rsidR="008E3F4E" w:rsidRPr="008E3F4E" w:rsidRDefault="008E3F4E" w:rsidP="00A43373">
      <w:pPr>
        <w:widowControl w:val="0"/>
        <w:numPr>
          <w:ilvl w:val="0"/>
          <w:numId w:val="2"/>
        </w:numPr>
        <w:tabs>
          <w:tab w:val="clear" w:pos="1555"/>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sidRPr="008E3F4E">
        <w:rPr>
          <w:rFonts w:ascii="Times New Roman" w:eastAsia="Times New Roman" w:hAnsi="Times New Roman" w:cs="Times New Roman"/>
          <w:sz w:val="24"/>
          <w:szCs w:val="24"/>
          <w:lang w:eastAsia="ar-SA"/>
        </w:rPr>
        <w:t xml:space="preserve">Федеральный базисный учебный план. Приказ </w:t>
      </w:r>
      <w:r w:rsidRPr="008E3F4E">
        <w:rPr>
          <w:rFonts w:ascii="Times New Roman" w:eastAsia="Times New Roman" w:hAnsi="Times New Roman" w:cs="Times New Roman"/>
          <w:spacing w:val="1"/>
          <w:sz w:val="24"/>
          <w:szCs w:val="24"/>
          <w:lang w:eastAsia="ar-SA"/>
        </w:rPr>
        <w:t xml:space="preserve">Министерства общего и профессионального образования РФ </w:t>
      </w:r>
      <w:r w:rsidRPr="008E3F4E">
        <w:rPr>
          <w:rFonts w:ascii="Times New Roman" w:eastAsia="Times New Roman" w:hAnsi="Times New Roman" w:cs="Times New Roman"/>
          <w:sz w:val="24"/>
          <w:szCs w:val="24"/>
          <w:lang w:eastAsia="ar-SA"/>
        </w:rPr>
        <w:t>от 09.03.2004 г. № 1312 «Об утверждении федерального базисного учебного плана и примерных учебных планов для образовательных учреждений РФ, реализующи</w:t>
      </w:r>
      <w:r>
        <w:rPr>
          <w:rFonts w:ascii="Times New Roman" w:eastAsia="Times New Roman" w:hAnsi="Times New Roman" w:cs="Times New Roman"/>
          <w:sz w:val="24"/>
          <w:szCs w:val="24"/>
          <w:lang w:eastAsia="ar-SA"/>
        </w:rPr>
        <w:t>х программы общего образования»;</w:t>
      </w:r>
    </w:p>
    <w:p w:rsidR="008E3F4E" w:rsidRPr="008E3F4E" w:rsidRDefault="008E3F4E" w:rsidP="00A43373">
      <w:pPr>
        <w:widowControl w:val="0"/>
        <w:numPr>
          <w:ilvl w:val="0"/>
          <w:numId w:val="2"/>
        </w:numPr>
        <w:tabs>
          <w:tab w:val="clear" w:pos="1555"/>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sidRPr="008E3F4E">
        <w:rPr>
          <w:rFonts w:ascii="Times New Roman" w:eastAsia="Times New Roman" w:hAnsi="Times New Roman" w:cs="Times New Roman"/>
          <w:sz w:val="24"/>
          <w:szCs w:val="24"/>
          <w:lang w:eastAsia="ar-SA"/>
        </w:rPr>
        <w:t>Санитарно-эпидемиологические правила и нормативы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РФ от 29.12.2010</w:t>
      </w:r>
      <w:r w:rsidR="00B878D8">
        <w:rPr>
          <w:rFonts w:ascii="Times New Roman" w:eastAsia="Times New Roman" w:hAnsi="Times New Roman" w:cs="Times New Roman"/>
          <w:sz w:val="24"/>
          <w:szCs w:val="24"/>
          <w:lang w:eastAsia="ar-SA"/>
        </w:rPr>
        <w:t xml:space="preserve"> </w:t>
      </w:r>
      <w:r w:rsidRPr="008E3F4E">
        <w:rPr>
          <w:rFonts w:ascii="Times New Roman" w:eastAsia="Times New Roman" w:hAnsi="Times New Roman" w:cs="Times New Roman"/>
          <w:sz w:val="24"/>
          <w:szCs w:val="24"/>
          <w:lang w:eastAsia="ar-SA"/>
        </w:rPr>
        <w:t>г. № 189</w:t>
      </w:r>
      <w:r>
        <w:rPr>
          <w:rFonts w:ascii="Times New Roman" w:eastAsia="Times New Roman" w:hAnsi="Times New Roman" w:cs="Times New Roman"/>
          <w:sz w:val="24"/>
          <w:szCs w:val="24"/>
          <w:lang w:eastAsia="ar-SA"/>
        </w:rPr>
        <w:t>;</w:t>
      </w:r>
    </w:p>
    <w:p w:rsidR="008E3F4E" w:rsidRPr="008E3F4E" w:rsidRDefault="008E3F4E" w:rsidP="00A43373">
      <w:pPr>
        <w:widowControl w:val="0"/>
        <w:numPr>
          <w:ilvl w:val="0"/>
          <w:numId w:val="1"/>
        </w:numPr>
        <w:tabs>
          <w:tab w:val="clear" w:pos="1555"/>
          <w:tab w:val="num" w:pos="0"/>
        </w:tabs>
        <w:suppressAutoHyphens/>
        <w:spacing w:after="0" w:line="240" w:lineRule="auto"/>
        <w:ind w:left="0" w:firstLine="0"/>
        <w:jc w:val="both"/>
        <w:rPr>
          <w:rFonts w:ascii="Times New Roman" w:eastAsia="Times New Roman" w:hAnsi="Times New Roman" w:cs="Times New Roman"/>
          <w:color w:val="000000"/>
          <w:sz w:val="24"/>
          <w:szCs w:val="24"/>
          <w:lang w:eastAsia="ar-SA"/>
        </w:rPr>
      </w:pPr>
      <w:r w:rsidRPr="008E3F4E">
        <w:rPr>
          <w:rFonts w:ascii="Times New Roman" w:eastAsia="Times New Roman" w:hAnsi="Times New Roman" w:cs="Times New Roman"/>
          <w:color w:val="000000"/>
          <w:sz w:val="24"/>
          <w:szCs w:val="24"/>
          <w:lang w:eastAsia="ar-SA"/>
        </w:rPr>
        <w:t xml:space="preserve">Концепция профильного обучения на старшей ступени общего образования. Приложение к приказу </w:t>
      </w:r>
      <w:r w:rsidRPr="008E3F4E">
        <w:rPr>
          <w:rFonts w:ascii="Times New Roman" w:eastAsia="Times New Roman" w:hAnsi="Times New Roman" w:cs="Times New Roman"/>
          <w:bCs/>
          <w:color w:val="000000"/>
          <w:sz w:val="24"/>
          <w:szCs w:val="24"/>
          <w:lang w:eastAsia="ar-SA"/>
        </w:rPr>
        <w:t xml:space="preserve">Министерства образования </w:t>
      </w:r>
      <w:r w:rsidRPr="008E3F4E">
        <w:rPr>
          <w:rFonts w:ascii="Times New Roman" w:eastAsia="Times New Roman" w:hAnsi="Times New Roman" w:cs="Times New Roman"/>
          <w:color w:val="000000"/>
          <w:sz w:val="24"/>
          <w:szCs w:val="24"/>
          <w:lang w:eastAsia="ar-SA"/>
        </w:rPr>
        <w:t>РФ от 18.07.2002</w:t>
      </w:r>
      <w:r w:rsidR="00B878D8">
        <w:rPr>
          <w:rFonts w:ascii="Times New Roman" w:eastAsia="Times New Roman" w:hAnsi="Times New Roman" w:cs="Times New Roman"/>
          <w:color w:val="000000"/>
          <w:sz w:val="24"/>
          <w:szCs w:val="24"/>
          <w:lang w:eastAsia="ar-SA"/>
        </w:rPr>
        <w:t xml:space="preserve"> </w:t>
      </w:r>
      <w:r w:rsidRPr="008E3F4E">
        <w:rPr>
          <w:rFonts w:ascii="Times New Roman" w:eastAsia="Times New Roman" w:hAnsi="Times New Roman" w:cs="Times New Roman"/>
          <w:color w:val="000000"/>
          <w:sz w:val="24"/>
          <w:szCs w:val="24"/>
          <w:lang w:eastAsia="ar-SA"/>
        </w:rPr>
        <w:t>г</w:t>
      </w:r>
      <w:r w:rsidR="00B878D8">
        <w:rPr>
          <w:rFonts w:ascii="Times New Roman" w:eastAsia="Times New Roman" w:hAnsi="Times New Roman" w:cs="Times New Roman"/>
          <w:color w:val="000000"/>
          <w:sz w:val="24"/>
          <w:szCs w:val="24"/>
          <w:lang w:eastAsia="ar-SA"/>
        </w:rPr>
        <w:t>.</w:t>
      </w:r>
      <w:r w:rsidRPr="008E3F4E">
        <w:rPr>
          <w:rFonts w:ascii="Times New Roman" w:eastAsia="Times New Roman" w:hAnsi="Times New Roman" w:cs="Times New Roman"/>
          <w:color w:val="000000"/>
          <w:sz w:val="24"/>
          <w:szCs w:val="24"/>
          <w:lang w:eastAsia="ar-SA"/>
        </w:rPr>
        <w:t xml:space="preserve"> № 2783</w:t>
      </w:r>
      <w:r>
        <w:rPr>
          <w:rFonts w:ascii="Times New Roman" w:eastAsia="Times New Roman" w:hAnsi="Times New Roman" w:cs="Times New Roman"/>
          <w:color w:val="000000"/>
          <w:sz w:val="24"/>
          <w:szCs w:val="24"/>
          <w:lang w:eastAsia="ar-SA"/>
        </w:rPr>
        <w:t>;</w:t>
      </w:r>
    </w:p>
    <w:p w:rsidR="008E3F4E" w:rsidRPr="008E3F4E" w:rsidRDefault="008E3F4E" w:rsidP="00A43373">
      <w:pPr>
        <w:widowControl w:val="0"/>
        <w:numPr>
          <w:ilvl w:val="0"/>
          <w:numId w:val="1"/>
        </w:numPr>
        <w:tabs>
          <w:tab w:val="clear" w:pos="1555"/>
          <w:tab w:val="num" w:pos="0"/>
        </w:tabs>
        <w:suppressAutoHyphens/>
        <w:spacing w:after="0" w:line="240" w:lineRule="auto"/>
        <w:ind w:left="0" w:firstLine="0"/>
        <w:jc w:val="both"/>
        <w:rPr>
          <w:rFonts w:ascii="Times New Roman" w:eastAsia="Times New Roman" w:hAnsi="Times New Roman" w:cs="Times New Roman"/>
          <w:color w:val="000000"/>
          <w:sz w:val="24"/>
          <w:szCs w:val="24"/>
          <w:lang w:eastAsia="ar-SA"/>
        </w:rPr>
      </w:pPr>
      <w:r w:rsidRPr="008E3F4E">
        <w:rPr>
          <w:rFonts w:ascii="Times New Roman" w:eastAsia="Times New Roman" w:hAnsi="Times New Roman" w:cs="Times New Roman"/>
          <w:color w:val="000000"/>
          <w:sz w:val="24"/>
          <w:szCs w:val="24"/>
          <w:lang w:eastAsia="ar-SA"/>
        </w:rPr>
        <w:t>Приложение к письму Департамента общего и дошкольного образования Министерства образования и науки РФ от 20.04.2004</w:t>
      </w:r>
      <w:r w:rsidR="00B878D8">
        <w:rPr>
          <w:rFonts w:ascii="Times New Roman" w:eastAsia="Times New Roman" w:hAnsi="Times New Roman" w:cs="Times New Roman"/>
          <w:color w:val="000000"/>
          <w:sz w:val="24"/>
          <w:szCs w:val="24"/>
          <w:lang w:eastAsia="ar-SA"/>
        </w:rPr>
        <w:t xml:space="preserve"> г.</w:t>
      </w:r>
      <w:r w:rsidRPr="008E3F4E">
        <w:rPr>
          <w:rFonts w:ascii="Times New Roman" w:eastAsia="Times New Roman" w:hAnsi="Times New Roman" w:cs="Times New Roman"/>
          <w:color w:val="000000"/>
          <w:sz w:val="24"/>
          <w:szCs w:val="24"/>
          <w:lang w:eastAsia="ar-SA"/>
        </w:rPr>
        <w:t xml:space="preserve"> № 14-51-102/13 «Рекомендации по организации профильного обучения на основе индивидуальных учебных планов обучающихся».</w:t>
      </w:r>
    </w:p>
    <w:p w:rsidR="008E3F4E" w:rsidRPr="008E3F4E" w:rsidRDefault="008E3F4E" w:rsidP="00A43373">
      <w:pPr>
        <w:widowControl w:val="0"/>
        <w:numPr>
          <w:ilvl w:val="0"/>
          <w:numId w:val="1"/>
        </w:numPr>
        <w:tabs>
          <w:tab w:val="clear" w:pos="1555"/>
          <w:tab w:val="num" w:pos="0"/>
        </w:tabs>
        <w:suppressAutoHyphens/>
        <w:spacing w:after="0" w:line="240" w:lineRule="auto"/>
        <w:ind w:left="0" w:firstLine="0"/>
        <w:jc w:val="both"/>
        <w:rPr>
          <w:rFonts w:ascii="Times New Roman" w:eastAsia="Times New Roman" w:hAnsi="Times New Roman" w:cs="Times New Roman"/>
          <w:color w:val="000000"/>
          <w:sz w:val="24"/>
          <w:szCs w:val="24"/>
          <w:lang w:eastAsia="ar-SA"/>
        </w:rPr>
      </w:pPr>
      <w:r w:rsidRPr="008E3F4E">
        <w:rPr>
          <w:rFonts w:ascii="Times New Roman" w:eastAsia="Times New Roman" w:hAnsi="Times New Roman" w:cs="Times New Roman"/>
          <w:color w:val="000000"/>
          <w:sz w:val="24"/>
          <w:szCs w:val="24"/>
          <w:lang w:eastAsia="ar-SA"/>
        </w:rPr>
        <w:t xml:space="preserve">Рекомендации по организации профильного обучения на основе индивидуальных учебных планов обучающихся. Приложение к письму Департамента общего и дошкольного образования от 20.04.2004 г. № 14-51-102/13   </w:t>
      </w:r>
    </w:p>
    <w:p w:rsidR="008E3F4E" w:rsidRPr="008E3F4E" w:rsidRDefault="008E3F4E" w:rsidP="00A43373">
      <w:pPr>
        <w:widowControl w:val="0"/>
        <w:numPr>
          <w:ilvl w:val="0"/>
          <w:numId w:val="1"/>
        </w:numPr>
        <w:shd w:val="clear" w:color="auto" w:fill="FFFEF3"/>
        <w:tabs>
          <w:tab w:val="clear" w:pos="1555"/>
          <w:tab w:val="num" w:pos="0"/>
        </w:tabs>
        <w:suppressAutoHyphens/>
        <w:spacing w:after="0" w:line="240" w:lineRule="auto"/>
        <w:ind w:left="0" w:firstLine="0"/>
        <w:jc w:val="both"/>
        <w:rPr>
          <w:rFonts w:ascii="Times New Roman" w:eastAsia="Times New Roman" w:hAnsi="Times New Roman" w:cs="Times New Roman"/>
          <w:bCs/>
          <w:color w:val="000000"/>
          <w:sz w:val="24"/>
          <w:szCs w:val="24"/>
          <w:lang w:eastAsia="ar-SA"/>
        </w:rPr>
      </w:pPr>
      <w:proofErr w:type="gramStart"/>
      <w:r w:rsidRPr="008E3F4E">
        <w:rPr>
          <w:rFonts w:ascii="Times New Roman" w:eastAsia="Times New Roman" w:hAnsi="Times New Roman" w:cs="Times New Roman"/>
          <w:bCs/>
          <w:color w:val="000000"/>
          <w:sz w:val="24"/>
          <w:szCs w:val="24"/>
          <w:lang w:eastAsia="ar-SA"/>
        </w:rPr>
        <w:t xml:space="preserve">Приказ Министерства образования и науки РФ от 30 августа </w:t>
      </w:r>
      <w:smartTag w:uri="urn:schemas-microsoft-com:office:smarttags" w:element="metricconverter">
        <w:smartTagPr>
          <w:attr w:name="ProductID" w:val="2010 г"/>
        </w:smartTagPr>
        <w:r w:rsidRPr="008E3F4E">
          <w:rPr>
            <w:rFonts w:ascii="Times New Roman" w:eastAsia="Times New Roman" w:hAnsi="Times New Roman" w:cs="Times New Roman"/>
            <w:bCs/>
            <w:color w:val="000000"/>
            <w:sz w:val="24"/>
            <w:szCs w:val="24"/>
            <w:lang w:eastAsia="ar-SA"/>
          </w:rPr>
          <w:t>2010 г</w:t>
        </w:r>
      </w:smartTag>
      <w:r w:rsidRPr="008E3F4E">
        <w:rPr>
          <w:rFonts w:ascii="Times New Roman" w:eastAsia="Times New Roman" w:hAnsi="Times New Roman" w:cs="Times New Roman"/>
          <w:bCs/>
          <w:color w:val="000000"/>
          <w:sz w:val="24"/>
          <w:szCs w:val="24"/>
          <w:lang w:eastAsia="ar-SA"/>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8E3F4E">
          <w:rPr>
            <w:rFonts w:ascii="Times New Roman" w:eastAsia="Times New Roman" w:hAnsi="Times New Roman" w:cs="Times New Roman"/>
            <w:bCs/>
            <w:color w:val="000000"/>
            <w:sz w:val="24"/>
            <w:szCs w:val="24"/>
            <w:lang w:eastAsia="ar-SA"/>
          </w:rPr>
          <w:t>2004 г</w:t>
        </w:r>
      </w:smartTag>
      <w:r w:rsidRPr="008E3F4E">
        <w:rPr>
          <w:rFonts w:ascii="Times New Roman" w:eastAsia="Times New Roman" w:hAnsi="Times New Roman" w:cs="Times New Roman"/>
          <w:bCs/>
          <w:color w:val="000000"/>
          <w:sz w:val="24"/>
          <w:szCs w:val="24"/>
          <w:lang w:eastAsia="ar-SA"/>
        </w:rPr>
        <w:t>. N 1312 «Об утверждении федерального базисного учебного плана и примерных учебных планов для образовательных учреждений Российской</w:t>
      </w:r>
      <w:proofErr w:type="gramEnd"/>
      <w:r w:rsidRPr="008E3F4E">
        <w:rPr>
          <w:rFonts w:ascii="Times New Roman" w:eastAsia="Times New Roman" w:hAnsi="Times New Roman" w:cs="Times New Roman"/>
          <w:bCs/>
          <w:color w:val="000000"/>
          <w:sz w:val="24"/>
          <w:szCs w:val="24"/>
          <w:lang w:eastAsia="ar-SA"/>
        </w:rPr>
        <w:t xml:space="preserve"> Федерации, </w:t>
      </w:r>
      <w:proofErr w:type="gramStart"/>
      <w:r w:rsidRPr="008E3F4E">
        <w:rPr>
          <w:rFonts w:ascii="Times New Roman" w:eastAsia="Times New Roman" w:hAnsi="Times New Roman" w:cs="Times New Roman"/>
          <w:bCs/>
          <w:color w:val="000000"/>
          <w:sz w:val="24"/>
          <w:szCs w:val="24"/>
          <w:lang w:eastAsia="ar-SA"/>
        </w:rPr>
        <w:t>реализующих</w:t>
      </w:r>
      <w:proofErr w:type="gramEnd"/>
      <w:r w:rsidRPr="008E3F4E">
        <w:rPr>
          <w:rFonts w:ascii="Times New Roman" w:eastAsia="Times New Roman" w:hAnsi="Times New Roman" w:cs="Times New Roman"/>
          <w:bCs/>
          <w:color w:val="000000"/>
          <w:sz w:val="24"/>
          <w:szCs w:val="24"/>
          <w:lang w:eastAsia="ar-SA"/>
        </w:rPr>
        <w:t xml:space="preserve"> программы общего образования»</w:t>
      </w:r>
    </w:p>
    <w:p w:rsidR="008E3F4E" w:rsidRPr="008E3F4E" w:rsidRDefault="008E3F4E" w:rsidP="00A43373">
      <w:pPr>
        <w:widowControl w:val="0"/>
        <w:numPr>
          <w:ilvl w:val="0"/>
          <w:numId w:val="1"/>
        </w:numPr>
        <w:tabs>
          <w:tab w:val="clear" w:pos="1555"/>
          <w:tab w:val="num" w:pos="0"/>
        </w:tabs>
        <w:suppressAutoHyphens/>
        <w:spacing w:after="0" w:line="240" w:lineRule="auto"/>
        <w:ind w:left="0" w:firstLine="0"/>
        <w:jc w:val="both"/>
        <w:rPr>
          <w:rFonts w:ascii="Times New Roman" w:eastAsia="Times New Roman" w:hAnsi="Times New Roman" w:cs="Times New Roman"/>
          <w:color w:val="000000"/>
          <w:sz w:val="24"/>
          <w:szCs w:val="24"/>
          <w:lang w:eastAsia="ar-SA"/>
        </w:rPr>
      </w:pPr>
      <w:r w:rsidRPr="008E3F4E">
        <w:rPr>
          <w:rFonts w:ascii="Times New Roman" w:eastAsia="Times New Roman" w:hAnsi="Times New Roman" w:cs="Times New Roman"/>
          <w:color w:val="333333"/>
          <w:sz w:val="24"/>
          <w:szCs w:val="24"/>
          <w:lang w:eastAsia="ar-SA"/>
        </w:rPr>
        <w:t xml:space="preserve">Приказ </w:t>
      </w:r>
      <w:r w:rsidRPr="008E3F4E">
        <w:rPr>
          <w:rFonts w:ascii="Times New Roman" w:eastAsia="Times New Roman" w:hAnsi="Times New Roman" w:cs="Times New Roman"/>
          <w:color w:val="000000"/>
          <w:sz w:val="24"/>
          <w:szCs w:val="24"/>
          <w:lang w:eastAsia="ar-SA"/>
        </w:rPr>
        <w:t>Министерства образования и науки РФ от 03.06.2011</w:t>
      </w:r>
      <w:r w:rsidR="00251974">
        <w:rPr>
          <w:rFonts w:ascii="Times New Roman" w:eastAsia="Times New Roman" w:hAnsi="Times New Roman" w:cs="Times New Roman"/>
          <w:color w:val="000000"/>
          <w:sz w:val="24"/>
          <w:szCs w:val="24"/>
          <w:lang w:eastAsia="ar-SA"/>
        </w:rPr>
        <w:t xml:space="preserve"> </w:t>
      </w:r>
      <w:r w:rsidRPr="008E3F4E">
        <w:rPr>
          <w:rFonts w:ascii="Times New Roman" w:eastAsia="Times New Roman" w:hAnsi="Times New Roman" w:cs="Times New Roman"/>
          <w:color w:val="000000"/>
          <w:sz w:val="24"/>
          <w:szCs w:val="24"/>
          <w:lang w:eastAsia="ar-SA"/>
        </w:rPr>
        <w:t>г. №</w:t>
      </w:r>
      <w:r w:rsidR="00D62FA8">
        <w:rPr>
          <w:rFonts w:ascii="Times New Roman" w:eastAsia="Times New Roman" w:hAnsi="Times New Roman" w:cs="Times New Roman"/>
          <w:color w:val="000000"/>
          <w:sz w:val="24"/>
          <w:szCs w:val="24"/>
          <w:lang w:eastAsia="ar-SA"/>
        </w:rPr>
        <w:t xml:space="preserve"> </w:t>
      </w:r>
      <w:r w:rsidRPr="008E3F4E">
        <w:rPr>
          <w:rFonts w:ascii="Times New Roman" w:eastAsia="Times New Roman" w:hAnsi="Times New Roman" w:cs="Times New Roman"/>
          <w:color w:val="000000"/>
          <w:sz w:val="24"/>
          <w:szCs w:val="24"/>
          <w:lang w:eastAsia="ar-SA"/>
        </w:rPr>
        <w:t>1994</w:t>
      </w:r>
      <w:r>
        <w:rPr>
          <w:rFonts w:ascii="Times New Roman" w:eastAsia="Times New Roman" w:hAnsi="Times New Roman" w:cs="Times New Roman"/>
          <w:color w:val="000000"/>
          <w:sz w:val="24"/>
          <w:szCs w:val="24"/>
          <w:lang w:eastAsia="ar-SA"/>
        </w:rPr>
        <w:t xml:space="preserve"> </w:t>
      </w:r>
      <w:r w:rsidRPr="008E3F4E">
        <w:rPr>
          <w:rFonts w:ascii="Times New Roman" w:eastAsia="Times New Roman" w:hAnsi="Times New Roman" w:cs="Times New Roman"/>
          <w:color w:val="000000"/>
          <w:sz w:val="24"/>
          <w:szCs w:val="24"/>
          <w:lang w:eastAsia="ar-SA"/>
        </w:rPr>
        <w:t xml:space="preserve">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8E3F4E">
          <w:rPr>
            <w:rFonts w:ascii="Times New Roman" w:eastAsia="Times New Roman" w:hAnsi="Times New Roman" w:cs="Times New Roman"/>
            <w:color w:val="000000"/>
            <w:sz w:val="24"/>
            <w:szCs w:val="24"/>
            <w:lang w:eastAsia="ar-SA"/>
          </w:rPr>
          <w:t>2004 г</w:t>
        </w:r>
      </w:smartTag>
      <w:r>
        <w:rPr>
          <w:rFonts w:ascii="Times New Roman" w:eastAsia="Times New Roman" w:hAnsi="Times New Roman" w:cs="Times New Roman"/>
          <w:color w:val="000000"/>
          <w:sz w:val="24"/>
          <w:szCs w:val="24"/>
          <w:lang w:eastAsia="ar-SA"/>
        </w:rPr>
        <w:t>. № 1312»;</w:t>
      </w:r>
    </w:p>
    <w:p w:rsidR="008E3F4E" w:rsidRPr="008E3F4E" w:rsidRDefault="008E3F4E" w:rsidP="00A43373">
      <w:pPr>
        <w:widowControl w:val="0"/>
        <w:numPr>
          <w:ilvl w:val="0"/>
          <w:numId w:val="1"/>
        </w:numPr>
        <w:shd w:val="clear" w:color="auto" w:fill="FFFFFF"/>
        <w:tabs>
          <w:tab w:val="clear" w:pos="1555"/>
          <w:tab w:val="num" w:pos="0"/>
        </w:tabs>
        <w:suppressAutoHyphens/>
        <w:spacing w:after="0" w:line="240" w:lineRule="auto"/>
        <w:ind w:left="0" w:firstLine="0"/>
        <w:jc w:val="both"/>
        <w:rPr>
          <w:rFonts w:ascii="Times New Roman" w:eastAsia="Times New Roman" w:hAnsi="Times New Roman" w:cs="Times New Roman"/>
          <w:bCs/>
          <w:color w:val="000000"/>
          <w:sz w:val="24"/>
          <w:szCs w:val="24"/>
          <w:lang w:eastAsia="ar-SA"/>
        </w:rPr>
      </w:pPr>
      <w:r w:rsidRPr="008E3F4E">
        <w:rPr>
          <w:rFonts w:ascii="Times New Roman" w:eastAsia="Times New Roman" w:hAnsi="Times New Roman" w:cs="Times New Roman"/>
          <w:color w:val="333333"/>
          <w:sz w:val="24"/>
          <w:szCs w:val="24"/>
          <w:lang w:eastAsia="ar-SA"/>
        </w:rPr>
        <w:t xml:space="preserve">Приказ </w:t>
      </w:r>
      <w:r w:rsidRPr="008E3F4E">
        <w:rPr>
          <w:rFonts w:ascii="Times New Roman" w:eastAsia="Times New Roman" w:hAnsi="Times New Roman" w:cs="Times New Roman"/>
          <w:color w:val="000000"/>
          <w:sz w:val="24"/>
          <w:szCs w:val="24"/>
          <w:lang w:eastAsia="ar-SA"/>
        </w:rPr>
        <w:t>Министерства образования и науки РФ от 31.01.2012</w:t>
      </w:r>
      <w:r w:rsidR="00251974">
        <w:rPr>
          <w:rFonts w:ascii="Times New Roman" w:eastAsia="Times New Roman" w:hAnsi="Times New Roman" w:cs="Times New Roman"/>
          <w:color w:val="000000"/>
          <w:sz w:val="24"/>
          <w:szCs w:val="24"/>
          <w:lang w:eastAsia="ar-SA"/>
        </w:rPr>
        <w:t xml:space="preserve"> </w:t>
      </w:r>
      <w:r w:rsidRPr="008E3F4E">
        <w:rPr>
          <w:rFonts w:ascii="Times New Roman" w:eastAsia="Times New Roman" w:hAnsi="Times New Roman" w:cs="Times New Roman"/>
          <w:color w:val="000000"/>
          <w:sz w:val="24"/>
          <w:szCs w:val="24"/>
          <w:lang w:eastAsia="ar-SA"/>
        </w:rPr>
        <w:t>г. № 69 «</w:t>
      </w:r>
      <w:r w:rsidRPr="008E3F4E">
        <w:rPr>
          <w:rFonts w:ascii="Times New Roman" w:eastAsia="Times New Roman" w:hAnsi="Times New Roman" w:cs="Times New Roman"/>
          <w:bCs/>
          <w:color w:val="000000"/>
          <w:sz w:val="24"/>
          <w:szCs w:val="24"/>
          <w:lang w:eastAsia="ar-SA"/>
        </w:rPr>
        <w:t xml:space="preserve">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8E3F4E">
          <w:rPr>
            <w:rFonts w:ascii="Times New Roman" w:eastAsia="Times New Roman" w:hAnsi="Times New Roman" w:cs="Times New Roman"/>
            <w:bCs/>
            <w:color w:val="000000"/>
            <w:sz w:val="24"/>
            <w:szCs w:val="24"/>
            <w:lang w:eastAsia="ar-SA"/>
          </w:rPr>
          <w:t>2004 г</w:t>
        </w:r>
      </w:smartTag>
      <w:r>
        <w:rPr>
          <w:rFonts w:ascii="Times New Roman" w:eastAsia="Times New Roman" w:hAnsi="Times New Roman" w:cs="Times New Roman"/>
          <w:bCs/>
          <w:color w:val="000000"/>
          <w:sz w:val="24"/>
          <w:szCs w:val="24"/>
          <w:lang w:eastAsia="ar-SA"/>
        </w:rPr>
        <w:t>. N 1089»;</w:t>
      </w:r>
    </w:p>
    <w:p w:rsidR="008E3F4E" w:rsidRPr="008E3F4E" w:rsidRDefault="008E3F4E" w:rsidP="00A43373">
      <w:pPr>
        <w:widowControl w:val="0"/>
        <w:numPr>
          <w:ilvl w:val="0"/>
          <w:numId w:val="1"/>
        </w:numPr>
        <w:tabs>
          <w:tab w:val="clear" w:pos="1555"/>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sidRPr="008E3F4E">
        <w:rPr>
          <w:rFonts w:ascii="Times New Roman" w:eastAsia="Times New Roman" w:hAnsi="Times New Roman" w:cs="Times New Roman"/>
          <w:color w:val="333333"/>
          <w:sz w:val="24"/>
          <w:szCs w:val="24"/>
          <w:lang w:eastAsia="ar-SA"/>
        </w:rPr>
        <w:t xml:space="preserve">Приказ </w:t>
      </w:r>
      <w:r w:rsidRPr="008E3F4E">
        <w:rPr>
          <w:rFonts w:ascii="Times New Roman" w:eastAsia="Times New Roman" w:hAnsi="Times New Roman" w:cs="Times New Roman"/>
          <w:color w:val="000000"/>
          <w:sz w:val="24"/>
          <w:szCs w:val="24"/>
          <w:lang w:eastAsia="ar-SA"/>
        </w:rPr>
        <w:t>Министерства образования и науки РФ от 01.02.2012</w:t>
      </w:r>
      <w:r w:rsidR="00251974">
        <w:rPr>
          <w:rFonts w:ascii="Times New Roman" w:eastAsia="Times New Roman" w:hAnsi="Times New Roman" w:cs="Times New Roman"/>
          <w:color w:val="000000"/>
          <w:sz w:val="24"/>
          <w:szCs w:val="24"/>
          <w:lang w:eastAsia="ar-SA"/>
        </w:rPr>
        <w:t xml:space="preserve"> </w:t>
      </w:r>
      <w:r w:rsidRPr="008E3F4E">
        <w:rPr>
          <w:rFonts w:ascii="Times New Roman" w:eastAsia="Times New Roman" w:hAnsi="Times New Roman" w:cs="Times New Roman"/>
          <w:color w:val="000000"/>
          <w:sz w:val="24"/>
          <w:szCs w:val="24"/>
          <w:lang w:eastAsia="ar-SA"/>
        </w:rPr>
        <w:t xml:space="preserve">г.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w:t>
      </w:r>
      <w:r w:rsidRPr="008E3F4E">
        <w:rPr>
          <w:rFonts w:ascii="Times New Roman" w:eastAsia="Times New Roman" w:hAnsi="Times New Roman" w:cs="Times New Roman"/>
          <w:color w:val="000000"/>
          <w:sz w:val="24"/>
          <w:szCs w:val="24"/>
          <w:lang w:eastAsia="ar-SA"/>
        </w:rPr>
        <w:lastRenderedPageBreak/>
        <w:t xml:space="preserve">утвержденные приказом Министерства образования РФ от 9 марта </w:t>
      </w:r>
      <w:smartTag w:uri="urn:schemas-microsoft-com:office:smarttags" w:element="metricconverter">
        <w:smartTagPr>
          <w:attr w:name="ProductID" w:val="2004 г"/>
        </w:smartTagPr>
        <w:r w:rsidRPr="008E3F4E">
          <w:rPr>
            <w:rFonts w:ascii="Times New Roman" w:eastAsia="Times New Roman" w:hAnsi="Times New Roman" w:cs="Times New Roman"/>
            <w:color w:val="000000"/>
            <w:sz w:val="24"/>
            <w:szCs w:val="24"/>
            <w:lang w:eastAsia="ar-SA"/>
          </w:rPr>
          <w:t>2004 г</w:t>
        </w:r>
      </w:smartTag>
      <w:r w:rsidRPr="008E3F4E">
        <w:rPr>
          <w:rFonts w:ascii="Times New Roman" w:eastAsia="Times New Roman" w:hAnsi="Times New Roman" w:cs="Times New Roman"/>
          <w:color w:val="000000"/>
          <w:sz w:val="24"/>
          <w:szCs w:val="24"/>
          <w:lang w:eastAsia="ar-SA"/>
        </w:rPr>
        <w:t>. № 1312».</w:t>
      </w:r>
      <w:r w:rsidRPr="008E3F4E">
        <w:rPr>
          <w:rFonts w:ascii="Times New Roman" w:eastAsia="Times New Roman" w:hAnsi="Times New Roman" w:cs="Times New Roman"/>
          <w:sz w:val="24"/>
          <w:szCs w:val="24"/>
          <w:lang w:eastAsia="ar-SA"/>
        </w:rPr>
        <w:t xml:space="preserve">       </w:t>
      </w:r>
    </w:p>
    <w:p w:rsidR="008E3F4E" w:rsidRPr="008E3F4E" w:rsidRDefault="008E3F4E" w:rsidP="008E3F4E">
      <w:pPr>
        <w:tabs>
          <w:tab w:val="num" w:pos="0"/>
        </w:tabs>
        <w:suppressAutoHyphens/>
        <w:spacing w:after="0" w:line="240" w:lineRule="auto"/>
        <w:jc w:val="both"/>
        <w:rPr>
          <w:rFonts w:ascii="Times New Roman" w:eastAsia="Times New Roman" w:hAnsi="Times New Roman" w:cs="Times New Roman"/>
          <w:b/>
          <w:bCs/>
          <w:sz w:val="24"/>
          <w:szCs w:val="24"/>
          <w:lang w:eastAsia="ar-SA"/>
        </w:rPr>
      </w:pPr>
      <w:r w:rsidRPr="008E3F4E">
        <w:rPr>
          <w:rFonts w:ascii="Times New Roman" w:eastAsia="Times New Roman" w:hAnsi="Times New Roman" w:cs="Times New Roman"/>
          <w:sz w:val="24"/>
          <w:szCs w:val="24"/>
          <w:lang w:eastAsia="ar-SA"/>
        </w:rPr>
        <w:t xml:space="preserve">         </w:t>
      </w:r>
      <w:r w:rsidRPr="008E3F4E">
        <w:rPr>
          <w:rFonts w:ascii="Times New Roman" w:eastAsia="Times New Roman" w:hAnsi="Times New Roman" w:cs="Times New Roman"/>
          <w:b/>
          <w:bCs/>
          <w:sz w:val="24"/>
          <w:szCs w:val="24"/>
          <w:lang w:eastAsia="ar-SA"/>
        </w:rPr>
        <w:t xml:space="preserve">НПА регионального уровня: </w:t>
      </w:r>
    </w:p>
    <w:p w:rsidR="008E3F4E" w:rsidRPr="008E3F4E" w:rsidRDefault="008E3F4E" w:rsidP="00A43373">
      <w:pPr>
        <w:widowControl w:val="0"/>
        <w:numPr>
          <w:ilvl w:val="0"/>
          <w:numId w:val="3"/>
        </w:numPr>
        <w:tabs>
          <w:tab w:val="clear" w:pos="1555"/>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sidRPr="008E3F4E">
        <w:rPr>
          <w:rFonts w:ascii="Times New Roman" w:eastAsia="Times New Roman" w:hAnsi="Times New Roman" w:cs="Times New Roman"/>
          <w:sz w:val="24"/>
          <w:szCs w:val="24"/>
          <w:lang w:eastAsia="ar-SA"/>
        </w:rPr>
        <w:t xml:space="preserve">Распоряжение  Президента РК «О развитии национальной системы  образования. Открытие второй ступени Калмыцкой национальной гимназии»№ 63-рк от 04.06.2001г. </w:t>
      </w:r>
    </w:p>
    <w:p w:rsidR="008E3F4E" w:rsidRDefault="008E3F4E" w:rsidP="00A43373">
      <w:pPr>
        <w:widowControl w:val="0"/>
        <w:numPr>
          <w:ilvl w:val="0"/>
          <w:numId w:val="3"/>
        </w:numPr>
        <w:tabs>
          <w:tab w:val="clear" w:pos="1555"/>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sidRPr="008E3F4E">
        <w:rPr>
          <w:rFonts w:ascii="Times New Roman" w:eastAsia="Times New Roman" w:hAnsi="Times New Roman" w:cs="Times New Roman"/>
          <w:sz w:val="24"/>
          <w:szCs w:val="24"/>
          <w:lang w:eastAsia="ar-SA"/>
        </w:rPr>
        <w:t>Приказ МО и Н РК №</w:t>
      </w:r>
      <w:r>
        <w:rPr>
          <w:rFonts w:ascii="Times New Roman" w:eastAsia="Times New Roman" w:hAnsi="Times New Roman" w:cs="Times New Roman"/>
          <w:sz w:val="24"/>
          <w:szCs w:val="24"/>
          <w:lang w:eastAsia="ar-SA"/>
        </w:rPr>
        <w:t xml:space="preserve"> </w:t>
      </w:r>
      <w:r w:rsidR="002B69D3">
        <w:rPr>
          <w:rFonts w:ascii="Times New Roman" w:eastAsia="Times New Roman" w:hAnsi="Times New Roman" w:cs="Times New Roman"/>
          <w:sz w:val="24"/>
          <w:szCs w:val="24"/>
          <w:lang w:eastAsia="ar-SA"/>
        </w:rPr>
        <w:t>999</w:t>
      </w:r>
      <w:r w:rsidRPr="008E3F4E">
        <w:rPr>
          <w:rFonts w:ascii="Times New Roman" w:eastAsia="Times New Roman" w:hAnsi="Times New Roman" w:cs="Times New Roman"/>
          <w:sz w:val="24"/>
          <w:szCs w:val="24"/>
          <w:lang w:eastAsia="ar-SA"/>
        </w:rPr>
        <w:t xml:space="preserve"> от </w:t>
      </w:r>
      <w:r w:rsidR="002B69D3">
        <w:rPr>
          <w:rFonts w:ascii="Times New Roman" w:eastAsia="Times New Roman" w:hAnsi="Times New Roman" w:cs="Times New Roman"/>
          <w:sz w:val="24"/>
          <w:szCs w:val="24"/>
          <w:lang w:eastAsia="ar-SA"/>
        </w:rPr>
        <w:t>18</w:t>
      </w:r>
      <w:r w:rsidRPr="008E3F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w:t>
      </w:r>
      <w:r w:rsidR="002B69D3">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w:t>
      </w:r>
      <w:r w:rsidRPr="008E3F4E">
        <w:rPr>
          <w:rFonts w:ascii="Times New Roman" w:eastAsia="Times New Roman" w:hAnsi="Times New Roman" w:cs="Times New Roman"/>
          <w:sz w:val="24"/>
          <w:szCs w:val="24"/>
          <w:lang w:eastAsia="ar-SA"/>
        </w:rPr>
        <w:t>201</w:t>
      </w:r>
      <w:r w:rsidR="002B69D3">
        <w:rPr>
          <w:rFonts w:ascii="Times New Roman" w:eastAsia="Times New Roman" w:hAnsi="Times New Roman" w:cs="Times New Roman"/>
          <w:sz w:val="24"/>
          <w:szCs w:val="24"/>
          <w:lang w:eastAsia="ar-SA"/>
        </w:rPr>
        <w:t xml:space="preserve">8 </w:t>
      </w:r>
      <w:r w:rsidRPr="008E3F4E">
        <w:rPr>
          <w:rFonts w:ascii="Times New Roman" w:eastAsia="Times New Roman" w:hAnsi="Times New Roman" w:cs="Times New Roman"/>
          <w:sz w:val="24"/>
          <w:szCs w:val="24"/>
          <w:lang w:eastAsia="ar-SA"/>
        </w:rPr>
        <w:t>г. «Об утверждении региональн</w:t>
      </w:r>
      <w:r>
        <w:rPr>
          <w:rFonts w:ascii="Times New Roman" w:eastAsia="Times New Roman" w:hAnsi="Times New Roman" w:cs="Times New Roman"/>
          <w:sz w:val="24"/>
          <w:szCs w:val="24"/>
          <w:lang w:eastAsia="ar-SA"/>
        </w:rPr>
        <w:t xml:space="preserve">ого </w:t>
      </w:r>
      <w:r w:rsidRPr="008E3F4E">
        <w:rPr>
          <w:rFonts w:ascii="Times New Roman" w:eastAsia="Times New Roman" w:hAnsi="Times New Roman" w:cs="Times New Roman"/>
          <w:sz w:val="24"/>
          <w:szCs w:val="24"/>
          <w:lang w:eastAsia="ar-SA"/>
        </w:rPr>
        <w:t>(примерн</w:t>
      </w:r>
      <w:r>
        <w:rPr>
          <w:rFonts w:ascii="Times New Roman" w:eastAsia="Times New Roman" w:hAnsi="Times New Roman" w:cs="Times New Roman"/>
          <w:sz w:val="24"/>
          <w:szCs w:val="24"/>
          <w:lang w:eastAsia="ar-SA"/>
        </w:rPr>
        <w:t>ого</w:t>
      </w:r>
      <w:r w:rsidRPr="008E3F4E">
        <w:rPr>
          <w:rFonts w:ascii="Times New Roman" w:eastAsia="Times New Roman" w:hAnsi="Times New Roman" w:cs="Times New Roman"/>
          <w:sz w:val="24"/>
          <w:szCs w:val="24"/>
          <w:lang w:eastAsia="ar-SA"/>
        </w:rPr>
        <w:t>) учебн</w:t>
      </w:r>
      <w:r>
        <w:rPr>
          <w:rFonts w:ascii="Times New Roman" w:eastAsia="Times New Roman" w:hAnsi="Times New Roman" w:cs="Times New Roman"/>
          <w:sz w:val="24"/>
          <w:szCs w:val="24"/>
          <w:lang w:eastAsia="ar-SA"/>
        </w:rPr>
        <w:t>ого</w:t>
      </w:r>
      <w:r w:rsidRPr="008E3F4E">
        <w:rPr>
          <w:rFonts w:ascii="Times New Roman" w:eastAsia="Times New Roman" w:hAnsi="Times New Roman" w:cs="Times New Roman"/>
          <w:sz w:val="24"/>
          <w:szCs w:val="24"/>
          <w:lang w:eastAsia="ar-SA"/>
        </w:rPr>
        <w:t xml:space="preserve"> план</w:t>
      </w:r>
      <w:r>
        <w:rPr>
          <w:rFonts w:ascii="Times New Roman" w:eastAsia="Times New Roman" w:hAnsi="Times New Roman" w:cs="Times New Roman"/>
          <w:sz w:val="24"/>
          <w:szCs w:val="24"/>
          <w:lang w:eastAsia="ar-SA"/>
        </w:rPr>
        <w:t>а</w:t>
      </w:r>
      <w:r w:rsidRPr="008E3F4E">
        <w:rPr>
          <w:rFonts w:ascii="Times New Roman" w:eastAsia="Times New Roman" w:hAnsi="Times New Roman" w:cs="Times New Roman"/>
          <w:sz w:val="24"/>
          <w:szCs w:val="24"/>
          <w:lang w:eastAsia="ar-SA"/>
        </w:rPr>
        <w:t xml:space="preserve"> </w:t>
      </w:r>
      <w:r w:rsidR="00CC1D38">
        <w:rPr>
          <w:rFonts w:ascii="Times New Roman" w:eastAsia="Times New Roman" w:hAnsi="Times New Roman" w:cs="Times New Roman"/>
          <w:sz w:val="24"/>
          <w:szCs w:val="24"/>
          <w:lang w:eastAsia="ar-SA"/>
        </w:rPr>
        <w:t xml:space="preserve"> </w:t>
      </w:r>
      <w:r w:rsidR="00BC0EE0">
        <w:rPr>
          <w:rFonts w:ascii="Times New Roman" w:eastAsia="Times New Roman" w:hAnsi="Times New Roman" w:cs="Times New Roman"/>
          <w:sz w:val="24"/>
          <w:szCs w:val="24"/>
          <w:lang w:eastAsia="ar-SA"/>
        </w:rPr>
        <w:t>на</w:t>
      </w:r>
      <w:r w:rsidRPr="008E3F4E">
        <w:rPr>
          <w:rFonts w:ascii="Times New Roman" w:eastAsia="Times New Roman" w:hAnsi="Times New Roman" w:cs="Times New Roman"/>
          <w:sz w:val="24"/>
          <w:szCs w:val="24"/>
          <w:lang w:eastAsia="ar-SA"/>
        </w:rPr>
        <w:t xml:space="preserve"> 201</w:t>
      </w:r>
      <w:r w:rsidR="002B69D3">
        <w:rPr>
          <w:rFonts w:ascii="Times New Roman" w:eastAsia="Times New Roman" w:hAnsi="Times New Roman" w:cs="Times New Roman"/>
          <w:sz w:val="24"/>
          <w:szCs w:val="24"/>
          <w:lang w:eastAsia="ar-SA"/>
        </w:rPr>
        <w:t>8</w:t>
      </w:r>
      <w:r w:rsidRPr="008E3F4E">
        <w:rPr>
          <w:rFonts w:ascii="Times New Roman" w:eastAsia="Times New Roman" w:hAnsi="Times New Roman" w:cs="Times New Roman"/>
          <w:sz w:val="24"/>
          <w:szCs w:val="24"/>
          <w:lang w:eastAsia="ar-SA"/>
        </w:rPr>
        <w:t>-201</w:t>
      </w:r>
      <w:r w:rsidR="002B69D3">
        <w:rPr>
          <w:rFonts w:ascii="Times New Roman" w:eastAsia="Times New Roman" w:hAnsi="Times New Roman" w:cs="Times New Roman"/>
          <w:sz w:val="24"/>
          <w:szCs w:val="24"/>
          <w:lang w:eastAsia="ar-SA"/>
        </w:rPr>
        <w:t>9</w:t>
      </w:r>
      <w:r w:rsidRPr="008E3F4E">
        <w:rPr>
          <w:rFonts w:ascii="Times New Roman" w:eastAsia="Times New Roman" w:hAnsi="Times New Roman" w:cs="Times New Roman"/>
          <w:sz w:val="24"/>
          <w:szCs w:val="24"/>
          <w:lang w:eastAsia="ar-SA"/>
        </w:rPr>
        <w:t xml:space="preserve"> учебный год».</w:t>
      </w:r>
    </w:p>
    <w:p w:rsidR="002B69D3" w:rsidRPr="008E3F4E" w:rsidRDefault="002B69D3" w:rsidP="00A43373">
      <w:pPr>
        <w:widowControl w:val="0"/>
        <w:numPr>
          <w:ilvl w:val="0"/>
          <w:numId w:val="3"/>
        </w:numPr>
        <w:tabs>
          <w:tab w:val="clear" w:pos="1555"/>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Письмо МО и Н РК № 3312 от</w:t>
      </w:r>
      <w:r w:rsidR="00B878D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20.07.2018 г. </w:t>
      </w:r>
    </w:p>
    <w:p w:rsidR="008E3F4E" w:rsidRPr="008E3F4E" w:rsidRDefault="008E3F4E" w:rsidP="008E3F4E">
      <w:pPr>
        <w:suppressAutoHyphens/>
        <w:spacing w:after="0" w:line="100" w:lineRule="atLeast"/>
        <w:rPr>
          <w:rFonts w:ascii="Times New Roman" w:eastAsia="Times New Roman" w:hAnsi="Times New Roman" w:cs="Times New Roman"/>
          <w:b/>
          <w:bCs/>
          <w:sz w:val="24"/>
          <w:szCs w:val="24"/>
          <w:lang w:eastAsia="ar-SA"/>
        </w:rPr>
      </w:pPr>
      <w:r w:rsidRPr="008E3F4E">
        <w:rPr>
          <w:rFonts w:ascii="Times New Roman" w:eastAsia="Times New Roman" w:hAnsi="Times New Roman" w:cs="Times New Roman"/>
          <w:sz w:val="24"/>
          <w:szCs w:val="24"/>
          <w:lang w:eastAsia="ar-SA"/>
        </w:rPr>
        <w:t xml:space="preserve">       </w:t>
      </w:r>
      <w:r w:rsidRPr="008E3F4E">
        <w:rPr>
          <w:rFonts w:ascii="Times New Roman" w:eastAsia="Times New Roman" w:hAnsi="Times New Roman" w:cs="Times New Roman"/>
          <w:b/>
          <w:bCs/>
          <w:sz w:val="24"/>
          <w:szCs w:val="24"/>
          <w:lang w:eastAsia="ar-SA"/>
        </w:rPr>
        <w:t xml:space="preserve">  НПА образовательного учреждения:</w:t>
      </w:r>
    </w:p>
    <w:p w:rsidR="00CC1D38" w:rsidRPr="008511B3" w:rsidRDefault="00CC1D38" w:rsidP="00CC1D38">
      <w:pPr>
        <w:suppressAutoHyphens/>
        <w:spacing w:after="120" w:line="240" w:lineRule="auto"/>
        <w:contextualSpacing/>
        <w:rPr>
          <w:rFonts w:ascii="Times New Roman" w:eastAsia="Times New Roman" w:hAnsi="Times New Roman" w:cs="Times New Roman"/>
          <w:b/>
          <w:bCs/>
          <w:sz w:val="24"/>
          <w:szCs w:val="24"/>
          <w:lang w:eastAsia="ar-SA"/>
        </w:rPr>
      </w:pPr>
      <w:r w:rsidRPr="008511B3">
        <w:rPr>
          <w:rFonts w:ascii="Times New Roman" w:eastAsia="Times New Roman" w:hAnsi="Times New Roman" w:cs="Times New Roman"/>
          <w:bCs/>
          <w:sz w:val="24"/>
          <w:szCs w:val="24"/>
          <w:lang w:eastAsia="ar-SA"/>
        </w:rPr>
        <w:t>1.</w:t>
      </w:r>
      <w:r w:rsidRPr="008511B3">
        <w:rPr>
          <w:rFonts w:ascii="Times New Roman" w:eastAsia="Times New Roman" w:hAnsi="Times New Roman" w:cs="Times New Roman"/>
          <w:b/>
          <w:bCs/>
          <w:sz w:val="24"/>
          <w:szCs w:val="24"/>
          <w:lang w:eastAsia="ar-SA"/>
        </w:rPr>
        <w:t xml:space="preserve"> </w:t>
      </w:r>
      <w:r w:rsidRPr="008511B3">
        <w:rPr>
          <w:rFonts w:ascii="Times New Roman" w:eastAsia="Times New Roman" w:hAnsi="Times New Roman" w:cs="Times New Roman"/>
          <w:sz w:val="24"/>
          <w:szCs w:val="24"/>
          <w:lang w:eastAsia="ar-SA"/>
        </w:rPr>
        <w:t>Устав МБОУ «КНГ им. Кичикова А.Ш.» (утв. Постановлением Мэрии г. Элисты № 450 от 21.06.2015 г.)</w:t>
      </w:r>
    </w:p>
    <w:p w:rsidR="00CC1D38" w:rsidRPr="00100310" w:rsidRDefault="00CC1D38" w:rsidP="00CC1D38">
      <w:pPr>
        <w:suppressAutoHyphens/>
        <w:spacing w:after="120" w:line="240" w:lineRule="auto"/>
        <w:jc w:val="both"/>
        <w:rPr>
          <w:rFonts w:ascii="Times New Roman" w:eastAsia="Times New Roman" w:hAnsi="Times New Roman" w:cs="Times New Roman"/>
          <w:sz w:val="24"/>
          <w:szCs w:val="24"/>
          <w:lang w:eastAsia="ar-SA"/>
        </w:rPr>
      </w:pPr>
      <w:r w:rsidRPr="008511B3">
        <w:rPr>
          <w:rFonts w:ascii="Times New Roman" w:eastAsia="Times New Roman" w:hAnsi="Times New Roman" w:cs="Times New Roman"/>
          <w:sz w:val="24"/>
          <w:szCs w:val="24"/>
          <w:lang w:eastAsia="ar-SA"/>
        </w:rPr>
        <w:t xml:space="preserve">2. Программа развития МБОУ «КНГ им. Кичикова А.Ш.» на 2017-2021г.г.» (протокол </w:t>
      </w:r>
      <w:r w:rsidRPr="00100310">
        <w:rPr>
          <w:rFonts w:ascii="Times New Roman" w:eastAsia="Times New Roman" w:hAnsi="Times New Roman" w:cs="Times New Roman"/>
          <w:sz w:val="24"/>
          <w:szCs w:val="24"/>
          <w:lang w:eastAsia="ar-SA"/>
        </w:rPr>
        <w:t>педсовета № 3 от 30.12.2016 г., утв. Пр</w:t>
      </w:r>
      <w:r>
        <w:rPr>
          <w:rFonts w:ascii="Times New Roman" w:eastAsia="Times New Roman" w:hAnsi="Times New Roman" w:cs="Times New Roman"/>
          <w:sz w:val="24"/>
          <w:szCs w:val="24"/>
          <w:lang w:eastAsia="ar-SA"/>
        </w:rPr>
        <w:t>иказом  № 670 от 30.12.2016 г.)</w:t>
      </w:r>
    </w:p>
    <w:p w:rsidR="008E3F4E" w:rsidRDefault="00BC0EE0" w:rsidP="00BC0EE0">
      <w:pPr>
        <w:widowControl w:val="0"/>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E3F4E" w:rsidRPr="008E3F4E">
        <w:rPr>
          <w:rFonts w:ascii="Times New Roman" w:eastAsia="Times New Roman" w:hAnsi="Times New Roman" w:cs="Times New Roman"/>
          <w:sz w:val="24"/>
          <w:szCs w:val="24"/>
          <w:lang w:eastAsia="ar-SA"/>
        </w:rPr>
        <w:t>Локальные акты МБОУ</w:t>
      </w:r>
      <w:r w:rsidR="00BD4004">
        <w:rPr>
          <w:rFonts w:ascii="Times New Roman" w:eastAsia="Times New Roman" w:hAnsi="Times New Roman" w:cs="Times New Roman"/>
          <w:sz w:val="24"/>
          <w:szCs w:val="24"/>
          <w:lang w:eastAsia="ar-SA"/>
        </w:rPr>
        <w:t xml:space="preserve"> </w:t>
      </w:r>
      <w:r w:rsidR="008E3F4E" w:rsidRPr="008E3F4E">
        <w:rPr>
          <w:rFonts w:ascii="Times New Roman" w:eastAsia="Times New Roman" w:hAnsi="Times New Roman" w:cs="Times New Roman"/>
          <w:sz w:val="24"/>
          <w:szCs w:val="24"/>
          <w:lang w:eastAsia="ar-SA"/>
        </w:rPr>
        <w:t>«КНГ им.</w:t>
      </w:r>
      <w:r w:rsidR="00BD4004">
        <w:rPr>
          <w:rFonts w:ascii="Times New Roman" w:eastAsia="Times New Roman" w:hAnsi="Times New Roman" w:cs="Times New Roman"/>
          <w:sz w:val="24"/>
          <w:szCs w:val="24"/>
          <w:lang w:eastAsia="ar-SA"/>
        </w:rPr>
        <w:t xml:space="preserve"> </w:t>
      </w:r>
      <w:r w:rsidR="008E3F4E" w:rsidRPr="008E3F4E">
        <w:rPr>
          <w:rFonts w:ascii="Times New Roman" w:eastAsia="Times New Roman" w:hAnsi="Times New Roman" w:cs="Times New Roman"/>
          <w:sz w:val="24"/>
          <w:szCs w:val="24"/>
          <w:lang w:eastAsia="ar-SA"/>
        </w:rPr>
        <w:t>Кичикова А.Ш.»</w:t>
      </w:r>
      <w:r w:rsidR="00515210">
        <w:rPr>
          <w:rFonts w:ascii="Times New Roman" w:eastAsia="Times New Roman" w:hAnsi="Times New Roman" w:cs="Times New Roman"/>
          <w:sz w:val="24"/>
          <w:szCs w:val="24"/>
          <w:lang w:eastAsia="ar-SA"/>
        </w:rPr>
        <w:t>:</w:t>
      </w:r>
    </w:p>
    <w:p w:rsidR="00CC1D38" w:rsidRPr="008511B3" w:rsidRDefault="00CC1D38" w:rsidP="00CC1D38">
      <w:pPr>
        <w:widowControl w:val="0"/>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511B3">
        <w:rPr>
          <w:rFonts w:ascii="Times New Roman" w:eastAsia="Times New Roman" w:hAnsi="Times New Roman" w:cs="Times New Roman"/>
          <w:sz w:val="24"/>
          <w:szCs w:val="24"/>
          <w:lang w:eastAsia="ar-SA"/>
        </w:rPr>
        <w:t>Положение об основной образовательной программе МБОУ «КНГ им. Кичикова А.Ш.» (протокол педсовета №</w:t>
      </w:r>
      <w:r>
        <w:rPr>
          <w:rFonts w:ascii="Times New Roman" w:eastAsia="Times New Roman" w:hAnsi="Times New Roman" w:cs="Times New Roman"/>
          <w:sz w:val="24"/>
          <w:szCs w:val="24"/>
          <w:lang w:eastAsia="ar-SA"/>
        </w:rPr>
        <w:t xml:space="preserve"> </w:t>
      </w:r>
      <w:r w:rsidRPr="008511B3">
        <w:rPr>
          <w:rFonts w:ascii="Times New Roman" w:eastAsia="Times New Roman" w:hAnsi="Times New Roman" w:cs="Times New Roman"/>
          <w:sz w:val="24"/>
          <w:szCs w:val="24"/>
          <w:lang w:eastAsia="ar-SA"/>
        </w:rPr>
        <w:t>3 от 29.12.2015</w:t>
      </w:r>
      <w:r w:rsidR="00B878D8">
        <w:rPr>
          <w:rFonts w:ascii="Times New Roman" w:eastAsia="Times New Roman" w:hAnsi="Times New Roman" w:cs="Times New Roman"/>
          <w:sz w:val="24"/>
          <w:szCs w:val="24"/>
          <w:lang w:eastAsia="ar-SA"/>
        </w:rPr>
        <w:t xml:space="preserve"> </w:t>
      </w:r>
      <w:r w:rsidRPr="008511B3">
        <w:rPr>
          <w:rFonts w:ascii="Times New Roman" w:eastAsia="Times New Roman" w:hAnsi="Times New Roman" w:cs="Times New Roman"/>
          <w:sz w:val="24"/>
          <w:szCs w:val="24"/>
          <w:lang w:eastAsia="ar-SA"/>
        </w:rPr>
        <w:t>г., утв. Приказом № 607 от 30.12.2015</w:t>
      </w:r>
      <w:r w:rsidR="00B878D8">
        <w:rPr>
          <w:rFonts w:ascii="Times New Roman" w:eastAsia="Times New Roman" w:hAnsi="Times New Roman" w:cs="Times New Roman"/>
          <w:sz w:val="24"/>
          <w:szCs w:val="24"/>
          <w:lang w:eastAsia="ar-SA"/>
        </w:rPr>
        <w:t xml:space="preserve"> </w:t>
      </w:r>
      <w:r w:rsidRPr="008511B3">
        <w:rPr>
          <w:rFonts w:ascii="Times New Roman" w:eastAsia="Times New Roman" w:hAnsi="Times New Roman" w:cs="Times New Roman"/>
          <w:sz w:val="24"/>
          <w:szCs w:val="24"/>
          <w:lang w:eastAsia="ar-SA"/>
        </w:rPr>
        <w:t>г.)</w:t>
      </w:r>
    </w:p>
    <w:p w:rsidR="00CC1D38" w:rsidRDefault="00CC1D38" w:rsidP="00CC1D38">
      <w:pPr>
        <w:widowControl w:val="0"/>
        <w:suppressAutoHyphens/>
        <w:spacing w:after="0" w:line="100" w:lineRule="atLeast"/>
        <w:jc w:val="both"/>
        <w:rPr>
          <w:rFonts w:ascii="Times New Roman" w:eastAsia="Times New Roman" w:hAnsi="Times New Roman" w:cs="Times New Roman"/>
          <w:sz w:val="24"/>
          <w:szCs w:val="24"/>
          <w:lang w:eastAsia="ru-RU"/>
        </w:rPr>
      </w:pPr>
    </w:p>
    <w:p w:rsidR="00D41248" w:rsidRDefault="00D41248" w:rsidP="00CC1D38">
      <w:pPr>
        <w:widowControl w:val="0"/>
        <w:suppressAutoHyphens/>
        <w:spacing w:after="0" w:line="100" w:lineRule="atLeast"/>
        <w:ind w:firstLine="709"/>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sz w:val="24"/>
          <w:szCs w:val="24"/>
          <w:lang w:eastAsia="ru-RU"/>
        </w:rPr>
        <w:t>Основная о</w:t>
      </w:r>
      <w:r w:rsidRPr="00973970">
        <w:rPr>
          <w:rFonts w:ascii="Times New Roman" w:eastAsia="Times New Roman" w:hAnsi="Times New Roman" w:cs="Times New Roman"/>
          <w:color w:val="000000"/>
          <w:spacing w:val="-2"/>
          <w:sz w:val="24"/>
          <w:szCs w:val="24"/>
          <w:lang w:eastAsia="ru-RU"/>
        </w:rPr>
        <w:t xml:space="preserve">бразовательная программа </w:t>
      </w:r>
      <w:r w:rsidRPr="00973970">
        <w:rPr>
          <w:rFonts w:ascii="Times New Roman" w:eastAsia="Times New Roman" w:hAnsi="Times New Roman" w:cs="Times New Roman"/>
          <w:sz w:val="24"/>
          <w:szCs w:val="24"/>
          <w:lang w:eastAsia="ru-RU"/>
        </w:rPr>
        <w:t xml:space="preserve">МБОУ «Калмыцкая национальная гимназия им. Кичикова А.Ш.» </w:t>
      </w:r>
      <w:r w:rsidR="00581ABF">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color w:val="000000"/>
          <w:spacing w:val="-3"/>
          <w:sz w:val="24"/>
          <w:szCs w:val="24"/>
          <w:lang w:eastAsia="ru-RU"/>
        </w:rPr>
        <w:t>формировалась исходя из положений Федерального закона Российской Федерации «Об образовании в РФ», в статье 9 которого сказано:</w:t>
      </w:r>
      <w:r w:rsidRPr="00973970">
        <w:rPr>
          <w:rFonts w:ascii="Times New Roman" w:eastAsia="Times New Roman" w:hAnsi="Times New Roman" w:cs="Times New Roman"/>
          <w:color w:val="000000"/>
          <w:spacing w:val="-4"/>
          <w:sz w:val="24"/>
          <w:szCs w:val="24"/>
          <w:lang w:eastAsia="ru-RU"/>
        </w:rPr>
        <w:t xml:space="preserve"> «Образовательная программа определяет содержание образования определённого </w:t>
      </w:r>
      <w:r w:rsidRPr="00973970">
        <w:rPr>
          <w:rFonts w:ascii="Times New Roman" w:eastAsia="Times New Roman" w:hAnsi="Times New Roman" w:cs="Times New Roman"/>
          <w:color w:val="000000"/>
          <w:sz w:val="24"/>
          <w:szCs w:val="24"/>
          <w:lang w:eastAsia="ru-RU"/>
        </w:rPr>
        <w:t xml:space="preserve">уровня и направленности с учётом запросов обучающихся и их родителей – заказчиков и потребителей образовательных услуг», а также то, что её разработка и утверждение </w:t>
      </w:r>
      <w:r w:rsidRPr="00973970">
        <w:rPr>
          <w:rFonts w:ascii="Times New Roman" w:eastAsia="Times New Roman" w:hAnsi="Times New Roman" w:cs="Times New Roman"/>
          <w:color w:val="000000"/>
          <w:spacing w:val="-5"/>
          <w:sz w:val="24"/>
          <w:szCs w:val="24"/>
          <w:lang w:eastAsia="ru-RU"/>
        </w:rPr>
        <w:t>относится к компетенции образовательных учреждений</w:t>
      </w:r>
      <w:r w:rsidRPr="00973970">
        <w:rPr>
          <w:rFonts w:ascii="Times New Roman" w:eastAsia="Times New Roman" w:hAnsi="Times New Roman" w:cs="Times New Roman"/>
          <w:color w:val="000000"/>
          <w:sz w:val="24"/>
          <w:szCs w:val="24"/>
          <w:lang w:eastAsia="ru-RU"/>
        </w:rPr>
        <w:t xml:space="preserve"> (статья 32)</w:t>
      </w:r>
      <w:r w:rsidRPr="00973970">
        <w:rPr>
          <w:rFonts w:ascii="Times New Roman" w:eastAsia="Times New Roman" w:hAnsi="Times New Roman" w:cs="Times New Roman"/>
          <w:color w:val="000000"/>
          <w:spacing w:val="-5"/>
          <w:sz w:val="24"/>
          <w:szCs w:val="24"/>
          <w:lang w:eastAsia="ru-RU"/>
        </w:rPr>
        <w:t xml:space="preserve">. </w:t>
      </w:r>
    </w:p>
    <w:p w:rsidR="00711363" w:rsidRDefault="00711363" w:rsidP="00CC1D38">
      <w:pPr>
        <w:widowControl w:val="0"/>
        <w:suppressAutoHyphens/>
        <w:spacing w:after="0" w:line="100" w:lineRule="atLeast"/>
        <w:ind w:firstLine="709"/>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Основная образовательная программа 10</w:t>
      </w:r>
      <w:r w:rsidR="00251974">
        <w:rPr>
          <w:rFonts w:ascii="Times New Roman" w:eastAsia="Times New Roman" w:hAnsi="Times New Roman" w:cs="Times New Roman"/>
          <w:color w:val="000000"/>
          <w:spacing w:val="-5"/>
          <w:sz w:val="24"/>
          <w:szCs w:val="24"/>
          <w:lang w:eastAsia="ru-RU"/>
        </w:rPr>
        <w:t>-11</w:t>
      </w:r>
      <w:r>
        <w:rPr>
          <w:rFonts w:ascii="Times New Roman" w:eastAsia="Times New Roman" w:hAnsi="Times New Roman" w:cs="Times New Roman"/>
          <w:color w:val="000000"/>
          <w:spacing w:val="-5"/>
          <w:sz w:val="24"/>
          <w:szCs w:val="24"/>
          <w:lang w:eastAsia="ru-RU"/>
        </w:rPr>
        <w:t xml:space="preserve"> класс</w:t>
      </w:r>
      <w:r w:rsidR="00251974">
        <w:rPr>
          <w:rFonts w:ascii="Times New Roman" w:eastAsia="Times New Roman" w:hAnsi="Times New Roman" w:cs="Times New Roman"/>
          <w:color w:val="000000"/>
          <w:spacing w:val="-5"/>
          <w:sz w:val="24"/>
          <w:szCs w:val="24"/>
          <w:lang w:eastAsia="ru-RU"/>
        </w:rPr>
        <w:t>ов</w:t>
      </w:r>
      <w:r>
        <w:rPr>
          <w:rFonts w:ascii="Times New Roman" w:eastAsia="Times New Roman" w:hAnsi="Times New Roman" w:cs="Times New Roman"/>
          <w:color w:val="000000"/>
          <w:spacing w:val="-5"/>
          <w:sz w:val="24"/>
          <w:szCs w:val="24"/>
          <w:lang w:eastAsia="ru-RU"/>
        </w:rPr>
        <w:t xml:space="preserve"> сформирована на основе ФГОС СОО.</w:t>
      </w:r>
    </w:p>
    <w:p w:rsidR="00711363" w:rsidRPr="002F4297" w:rsidRDefault="00711363" w:rsidP="00711363">
      <w:pPr>
        <w:suppressAutoHyphens/>
        <w:spacing w:after="0" w:line="240" w:lineRule="auto"/>
        <w:ind w:firstLine="709"/>
        <w:jc w:val="both"/>
        <w:rPr>
          <w:rFonts w:ascii="Times New Roman" w:eastAsia="Calibri" w:hAnsi="Times New Roman" w:cs="Times New Roman"/>
          <w:b/>
          <w:sz w:val="24"/>
          <w:szCs w:val="24"/>
          <w:lang w:eastAsia="ru-RU"/>
        </w:rPr>
      </w:pPr>
      <w:bookmarkStart w:id="0" w:name="_GoBack"/>
      <w:bookmarkEnd w:id="0"/>
      <w:r w:rsidRPr="002F4297">
        <w:rPr>
          <w:rFonts w:ascii="Times New Roman" w:eastAsia="Calibri" w:hAnsi="Times New Roman" w:cs="Times New Roman"/>
          <w:b/>
          <w:sz w:val="24"/>
          <w:szCs w:val="24"/>
          <w:lang w:eastAsia="ru-RU"/>
        </w:rPr>
        <w:t>Общая характеристика основной образовательной программы</w:t>
      </w:r>
    </w:p>
    <w:p w:rsidR="00711363" w:rsidRPr="00711363" w:rsidRDefault="00711363" w:rsidP="00711363">
      <w:pPr>
        <w:suppressAutoHyphens/>
        <w:spacing w:after="0" w:line="240" w:lineRule="auto"/>
        <w:ind w:firstLine="709"/>
        <w:jc w:val="both"/>
        <w:rPr>
          <w:rFonts w:ascii="Times New Roman" w:eastAsia="Calibri" w:hAnsi="Times New Roman" w:cs="Times New Roman"/>
          <w:sz w:val="24"/>
          <w:szCs w:val="24"/>
        </w:rPr>
      </w:pPr>
      <w:proofErr w:type="gramStart"/>
      <w:r w:rsidRPr="00711363">
        <w:rPr>
          <w:rFonts w:ascii="Times New Roman" w:eastAsia="Calibri" w:hAnsi="Times New Roman" w:cs="Times New Roman"/>
          <w:sz w:val="24"/>
          <w:szCs w:val="24"/>
        </w:rPr>
        <w:t xml:space="preserve">Основная образовательная программа </w:t>
      </w:r>
      <w:r w:rsidRPr="00711363">
        <w:rPr>
          <w:rFonts w:ascii="Times New Roman" w:eastAsia="@Arial Unicode MS" w:hAnsi="Times New Roman" w:cs="Times New Roman"/>
          <w:bCs/>
          <w:noProof/>
          <w:sz w:val="24"/>
          <w:szCs w:val="24"/>
          <w:lang w:eastAsia="ru-RU"/>
        </w:rPr>
        <w:t>среднего общего образования</w:t>
      </w:r>
      <w:r w:rsidRPr="00711363">
        <w:rPr>
          <w:rFonts w:ascii="Times New Roman" w:eastAsia="Calibri" w:hAnsi="Times New Roman" w:cs="Times New Roman"/>
          <w:sz w:val="24"/>
          <w:szCs w:val="24"/>
        </w:rPr>
        <w:t xml:space="preserve"> </w:t>
      </w:r>
      <w:r w:rsidRPr="00711363">
        <w:rPr>
          <w:rFonts w:ascii="Times New Roman" w:eastAsia="Calibri" w:hAnsi="Times New Roman" w:cs="Times New Roman"/>
          <w:kern w:val="2"/>
          <w:sz w:val="24"/>
          <w:szCs w:val="24"/>
        </w:rPr>
        <w:t xml:space="preserve">разработана </w:t>
      </w:r>
      <w:r w:rsidRPr="00711363">
        <w:rPr>
          <w:rFonts w:ascii="Times New Roman" w:eastAsia="Calibri" w:hAnsi="Times New Roman" w:cs="Times New Roman"/>
          <w:sz w:val="24"/>
          <w:szCs w:val="24"/>
        </w:rPr>
        <w:t xml:space="preserve">на основе </w:t>
      </w:r>
      <w:r w:rsidRPr="00711363">
        <w:rPr>
          <w:rFonts w:ascii="Times New Roman" w:eastAsia="Calibri" w:hAnsi="Times New Roman" w:cs="Times New Roman"/>
          <w:kern w:val="2"/>
          <w:sz w:val="24"/>
          <w:szCs w:val="24"/>
        </w:rPr>
        <w:t>ФГОС СОО</w:t>
      </w:r>
      <w:r>
        <w:rPr>
          <w:rFonts w:ascii="Times New Roman" w:eastAsia="Calibri" w:hAnsi="Times New Roman" w:cs="Times New Roman"/>
          <w:kern w:val="2"/>
          <w:sz w:val="24"/>
          <w:szCs w:val="24"/>
        </w:rPr>
        <w:t>,</w:t>
      </w:r>
      <w:r w:rsidRPr="00711363">
        <w:rPr>
          <w:rFonts w:ascii="Times New Roman" w:eastAsia="Calibri" w:hAnsi="Times New Roman" w:cs="Times New Roman"/>
          <w:kern w:val="2"/>
          <w:sz w:val="24"/>
          <w:szCs w:val="24"/>
        </w:rPr>
        <w:t xml:space="preserve"> </w:t>
      </w:r>
      <w:r w:rsidRPr="00711363">
        <w:rPr>
          <w:rFonts w:ascii="Times New Roman" w:eastAsia="Calibri" w:hAnsi="Times New Roman" w:cs="Times New Roman"/>
          <w:sz w:val="24"/>
          <w:szCs w:val="24"/>
        </w:rPr>
        <w:t>Конституции Российской Федерации</w:t>
      </w:r>
      <w:r w:rsidRPr="00711363">
        <w:rPr>
          <w:rFonts w:ascii="Times New Roman" w:eastAsia="Calibri" w:hAnsi="Times New Roman" w:cs="Times New Roman"/>
          <w:sz w:val="24"/>
          <w:szCs w:val="24"/>
          <w:vertAlign w:val="superscript"/>
        </w:rPr>
        <w:footnoteReference w:id="1"/>
      </w:r>
      <w:r w:rsidRPr="00711363">
        <w:rPr>
          <w:rFonts w:ascii="Times New Roman" w:eastAsia="Calibri" w:hAnsi="Times New Roman" w:cs="Times New Roman"/>
          <w:sz w:val="24"/>
          <w:szCs w:val="24"/>
        </w:rPr>
        <w:t>, Конвенции ООН о правах ребенка</w:t>
      </w:r>
      <w:r w:rsidRPr="00711363">
        <w:rPr>
          <w:rFonts w:ascii="Times New Roman" w:eastAsia="Calibri" w:hAnsi="Times New Roman" w:cs="Times New Roman"/>
          <w:sz w:val="24"/>
          <w:szCs w:val="24"/>
          <w:vertAlign w:val="superscript"/>
        </w:rPr>
        <w:footnoteReference w:id="2"/>
      </w:r>
      <w:r w:rsidRPr="00711363">
        <w:rPr>
          <w:rFonts w:ascii="Times New Roman" w:eastAsia="Calibri" w:hAnsi="Times New Roman" w:cs="Times New Roman"/>
          <w:sz w:val="24"/>
          <w:szCs w:val="24"/>
        </w:rPr>
        <w:t xml:space="preserve">, </w:t>
      </w:r>
      <w:r w:rsidRPr="00711363">
        <w:rPr>
          <w:rFonts w:ascii="Times New Roman" w:eastAsia="Calibri" w:hAnsi="Times New Roman" w:cs="Times New Roman"/>
          <w:kern w:val="2"/>
          <w:sz w:val="24"/>
          <w:szCs w:val="24"/>
        </w:rPr>
        <w:t xml:space="preserve">учитывает региональные, национальные и этнокультурные потребности народов Российской Федерации, </w:t>
      </w:r>
      <w:r w:rsidRPr="00711363">
        <w:rPr>
          <w:rFonts w:ascii="Times New Roman" w:eastAsia="Calibri"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711363">
        <w:rPr>
          <w:rFonts w:ascii="Times New Roman" w:eastAsia="Calibri" w:hAnsi="Times New Roman" w:cs="Times New Roman"/>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711363" w:rsidRPr="00973970" w:rsidRDefault="00711363" w:rsidP="00CC1D38">
      <w:pPr>
        <w:widowControl w:val="0"/>
        <w:suppressAutoHyphens/>
        <w:spacing w:after="0" w:line="100" w:lineRule="atLeast"/>
        <w:ind w:firstLine="709"/>
        <w:jc w:val="both"/>
        <w:rPr>
          <w:rFonts w:ascii="Times New Roman" w:eastAsia="Times New Roman" w:hAnsi="Times New Roman" w:cs="Times New Roman"/>
          <w:sz w:val="24"/>
          <w:szCs w:val="24"/>
          <w:lang w:eastAsia="ar-SA"/>
        </w:rPr>
      </w:pPr>
    </w:p>
    <w:p w:rsidR="00D41248" w:rsidRPr="00973970" w:rsidRDefault="00D41248" w:rsidP="00D41248">
      <w:pPr>
        <w:keepNext/>
        <w:numPr>
          <w:ilvl w:val="1"/>
          <w:numId w:val="0"/>
        </w:numPr>
        <w:tabs>
          <w:tab w:val="num" w:pos="0"/>
        </w:tabs>
        <w:spacing w:after="0" w:line="240" w:lineRule="auto"/>
        <w:jc w:val="center"/>
        <w:outlineLvl w:val="1"/>
        <w:rPr>
          <w:rFonts w:ascii="Times New Roman" w:eastAsia="Times New Roman" w:hAnsi="Times New Roman" w:cs="Times New Roman"/>
          <w:b/>
          <w:bCs/>
          <w:i/>
          <w:iCs/>
          <w:sz w:val="28"/>
          <w:szCs w:val="28"/>
          <w:lang w:eastAsia="ar-SA"/>
        </w:rPr>
      </w:pPr>
      <w:r w:rsidRPr="00973970">
        <w:rPr>
          <w:rFonts w:ascii="Times New Roman" w:eastAsia="Times New Roman" w:hAnsi="Times New Roman" w:cs="Times New Roman"/>
          <w:b/>
          <w:bCs/>
          <w:i/>
          <w:iCs/>
          <w:sz w:val="28"/>
          <w:szCs w:val="28"/>
          <w:lang w:eastAsia="ar-SA"/>
        </w:rPr>
        <w:t>Цели образовательной программы</w:t>
      </w:r>
    </w:p>
    <w:p w:rsidR="00D41248" w:rsidRPr="00973970" w:rsidRDefault="00581ABF" w:rsidP="00581AB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41248" w:rsidRPr="00973970">
        <w:rPr>
          <w:rFonts w:ascii="Times New Roman" w:eastAsia="Times New Roman" w:hAnsi="Times New Roman" w:cs="Times New Roman"/>
          <w:sz w:val="24"/>
          <w:szCs w:val="24"/>
          <w:lang w:eastAsia="ar-SA"/>
        </w:rPr>
        <w:t xml:space="preserve"> </w:t>
      </w:r>
      <w:r w:rsidR="00D41248">
        <w:rPr>
          <w:rFonts w:ascii="Times New Roman" w:eastAsia="Times New Roman" w:hAnsi="Times New Roman" w:cs="Times New Roman"/>
          <w:sz w:val="24"/>
          <w:szCs w:val="24"/>
          <w:lang w:eastAsia="ar-SA"/>
        </w:rPr>
        <w:t xml:space="preserve"> </w:t>
      </w:r>
      <w:r w:rsidR="00D41248" w:rsidRPr="00973970">
        <w:rPr>
          <w:rFonts w:ascii="Times New Roman" w:eastAsia="Times New Roman" w:hAnsi="Times New Roman" w:cs="Times New Roman"/>
          <w:sz w:val="24"/>
          <w:szCs w:val="24"/>
          <w:lang w:eastAsia="ar-SA"/>
        </w:rPr>
        <w:t xml:space="preserve">формирование культуры личности обучающихся на </w:t>
      </w:r>
      <w:r w:rsidR="00D41248">
        <w:rPr>
          <w:rFonts w:ascii="Times New Roman" w:eastAsia="Times New Roman" w:hAnsi="Times New Roman" w:cs="Times New Roman"/>
          <w:sz w:val="24"/>
          <w:szCs w:val="24"/>
          <w:lang w:eastAsia="ar-SA"/>
        </w:rPr>
        <w:t xml:space="preserve">основе усвоения обязательного </w:t>
      </w:r>
      <w:r w:rsidR="00D41248" w:rsidRPr="00973970">
        <w:rPr>
          <w:rFonts w:ascii="Times New Roman" w:eastAsia="Times New Roman" w:hAnsi="Times New Roman" w:cs="Times New Roman"/>
          <w:sz w:val="24"/>
          <w:szCs w:val="24"/>
          <w:lang w:eastAsia="ar-SA"/>
        </w:rPr>
        <w:t>минимума содержания общеобразовательных программ;</w:t>
      </w:r>
    </w:p>
    <w:p w:rsidR="00D41248" w:rsidRPr="00973970"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ar-SA"/>
        </w:rPr>
        <w:t>адаптация обучающихся к жизни в обществе;</w:t>
      </w:r>
    </w:p>
    <w:p w:rsidR="00D41248" w:rsidRPr="00973970"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ar-SA"/>
        </w:rPr>
        <w:t>создание основы для осознанного выбора и последующего освоения профессиональных образовательных программ;</w:t>
      </w:r>
    </w:p>
    <w:p w:rsidR="00D41248" w:rsidRPr="00061CDF"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создание этнокультурной среды, способствующей дальнейшему возрождению и развитию калмыцкого языка, культуры, формированию национального самосознания у обучающихся;</w:t>
      </w:r>
    </w:p>
    <w:p w:rsidR="00D41248" w:rsidRPr="00061CDF"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lastRenderedPageBreak/>
        <w:t>охрана жизни обучающихся во время образовательного процесса;</w:t>
      </w:r>
    </w:p>
    <w:p w:rsidR="00D41248" w:rsidRPr="00061CDF"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охрана и укрепление психического и физического здоровья обучающихся;</w:t>
      </w:r>
    </w:p>
    <w:p w:rsidR="00D41248" w:rsidRPr="00061CDF"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интеллектуальное и эмоциональное развитие обучающихся;</w:t>
      </w:r>
    </w:p>
    <w:p w:rsidR="00D41248" w:rsidRPr="00061CDF"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формирование у обучающихся навыков и привычек здорового образа жизни;</w:t>
      </w:r>
    </w:p>
    <w:p w:rsidR="00D41248" w:rsidRPr="00061CDF"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воспитание гражданственности, трудолюбия, уважения к правам и свободам человека, любви к окружающей природе, Родине, семье;</w:t>
      </w:r>
    </w:p>
    <w:p w:rsidR="00D41248" w:rsidRPr="00061CDF"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воспитание у обучающихся общечеловеческих моральных ценностей, положительных нравственных качеств и устоев, используя традиции народной педагогики и национальной культуры, приобщая к ценностям мировой культуры;</w:t>
      </w:r>
    </w:p>
    <w:p w:rsidR="00D41248" w:rsidRPr="00061CDF" w:rsidRDefault="00D41248" w:rsidP="00581ABF">
      <w:pPr>
        <w:numPr>
          <w:ilvl w:val="0"/>
          <w:numId w:val="91"/>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развитие личности, ее самореализации и самоопределения.</w:t>
      </w:r>
    </w:p>
    <w:p w:rsidR="00D41248" w:rsidRPr="00061CDF" w:rsidRDefault="00D41248" w:rsidP="00D41248">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D41248" w:rsidRPr="00973970" w:rsidRDefault="00D41248" w:rsidP="00581ABF">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xml:space="preserve">Главными </w:t>
      </w:r>
      <w:r w:rsidRPr="00973970">
        <w:rPr>
          <w:rFonts w:ascii="Times New Roman" w:eastAsia="Times New Roman" w:hAnsi="Times New Roman" w:cs="Times New Roman"/>
          <w:b/>
          <w:sz w:val="24"/>
          <w:szCs w:val="24"/>
          <w:lang w:bidi="en-US"/>
        </w:rPr>
        <w:t>ценностями</w:t>
      </w:r>
      <w:r w:rsidRPr="00973970">
        <w:rPr>
          <w:rFonts w:ascii="Times New Roman" w:eastAsia="Times New Roman" w:hAnsi="Times New Roman" w:cs="Times New Roman"/>
          <w:sz w:val="24"/>
          <w:szCs w:val="24"/>
          <w:lang w:bidi="en-US"/>
        </w:rPr>
        <w:t xml:space="preserve"> основной образовательной программы являются:</w:t>
      </w:r>
    </w:p>
    <w:p w:rsidR="00D41248" w:rsidRPr="00973970" w:rsidRDefault="00D41248" w:rsidP="00581ABF">
      <w:pPr>
        <w:numPr>
          <w:ilvl w:val="0"/>
          <w:numId w:val="90"/>
        </w:numPr>
        <w:tabs>
          <w:tab w:val="left" w:pos="1134"/>
        </w:tabs>
        <w:spacing w:after="0" w:line="240" w:lineRule="auto"/>
        <w:ind w:left="0" w:firstLine="720"/>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право каждого ребёнка на получение образования в зависимости от его индивидуальных особенностей и возможностей;</w:t>
      </w:r>
    </w:p>
    <w:p w:rsidR="00D41248" w:rsidRPr="00973970" w:rsidRDefault="00D41248" w:rsidP="00581ABF">
      <w:pPr>
        <w:numPr>
          <w:ilvl w:val="0"/>
          <w:numId w:val="90"/>
        </w:numPr>
        <w:tabs>
          <w:tab w:val="left" w:pos="1134"/>
        </w:tabs>
        <w:spacing w:after="0" w:line="240" w:lineRule="auto"/>
        <w:ind w:left="0" w:firstLine="720"/>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признание интересов ребёнка, поддержка его успехов и создание условий для его самореализации;</w:t>
      </w:r>
    </w:p>
    <w:p w:rsidR="00D41248" w:rsidRPr="00973970" w:rsidRDefault="00D41248" w:rsidP="00581ABF">
      <w:pPr>
        <w:numPr>
          <w:ilvl w:val="0"/>
          <w:numId w:val="90"/>
        </w:numPr>
        <w:tabs>
          <w:tab w:val="left" w:pos="1134"/>
        </w:tabs>
        <w:spacing w:after="0" w:line="240" w:lineRule="auto"/>
        <w:ind w:left="0" w:firstLine="720"/>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право педагога на творчество и профессиональную деятельность;</w:t>
      </w:r>
    </w:p>
    <w:p w:rsidR="00D41248" w:rsidRPr="00973970" w:rsidRDefault="00D41248" w:rsidP="00581ABF">
      <w:pPr>
        <w:numPr>
          <w:ilvl w:val="0"/>
          <w:numId w:val="90"/>
        </w:numPr>
        <w:tabs>
          <w:tab w:val="left" w:pos="1134"/>
        </w:tabs>
        <w:spacing w:after="0" w:line="240" w:lineRule="auto"/>
        <w:ind w:left="0" w:firstLine="720"/>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психологический комфорт всех субъектов психологического взаимодействия;</w:t>
      </w:r>
    </w:p>
    <w:p w:rsidR="00D41248" w:rsidRPr="00973970" w:rsidRDefault="00D41248" w:rsidP="00581ABF">
      <w:pPr>
        <w:numPr>
          <w:ilvl w:val="0"/>
          <w:numId w:val="90"/>
        </w:numPr>
        <w:tabs>
          <w:tab w:val="left" w:pos="1134"/>
        </w:tabs>
        <w:spacing w:after="0" w:line="240" w:lineRule="auto"/>
        <w:ind w:left="0" w:firstLine="720"/>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коллективное сотворчество учителей, учащихся и родителей во всех сферах жизни гимназии;</w:t>
      </w:r>
    </w:p>
    <w:p w:rsidR="00D41248" w:rsidRPr="00973970" w:rsidRDefault="00D41248" w:rsidP="00581ABF">
      <w:pPr>
        <w:numPr>
          <w:ilvl w:val="0"/>
          <w:numId w:val="90"/>
        </w:numPr>
        <w:tabs>
          <w:tab w:val="left" w:pos="1134"/>
        </w:tabs>
        <w:spacing w:after="0" w:line="240" w:lineRule="auto"/>
        <w:ind w:left="0" w:firstLine="720"/>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демократические, партнёрские отношения между взрослыми и детьми;</w:t>
      </w:r>
    </w:p>
    <w:p w:rsidR="00D41248" w:rsidRPr="00973970" w:rsidRDefault="00D41248" w:rsidP="00581ABF">
      <w:pPr>
        <w:numPr>
          <w:ilvl w:val="0"/>
          <w:numId w:val="90"/>
        </w:numPr>
        <w:tabs>
          <w:tab w:val="left" w:pos="1134"/>
        </w:tabs>
        <w:spacing w:after="0" w:line="240" w:lineRule="auto"/>
        <w:ind w:left="0" w:firstLine="720"/>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уважительное отношение к гимназии и её традициям.</w:t>
      </w:r>
    </w:p>
    <w:p w:rsidR="00D41248" w:rsidRPr="00973970" w:rsidRDefault="00D41248" w:rsidP="00581ABF">
      <w:pPr>
        <w:spacing w:after="0" w:line="240" w:lineRule="auto"/>
        <w:jc w:val="both"/>
        <w:rPr>
          <w:rFonts w:ascii="Times New Roman" w:eastAsia="Times New Roman" w:hAnsi="Times New Roman" w:cs="Times New Roman"/>
          <w:i/>
          <w:sz w:val="24"/>
          <w:szCs w:val="24"/>
          <w:lang w:eastAsia="ru-RU"/>
        </w:rPr>
      </w:pPr>
    </w:p>
    <w:p w:rsidR="00D41248" w:rsidRPr="00973970" w:rsidRDefault="00D41248" w:rsidP="00D412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 xml:space="preserve">Целевые ориентиры, ценностные основы и принципы построения образовательного процесса в </w:t>
      </w:r>
      <w:r w:rsidRPr="00973970">
        <w:rPr>
          <w:rFonts w:ascii="Times New Roman" w:eastAsia="Times New Roman" w:hAnsi="Times New Roman" w:cs="Times New Roman"/>
          <w:b/>
          <w:sz w:val="24"/>
          <w:szCs w:val="24"/>
          <w:lang w:eastAsia="ru-RU"/>
        </w:rPr>
        <w:t>гимназии</w:t>
      </w:r>
      <w:r w:rsidRPr="00973970">
        <w:rPr>
          <w:rFonts w:ascii="Times New Roman" w:eastAsia="Times New Roman" w:hAnsi="Times New Roman" w:cs="Times New Roman"/>
          <w:b/>
          <w:bCs/>
          <w:color w:val="000000"/>
          <w:sz w:val="24"/>
          <w:szCs w:val="24"/>
          <w:lang w:eastAsia="ru-RU"/>
        </w:rPr>
        <w:t>.</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Ведущий педагогический замысел построения образовательной системы связан с желанием педагогов наиболее полно раскрыть возможности и способности каждого ученика. </w:t>
      </w:r>
    </w:p>
    <w:p w:rsidR="00D41248" w:rsidRPr="00973970" w:rsidRDefault="00D41248" w:rsidP="00D41248">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Основными задачами деятельности гимназии в соответствии с Уставом являются:</w:t>
      </w:r>
    </w:p>
    <w:p w:rsidR="00D41248" w:rsidRPr="00973970" w:rsidRDefault="00D41248" w:rsidP="00D41248">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формирование общей культуры личности обучающихся на основе усвоения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D41248" w:rsidRPr="00973970" w:rsidRDefault="00D41248" w:rsidP="00D41248">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воспитание у обучающихся гражданственности, трудолюбия, уважения к правам и свободам человека, взаимопонимания и сотрудничества между людьми, народами независимо от расовой, национальной, этнической, религиозной и социальной принадлежности, любви к окружающей природе, Родине, семье, формирование здорового образа жизни;</w:t>
      </w:r>
    </w:p>
    <w:p w:rsidR="00D41248" w:rsidRPr="00973970" w:rsidRDefault="00D41248" w:rsidP="00D41248">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воспитание у обучающихся общечеловеческих моральных ценностей, положительных нравственных качеств и устоев, используя традиции народной педагогики и национальной культуры, приобщая к ценностям общероссийской и мировой культур;</w:t>
      </w:r>
    </w:p>
    <w:p w:rsidR="00D41248" w:rsidRPr="00973970" w:rsidRDefault="00D41248" w:rsidP="00D41248">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создание этнокультурной среды, способствующей дальнейшему возрождению и развитию калмыцкого языка, культуры, формированию национального самосознания у обучающихся;</w:t>
      </w:r>
    </w:p>
    <w:p w:rsidR="00D41248" w:rsidRPr="00973970" w:rsidRDefault="00D41248" w:rsidP="00D41248">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w:t>
      </w:r>
      <w:r w:rsidRPr="00973970">
        <w:rPr>
          <w:rFonts w:ascii="Times New Roman" w:eastAsia="Calibri" w:hAnsi="Times New Roman" w:cs="Times New Roman"/>
          <w:sz w:val="24"/>
          <w:szCs w:val="24"/>
          <w:lang w:eastAsia="ru-RU"/>
        </w:rPr>
        <w:t>начального общего, основного общего и среднего общего образования</w:t>
      </w:r>
      <w:r w:rsidRPr="00973970">
        <w:rPr>
          <w:rFonts w:ascii="Times New Roman" w:eastAsia="Times New Roman" w:hAnsi="Times New Roman" w:cs="Times New Roman"/>
          <w:sz w:val="24"/>
          <w:szCs w:val="24"/>
          <w:lang w:eastAsia="ru-RU"/>
        </w:rPr>
        <w:t>.</w:t>
      </w:r>
    </w:p>
    <w:p w:rsidR="00D41248" w:rsidRPr="000E2315" w:rsidRDefault="00D41248" w:rsidP="00D41248">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0E2315">
        <w:rPr>
          <w:rFonts w:ascii="Times New Roman" w:eastAsia="Times New Roman" w:hAnsi="Times New Roman" w:cs="Times New Roman"/>
          <w:bCs/>
          <w:sz w:val="24"/>
          <w:szCs w:val="24"/>
          <w:lang w:eastAsia="ru-RU"/>
        </w:rPr>
        <w:t>Деятельность и отношения в гимназии строятся на следующих принципах:</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1. </w:t>
      </w:r>
      <w:r w:rsidRPr="00973970">
        <w:rPr>
          <w:rFonts w:ascii="Times New Roman" w:eastAsia="Times New Roman" w:hAnsi="Times New Roman" w:cs="Times New Roman"/>
          <w:b/>
          <w:bCs/>
          <w:sz w:val="24"/>
          <w:szCs w:val="24"/>
          <w:u w:val="single"/>
          <w:lang w:eastAsia="ru-RU"/>
        </w:rPr>
        <w:t>Принцип индивидуальности</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Создание условий для формирования индивидуальности личности учащегося и педагога, уникальности </w:t>
      </w:r>
      <w:proofErr w:type="spellStart"/>
      <w:r w:rsidRPr="00973970">
        <w:rPr>
          <w:rFonts w:ascii="Times New Roman" w:eastAsia="Times New Roman" w:hAnsi="Times New Roman" w:cs="Times New Roman"/>
          <w:sz w:val="24"/>
          <w:szCs w:val="24"/>
          <w:lang w:eastAsia="ru-RU"/>
        </w:rPr>
        <w:t>общегимназических</w:t>
      </w:r>
      <w:proofErr w:type="spellEnd"/>
      <w:r w:rsidRPr="00973970">
        <w:rPr>
          <w:rFonts w:ascii="Times New Roman" w:eastAsia="Times New Roman" w:hAnsi="Times New Roman" w:cs="Times New Roman"/>
          <w:sz w:val="24"/>
          <w:szCs w:val="24"/>
          <w:lang w:eastAsia="ru-RU"/>
        </w:rPr>
        <w:t xml:space="preserve"> и классных коллективов – это главная задача и направление развития школьного коллектива. Необходимо не только учитывать </w:t>
      </w:r>
      <w:r w:rsidRPr="00973970">
        <w:rPr>
          <w:rFonts w:ascii="Times New Roman" w:eastAsia="Times New Roman" w:hAnsi="Times New Roman" w:cs="Times New Roman"/>
          <w:sz w:val="24"/>
          <w:szCs w:val="24"/>
          <w:lang w:eastAsia="ru-RU"/>
        </w:rPr>
        <w:lastRenderedPageBreak/>
        <w:t>индивидуальные особенности ребёнка или взрослого, но и всячески содействовать их дальнейшему развитию. Каждый член гимназического коллектива должен быть самим собой, обрести свой образ.</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2. </w:t>
      </w: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самоактуализации</w:t>
      </w:r>
      <w:proofErr w:type="spellEnd"/>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 каждого ребёнка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приобретённых возможностей.</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3. </w:t>
      </w: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субъектности</w:t>
      </w:r>
      <w:proofErr w:type="spellEnd"/>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ребёнку стать подлинным субъектом жизнедеятельности в классе и гимназии, способствовать формированию и обогащению его субъектного опыта. </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4. </w:t>
      </w:r>
      <w:r w:rsidRPr="00973970">
        <w:rPr>
          <w:rFonts w:ascii="Times New Roman" w:eastAsia="Times New Roman" w:hAnsi="Times New Roman" w:cs="Times New Roman"/>
          <w:b/>
          <w:bCs/>
          <w:sz w:val="24"/>
          <w:szCs w:val="24"/>
          <w:u w:val="single"/>
          <w:lang w:eastAsia="ru-RU"/>
        </w:rPr>
        <w:t>Принцип выбора</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Без ситуации выбора невозможно развитие индивидуальности и </w:t>
      </w:r>
      <w:proofErr w:type="spellStart"/>
      <w:r w:rsidRPr="00973970">
        <w:rPr>
          <w:rFonts w:ascii="Times New Roman" w:eastAsia="Times New Roman" w:hAnsi="Times New Roman" w:cs="Times New Roman"/>
          <w:sz w:val="24"/>
          <w:szCs w:val="24"/>
          <w:lang w:eastAsia="ru-RU"/>
        </w:rPr>
        <w:t>субъектности</w:t>
      </w:r>
      <w:proofErr w:type="spell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самоактуализации</w:t>
      </w:r>
      <w:proofErr w:type="spellEnd"/>
      <w:r w:rsidRPr="00973970">
        <w:rPr>
          <w:rFonts w:ascii="Times New Roman" w:eastAsia="Times New Roman" w:hAnsi="Times New Roman" w:cs="Times New Roman"/>
          <w:sz w:val="24"/>
          <w:szCs w:val="24"/>
          <w:lang w:eastAsia="ru-RU"/>
        </w:rPr>
        <w:t xml:space="preserve"> способностей ребёнка. Педагогически целесообразно, чтобы обучающийся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гимназии.</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5. </w:t>
      </w:r>
      <w:r w:rsidRPr="00973970">
        <w:rPr>
          <w:rFonts w:ascii="Times New Roman" w:eastAsia="Times New Roman" w:hAnsi="Times New Roman" w:cs="Times New Roman"/>
          <w:b/>
          <w:bCs/>
          <w:sz w:val="24"/>
          <w:szCs w:val="24"/>
          <w:u w:val="single"/>
          <w:lang w:eastAsia="ru-RU"/>
        </w:rPr>
        <w:t>Принцип творчества и успеха</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 Благодаря творчеству ребёнок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«Я-концепции» личности учащегося, стимулирует осуществление ребёнком дальнейшей работы по самосовершенствованию своего «Я».</w:t>
      </w:r>
    </w:p>
    <w:p w:rsidR="00D41248" w:rsidRPr="00973970" w:rsidRDefault="00D41248" w:rsidP="00D41248">
      <w:pPr>
        <w:widowControl w:val="0"/>
        <w:numPr>
          <w:ilvl w:val="0"/>
          <w:numId w:val="93"/>
        </w:numPr>
        <w:tabs>
          <w:tab w:val="left" w:pos="993"/>
        </w:tabs>
        <w:autoSpaceDE w:val="0"/>
        <w:spacing w:after="0" w:line="240" w:lineRule="auto"/>
        <w:ind w:left="567" w:firstLine="142"/>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u w:val="single"/>
          <w:lang w:eastAsia="ru-RU"/>
        </w:rPr>
        <w:t>Принцип доверия и поддержки</w:t>
      </w:r>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Надо обогатить арсенал педагогической деятельности гуманистическими личностно-ориентированными технологиями обучения и воспитания учащихся. Вера в ребёнка,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D41248" w:rsidRPr="00973970" w:rsidRDefault="00D41248" w:rsidP="00D41248">
      <w:pPr>
        <w:widowControl w:val="0"/>
        <w:numPr>
          <w:ilvl w:val="0"/>
          <w:numId w:val="92"/>
        </w:numPr>
        <w:tabs>
          <w:tab w:val="left" w:pos="993"/>
        </w:tabs>
        <w:autoSpaceDE w:val="0"/>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здоровьесбережения</w:t>
      </w:r>
      <w:proofErr w:type="spellEnd"/>
    </w:p>
    <w:p w:rsidR="00D41248" w:rsidRPr="00973970" w:rsidRDefault="00D41248" w:rsidP="00D41248">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Современный культурный человек, стремящийся достичь материального и духовного благосостояния, быть полезным обществу, не может не осознавать роли специфического компонента культуры – культуры физической.</w:t>
      </w:r>
    </w:p>
    <w:p w:rsidR="00D41248" w:rsidRDefault="00D41248" w:rsidP="00D41248">
      <w:pPr>
        <w:spacing w:after="0" w:line="240" w:lineRule="auto"/>
        <w:ind w:firstLine="709"/>
        <w:jc w:val="both"/>
        <w:rPr>
          <w:rFonts w:ascii="Times New Roman" w:hAnsi="Times New Roman" w:cs="Times New Roman"/>
          <w:color w:val="FF0000"/>
          <w:sz w:val="24"/>
          <w:szCs w:val="24"/>
          <w:lang w:eastAsia="zh-CN"/>
        </w:rPr>
      </w:pPr>
    </w:p>
    <w:p w:rsidR="00D41248" w:rsidRPr="00A26B6B" w:rsidRDefault="00D41248" w:rsidP="00D41248">
      <w:pPr>
        <w:spacing w:after="0" w:line="240" w:lineRule="auto"/>
        <w:ind w:firstLine="709"/>
        <w:jc w:val="both"/>
        <w:rPr>
          <w:rFonts w:ascii="Times New Roman" w:hAnsi="Times New Roman" w:cs="Times New Roman"/>
          <w:b/>
          <w:i/>
          <w:sz w:val="24"/>
          <w:szCs w:val="24"/>
          <w:lang w:eastAsia="zh-CN"/>
        </w:rPr>
      </w:pPr>
      <w:r w:rsidRPr="00A26B6B">
        <w:rPr>
          <w:rFonts w:ascii="Times New Roman" w:hAnsi="Times New Roman" w:cs="Times New Roman"/>
          <w:b/>
          <w:i/>
          <w:sz w:val="24"/>
          <w:szCs w:val="24"/>
          <w:lang w:eastAsia="zh-CN"/>
        </w:rPr>
        <w:t>Виды деятельности старших школьников:</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1.Интеллектуально-развивающая деятельность. </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Творчески преобразованная учебно-аналитическая деятельность  информационн</w:t>
      </w:r>
      <w:proofErr w:type="gramStart"/>
      <w:r w:rsidRPr="006A0A32">
        <w:rPr>
          <w:rFonts w:ascii="Times New Roman" w:hAnsi="Times New Roman" w:cs="Times New Roman"/>
          <w:sz w:val="24"/>
          <w:szCs w:val="24"/>
          <w:lang w:eastAsia="zh-CN"/>
        </w:rPr>
        <w:t>о-</w:t>
      </w:r>
      <w:proofErr w:type="gramEnd"/>
      <w:r w:rsidRPr="006A0A32">
        <w:rPr>
          <w:rFonts w:ascii="Times New Roman" w:hAnsi="Times New Roman" w:cs="Times New Roman"/>
          <w:sz w:val="24"/>
          <w:szCs w:val="24"/>
          <w:lang w:eastAsia="zh-CN"/>
        </w:rPr>
        <w:t xml:space="preserve"> тематически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w:t>
      </w:r>
      <w:r>
        <w:rPr>
          <w:rFonts w:ascii="Times New Roman" w:hAnsi="Times New Roman" w:cs="Times New Roman"/>
          <w:sz w:val="24"/>
          <w:szCs w:val="24"/>
          <w:lang w:eastAsia="zh-CN"/>
        </w:rPr>
        <w:t>.</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2.</w:t>
      </w:r>
      <w:r w:rsidR="00A26B6B">
        <w:rPr>
          <w:rFonts w:ascii="Times New Roman" w:hAnsi="Times New Roman" w:cs="Times New Roman"/>
          <w:sz w:val="24"/>
          <w:szCs w:val="24"/>
          <w:lang w:eastAsia="zh-CN"/>
        </w:rPr>
        <w:t xml:space="preserve"> </w:t>
      </w:r>
      <w:r w:rsidRPr="006A0A32">
        <w:rPr>
          <w:rFonts w:ascii="Times New Roman" w:hAnsi="Times New Roman" w:cs="Times New Roman"/>
          <w:sz w:val="24"/>
          <w:szCs w:val="24"/>
          <w:lang w:eastAsia="zh-CN"/>
        </w:rPr>
        <w:t xml:space="preserve">Личностно-ориентированная деятельность. </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Совершенствование индивидуальных личностных качеств, направленных на творческую самореализацию, социальную адаптацию, выбор профессии</w:t>
      </w:r>
      <w:r>
        <w:rPr>
          <w:rFonts w:ascii="Times New Roman" w:hAnsi="Times New Roman" w:cs="Times New Roman"/>
          <w:sz w:val="24"/>
          <w:szCs w:val="24"/>
          <w:lang w:eastAsia="zh-CN"/>
        </w:rPr>
        <w:t>.</w:t>
      </w:r>
      <w:r w:rsidRPr="006A0A32">
        <w:rPr>
          <w:rFonts w:ascii="Times New Roman" w:hAnsi="Times New Roman" w:cs="Times New Roman"/>
          <w:sz w:val="24"/>
          <w:szCs w:val="24"/>
          <w:lang w:eastAsia="zh-CN"/>
        </w:rPr>
        <w:t xml:space="preserve"> </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3.Гражданско-патриотическая деятельность. </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Деятельность по формированию своего профессионального, личностного и гражданского самоопределения</w:t>
      </w:r>
      <w:r>
        <w:rPr>
          <w:rFonts w:ascii="Times New Roman" w:hAnsi="Times New Roman" w:cs="Times New Roman"/>
          <w:sz w:val="24"/>
          <w:szCs w:val="24"/>
          <w:lang w:eastAsia="zh-CN"/>
        </w:rPr>
        <w:t>.</w:t>
      </w:r>
      <w:r w:rsidRPr="006A0A32">
        <w:rPr>
          <w:rFonts w:ascii="Times New Roman" w:hAnsi="Times New Roman" w:cs="Times New Roman"/>
          <w:sz w:val="24"/>
          <w:szCs w:val="24"/>
          <w:lang w:eastAsia="zh-CN"/>
        </w:rPr>
        <w:t xml:space="preserve"> </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4.Профессионально-ориентированная деятельность.</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 Овладение качественно новыми формами обучения и умение применять полученные знания на практике.  Уметь, ориентируясь в современном информационном пространстве, применять практически формы и методы самообразования</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 xml:space="preserve">5.Нравственно-духовная деятельность. </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Удовлетворять собственные духовные потребности посредством творческой инфраструктуры </w:t>
      </w:r>
      <w:r>
        <w:rPr>
          <w:rFonts w:ascii="Times New Roman" w:hAnsi="Times New Roman" w:cs="Times New Roman"/>
          <w:sz w:val="24"/>
          <w:szCs w:val="24"/>
          <w:lang w:eastAsia="zh-CN"/>
        </w:rPr>
        <w:t>гимназии</w:t>
      </w:r>
      <w:r w:rsidRPr="006A0A32">
        <w:rPr>
          <w:rFonts w:ascii="Times New Roman" w:hAnsi="Times New Roman" w:cs="Times New Roman"/>
          <w:sz w:val="24"/>
          <w:szCs w:val="24"/>
          <w:lang w:eastAsia="zh-CN"/>
        </w:rPr>
        <w:t>, города, произведений мировой и художественной культуры</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6.Физиолого-эмоциональная деятельность.</w:t>
      </w:r>
    </w:p>
    <w:p w:rsidR="00D41248" w:rsidRPr="006A0A32" w:rsidRDefault="00D41248" w:rsidP="00D41248">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 Контролировать физическое и нравственно-эмоциональное состояние и  развивать физические навыки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p>
    <w:p w:rsidR="006A0A32" w:rsidRPr="00014D58" w:rsidRDefault="006A0A32" w:rsidP="006A0A32">
      <w:pPr>
        <w:spacing w:after="0" w:line="240" w:lineRule="auto"/>
        <w:ind w:firstLine="709"/>
        <w:jc w:val="both"/>
        <w:rPr>
          <w:rFonts w:ascii="Times New Roman" w:hAnsi="Times New Roman" w:cs="Times New Roman"/>
          <w:b/>
          <w:color w:val="548DD4" w:themeColor="text2" w:themeTint="99"/>
          <w:sz w:val="28"/>
          <w:szCs w:val="28"/>
          <w:lang w:eastAsia="zh-CN"/>
        </w:rPr>
      </w:pPr>
      <w:r w:rsidRPr="00014D58">
        <w:rPr>
          <w:rFonts w:ascii="Times New Roman" w:hAnsi="Times New Roman" w:cs="Times New Roman"/>
          <w:b/>
          <w:color w:val="548DD4" w:themeColor="text2" w:themeTint="99"/>
          <w:sz w:val="28"/>
          <w:szCs w:val="28"/>
          <w:lang w:eastAsia="zh-CN"/>
        </w:rPr>
        <w:t>2.</w:t>
      </w:r>
      <w:r w:rsidR="00010027">
        <w:rPr>
          <w:rFonts w:ascii="Times New Roman" w:hAnsi="Times New Roman" w:cs="Times New Roman"/>
          <w:b/>
          <w:color w:val="548DD4" w:themeColor="text2" w:themeTint="99"/>
          <w:sz w:val="28"/>
          <w:szCs w:val="28"/>
          <w:lang w:eastAsia="zh-CN"/>
        </w:rPr>
        <w:t xml:space="preserve"> </w:t>
      </w:r>
      <w:r w:rsidRPr="00014D58">
        <w:rPr>
          <w:rFonts w:ascii="Times New Roman" w:hAnsi="Times New Roman" w:cs="Times New Roman"/>
          <w:b/>
          <w:color w:val="548DD4" w:themeColor="text2" w:themeTint="99"/>
          <w:sz w:val="28"/>
          <w:szCs w:val="28"/>
          <w:lang w:eastAsia="zh-CN"/>
        </w:rPr>
        <w:t>Планируемые результаты освоения основной образовательной программы среднего общего  образования</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proofErr w:type="gramStart"/>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proofErr w:type="gramStart"/>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признание </w:t>
      </w:r>
      <w:proofErr w:type="spellStart"/>
      <w:r w:rsidRPr="003515B3">
        <w:rPr>
          <w:rFonts w:ascii="Times New Roman" w:eastAsia="Calibri" w:hAnsi="Times New Roman" w:cs="Times New Roman"/>
          <w:sz w:val="24"/>
          <w:szCs w:val="24"/>
          <w:u w:color="000000"/>
          <w:bdr w:val="nil"/>
          <w:lang w:eastAsia="ru-RU"/>
        </w:rPr>
        <w:t>неотчуждаемости</w:t>
      </w:r>
      <w:proofErr w:type="spellEnd"/>
      <w:r w:rsidRPr="003515B3">
        <w:rPr>
          <w:rFonts w:ascii="Times New Roman" w:eastAsia="Calibri" w:hAnsi="Times New Roman" w:cs="Times New Roman"/>
          <w:sz w:val="24"/>
          <w:szCs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w:t>
      </w:r>
      <w:r w:rsidRPr="003515B3">
        <w:rPr>
          <w:rFonts w:ascii="Times New Roman" w:eastAsia="Calibri" w:hAnsi="Times New Roman" w:cs="Times New Roman"/>
          <w:sz w:val="24"/>
          <w:szCs w:val="24"/>
          <w:u w:color="000000"/>
          <w:bdr w:val="nil"/>
          <w:lang w:eastAsia="ru-RU"/>
        </w:rPr>
        <w:lastRenderedPageBreak/>
        <w:t>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proofErr w:type="spellStart"/>
      <w:r w:rsidRPr="003515B3">
        <w:rPr>
          <w:rFonts w:ascii="Times New Roman" w:eastAsia="Calibri" w:hAnsi="Times New Roman" w:cs="Times New Roman"/>
          <w:sz w:val="24"/>
          <w:szCs w:val="24"/>
          <w:u w:color="000000"/>
          <w:bdr w:val="nil"/>
          <w:lang w:eastAsia="ru-RU"/>
        </w:rPr>
        <w:t>интериоризация</w:t>
      </w:r>
      <w:proofErr w:type="spellEnd"/>
      <w:r w:rsidRPr="003515B3">
        <w:rPr>
          <w:rFonts w:ascii="Times New Roman" w:eastAsia="Calibri" w:hAnsi="Times New Roman" w:cs="Times New Roman"/>
          <w:sz w:val="24"/>
          <w:szCs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готовность </w:t>
      </w:r>
      <w:proofErr w:type="gramStart"/>
      <w:r w:rsidRPr="003515B3">
        <w:rPr>
          <w:rFonts w:ascii="Times New Roman" w:eastAsia="Calibri" w:hAnsi="Times New Roman" w:cs="Times New Roman"/>
          <w:sz w:val="24"/>
          <w:szCs w:val="24"/>
          <w:u w:color="000000"/>
          <w:bdr w:val="nil"/>
          <w:lang w:eastAsia="ru-RU"/>
        </w:rPr>
        <w:t>обучающихся</w:t>
      </w:r>
      <w:proofErr w:type="gramEnd"/>
      <w:r w:rsidRPr="003515B3">
        <w:rPr>
          <w:rFonts w:ascii="Times New Roman" w:eastAsia="Calibri" w:hAnsi="Times New Roman" w:cs="Times New Roman"/>
          <w:sz w:val="24"/>
          <w:szCs w:val="24"/>
          <w:u w:color="000000"/>
          <w:bdr w:val="nil"/>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lastRenderedPageBreak/>
        <w:t xml:space="preserve">- </w:t>
      </w:r>
      <w:proofErr w:type="gramStart"/>
      <w:r w:rsidRPr="003515B3">
        <w:rPr>
          <w:rFonts w:ascii="Times New Roman" w:eastAsia="Calibri" w:hAnsi="Times New Roman" w:cs="Times New Roman"/>
          <w:sz w:val="24"/>
          <w:szCs w:val="24"/>
          <w:u w:color="000000"/>
          <w:bdr w:val="nil"/>
          <w:lang w:eastAsia="ru-RU"/>
        </w:rPr>
        <w:t>эстетическое</w:t>
      </w:r>
      <w:proofErr w:type="gramEnd"/>
      <w:r w:rsidRPr="003515B3">
        <w:rPr>
          <w:rFonts w:ascii="Times New Roman" w:eastAsia="Calibri" w:hAnsi="Times New Roman" w:cs="Times New Roman"/>
          <w:sz w:val="24"/>
          <w:szCs w:val="24"/>
          <w:u w:color="000000"/>
          <w:bdr w:val="nil"/>
          <w:lang w:eastAsia="ru-RU"/>
        </w:rPr>
        <w:t xml:space="preserve"> отношения к миру, готовность к эстетическому обустройству собственного быта. </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положительный образ семьи, </w:t>
      </w:r>
      <w:proofErr w:type="spellStart"/>
      <w:r w:rsidRPr="003515B3">
        <w:rPr>
          <w:rFonts w:ascii="Times New Roman" w:eastAsia="Calibri" w:hAnsi="Times New Roman" w:cs="Times New Roman"/>
          <w:sz w:val="24"/>
          <w:szCs w:val="24"/>
          <w:u w:color="000000"/>
          <w:bdr w:val="nil"/>
          <w:lang w:eastAsia="ru-RU"/>
        </w:rPr>
        <w:t>родительства</w:t>
      </w:r>
      <w:proofErr w:type="spellEnd"/>
      <w:r w:rsidRPr="003515B3">
        <w:rPr>
          <w:rFonts w:ascii="Times New Roman" w:eastAsia="Calibri" w:hAnsi="Times New Roman" w:cs="Times New Roman"/>
          <w:sz w:val="24"/>
          <w:szCs w:val="24"/>
          <w:u w:color="000000"/>
          <w:bdr w:val="nil"/>
          <w:lang w:eastAsia="ru-RU"/>
        </w:rPr>
        <w:t xml:space="preserve"> (отцовства и материнства), </w:t>
      </w:r>
      <w:proofErr w:type="spellStart"/>
      <w:r w:rsidRPr="003515B3">
        <w:rPr>
          <w:rFonts w:ascii="Times New Roman" w:eastAsia="Calibri" w:hAnsi="Times New Roman" w:cs="Times New Roman"/>
          <w:sz w:val="24"/>
          <w:szCs w:val="24"/>
          <w:u w:color="000000"/>
          <w:bdr w:val="nil"/>
          <w:lang w:eastAsia="ru-RU"/>
        </w:rPr>
        <w:t>интериоризация</w:t>
      </w:r>
      <w:proofErr w:type="spellEnd"/>
      <w:r w:rsidRPr="003515B3">
        <w:rPr>
          <w:rFonts w:ascii="Times New Roman" w:eastAsia="Calibri" w:hAnsi="Times New Roman" w:cs="Times New Roman"/>
          <w:sz w:val="24"/>
          <w:szCs w:val="24"/>
          <w:u w:color="000000"/>
          <w:bdr w:val="nil"/>
          <w:lang w:eastAsia="ru-RU"/>
        </w:rPr>
        <w:t xml:space="preserve"> традиционных семейных ценностей. </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3515B3">
        <w:rPr>
          <w:rFonts w:ascii="Times New Roman" w:eastAsia="Calibri" w:hAnsi="Times New Roman" w:cs="Times New Roman"/>
          <w:b/>
          <w:sz w:val="24"/>
          <w:szCs w:val="24"/>
          <w:lang w:eastAsia="ru-RU"/>
        </w:rPr>
        <w:t>обучающихся</w:t>
      </w:r>
      <w:proofErr w:type="gramEnd"/>
      <w:r w:rsidRPr="003515B3">
        <w:rPr>
          <w:rFonts w:ascii="Times New Roman" w:eastAsia="Calibri" w:hAnsi="Times New Roman" w:cs="Times New Roman"/>
          <w:b/>
          <w:sz w:val="24"/>
          <w:szCs w:val="24"/>
          <w:lang w:eastAsia="ru-RU"/>
        </w:rPr>
        <w:t>:</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физическое, эмоционально-психологическое, социальное благополучие </w:t>
      </w:r>
      <w:proofErr w:type="gramStart"/>
      <w:r w:rsidRPr="003515B3">
        <w:rPr>
          <w:rFonts w:ascii="Times New Roman" w:eastAsia="Calibri" w:hAnsi="Times New Roman" w:cs="Times New Roman"/>
          <w:sz w:val="24"/>
          <w:szCs w:val="24"/>
          <w:u w:color="000000"/>
          <w:bdr w:val="nil"/>
          <w:lang w:eastAsia="ru-RU"/>
        </w:rPr>
        <w:t>обучающихся</w:t>
      </w:r>
      <w:proofErr w:type="gramEnd"/>
      <w:r w:rsidRPr="003515B3">
        <w:rPr>
          <w:rFonts w:ascii="Times New Roman" w:eastAsia="Calibri" w:hAnsi="Times New Roman" w:cs="Times New Roman"/>
          <w:sz w:val="24"/>
          <w:szCs w:val="24"/>
          <w:u w:color="000000"/>
          <w:bdr w:val="nil"/>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3515B3" w:rsidRDefault="003515B3" w:rsidP="003515B3">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1" w:name="_Toc434850649"/>
      <w:bookmarkStart w:id="2" w:name="_Toc435412673"/>
      <w:bookmarkStart w:id="3" w:name="_Toc453968146"/>
    </w:p>
    <w:p w:rsidR="003515B3" w:rsidRPr="003515B3" w:rsidRDefault="003515B3" w:rsidP="003515B3">
      <w:pPr>
        <w:keepNext/>
        <w:keepLines/>
        <w:suppressAutoHyphens/>
        <w:spacing w:after="0" w:line="240" w:lineRule="auto"/>
        <w:ind w:firstLine="709"/>
        <w:jc w:val="both"/>
        <w:outlineLvl w:val="2"/>
        <w:rPr>
          <w:rFonts w:ascii="Times New Roman" w:eastAsia="Calibri" w:hAnsi="Times New Roman" w:cs="Times New Roman"/>
          <w:b/>
          <w:sz w:val="28"/>
          <w:szCs w:val="28"/>
        </w:rPr>
      </w:pPr>
      <w:r w:rsidRPr="003515B3">
        <w:rPr>
          <w:rFonts w:ascii="Times New Roman" w:eastAsia="Calibri" w:hAnsi="Times New Roman" w:cs="Times New Roman"/>
          <w:b/>
          <w:sz w:val="28"/>
          <w:szCs w:val="28"/>
        </w:rPr>
        <w:t xml:space="preserve">2.2. Планируемые </w:t>
      </w:r>
      <w:proofErr w:type="spellStart"/>
      <w:r w:rsidRPr="003515B3">
        <w:rPr>
          <w:rFonts w:ascii="Times New Roman" w:eastAsia="Calibri" w:hAnsi="Times New Roman" w:cs="Times New Roman"/>
          <w:b/>
          <w:sz w:val="28"/>
          <w:szCs w:val="28"/>
        </w:rPr>
        <w:t>метапредметные</w:t>
      </w:r>
      <w:proofErr w:type="spellEnd"/>
      <w:r w:rsidRPr="003515B3">
        <w:rPr>
          <w:rFonts w:ascii="Times New Roman" w:eastAsia="Calibri" w:hAnsi="Times New Roman" w:cs="Times New Roman"/>
          <w:b/>
          <w:sz w:val="28"/>
          <w:szCs w:val="28"/>
        </w:rPr>
        <w:t xml:space="preserve"> результаты освоения ООП</w:t>
      </w:r>
      <w:bookmarkEnd w:id="1"/>
      <w:bookmarkEnd w:id="2"/>
      <w:bookmarkEnd w:id="3"/>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proofErr w:type="spellStart"/>
      <w:r w:rsidRPr="003515B3">
        <w:rPr>
          <w:rFonts w:ascii="Times New Roman" w:eastAsia="Calibri" w:hAnsi="Times New Roman" w:cs="Times New Roman"/>
          <w:sz w:val="24"/>
          <w:szCs w:val="24"/>
        </w:rPr>
        <w:t>Метапредметные</w:t>
      </w:r>
      <w:proofErr w:type="spellEnd"/>
      <w:r w:rsidRPr="003515B3">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3515B3" w:rsidRPr="003515B3" w:rsidRDefault="003515B3" w:rsidP="003515B3">
      <w:pPr>
        <w:numPr>
          <w:ilvl w:val="0"/>
          <w:numId w:val="96"/>
        </w:numPr>
        <w:suppressAutoHyphens/>
        <w:spacing w:after="0" w:line="240" w:lineRule="auto"/>
        <w:ind w:left="0"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Регулятивные универсальные учебные действия</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Выпускник научится:</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сопоставлять полученный результат деятельности с поставленной заранее целью.</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lang w:eastAsia="ru-RU"/>
        </w:rPr>
      </w:pP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2. Познавательные универсальные учебные действия</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 xml:space="preserve">Выпускник научится: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w:t>
      </w:r>
      <w:r w:rsidRPr="003515B3">
        <w:rPr>
          <w:rFonts w:ascii="Times New Roman" w:eastAsia="Calibri" w:hAnsi="Times New Roman" w:cs="Times New Roman"/>
          <w:sz w:val="24"/>
          <w:szCs w:val="24"/>
          <w:u w:color="000000"/>
          <w:bdr w:val="nil"/>
          <w:lang w:eastAsia="ru-RU"/>
        </w:rPr>
        <w:lastRenderedPageBreak/>
        <w:t>(учебные и познавательные) задачи;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менять и удерживать разные позиции в познавательной деятельности.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lang w:eastAsia="ru-RU"/>
        </w:rPr>
      </w:pPr>
    </w:p>
    <w:p w:rsidR="003515B3" w:rsidRPr="003515B3" w:rsidRDefault="003515B3" w:rsidP="003515B3">
      <w:pPr>
        <w:numPr>
          <w:ilvl w:val="0"/>
          <w:numId w:val="97"/>
        </w:numPr>
        <w:suppressAutoHyphens/>
        <w:spacing w:after="0" w:line="240" w:lineRule="auto"/>
        <w:ind w:left="0"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Коммуникативные универсальные учебные действия</w:t>
      </w:r>
    </w:p>
    <w:p w:rsidR="003515B3" w:rsidRPr="003515B3" w:rsidRDefault="003515B3" w:rsidP="003515B3">
      <w:pPr>
        <w:suppressAutoHyphens/>
        <w:spacing w:after="0" w:line="240" w:lineRule="auto"/>
        <w:ind w:firstLine="709"/>
        <w:jc w:val="both"/>
        <w:rPr>
          <w:rFonts w:ascii="Times New Roman" w:eastAsia="Calibri" w:hAnsi="Times New Roman" w:cs="Times New Roman"/>
          <w:b/>
          <w:sz w:val="24"/>
          <w:szCs w:val="24"/>
          <w:lang w:eastAsia="ru-RU"/>
        </w:rPr>
      </w:pPr>
      <w:r w:rsidRPr="003515B3">
        <w:rPr>
          <w:rFonts w:ascii="Times New Roman" w:eastAsia="Calibri" w:hAnsi="Times New Roman" w:cs="Times New Roman"/>
          <w:b/>
          <w:sz w:val="24"/>
          <w:szCs w:val="24"/>
          <w:lang w:eastAsia="ru-RU"/>
        </w:rPr>
        <w:t>Выпускник научится:</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осуществлять деловую коммуникацию как со сверстниками, так и </w:t>
      </w:r>
      <w:proofErr w:type="gramStart"/>
      <w:r w:rsidRPr="003515B3">
        <w:rPr>
          <w:rFonts w:ascii="Times New Roman" w:eastAsia="Calibri" w:hAnsi="Times New Roman" w:cs="Times New Roman"/>
          <w:sz w:val="24"/>
          <w:szCs w:val="24"/>
          <w:u w:color="000000"/>
          <w:bdr w:val="nil"/>
          <w:lang w:eastAsia="ru-RU"/>
        </w:rPr>
        <w:t>со</w:t>
      </w:r>
      <w:proofErr w:type="gramEnd"/>
      <w:r w:rsidRPr="003515B3">
        <w:rPr>
          <w:rFonts w:ascii="Times New Roman" w:eastAsia="Calibri" w:hAnsi="Times New Roman" w:cs="Times New Roman"/>
          <w:sz w:val="24"/>
          <w:szCs w:val="24"/>
          <w:u w:color="000000"/>
          <w:bdr w:val="nil"/>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3515B3">
        <w:rPr>
          <w:rFonts w:ascii="Times New Roman" w:eastAsia="Calibri" w:hAnsi="Times New Roman" w:cs="Times New Roman"/>
          <w:sz w:val="24"/>
          <w:szCs w:val="24"/>
          <w:u w:color="000000"/>
          <w:bdr w:val="nil"/>
          <w:lang w:eastAsia="ru-RU"/>
        </w:rPr>
        <w:t xml:space="preserve">распознавать </w:t>
      </w:r>
      <w:proofErr w:type="spellStart"/>
      <w:r w:rsidRPr="003515B3">
        <w:rPr>
          <w:rFonts w:ascii="Times New Roman" w:eastAsia="Calibri" w:hAnsi="Times New Roman" w:cs="Times New Roman"/>
          <w:sz w:val="24"/>
          <w:szCs w:val="24"/>
          <w:u w:color="000000"/>
          <w:bdr w:val="nil"/>
          <w:lang w:eastAsia="ru-RU"/>
        </w:rPr>
        <w:t>конфликтогенные</w:t>
      </w:r>
      <w:proofErr w:type="spellEnd"/>
      <w:r w:rsidRPr="003515B3">
        <w:rPr>
          <w:rFonts w:ascii="Times New Roman" w:eastAsia="Calibri" w:hAnsi="Times New Roman" w:cs="Times New Roman"/>
          <w:sz w:val="24"/>
          <w:szCs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p>
    <w:p w:rsidR="003515B3" w:rsidRPr="003515B3" w:rsidRDefault="003515B3" w:rsidP="003515B3">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4" w:name="_Toc434850650"/>
      <w:bookmarkStart w:id="5" w:name="_Toc435412674"/>
      <w:bookmarkStart w:id="6" w:name="_Toc453968147"/>
      <w:r w:rsidRPr="003515B3">
        <w:rPr>
          <w:rFonts w:ascii="Times New Roman" w:eastAsia="Calibri" w:hAnsi="Times New Roman" w:cs="Times New Roman"/>
          <w:b/>
          <w:sz w:val="24"/>
          <w:szCs w:val="24"/>
        </w:rPr>
        <w:t>2.3. Планируемые предметные результаты освоения ООП</w:t>
      </w:r>
      <w:bookmarkEnd w:id="4"/>
      <w:bookmarkEnd w:id="5"/>
      <w:bookmarkEnd w:id="6"/>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3515B3">
        <w:rPr>
          <w:rFonts w:ascii="Times New Roman" w:eastAsia="Calibri" w:hAnsi="Times New Roman" w:cs="Times New Roman"/>
          <w:bCs/>
          <w:sz w:val="24"/>
          <w:szCs w:val="24"/>
        </w:rPr>
        <w:t>может</w:t>
      </w:r>
      <w:r w:rsidRPr="003515B3">
        <w:rPr>
          <w:rFonts w:ascii="Times New Roman" w:eastAsia="Calibri"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w:t>
      </w:r>
      <w:r w:rsidRPr="003515B3">
        <w:rPr>
          <w:rFonts w:ascii="Times New Roman" w:eastAsia="Calibri" w:hAnsi="Times New Roman" w:cs="Times New Roman"/>
          <w:sz w:val="24"/>
          <w:szCs w:val="24"/>
        </w:rPr>
        <w:lastRenderedPageBreak/>
        <w:t xml:space="preserve">подготовленных обучающихся.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3515B3" w:rsidRPr="003515B3" w:rsidRDefault="003515B3" w:rsidP="003515B3">
      <w:pPr>
        <w:suppressAutoHyphens/>
        <w:spacing w:after="0" w:line="240" w:lineRule="auto"/>
        <w:ind w:firstLine="709"/>
        <w:contextualSpacing/>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xml:space="preserve">Результаты </w:t>
      </w:r>
      <w:r w:rsidRPr="003515B3">
        <w:rPr>
          <w:rFonts w:ascii="Times New Roman" w:eastAsia="Calibri" w:hAnsi="Times New Roman" w:cs="Times New Roman"/>
          <w:b/>
          <w:sz w:val="24"/>
          <w:szCs w:val="24"/>
        </w:rPr>
        <w:t>углубленного</w:t>
      </w:r>
      <w:r w:rsidRPr="003515B3">
        <w:rPr>
          <w:rFonts w:ascii="Times New Roman" w:eastAsia="Calibri" w:hAnsi="Times New Roman" w:cs="Times New Roman"/>
          <w:sz w:val="24"/>
          <w:szCs w:val="24"/>
        </w:rPr>
        <w:t xml:space="preserve"> уровня ориентированы на получение компетентностей для последующей профессиональной </w:t>
      </w:r>
      <w:proofErr w:type="gramStart"/>
      <w:r w:rsidRPr="003515B3">
        <w:rPr>
          <w:rFonts w:ascii="Times New Roman" w:eastAsia="Calibri" w:hAnsi="Times New Roman" w:cs="Times New Roman"/>
          <w:sz w:val="24"/>
          <w:szCs w:val="24"/>
        </w:rPr>
        <w:t>деятельности</w:t>
      </w:r>
      <w:proofErr w:type="gramEnd"/>
      <w:r w:rsidRPr="003515B3">
        <w:rPr>
          <w:rFonts w:ascii="Times New Roman" w:eastAsia="Calibri"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3515B3" w:rsidRPr="003515B3" w:rsidRDefault="003515B3" w:rsidP="003515B3">
      <w:pPr>
        <w:suppressAutoHyphens/>
        <w:spacing w:after="0" w:line="240" w:lineRule="auto"/>
        <w:ind w:firstLine="709"/>
        <w:jc w:val="both"/>
        <w:rPr>
          <w:rFonts w:ascii="Times New Roman" w:eastAsia="Calibri" w:hAnsi="Times New Roman" w:cs="Times New Roman"/>
          <w:sz w:val="24"/>
          <w:szCs w:val="24"/>
        </w:rPr>
      </w:pPr>
      <w:r w:rsidRPr="003515B3">
        <w:rPr>
          <w:rFonts w:ascii="Times New Roman" w:eastAsia="Calibri"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515B3" w:rsidRDefault="003515B3" w:rsidP="006A0A32">
      <w:pPr>
        <w:spacing w:after="0" w:line="240" w:lineRule="auto"/>
        <w:ind w:firstLine="709"/>
        <w:jc w:val="both"/>
        <w:rPr>
          <w:rFonts w:ascii="Times New Roman" w:hAnsi="Times New Roman" w:cs="Times New Roman"/>
          <w:sz w:val="24"/>
          <w:szCs w:val="24"/>
          <w:lang w:eastAsia="zh-CN"/>
        </w:rPr>
      </w:pPr>
    </w:p>
    <w:p w:rsidR="003515B3" w:rsidRDefault="003515B3" w:rsidP="006A0A32">
      <w:pPr>
        <w:spacing w:after="0" w:line="240" w:lineRule="auto"/>
        <w:ind w:firstLine="709"/>
        <w:jc w:val="both"/>
        <w:rPr>
          <w:rFonts w:ascii="Times New Roman" w:hAnsi="Times New Roman" w:cs="Times New Roman"/>
          <w:sz w:val="24"/>
          <w:szCs w:val="24"/>
          <w:lang w:eastAsia="zh-CN"/>
        </w:rPr>
      </w:pPr>
    </w:p>
    <w:p w:rsidR="006A0A32" w:rsidRPr="003515B3" w:rsidRDefault="006A0A32" w:rsidP="003515B3">
      <w:pPr>
        <w:spacing w:after="0" w:line="240" w:lineRule="auto"/>
        <w:jc w:val="center"/>
        <w:rPr>
          <w:rFonts w:ascii="Times New Roman" w:hAnsi="Times New Roman" w:cs="Times New Roman"/>
          <w:b/>
          <w:sz w:val="28"/>
          <w:szCs w:val="28"/>
          <w:lang w:eastAsia="zh-CN"/>
        </w:rPr>
      </w:pPr>
      <w:r w:rsidRPr="003515B3">
        <w:rPr>
          <w:rFonts w:ascii="Times New Roman" w:hAnsi="Times New Roman" w:cs="Times New Roman"/>
          <w:b/>
          <w:sz w:val="28"/>
          <w:szCs w:val="28"/>
          <w:lang w:eastAsia="zh-CN"/>
        </w:rPr>
        <w:t>Требования к уровню подготовки выпускников среднего общего образования</w:t>
      </w:r>
    </w:p>
    <w:p w:rsidR="006A0A32" w:rsidRPr="00433CBE" w:rsidRDefault="006A0A32" w:rsidP="006A0A32">
      <w:pPr>
        <w:spacing w:after="0" w:line="240" w:lineRule="auto"/>
        <w:ind w:firstLine="709"/>
        <w:jc w:val="both"/>
        <w:rPr>
          <w:rFonts w:ascii="Times New Roman" w:hAnsi="Times New Roman" w:cs="Times New Roman"/>
          <w:b/>
          <w:sz w:val="24"/>
          <w:szCs w:val="24"/>
          <w:lang w:eastAsia="zh-CN"/>
        </w:rPr>
      </w:pPr>
      <w:r w:rsidRPr="00433CBE">
        <w:rPr>
          <w:rFonts w:ascii="Times New Roman" w:hAnsi="Times New Roman" w:cs="Times New Roman"/>
          <w:b/>
          <w:sz w:val="24"/>
          <w:szCs w:val="24"/>
          <w:lang w:eastAsia="zh-CN"/>
        </w:rPr>
        <w:t>Русский язык</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русского языка </w:t>
      </w:r>
      <w:r w:rsidRPr="00BD4004">
        <w:rPr>
          <w:rFonts w:ascii="Times New Roman" w:hAnsi="Times New Roman" w:cs="Times New Roman"/>
          <w:sz w:val="24"/>
          <w:szCs w:val="24"/>
          <w:u w:val="single"/>
        </w:rPr>
        <w:t>на базовом уровне</w:t>
      </w:r>
      <w:r w:rsidRPr="006A0A32">
        <w:rPr>
          <w:rFonts w:ascii="Times New Roman" w:hAnsi="Times New Roman" w:cs="Times New Roman"/>
          <w:sz w:val="24"/>
          <w:szCs w:val="24"/>
        </w:rPr>
        <w:t xml:space="preserve"> ученик должен</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7D0ABE">
        <w:rPr>
          <w:rFonts w:ascii="Times New Roman" w:hAnsi="Times New Roman" w:cs="Times New Roman"/>
          <w:i/>
          <w:sz w:val="24"/>
          <w:szCs w:val="24"/>
        </w:rPr>
        <w:t>знать/понимать</w:t>
      </w:r>
      <w:r w:rsidRPr="006A0A32">
        <w:rPr>
          <w:rFonts w:ascii="Times New Roman" w:hAnsi="Times New Roman" w:cs="Times New Roman"/>
          <w:sz w:val="24"/>
          <w:szCs w:val="24"/>
        </w:rPr>
        <w:t>:</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связь языка и истории, культуры русского и других народов;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смысл понятий: речевая ситуация и ее компоненты, литературный язык, языковая норма, культура речи;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единицы и уровни языка, их признаки и взаимосвязь;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социально-культурной-учебно-научной, официально-деловой сферах общения;</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анализировать языковые единицы с точки зрения правильности, точности и уместности их употребления;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проводить лингвистический анализ текстов различных функциональных стилей и </w:t>
      </w:r>
      <w:r w:rsidRPr="006A0A32">
        <w:rPr>
          <w:rFonts w:ascii="Times New Roman" w:hAnsi="Times New Roman" w:cs="Times New Roman"/>
          <w:sz w:val="24"/>
          <w:szCs w:val="24"/>
          <w:lang w:eastAsia="zh-CN"/>
        </w:rPr>
        <w:lastRenderedPageBreak/>
        <w:t>разновидностей языка;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 области </w:t>
      </w:r>
      <w:proofErr w:type="spellStart"/>
      <w:r w:rsidRPr="006A0A32">
        <w:rPr>
          <w:rFonts w:ascii="Times New Roman" w:hAnsi="Times New Roman" w:cs="Times New Roman"/>
          <w:sz w:val="24"/>
          <w:szCs w:val="24"/>
          <w:lang w:eastAsia="zh-CN"/>
        </w:rPr>
        <w:t>аудирования</w:t>
      </w:r>
      <w:proofErr w:type="spellEnd"/>
      <w:r w:rsidRPr="006A0A32">
        <w:rPr>
          <w:rFonts w:ascii="Times New Roman" w:hAnsi="Times New Roman" w:cs="Times New Roman"/>
          <w:sz w:val="24"/>
          <w:szCs w:val="24"/>
          <w:lang w:eastAsia="zh-CN"/>
        </w:rPr>
        <w:t xml:space="preserve"> и чтения: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 области говорения и письма: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соблюдать в практике письма орфографические и пунктуационные нормы современного русского литературного языка;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соблюдать нормы речевого поведения в различных сферах и ситуациях общения, в том числе при обсуждении дискуссионных проблем;</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основные приемы информационной переработки устного и письменного текста;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самообразования и активного участия в производственной, культурной и общественной жизни государства.</w:t>
      </w:r>
    </w:p>
    <w:p w:rsidR="006A0A32" w:rsidRPr="004218EC" w:rsidRDefault="006A0A32" w:rsidP="006A0A32">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Русский язык</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русского языка </w:t>
      </w:r>
      <w:r w:rsidRPr="00BD4004">
        <w:rPr>
          <w:rFonts w:ascii="Times New Roman" w:hAnsi="Times New Roman" w:cs="Times New Roman"/>
          <w:sz w:val="24"/>
          <w:szCs w:val="24"/>
          <w:u w:val="single"/>
        </w:rPr>
        <w:t>на профильном уровне</w:t>
      </w:r>
      <w:r w:rsidRPr="006A0A32">
        <w:rPr>
          <w:rFonts w:ascii="Times New Roman" w:hAnsi="Times New Roman" w:cs="Times New Roman"/>
          <w:sz w:val="24"/>
          <w:szCs w:val="24"/>
        </w:rPr>
        <w:t xml:space="preserve"> ученик должен</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7D0ABE">
        <w:rPr>
          <w:rFonts w:ascii="Times New Roman" w:hAnsi="Times New Roman" w:cs="Times New Roman"/>
          <w:i/>
          <w:sz w:val="24"/>
          <w:szCs w:val="24"/>
        </w:rPr>
        <w:t>знать/понимать</w:t>
      </w:r>
      <w:r w:rsidRPr="006A0A32">
        <w:rPr>
          <w:rFonts w:ascii="Times New Roman" w:hAnsi="Times New Roman" w:cs="Times New Roman"/>
          <w:sz w:val="24"/>
          <w:szCs w:val="24"/>
        </w:rPr>
        <w:t>:</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функции языка;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системное устройство языка, взаимосвязь его уровней и единиц;</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понятие языковой нормы, ее функций, современные тенденции в развитии норм русского литературного языка;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компоненты речевой ситуации; основные условия эффективности речевого общения;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проводить различные виды анализа языковых единиц; языковых явлений и фактов, допускающих неоднозначную интерпретацию;</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разграничивать варианты норм, преднамеренные и непреднамеренные нарушения языковой нормы;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проводить лингвистический анализ учебно-научных, деловых, публицистических, разговорных и художественных текстов;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объяснять взаимосвязь фактов языка и истории, языка и культуры русского и других народов;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 области </w:t>
      </w:r>
      <w:proofErr w:type="spellStart"/>
      <w:r w:rsidRPr="006A0A32">
        <w:rPr>
          <w:rFonts w:ascii="Times New Roman" w:hAnsi="Times New Roman" w:cs="Times New Roman"/>
          <w:sz w:val="24"/>
          <w:szCs w:val="24"/>
          <w:lang w:eastAsia="zh-CN"/>
        </w:rPr>
        <w:t>аудирования</w:t>
      </w:r>
      <w:proofErr w:type="spellEnd"/>
      <w:r w:rsidRPr="006A0A32">
        <w:rPr>
          <w:rFonts w:ascii="Times New Roman" w:hAnsi="Times New Roman" w:cs="Times New Roman"/>
          <w:sz w:val="24"/>
          <w:szCs w:val="24"/>
          <w:lang w:eastAsia="zh-CN"/>
        </w:rPr>
        <w:t xml:space="preserve"> и чтения: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владеть основными приемами информационной переработки устного и письменного текста;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 области говорения и письма: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применять в практике письма орфографические и пунктуационные нормы современного русского литературного языка;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соблюдать нормы речевого поведения в различных сферах и ситуациях общения, в том числе при обсуждении дискуссионных проблем;</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углубления лингвистических знаний, расширения кругозора в области филологических наук и получения высшего филологического образования;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удовлетворения познавательных интересов в области гуманитарных наук;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самообразования и активного участия в производственной, культурной и общественной жизни государства. </w:t>
      </w:r>
    </w:p>
    <w:p w:rsidR="006A0A32" w:rsidRPr="004218EC" w:rsidRDefault="006A0A32" w:rsidP="006A0A32">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Литература</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литературы </w:t>
      </w:r>
      <w:r w:rsidRPr="00F0238C">
        <w:rPr>
          <w:rFonts w:ascii="Times New Roman" w:hAnsi="Times New Roman" w:cs="Times New Roman"/>
          <w:sz w:val="24"/>
          <w:szCs w:val="24"/>
          <w:u w:val="single"/>
        </w:rPr>
        <w:t>на базовом уровне</w:t>
      </w:r>
      <w:r w:rsidRPr="006A0A32">
        <w:rPr>
          <w:rFonts w:ascii="Times New Roman" w:hAnsi="Times New Roman" w:cs="Times New Roman"/>
          <w:sz w:val="24"/>
          <w:szCs w:val="24"/>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rPr>
      </w:pPr>
      <w:r w:rsidRPr="007D0ABE">
        <w:rPr>
          <w:rFonts w:ascii="Times New Roman" w:hAnsi="Times New Roman" w:cs="Times New Roman"/>
          <w:i/>
          <w:sz w:val="24"/>
          <w:szCs w:val="24"/>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образную природу словесного искусства;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содержание изученных литературных произведений;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основные факты жизни и творчества писателей-классиков </w:t>
      </w:r>
      <w:r w:rsidRPr="006A0A32">
        <w:rPr>
          <w:rFonts w:ascii="Times New Roman" w:hAnsi="Times New Roman" w:cs="Times New Roman"/>
          <w:sz w:val="24"/>
          <w:szCs w:val="24"/>
          <w:lang w:val="en-US" w:eastAsia="zh-CN"/>
        </w:rPr>
        <w:t>XIX</w:t>
      </w:r>
      <w:r w:rsidRPr="006A0A32">
        <w:rPr>
          <w:rFonts w:ascii="Times New Roman" w:hAnsi="Times New Roman" w:cs="Times New Roman"/>
          <w:sz w:val="24"/>
          <w:szCs w:val="24"/>
          <w:lang w:eastAsia="zh-CN"/>
        </w:rPr>
        <w:t>-</w:t>
      </w:r>
      <w:r w:rsidRPr="006A0A32">
        <w:rPr>
          <w:rFonts w:ascii="Times New Roman" w:hAnsi="Times New Roman" w:cs="Times New Roman"/>
          <w:sz w:val="24"/>
          <w:szCs w:val="24"/>
          <w:lang w:val="en-US" w:eastAsia="zh-CN"/>
        </w:rPr>
        <w:t>XX</w:t>
      </w:r>
      <w:r w:rsidRPr="006A0A32">
        <w:rPr>
          <w:rFonts w:ascii="Times New Roman" w:hAnsi="Times New Roman" w:cs="Times New Roman"/>
          <w:sz w:val="24"/>
          <w:szCs w:val="24"/>
          <w:lang w:eastAsia="zh-CN"/>
        </w:rPr>
        <w:t xml:space="preserve"> </w:t>
      </w:r>
      <w:proofErr w:type="spellStart"/>
      <w:r w:rsidRPr="006A0A32">
        <w:rPr>
          <w:rFonts w:ascii="Times New Roman" w:hAnsi="Times New Roman" w:cs="Times New Roman"/>
          <w:sz w:val="24"/>
          <w:szCs w:val="24"/>
          <w:lang w:eastAsia="zh-CN"/>
        </w:rPr>
        <w:t>вв</w:t>
      </w:r>
      <w:proofErr w:type="spellEnd"/>
      <w:r w:rsidRPr="006A0A32">
        <w:rPr>
          <w:rFonts w:ascii="Times New Roman" w:hAnsi="Times New Roman" w:cs="Times New Roman"/>
          <w:sz w:val="24"/>
          <w:szCs w:val="24"/>
          <w:lang w:eastAsia="zh-CN"/>
        </w:rPr>
        <w:t>;</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основные закономерности историко-литературного процесса и черты литературных направлений;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теоретико-литературные понятия;</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воспроизводить содержание литературного произведения;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определять род и жанр литературного произведения;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сопоставлять литературные произведения;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выявлять авторскую позицию;</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выразительно читать изученные произведения (или их фрагменты), соблюдая нормы литературного произношения;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аргументировано формулировать свое отношение к прочитанному произведению;</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писать рецензии на прочитанные произведения и сочинения разных жанров на литературные темы;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создания связного текста (устного и письменного) на необходимую тему с учетом норм русского литературного языка;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участия в диалоге или дискуссии;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самостоятельного знакомства с явлениями художественной культуры и оценки их эстетической значимости;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определения своего круга чтения об оценки литературных произведений.</w:t>
      </w:r>
    </w:p>
    <w:p w:rsidR="006A0A32" w:rsidRPr="004218EC" w:rsidRDefault="006A0A32" w:rsidP="006A0A32">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Литература</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литературы </w:t>
      </w:r>
      <w:r w:rsidRPr="00F0238C">
        <w:rPr>
          <w:rFonts w:ascii="Times New Roman" w:hAnsi="Times New Roman" w:cs="Times New Roman"/>
          <w:sz w:val="24"/>
          <w:szCs w:val="24"/>
          <w:u w:val="single"/>
        </w:rPr>
        <w:t>на профильном уровне</w:t>
      </w:r>
      <w:r w:rsidRPr="006A0A32">
        <w:rPr>
          <w:rFonts w:ascii="Times New Roman" w:hAnsi="Times New Roman" w:cs="Times New Roman"/>
          <w:sz w:val="24"/>
          <w:szCs w:val="24"/>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rPr>
      </w:pPr>
      <w:r w:rsidRPr="007D0ABE">
        <w:rPr>
          <w:rFonts w:ascii="Times New Roman" w:hAnsi="Times New Roman" w:cs="Times New Roman"/>
          <w:i/>
          <w:sz w:val="24"/>
          <w:szCs w:val="24"/>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содержание изученных литературных произведений;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наизусть стихотворные тексты и фрагменты прозаических текстов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основные факты жизни и творчества писателей-классиков 19-20 </w:t>
      </w:r>
      <w:proofErr w:type="spellStart"/>
      <w:r w:rsidRPr="006A0A32">
        <w:rPr>
          <w:rFonts w:ascii="Times New Roman" w:hAnsi="Times New Roman" w:cs="Times New Roman"/>
          <w:sz w:val="24"/>
          <w:szCs w:val="24"/>
          <w:lang w:eastAsia="zh-CN"/>
        </w:rPr>
        <w:t>вв</w:t>
      </w:r>
      <w:proofErr w:type="spellEnd"/>
      <w:r w:rsidRPr="006A0A32">
        <w:rPr>
          <w:rFonts w:ascii="Times New Roman" w:hAnsi="Times New Roman" w:cs="Times New Roman"/>
          <w:sz w:val="24"/>
          <w:szCs w:val="24"/>
          <w:lang w:eastAsia="zh-CN"/>
        </w:rPr>
        <w:t>, этапы их творческой эволюции;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историко-культурный контекст и творческую историю изучаемых произведений;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теоретико-литературные понятия;</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 xml:space="preserve">уметь: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соотносить нравственные идеалы произведений русской и иноязычно (зарубежной литературы): выявлять их сходство и национально обусловленное своеобразие художественных решений в сравнении с литературами Европы или национальными литературами Российской Федерации;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воспроизводить содержание литературного произведения;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w:t>
      </w:r>
      <w:r w:rsidRPr="006A0A32">
        <w:rPr>
          <w:rFonts w:ascii="Times New Roman" w:hAnsi="Times New Roman" w:cs="Times New Roman"/>
          <w:sz w:val="24"/>
          <w:szCs w:val="24"/>
          <w:lang w:eastAsia="zh-CN"/>
        </w:rPr>
        <w:lastRenderedPageBreak/>
        <w:t>времени и пространства, изобразительно-выразительные средства языка), анализировать эпизод, объяснять его связь с проблематикой произведения;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определять жанрово-родовую специфику литературного произведения;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сопоставлять литературные произведения, а также их различные художественные, критические и научные интерпретации;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выявлять авторскую позицию, характеризовать особенности стиля писателя;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выразительно читать изученные произведения (или фрагменты), соблюдая нормы литературного произношения;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владеть различными видами пересказа;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строить устные и письменные высказывания в связи с изученным  произведением, писать изложения с элементами сочинения, эссе, аргументировано формулировать </w:t>
      </w:r>
      <w:r w:rsidR="004218EC">
        <w:rPr>
          <w:rFonts w:ascii="Times New Roman" w:hAnsi="Times New Roman" w:cs="Times New Roman"/>
          <w:sz w:val="24"/>
          <w:szCs w:val="24"/>
          <w:lang w:eastAsia="zh-CN"/>
        </w:rPr>
        <w:t xml:space="preserve">свое отношение к прочитанному </w:t>
      </w:r>
      <w:r w:rsidRPr="006A0A32">
        <w:rPr>
          <w:rFonts w:ascii="Times New Roman" w:hAnsi="Times New Roman" w:cs="Times New Roman"/>
          <w:sz w:val="24"/>
          <w:szCs w:val="24"/>
          <w:lang w:eastAsia="zh-CN"/>
        </w:rPr>
        <w:t>произведению.</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создавать связный текст (устный и письменный) на необходимую тему с учетом норм русского литературного языка;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находить и использовать нужную информацию о литературе, о конкретном произведении и его авторе с помощью различных источников;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ориентироваться в мире художественной литературы, отбирая произведения, обладающие высокой эстетической ценностью.</w:t>
      </w:r>
    </w:p>
    <w:p w:rsidR="006A0A32" w:rsidRPr="004218EC" w:rsidRDefault="00037F92" w:rsidP="006A0A32">
      <w:pPr>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Математика (</w:t>
      </w:r>
      <w:r w:rsidR="00A26B6B">
        <w:rPr>
          <w:rFonts w:ascii="Times New Roman" w:hAnsi="Times New Roman" w:cs="Times New Roman"/>
          <w:b/>
          <w:sz w:val="24"/>
          <w:szCs w:val="24"/>
          <w:lang w:eastAsia="zh-CN"/>
        </w:rPr>
        <w:t xml:space="preserve">Курс </w:t>
      </w:r>
      <w:r w:rsidR="006A0A32" w:rsidRPr="004218EC">
        <w:rPr>
          <w:rFonts w:ascii="Times New Roman" w:hAnsi="Times New Roman" w:cs="Times New Roman"/>
          <w:b/>
          <w:sz w:val="24"/>
          <w:szCs w:val="24"/>
          <w:lang w:eastAsia="zh-CN"/>
        </w:rPr>
        <w:t xml:space="preserve">Алгебра </w:t>
      </w:r>
      <w:r>
        <w:rPr>
          <w:rFonts w:ascii="Times New Roman" w:hAnsi="Times New Roman" w:cs="Times New Roman"/>
          <w:b/>
          <w:sz w:val="24"/>
          <w:szCs w:val="24"/>
          <w:lang w:eastAsia="zh-CN"/>
        </w:rPr>
        <w:t>и начала анализа, геометрия)</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вычислять значения числовых и буквенных выражений, осуществляя необходимые подстановки и преобразования;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Функции и графики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определять значение функции по значению аргумента при различных способах задания функции;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строить графики изученных функций;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описывать по графику и в простейших случаях по формуле</w:t>
      </w:r>
      <w:r w:rsidRPr="006A0A32">
        <w:rPr>
          <w:rFonts w:ascii="Times New Roman" w:hAnsi="Times New Roman" w:cs="Times New Roman"/>
          <w:sz w:val="24"/>
          <w:szCs w:val="24"/>
          <w:lang w:eastAsia="zh-CN"/>
        </w:rPr>
        <w:footnoteReference w:customMarkFollows="1" w:id="3"/>
        <w:t>[3] поведение и свойства функций, находить по графику функции наибольшие и наименьшие значения;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решать уравнения, простейшие системы уравнений, используя свойства функций и их графиков;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описания с помощью функций различных зависимостей, представления их графически, интерпретации графиков;</w:t>
      </w:r>
    </w:p>
    <w:p w:rsidR="006A0A32" w:rsidRPr="004218EC" w:rsidRDefault="006A0A32" w:rsidP="006A0A32">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Начала математического анализа</w:t>
      </w:r>
    </w:p>
    <w:p w:rsidR="006A0A32" w:rsidRPr="007D0ABE" w:rsidRDefault="006A0A32" w:rsidP="004218EC">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вычислять производные и первообразные элементарных функций, используя справочные материалы;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вычислять в простейших случаях площади с использованием первообразной;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Уравнения и неравенства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составлять уравнения и неравенства по условию задачи;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для приближенного решения уравнений и неравенств графический метод;</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изображать на координатной плоскости множества решений простейших уравнений и их систем;</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построения и исследования простейших математических моделей;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Элементы комбинаторики, статистики и теории вероятностей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решать простейшие комбинаторные задачи методом перебора, а также с использованием известных формул;</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вычислять в простейших случаях вероятности событий на основе подсчета числа исходов;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анализа реальных числовых данных, представленных в виде диаграмм, графиков;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анализа информации статистического характера;</w:t>
      </w:r>
    </w:p>
    <w:p w:rsidR="006A0A32" w:rsidRPr="004218EC" w:rsidRDefault="00A26B6B" w:rsidP="006A0A32">
      <w:pPr>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(Курс </w:t>
      </w:r>
      <w:r w:rsidR="006A0A32" w:rsidRPr="004218EC">
        <w:rPr>
          <w:rFonts w:ascii="Times New Roman" w:hAnsi="Times New Roman" w:cs="Times New Roman"/>
          <w:b/>
          <w:sz w:val="24"/>
          <w:szCs w:val="24"/>
          <w:lang w:eastAsia="zh-CN"/>
        </w:rPr>
        <w:t>Геометрия</w:t>
      </w:r>
      <w:r>
        <w:rPr>
          <w:rFonts w:ascii="Times New Roman" w:hAnsi="Times New Roman" w:cs="Times New Roman"/>
          <w:b/>
          <w:sz w:val="24"/>
          <w:szCs w:val="24"/>
          <w:lang w:eastAsia="zh-CN"/>
        </w:rPr>
        <w:t>)</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распознавать на чертежах и моделях пространственные формы; соотносить трехмерные объекты с их описаниями, изображениями;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описывать взаимное расположение прямых и плоскостей в пространстве, аргументировать свои суждения об этом расположении;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анализировать в простейших случаях взаимное расположение объектов в пространстве;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изображать основные многогранники и круглые тела; выполнять чертежи по условиям задач;</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строить простейшие сечения куба, призмы, пирамиды;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решать планиметрические и простейшие стереометрические задачи на нахождение </w:t>
      </w:r>
      <w:r w:rsidRPr="006A0A32">
        <w:rPr>
          <w:rFonts w:ascii="Times New Roman" w:hAnsi="Times New Roman" w:cs="Times New Roman"/>
          <w:sz w:val="24"/>
          <w:szCs w:val="24"/>
          <w:lang w:eastAsia="zh-CN"/>
        </w:rPr>
        <w:lastRenderedPageBreak/>
        <w:t>геометрических величин (длин, углов, площадей, объемов);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 решении стереометрических задач планиметрические факты и методы;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проводить доказательные рассуждения в ходе решения задач;</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исследования (моделирования) несложных практических ситуаций на основе изученных формул и свойств фигур;</w:t>
      </w:r>
    </w:p>
    <w:p w:rsid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F3A10" w:rsidRPr="004218EC" w:rsidRDefault="00A26B6B" w:rsidP="00AF3A10">
      <w:pPr>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Курс </w:t>
      </w:r>
      <w:r w:rsidR="00AF3A10" w:rsidRPr="004218EC">
        <w:rPr>
          <w:rFonts w:ascii="Times New Roman" w:hAnsi="Times New Roman" w:cs="Times New Roman"/>
          <w:b/>
          <w:sz w:val="24"/>
          <w:szCs w:val="24"/>
          <w:lang w:eastAsia="zh-CN"/>
        </w:rPr>
        <w:t>Алгебра</w:t>
      </w:r>
    </w:p>
    <w:p w:rsidR="00AF3A10" w:rsidRPr="007D0ABE" w:rsidRDefault="00AF3A10" w:rsidP="00AF3A10">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вычислять значения числовых и буквенных выражений, осуществляя необходимые подстановки и преобразования;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Функции и графики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определять значение функции по значению аргумента при различных способах задания функции; </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строить графики изученных функций;</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решать уравнения, простейшие системы уравнений, используя свойства функций и их графиков;</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описания с помощью функций различных зависимостей, представления их графически, интерпретации графиков;</w:t>
      </w:r>
    </w:p>
    <w:p w:rsidR="00AF3A10" w:rsidRPr="004218EC" w:rsidRDefault="00AF3A10" w:rsidP="00AF3A10">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Начала математического анализа</w:t>
      </w:r>
    </w:p>
    <w:p w:rsidR="00AF3A10" w:rsidRPr="007D0ABE" w:rsidRDefault="00AF3A10" w:rsidP="00AF3A10">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вычислять производные и первообразные элементарных функций, используя справочные материалы; </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вычислять в простейших случаях площади с использованием первообразной;</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Уравнения и неравенства</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составлять уравнения и неравенства по условию задачи;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для приближенного решения уравнений и неравенств графический метод;</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изображать на координатной плоскости множества решений простейших уравнений и их систем;</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построения и исследования простейших математических моделей;</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Элементы комбинаторики, статистики и теории вероятностей</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решать простейшие комбинаторные задачи методом перебора, а также с использованием известных формул;</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вычислять в простейших случаях вероятности событий на основе подсчета числа исходов;</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анализа реальных числовых данных, представленных в виде диаграмм, графиков;</w:t>
      </w:r>
    </w:p>
    <w:p w:rsidR="00AF3A10" w:rsidRPr="004218EC" w:rsidRDefault="00A26B6B" w:rsidP="00AF3A10">
      <w:pPr>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Курс </w:t>
      </w:r>
      <w:r w:rsidR="00AF3A10" w:rsidRPr="004218EC">
        <w:rPr>
          <w:rFonts w:ascii="Times New Roman" w:hAnsi="Times New Roman" w:cs="Times New Roman"/>
          <w:b/>
          <w:sz w:val="24"/>
          <w:szCs w:val="24"/>
          <w:lang w:eastAsia="zh-CN"/>
        </w:rPr>
        <w:t xml:space="preserve">Геометрия </w:t>
      </w:r>
    </w:p>
    <w:p w:rsidR="00AF3A10" w:rsidRPr="007D0ABE" w:rsidRDefault="00AF3A10" w:rsidP="00AF3A10">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распознавать на чертежах и моделях пространственные  формы; соотносить трехмерные объекты с их описаниями, изображениями;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описывать взаимное расположение прямых и плоскостей в пространстве; аргументировать свои суждения об этом расположении;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анализировать в простейших случаях взаимное расположение объектов в пространстве;</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изображать основные многогранники; выполнять чертежи по условиям задач;</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строить сечения многогранников и изображать сечения тел вращения;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применять координатно-векторный метод для вычисления отношений, расстояний и углов;</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решать планиметрические и простейшие стереометрические задачи на нахождение геометрических величин (длин, углов, площадей);</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 решении стереометрических задач планиметрические факты и методы;</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проводить доказательные рассуждения в ходе решения задач.</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для исследования несложных практических ситуаций на основе изученных формул и свойств фигур;</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для вычислений длин, площадей и объёмов реальных объектов при решении практических задач, используя при необходимости справочники и вычислительные устройства.  </w:t>
      </w:r>
    </w:p>
    <w:p w:rsidR="006A0A32" w:rsidRPr="004218EC" w:rsidRDefault="006A0A32" w:rsidP="006A0A32">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История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 результате изучения истории </w:t>
      </w:r>
      <w:r w:rsidRPr="00F0238C">
        <w:rPr>
          <w:rFonts w:ascii="Times New Roman" w:hAnsi="Times New Roman" w:cs="Times New Roman"/>
          <w:sz w:val="24"/>
          <w:szCs w:val="24"/>
          <w:u w:val="single"/>
          <w:lang w:eastAsia="zh-CN"/>
        </w:rPr>
        <w:t>на базовом уровне</w:t>
      </w:r>
      <w:r w:rsidRPr="006A0A32">
        <w:rPr>
          <w:rFonts w:ascii="Times New Roman" w:hAnsi="Times New Roman" w:cs="Times New Roman"/>
          <w:sz w:val="24"/>
          <w:szCs w:val="24"/>
          <w:lang w:eastAsia="zh-CN"/>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факты, процессы и явления, характеризующие целостность и системность отечественной и всемирной истории;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периодизацию всемирной и отечественной истории;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современные версии и трактовки важнейших проблем отечественной и всемирной </w:t>
      </w:r>
      <w:r w:rsidRPr="006A0A32">
        <w:rPr>
          <w:rFonts w:ascii="Times New Roman" w:hAnsi="Times New Roman" w:cs="Times New Roman"/>
          <w:sz w:val="24"/>
          <w:szCs w:val="24"/>
          <w:lang w:eastAsia="zh-CN"/>
        </w:rPr>
        <w:lastRenderedPageBreak/>
        <w:t>истории;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историческую обусловленность современных общественных процессов;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особенности исторического пути России, ее роль в мировом сообществе;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проводить поиск исторической информации в источниках разного типа;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анализировать историческую информацию, представленную в разных знаковых системах (текст, карта, таблица, схема, аудиовизуальный ряд);</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различать в исторической информации факты и мнения, исторические описания и исторические объяснения;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представлять результаты изучения исторического материала в формах конспекта, реферата, рецензии;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определения собственной позиции по отношению к явлениям современной жизни, исходя из их исторической обусловленности;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использования навыков исторического анализа при критическом восприятии получаемой извне социальной информации;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соотнесения своих действий и поступков окружающих с исторически возникшими формами социального поведения;</w:t>
      </w:r>
    </w:p>
    <w:p w:rsid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F3A10" w:rsidRPr="004218EC" w:rsidRDefault="00AF3A10" w:rsidP="00AF3A10">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История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 результате изучения истории </w:t>
      </w:r>
      <w:r w:rsidRPr="00F0238C">
        <w:rPr>
          <w:rFonts w:ascii="Times New Roman" w:hAnsi="Times New Roman" w:cs="Times New Roman"/>
          <w:sz w:val="24"/>
          <w:szCs w:val="24"/>
          <w:u w:val="single"/>
          <w:lang w:eastAsia="zh-CN"/>
        </w:rPr>
        <w:t>на профильном уровне</w:t>
      </w:r>
      <w:r w:rsidRPr="006A0A32">
        <w:rPr>
          <w:rFonts w:ascii="Times New Roman" w:hAnsi="Times New Roman" w:cs="Times New Roman"/>
          <w:sz w:val="24"/>
          <w:szCs w:val="24"/>
          <w:lang w:eastAsia="zh-CN"/>
        </w:rPr>
        <w:t xml:space="preserve"> ученик должен</w:t>
      </w:r>
    </w:p>
    <w:p w:rsidR="00AF3A10" w:rsidRPr="007D0ABE" w:rsidRDefault="00AF3A10" w:rsidP="00AF3A10">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знать/понимать: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факты, процессы и явления, характеризующие целостность и системность отечественной и всемирной истории;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периодизацию всемирной и отечественной истории;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современные версии и трактовки важнейших проблем отечественной и всемирной истории;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историческую обусловленность современных общественных процессов;</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особенности исторического пути России, ее роль в мировом сообществе;</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проводить поиск исторической информации в источниках разного типа;</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анализировать историческую информацию, представленную в разных знаковых системах (текст, карта, таблица, схема, аудиовизуальный ряд);</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различать в исторической информации факты и мнения, исторические описания и исторические объяснения;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представлять результаты изучения исторического материала в формах конспекта, </w:t>
      </w:r>
      <w:r w:rsidRPr="006A0A32">
        <w:rPr>
          <w:rFonts w:ascii="Times New Roman" w:hAnsi="Times New Roman" w:cs="Times New Roman"/>
          <w:sz w:val="24"/>
          <w:szCs w:val="24"/>
          <w:lang w:eastAsia="zh-CN"/>
        </w:rPr>
        <w:lastRenderedPageBreak/>
        <w:t>реферата, рецензии;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определения собственной позиции по отношению к явлениям современной жизни, исходя из их исторической обусловленности;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использования навыков исторического анализа при критическом восприятии получаемой извне социальной информации;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соотнесения своих действий и поступков окружающих с исторически возникшими формами социального поведения;</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A0A32" w:rsidRPr="004218EC" w:rsidRDefault="006A0A32" w:rsidP="006A0A32">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Обществознание</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обществознания </w:t>
      </w:r>
      <w:r w:rsidRPr="00F0238C">
        <w:rPr>
          <w:rFonts w:ascii="Times New Roman" w:hAnsi="Times New Roman" w:cs="Times New Roman"/>
          <w:sz w:val="24"/>
          <w:szCs w:val="24"/>
          <w:u w:val="single"/>
        </w:rPr>
        <w:t>на базовом уровне</w:t>
      </w:r>
      <w:r w:rsidRPr="006A0A32">
        <w:rPr>
          <w:rFonts w:ascii="Times New Roman" w:hAnsi="Times New Roman" w:cs="Times New Roman"/>
          <w:sz w:val="24"/>
          <w:szCs w:val="24"/>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rPr>
      </w:pPr>
      <w:r w:rsidRPr="007D0ABE">
        <w:rPr>
          <w:rFonts w:ascii="Times New Roman" w:hAnsi="Times New Roman" w:cs="Times New Roman"/>
          <w:i/>
          <w:sz w:val="24"/>
          <w:szCs w:val="24"/>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определение сущностных характеристик изучаемого объекта, сравнение, сопоставление, оценка и классификация объектов по указанным категориям;</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объяснение изученных положений на предлагаемых конкретных примерах;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обосновывать суждения, давать определения, приводить доказательства;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выбирать вида чтения в соответствии с поставленной целью;</w:t>
      </w:r>
    </w:p>
    <w:p w:rsidR="006A0A32" w:rsidRPr="006A0A32" w:rsidRDefault="004218EC" w:rsidP="006A0A32">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работать</w:t>
      </w:r>
      <w:r w:rsidR="006A0A32" w:rsidRPr="006A0A32">
        <w:rPr>
          <w:rFonts w:ascii="Times New Roman" w:hAnsi="Times New Roman" w:cs="Times New Roman"/>
          <w:sz w:val="24"/>
          <w:szCs w:val="24"/>
          <w:lang w:eastAsia="zh-CN"/>
        </w:rPr>
        <w:t xml:space="preserve"> с текстами различных стилей, понимание их специфики; адекватное восприятие языка СМИ;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самостоятельно создавать алгоритмов познавательной деятельности для решения задач творческого и поискового характера;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формулировать полученные результаты;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участвовать в проектной деятельности, владение приемами исследовательской деятельности, элементарными умениями прогноза;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владеть основными видами публичных выступлений. Следование этическим нормам и правилам ведения диалога.</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ведения диалога с использованием норм и правил владения основными видами публичных выступлений, следование этическим нормам и правилам ведения диалога.</w:t>
      </w:r>
    </w:p>
    <w:p w:rsidR="00AF3A10" w:rsidRPr="004218EC" w:rsidRDefault="00AF3A10" w:rsidP="00AF3A10">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Обществознание</w:t>
      </w:r>
    </w:p>
    <w:p w:rsidR="00AF3A10" w:rsidRPr="006A0A32" w:rsidRDefault="00AF3A10" w:rsidP="00AF3A10">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обществознания </w:t>
      </w:r>
      <w:r w:rsidRPr="00F0238C">
        <w:rPr>
          <w:rFonts w:ascii="Times New Roman" w:hAnsi="Times New Roman" w:cs="Times New Roman"/>
          <w:sz w:val="24"/>
          <w:szCs w:val="24"/>
          <w:u w:val="single"/>
        </w:rPr>
        <w:t>на профильном уровне</w:t>
      </w:r>
      <w:r w:rsidRPr="006A0A32">
        <w:rPr>
          <w:rFonts w:ascii="Times New Roman" w:hAnsi="Times New Roman" w:cs="Times New Roman"/>
          <w:sz w:val="24"/>
          <w:szCs w:val="24"/>
        </w:rPr>
        <w:t xml:space="preserve"> ученик должен</w:t>
      </w:r>
    </w:p>
    <w:p w:rsidR="00AF3A10" w:rsidRPr="007D0ABE" w:rsidRDefault="00AF3A10" w:rsidP="00AF3A10">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знать/понимать: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определения сущностных характеристик изучаемого объекта, сравнение, сопоставление, оценка и классификация объектов по указанным категориям;</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объяснение изученных положений на предлагаемых конкретных примерах;</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AF3A10" w:rsidRPr="007D0ABE" w:rsidRDefault="00AF3A10" w:rsidP="00AF3A10">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обосновывать суждения, давать определения, приводить доказательства;</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осуществлять выбор вида чтения в соответствии с поставленной целью;</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работать  с текстами различных стилей, понимание их специфики; адекватное восприятие языка СМИ;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самостоятельно создавать алгоритмы познавательной деятельности для решения задач творческого и поискового характера;</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участвовать в проектной деятельности, владеть приемами исследовательской деятельности, элементарными умениями прогноза;</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формулировать полученные результаты;</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владеть основными видами публичных выступлений, следовать этическим нормам и правилам ведения диалога.</w:t>
      </w:r>
    </w:p>
    <w:p w:rsidR="006A0A32" w:rsidRPr="004218EC" w:rsidRDefault="004218EC" w:rsidP="006A0A32">
      <w:pPr>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Иностранный язык (английский</w:t>
      </w:r>
      <w:r w:rsidR="00B878D8">
        <w:rPr>
          <w:rFonts w:ascii="Times New Roman" w:hAnsi="Times New Roman" w:cs="Times New Roman"/>
          <w:b/>
          <w:sz w:val="24"/>
          <w:szCs w:val="24"/>
          <w:lang w:eastAsia="zh-CN"/>
        </w:rPr>
        <w:t xml:space="preserve"> язык</w:t>
      </w:r>
      <w:r w:rsidR="006A0A32" w:rsidRPr="004218EC">
        <w:rPr>
          <w:rFonts w:ascii="Times New Roman" w:hAnsi="Times New Roman" w:cs="Times New Roman"/>
          <w:b/>
          <w:sz w:val="24"/>
          <w:szCs w:val="24"/>
          <w:lang w:eastAsia="zh-CN"/>
        </w:rPr>
        <w:t>)</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иностранного языка </w:t>
      </w:r>
      <w:r w:rsidRPr="00F0238C">
        <w:rPr>
          <w:rFonts w:ascii="Times New Roman" w:hAnsi="Times New Roman" w:cs="Times New Roman"/>
          <w:sz w:val="24"/>
          <w:szCs w:val="24"/>
          <w:u w:val="single"/>
        </w:rPr>
        <w:t>на базовом уровне</w:t>
      </w:r>
      <w:r w:rsidRPr="006A0A32">
        <w:rPr>
          <w:rFonts w:ascii="Times New Roman" w:hAnsi="Times New Roman" w:cs="Times New Roman"/>
          <w:sz w:val="24"/>
          <w:szCs w:val="24"/>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rPr>
      </w:pPr>
      <w:r w:rsidRPr="007D0ABE">
        <w:rPr>
          <w:rFonts w:ascii="Times New Roman" w:hAnsi="Times New Roman" w:cs="Times New Roman"/>
          <w:i/>
          <w:sz w:val="24"/>
          <w:szCs w:val="24"/>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значение изученных грамматических явлений в расширенном объеме (</w:t>
      </w:r>
      <w:proofErr w:type="spellStart"/>
      <w:r w:rsidRPr="006A0A32">
        <w:rPr>
          <w:rFonts w:ascii="Times New Roman" w:hAnsi="Times New Roman" w:cs="Times New Roman"/>
          <w:sz w:val="24"/>
          <w:szCs w:val="24"/>
        </w:rPr>
        <w:t>видо</w:t>
      </w:r>
      <w:proofErr w:type="spellEnd"/>
      <w:r w:rsidRPr="006A0A32">
        <w:rPr>
          <w:rFonts w:ascii="Times New Roman" w:hAnsi="Times New Roman" w:cs="Times New Roman"/>
          <w:sz w:val="24"/>
          <w:szCs w:val="24"/>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A0A32" w:rsidRPr="007D0ABE" w:rsidRDefault="006A0A32" w:rsidP="006A0A32">
      <w:pPr>
        <w:spacing w:after="0" w:line="240" w:lineRule="auto"/>
        <w:ind w:firstLine="709"/>
        <w:jc w:val="both"/>
        <w:rPr>
          <w:rFonts w:ascii="Times New Roman" w:hAnsi="Times New Roman" w:cs="Times New Roman"/>
          <w:i/>
          <w:sz w:val="24"/>
          <w:szCs w:val="24"/>
        </w:rPr>
      </w:pPr>
      <w:r w:rsidRPr="007D0ABE">
        <w:rPr>
          <w:rFonts w:ascii="Times New Roman" w:hAnsi="Times New Roman" w:cs="Times New Roman"/>
          <w:i/>
          <w:sz w:val="24"/>
          <w:szCs w:val="24"/>
        </w:rPr>
        <w:t>уметь:</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в области говорения:</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иноязычным текстом, соблюдая правила речевого этикета;</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 стран изучаемого языка;</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области </w:t>
      </w:r>
      <w:proofErr w:type="spellStart"/>
      <w:r w:rsidRPr="006A0A32">
        <w:rPr>
          <w:rFonts w:ascii="Times New Roman" w:hAnsi="Times New Roman" w:cs="Times New Roman"/>
          <w:sz w:val="24"/>
          <w:szCs w:val="24"/>
        </w:rPr>
        <w:t>аудирования</w:t>
      </w:r>
      <w:proofErr w:type="spellEnd"/>
      <w:r w:rsidRPr="006A0A32">
        <w:rPr>
          <w:rFonts w:ascii="Times New Roman" w:hAnsi="Times New Roman" w:cs="Times New Roman"/>
          <w:sz w:val="24"/>
          <w:szCs w:val="24"/>
        </w:rPr>
        <w:t>:</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относительно полно и точно понимать высказывания собеседника в </w:t>
      </w:r>
      <w:r w:rsidRPr="006A0A32">
        <w:rPr>
          <w:rFonts w:ascii="Times New Roman" w:hAnsi="Times New Roman" w:cs="Times New Roman"/>
          <w:sz w:val="24"/>
          <w:szCs w:val="24"/>
        </w:rPr>
        <w:lastRenderedPageBreak/>
        <w:t>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в области чтения:</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читать аутентичные тексты различных стилей: публицистические, художественные, научно- 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в области письменной  речи:</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общения с представителями других стран, ориентации в современном поликультурном мире;</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расширения возможностей в выборе будущей профессиональной деятельности;</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A0A32" w:rsidRPr="004218EC" w:rsidRDefault="006A0A32" w:rsidP="006A0A32">
      <w:pPr>
        <w:spacing w:after="0" w:line="240" w:lineRule="auto"/>
        <w:ind w:firstLine="709"/>
        <w:jc w:val="both"/>
        <w:rPr>
          <w:rFonts w:ascii="Times New Roman" w:hAnsi="Times New Roman" w:cs="Times New Roman"/>
          <w:b/>
          <w:sz w:val="24"/>
          <w:szCs w:val="24"/>
        </w:rPr>
      </w:pPr>
      <w:r w:rsidRPr="004218EC">
        <w:rPr>
          <w:rFonts w:ascii="Times New Roman" w:hAnsi="Times New Roman" w:cs="Times New Roman"/>
          <w:b/>
          <w:sz w:val="24"/>
          <w:szCs w:val="24"/>
        </w:rPr>
        <w:t>География</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географии </w:t>
      </w:r>
      <w:r w:rsidRPr="00F0238C">
        <w:rPr>
          <w:rFonts w:ascii="Times New Roman" w:hAnsi="Times New Roman" w:cs="Times New Roman"/>
          <w:sz w:val="24"/>
          <w:szCs w:val="24"/>
          <w:u w:val="single"/>
        </w:rPr>
        <w:t>на базовом уровне</w:t>
      </w:r>
      <w:r w:rsidRPr="006A0A32">
        <w:rPr>
          <w:rFonts w:ascii="Times New Roman" w:hAnsi="Times New Roman" w:cs="Times New Roman"/>
          <w:sz w:val="24"/>
          <w:szCs w:val="24"/>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rPr>
      </w:pPr>
      <w:r w:rsidRPr="007D0ABE">
        <w:rPr>
          <w:rFonts w:ascii="Times New Roman" w:hAnsi="Times New Roman" w:cs="Times New Roman"/>
          <w:i/>
          <w:sz w:val="24"/>
          <w:szCs w:val="24"/>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географические понятия  и термины; традиционные и новые методы географических исследований;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6A0A32">
        <w:rPr>
          <w:rFonts w:ascii="Times New Roman" w:hAnsi="Times New Roman" w:cs="Times New Roman"/>
          <w:sz w:val="24"/>
          <w:szCs w:val="24"/>
          <w:lang w:eastAsia="zh-CN"/>
        </w:rPr>
        <w:t>геоэкологических</w:t>
      </w:r>
      <w:proofErr w:type="spellEnd"/>
      <w:r w:rsidRPr="006A0A32">
        <w:rPr>
          <w:rFonts w:ascii="Times New Roman" w:hAnsi="Times New Roman" w:cs="Times New Roman"/>
          <w:sz w:val="24"/>
          <w:szCs w:val="24"/>
          <w:lang w:eastAsia="zh-CN"/>
        </w:rPr>
        <w:t xml:space="preserve"> объектов, процессов и явлений;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оценивать и объяснять </w:t>
      </w:r>
      <w:proofErr w:type="spellStart"/>
      <w:r w:rsidRPr="006A0A32">
        <w:rPr>
          <w:rFonts w:ascii="Times New Roman" w:hAnsi="Times New Roman" w:cs="Times New Roman"/>
          <w:sz w:val="24"/>
          <w:szCs w:val="24"/>
          <w:lang w:eastAsia="zh-CN"/>
        </w:rPr>
        <w:t>ресурсообеспеченность</w:t>
      </w:r>
      <w:proofErr w:type="spellEnd"/>
      <w:r w:rsidRPr="006A0A32">
        <w:rPr>
          <w:rFonts w:ascii="Times New Roman" w:hAnsi="Times New Roman" w:cs="Times New Roman"/>
          <w:sz w:val="24"/>
          <w:szCs w:val="24"/>
          <w:lang w:eastAsia="zh-CN"/>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6A0A32">
        <w:rPr>
          <w:rFonts w:ascii="Times New Roman" w:hAnsi="Times New Roman" w:cs="Times New Roman"/>
          <w:sz w:val="24"/>
          <w:szCs w:val="24"/>
          <w:lang w:eastAsia="zh-CN"/>
        </w:rPr>
        <w:t>геоэкологическими</w:t>
      </w:r>
      <w:proofErr w:type="spellEnd"/>
      <w:r w:rsidRPr="006A0A32">
        <w:rPr>
          <w:rFonts w:ascii="Times New Roman" w:hAnsi="Times New Roman" w:cs="Times New Roman"/>
          <w:sz w:val="24"/>
          <w:szCs w:val="24"/>
          <w:lang w:eastAsia="zh-CN"/>
        </w:rPr>
        <w:t xml:space="preserve"> объектами, процессами и явлениями, их изменениями под влиянием разнообразных факторов;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составлять комплексную географическую характеристику регионов и стран мира; </w:t>
      </w:r>
      <w:r w:rsidRPr="006A0A32">
        <w:rPr>
          <w:rFonts w:ascii="Times New Roman" w:hAnsi="Times New Roman" w:cs="Times New Roman"/>
          <w:sz w:val="24"/>
          <w:szCs w:val="24"/>
          <w:lang w:eastAsia="zh-CN"/>
        </w:rPr>
        <w:lastRenderedPageBreak/>
        <w:t>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сопоставлять географические карты различной тематики;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выявления и объяснения географических аспектов различных текущих событий и ситуаций;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A26B6B" w:rsidRDefault="00A26B6B" w:rsidP="006A0A32">
      <w:pPr>
        <w:spacing w:after="0" w:line="240" w:lineRule="auto"/>
        <w:ind w:firstLine="709"/>
        <w:jc w:val="both"/>
        <w:rPr>
          <w:rFonts w:ascii="Times New Roman" w:hAnsi="Times New Roman" w:cs="Times New Roman"/>
          <w:b/>
          <w:sz w:val="24"/>
          <w:szCs w:val="24"/>
          <w:lang w:eastAsia="zh-CN"/>
        </w:rPr>
      </w:pPr>
    </w:p>
    <w:p w:rsidR="006A0A32" w:rsidRPr="004218EC" w:rsidRDefault="006A0A32" w:rsidP="006A0A32">
      <w:pPr>
        <w:spacing w:after="0" w:line="240" w:lineRule="auto"/>
        <w:ind w:firstLine="709"/>
        <w:jc w:val="both"/>
        <w:rPr>
          <w:rFonts w:ascii="Times New Roman" w:hAnsi="Times New Roman" w:cs="Times New Roman"/>
          <w:b/>
          <w:sz w:val="24"/>
          <w:szCs w:val="24"/>
          <w:lang w:eastAsia="zh-CN"/>
        </w:rPr>
      </w:pPr>
      <w:r w:rsidRPr="004218EC">
        <w:rPr>
          <w:rFonts w:ascii="Times New Roman" w:hAnsi="Times New Roman" w:cs="Times New Roman"/>
          <w:b/>
          <w:sz w:val="24"/>
          <w:szCs w:val="24"/>
          <w:lang w:eastAsia="zh-CN"/>
        </w:rPr>
        <w:t>Физика</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физики </w:t>
      </w:r>
      <w:r w:rsidRPr="00F0238C">
        <w:rPr>
          <w:rFonts w:ascii="Times New Roman" w:hAnsi="Times New Roman" w:cs="Times New Roman"/>
          <w:sz w:val="24"/>
          <w:szCs w:val="24"/>
          <w:u w:val="single"/>
        </w:rPr>
        <w:t>на профильном уровне</w:t>
      </w:r>
      <w:r w:rsidRPr="006A0A32">
        <w:rPr>
          <w:rFonts w:ascii="Times New Roman" w:hAnsi="Times New Roman" w:cs="Times New Roman"/>
          <w:sz w:val="24"/>
          <w:szCs w:val="24"/>
        </w:rPr>
        <w:t xml:space="preserve"> в средне</w:t>
      </w:r>
      <w:r w:rsidR="00EB5E84">
        <w:rPr>
          <w:rFonts w:ascii="Times New Roman" w:hAnsi="Times New Roman" w:cs="Times New Roman"/>
          <w:sz w:val="24"/>
          <w:szCs w:val="24"/>
        </w:rPr>
        <w:t xml:space="preserve">м </w:t>
      </w:r>
      <w:r w:rsidRPr="006A0A32">
        <w:rPr>
          <w:rFonts w:ascii="Times New Roman" w:hAnsi="Times New Roman" w:cs="Times New Roman"/>
          <w:sz w:val="24"/>
          <w:szCs w:val="24"/>
        </w:rPr>
        <w:t xml:space="preserve"> </w:t>
      </w:r>
      <w:r w:rsidR="00EB5E84">
        <w:rPr>
          <w:rFonts w:ascii="Times New Roman" w:hAnsi="Times New Roman" w:cs="Times New Roman"/>
          <w:sz w:val="24"/>
          <w:szCs w:val="24"/>
        </w:rPr>
        <w:t>общем образовании</w:t>
      </w:r>
      <w:r w:rsidRPr="006A0A32">
        <w:rPr>
          <w:rFonts w:ascii="Times New Roman" w:hAnsi="Times New Roman" w:cs="Times New Roman"/>
          <w:sz w:val="24"/>
          <w:szCs w:val="24"/>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rPr>
      </w:pPr>
      <w:r w:rsidRPr="007D0ABE">
        <w:rPr>
          <w:rFonts w:ascii="Times New Roman" w:hAnsi="Times New Roman" w:cs="Times New Roman"/>
          <w:i/>
          <w:sz w:val="24"/>
          <w:szCs w:val="24"/>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смысл </w:t>
      </w:r>
      <w:proofErr w:type="spellStart"/>
      <w:r w:rsidRPr="006A0A32">
        <w:rPr>
          <w:rFonts w:ascii="Times New Roman" w:hAnsi="Times New Roman" w:cs="Times New Roman"/>
          <w:sz w:val="24"/>
          <w:szCs w:val="24"/>
          <w:lang w:eastAsia="zh-CN"/>
        </w:rPr>
        <w:t>nонятий</w:t>
      </w:r>
      <w:proofErr w:type="spellEnd"/>
      <w:r w:rsidRPr="006A0A32">
        <w:rPr>
          <w:rFonts w:ascii="Times New Roman" w:hAnsi="Times New Roman" w:cs="Times New Roman"/>
          <w:sz w:val="24"/>
          <w:szCs w:val="24"/>
          <w:lang w:eastAsia="zh-CN"/>
        </w:rPr>
        <w:t>: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w:t>
      </w:r>
      <w:r w:rsidRPr="006A0A32">
        <w:rPr>
          <w:rFonts w:ascii="Times New Roman" w:hAnsi="Times New Roman" w:cs="Times New Roman"/>
          <w:sz w:val="24"/>
          <w:szCs w:val="24"/>
          <w:lang w:eastAsia="zh-CN"/>
        </w:rPr>
        <w:softHyphen/>
        <w:t>тромагнитное поле, электромагнитная волна, атом, квант, фотон, атомное ядро, дефект мас</w:t>
      </w:r>
      <w:r w:rsidRPr="006A0A32">
        <w:rPr>
          <w:rFonts w:ascii="Times New Roman" w:hAnsi="Times New Roman" w:cs="Times New Roman"/>
          <w:sz w:val="24"/>
          <w:szCs w:val="24"/>
          <w:lang w:eastAsia="zh-CN"/>
        </w:rPr>
        <w:softHyphen/>
        <w:t>сы, энергия связи, радиоактивность, ионизирующее излучение, планета, звезда, галактика, Вселенная;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w:t>
      </w:r>
      <w:r w:rsidRPr="006A0A32">
        <w:rPr>
          <w:rFonts w:ascii="Times New Roman" w:hAnsi="Times New Roman" w:cs="Times New Roman"/>
          <w:sz w:val="24"/>
          <w:szCs w:val="24"/>
          <w:lang w:eastAsia="zh-CN"/>
        </w:rPr>
        <w:softHyphen/>
        <w:t>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w:t>
      </w:r>
      <w:r w:rsidRPr="006A0A32">
        <w:rPr>
          <w:rFonts w:ascii="Times New Roman" w:hAnsi="Times New Roman" w:cs="Times New Roman"/>
          <w:sz w:val="24"/>
          <w:szCs w:val="24"/>
          <w:lang w:eastAsia="zh-CN"/>
        </w:rPr>
        <w:softHyphen/>
        <w:t>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w:t>
      </w:r>
      <w:r w:rsidRPr="006A0A32">
        <w:rPr>
          <w:rFonts w:ascii="Times New Roman" w:hAnsi="Times New Roman" w:cs="Times New Roman"/>
          <w:sz w:val="24"/>
          <w:szCs w:val="24"/>
          <w:lang w:eastAsia="zh-CN"/>
        </w:rPr>
        <w:softHyphen/>
        <w:t>пряжение, электрическое сопротивление, электродвижущая сила, магнитный поток, индук</w:t>
      </w:r>
      <w:r w:rsidRPr="006A0A32">
        <w:rPr>
          <w:rFonts w:ascii="Times New Roman" w:hAnsi="Times New Roman" w:cs="Times New Roman"/>
          <w:sz w:val="24"/>
          <w:szCs w:val="24"/>
          <w:lang w:eastAsia="zh-CN"/>
        </w:rPr>
        <w:softHyphen/>
        <w:t>ция магнитного поля, индуктивность, энергия магнитного поля, показатель преломления, оптическая сила линзы;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смысл физических законов, </w:t>
      </w:r>
      <w:r w:rsidR="004218EC" w:rsidRPr="006A0A32">
        <w:rPr>
          <w:rFonts w:ascii="Times New Roman" w:hAnsi="Times New Roman" w:cs="Times New Roman"/>
          <w:sz w:val="24"/>
          <w:szCs w:val="24"/>
          <w:lang w:eastAsia="zh-CN"/>
        </w:rPr>
        <w:t>принци</w:t>
      </w:r>
      <w:r w:rsidR="004218EC">
        <w:rPr>
          <w:rFonts w:ascii="Times New Roman" w:hAnsi="Times New Roman" w:cs="Times New Roman"/>
          <w:sz w:val="24"/>
          <w:szCs w:val="24"/>
          <w:lang w:eastAsia="zh-CN"/>
        </w:rPr>
        <w:t>п</w:t>
      </w:r>
      <w:r w:rsidR="004218EC" w:rsidRPr="006A0A32">
        <w:rPr>
          <w:rFonts w:ascii="Times New Roman" w:hAnsi="Times New Roman" w:cs="Times New Roman"/>
          <w:sz w:val="24"/>
          <w:szCs w:val="24"/>
          <w:lang w:eastAsia="zh-CN"/>
        </w:rPr>
        <w:t>ов</w:t>
      </w:r>
      <w:r w:rsidRPr="006A0A32">
        <w:rPr>
          <w:rFonts w:ascii="Times New Roman" w:hAnsi="Times New Roman" w:cs="Times New Roman"/>
          <w:sz w:val="24"/>
          <w:szCs w:val="24"/>
          <w:lang w:eastAsia="zh-CN"/>
        </w:rPr>
        <w:t xml:space="preserve"> и постулатов (формулировка, границы примени</w:t>
      </w:r>
      <w:r w:rsidRPr="006A0A32">
        <w:rPr>
          <w:rFonts w:ascii="Times New Roman" w:hAnsi="Times New Roman" w:cs="Times New Roman"/>
          <w:sz w:val="24"/>
          <w:szCs w:val="24"/>
          <w:lang w:eastAsia="zh-CN"/>
        </w:rPr>
        <w:softHyphen/>
        <w:t xml:space="preserve"> 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w:t>
      </w:r>
      <w:r w:rsidRPr="006A0A32">
        <w:rPr>
          <w:rFonts w:ascii="Times New Roman" w:hAnsi="Times New Roman" w:cs="Times New Roman"/>
          <w:sz w:val="24"/>
          <w:szCs w:val="24"/>
          <w:lang w:eastAsia="zh-CN"/>
        </w:rPr>
        <w:softHyphen/>
        <w:t xml:space="preserve">зов., уравнение состояния идеального газа, законы  термодинамики, закон Кулона, закон Ома </w:t>
      </w:r>
      <w:r w:rsidR="004218EC" w:rsidRPr="006A0A32">
        <w:rPr>
          <w:rFonts w:ascii="Times New Roman" w:hAnsi="Times New Roman" w:cs="Times New Roman"/>
          <w:sz w:val="24"/>
          <w:szCs w:val="24"/>
          <w:lang w:eastAsia="zh-CN"/>
        </w:rPr>
        <w:t>для полной</w:t>
      </w:r>
      <w:r w:rsidRPr="006A0A32">
        <w:rPr>
          <w:rFonts w:ascii="Times New Roman" w:hAnsi="Times New Roman" w:cs="Times New Roman"/>
          <w:sz w:val="24"/>
          <w:szCs w:val="24"/>
          <w:lang w:eastAsia="zh-CN"/>
        </w:rPr>
        <w:t xml:space="preserve"> цепи, закон Джоуля-Ленца, закон электромагнитной индукции, законы от</w:t>
      </w:r>
      <w:r w:rsidRPr="006A0A32">
        <w:rPr>
          <w:rFonts w:ascii="Times New Roman" w:hAnsi="Times New Roman" w:cs="Times New Roman"/>
          <w:sz w:val="24"/>
          <w:szCs w:val="24"/>
          <w:lang w:eastAsia="zh-CN"/>
        </w:rPr>
        <w:softHyphen/>
        <w:t>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вклад российских и зарубежных ученых, оказавших наибольшее влияние на развитие физики;</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w:t>
      </w:r>
      <w:r w:rsidRPr="006A0A32">
        <w:rPr>
          <w:rFonts w:ascii="Times New Roman" w:hAnsi="Times New Roman" w:cs="Times New Roman"/>
          <w:sz w:val="24"/>
          <w:szCs w:val="24"/>
          <w:lang w:eastAsia="zh-CN"/>
        </w:rPr>
        <w:lastRenderedPageBreak/>
        <w:t>его нагрева</w:t>
      </w:r>
      <w:r w:rsidRPr="006A0A32">
        <w:rPr>
          <w:rFonts w:ascii="Times New Roman" w:hAnsi="Times New Roman" w:cs="Times New Roman"/>
          <w:sz w:val="24"/>
          <w:szCs w:val="24"/>
          <w:lang w:eastAsia="zh-CN"/>
        </w:rPr>
        <w:softHyphen/>
        <w:t>нии в закрытом сосуде; броуновское движение; электризация тел при их контакте; взаимо</w:t>
      </w:r>
      <w:r w:rsidRPr="006A0A32">
        <w:rPr>
          <w:rFonts w:ascii="Times New Roman" w:hAnsi="Times New Roman" w:cs="Times New Roman"/>
          <w:sz w:val="24"/>
          <w:szCs w:val="24"/>
          <w:lang w:eastAsia="zh-CN"/>
        </w:rPr>
        <w:softHyphen/>
        <w:t>действие проводников с током; действие магнитного поля на проводник с током; зависи</w:t>
      </w:r>
      <w:r w:rsidRPr="006A0A32">
        <w:rPr>
          <w:rFonts w:ascii="Times New Roman" w:hAnsi="Times New Roman" w:cs="Times New Roman"/>
          <w:sz w:val="24"/>
          <w:szCs w:val="24"/>
          <w:lang w:eastAsia="zh-CN"/>
        </w:rPr>
        <w:softHyphen/>
        <w:t>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w:t>
      </w:r>
      <w:r w:rsidRPr="006A0A32">
        <w:rPr>
          <w:rFonts w:ascii="Times New Roman" w:hAnsi="Times New Roman" w:cs="Times New Roman"/>
          <w:sz w:val="24"/>
          <w:szCs w:val="24"/>
          <w:lang w:eastAsia="zh-CN"/>
        </w:rPr>
        <w:softHyphen/>
        <w:t>ция света; излучение и поглощение света атомами, линейчатые спектры; фотоэффект; ра</w:t>
      </w:r>
      <w:r w:rsidRPr="006A0A32">
        <w:rPr>
          <w:rFonts w:ascii="Times New Roman" w:hAnsi="Times New Roman" w:cs="Times New Roman"/>
          <w:sz w:val="24"/>
          <w:szCs w:val="24"/>
          <w:lang w:eastAsia="zh-CN"/>
        </w:rPr>
        <w:softHyphen/>
        <w:t>диоактивность;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w:t>
      </w:r>
      <w:r w:rsidRPr="006A0A32">
        <w:rPr>
          <w:rFonts w:ascii="Times New Roman" w:hAnsi="Times New Roman" w:cs="Times New Roman"/>
          <w:sz w:val="24"/>
          <w:szCs w:val="24"/>
          <w:lang w:eastAsia="zh-CN"/>
        </w:rPr>
        <w:softHyphen/>
        <w:t>нять явления природы и научные факты; физическая теория позволяет предсказывать ещё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описывать фундаментальные опыты, оказавшие существенное влияние на развитие физики;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применять полученные знания для решения физических задач;</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 дель</w:t>
      </w:r>
      <w:r w:rsidRPr="006A0A32">
        <w:rPr>
          <w:rFonts w:ascii="Times New Roman" w:hAnsi="Times New Roman" w:cs="Times New Roman"/>
          <w:sz w:val="24"/>
          <w:szCs w:val="24"/>
          <w:lang w:eastAsia="zh-CN"/>
        </w:rPr>
        <w:softHyphen/>
        <w:t>ную теплоемкость вещества, удельную теплоту плавления льда, электрическое сопротивле</w:t>
      </w:r>
      <w:r w:rsidRPr="006A0A32">
        <w:rPr>
          <w:rFonts w:ascii="Times New Roman" w:hAnsi="Times New Roman" w:cs="Times New Roman"/>
          <w:sz w:val="24"/>
          <w:szCs w:val="24"/>
          <w:lang w:eastAsia="zh-CN"/>
        </w:rPr>
        <w:softHyphen/>
        <w:t>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w:t>
      </w:r>
      <w:r w:rsidRPr="006A0A32">
        <w:rPr>
          <w:rFonts w:ascii="Times New Roman" w:hAnsi="Times New Roman" w:cs="Times New Roman"/>
          <w:sz w:val="24"/>
          <w:szCs w:val="24"/>
          <w:lang w:eastAsia="zh-CN"/>
        </w:rPr>
        <w:softHyphen/>
        <w:t>том их погрешностей;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w:t>
      </w:r>
      <w:r w:rsidRPr="006A0A32">
        <w:rPr>
          <w:rFonts w:ascii="Times New Roman" w:hAnsi="Times New Roman" w:cs="Times New Roman"/>
          <w:sz w:val="24"/>
          <w:szCs w:val="24"/>
          <w:lang w:eastAsia="zh-CN"/>
        </w:rPr>
        <w:softHyphen/>
        <w:t>лучений для развития радио- и телекоммуникаций; квантовой физики в создании ядерной энергетики, лазеров;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воспринимать и на основе полученных знаний самостоятельно оценивать информа</w:t>
      </w:r>
      <w:r w:rsidRPr="006A0A32">
        <w:rPr>
          <w:rFonts w:ascii="Times New Roman" w:hAnsi="Times New Roman" w:cs="Times New Roman"/>
          <w:sz w:val="24"/>
          <w:szCs w:val="24"/>
          <w:lang w:eastAsia="zh-CN"/>
        </w:rPr>
        <w:softHyphen/>
        <w:t>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w:t>
      </w:r>
      <w:r w:rsidRPr="006A0A32">
        <w:rPr>
          <w:rFonts w:ascii="Times New Roman" w:hAnsi="Times New Roman" w:cs="Times New Roman"/>
          <w:sz w:val="24"/>
          <w:szCs w:val="24"/>
          <w:lang w:eastAsia="zh-CN"/>
        </w:rPr>
        <w:softHyphen/>
        <w:t>ке в компьютерных базах данных и сетях (сети Интернет);</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w:t>
      </w:r>
      <w:r w:rsidRPr="006A0A32">
        <w:rPr>
          <w:rFonts w:ascii="Times New Roman" w:hAnsi="Times New Roman" w:cs="Times New Roman"/>
          <w:sz w:val="24"/>
          <w:szCs w:val="24"/>
          <w:lang w:eastAsia="zh-CN"/>
        </w:rPr>
        <w:softHyphen/>
        <w:t>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анализа и оценки влияния на организм человека и другие организмы загрязнения окру</w:t>
      </w:r>
      <w:r w:rsidRPr="006A0A32">
        <w:rPr>
          <w:rFonts w:ascii="Times New Roman" w:hAnsi="Times New Roman" w:cs="Times New Roman"/>
          <w:sz w:val="24"/>
          <w:szCs w:val="24"/>
          <w:lang w:eastAsia="zh-CN"/>
        </w:rPr>
        <w:softHyphen/>
        <w:t>жающей среды.</w:t>
      </w:r>
    </w:p>
    <w:p w:rsidR="006A0A32" w:rsidRPr="00E36C9C" w:rsidRDefault="006A0A32" w:rsidP="006A0A32">
      <w:pPr>
        <w:spacing w:after="0" w:line="240" w:lineRule="auto"/>
        <w:ind w:firstLine="709"/>
        <w:jc w:val="both"/>
        <w:rPr>
          <w:rFonts w:ascii="Times New Roman" w:hAnsi="Times New Roman" w:cs="Times New Roman"/>
          <w:b/>
          <w:sz w:val="24"/>
          <w:szCs w:val="24"/>
          <w:lang w:eastAsia="zh-CN"/>
        </w:rPr>
      </w:pPr>
      <w:r w:rsidRPr="00E36C9C">
        <w:rPr>
          <w:rFonts w:ascii="Times New Roman" w:hAnsi="Times New Roman" w:cs="Times New Roman"/>
          <w:b/>
          <w:sz w:val="24"/>
          <w:szCs w:val="24"/>
          <w:lang w:eastAsia="zh-CN"/>
        </w:rPr>
        <w:t>Информатика и ИКТ</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 результате изучения информатики и ИКТ </w:t>
      </w:r>
      <w:r w:rsidRPr="00F0238C">
        <w:rPr>
          <w:rFonts w:ascii="Times New Roman" w:hAnsi="Times New Roman" w:cs="Times New Roman"/>
          <w:sz w:val="24"/>
          <w:szCs w:val="24"/>
          <w:u w:val="single"/>
          <w:lang w:eastAsia="zh-CN"/>
        </w:rPr>
        <w:t>на базовом уровне</w:t>
      </w:r>
      <w:r w:rsidRPr="006A0A32">
        <w:rPr>
          <w:rFonts w:ascii="Times New Roman" w:hAnsi="Times New Roman" w:cs="Times New Roman"/>
          <w:sz w:val="24"/>
          <w:szCs w:val="24"/>
          <w:lang w:eastAsia="zh-CN"/>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назначение и виды информационных моделей, описывающих реальные объекты и процессы;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назначение и функции операционных систем;</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распознавать и описывать информационные процессы в социальных, биологических и технических системах;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готовые информационные модели, оценивать их соответствие реальному объекту и целям моделирования;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оценивать достоверность информации, сопоставляя различные источники;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иллюстрировать учебные работы с использованием средств информационных технологий;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создавать информационные объекты сложной структуры, в том числе гипертекстовые документы;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наглядно представлять числовые показатели и динамику их изменения с помощью программ деловой графики;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соблюдать правила техники безопасности и гигиенические рекомендации при использовании средств ИКТ;</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эффективного применения информационных образовательных ресурсов в учебной деятельности, в том числе самообразовании;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ориентации в информационном пространстве, работы с распространенными автоматизированными информационными системами;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автоматизации коммуникационной деятельности;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соблюдения этических и правовых норм при работе с информацией;</w:t>
      </w:r>
    </w:p>
    <w:p w:rsid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эффективной организации индивидуального информационного пространства.</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rPr>
      </w:pPr>
      <w:r w:rsidRPr="00037F92">
        <w:rPr>
          <w:rFonts w:ascii="Times New Roman" w:eastAsia="Times New Roman" w:hAnsi="Times New Roman" w:cs="Times New Roman"/>
          <w:b/>
          <w:sz w:val="24"/>
          <w:szCs w:val="24"/>
        </w:rPr>
        <w:t xml:space="preserve">Выпускник на </w:t>
      </w:r>
      <w:r w:rsidRPr="00037F92">
        <w:rPr>
          <w:rFonts w:ascii="Times New Roman" w:eastAsia="Times New Roman" w:hAnsi="Times New Roman" w:cs="Times New Roman"/>
          <w:b/>
          <w:sz w:val="24"/>
          <w:szCs w:val="24"/>
          <w:u w:val="single"/>
        </w:rPr>
        <w:t>углубленном уровне</w:t>
      </w:r>
      <w:r w:rsidRPr="00037F92">
        <w:rPr>
          <w:rFonts w:ascii="Times New Roman" w:eastAsia="Times New Roman" w:hAnsi="Times New Roman" w:cs="Times New Roman"/>
          <w:b/>
          <w:sz w:val="24"/>
          <w:szCs w:val="24"/>
        </w:rPr>
        <w:t xml:space="preserve"> научится: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proofErr w:type="gramStart"/>
      <w:r w:rsidRPr="00037F92">
        <w:rPr>
          <w:rFonts w:ascii="Times New Roman" w:eastAsia="Calibri" w:hAnsi="Times New Roman" w:cs="Times New Roman"/>
          <w:sz w:val="24"/>
          <w:szCs w:val="24"/>
          <w:u w:color="000000"/>
          <w:bdr w:val="nil"/>
          <w:lang w:eastAsia="ru-RU"/>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037F92">
        <w:rPr>
          <w:rFonts w:ascii="Times New Roman" w:eastAsia="Calibri" w:hAnsi="Times New Roman" w:cs="Times New Roman"/>
          <w:sz w:val="24"/>
          <w:szCs w:val="24"/>
          <w:u w:color="000000"/>
          <w:bdr w:val="nil"/>
          <w:lang w:eastAsia="ru-RU"/>
        </w:rPr>
        <w:t>Фано</w:t>
      </w:r>
      <w:proofErr w:type="spellEnd"/>
      <w:r w:rsidRPr="00037F92">
        <w:rPr>
          <w:rFonts w:ascii="Times New Roman" w:eastAsia="Calibri" w:hAnsi="Times New Roman" w:cs="Times New Roman"/>
          <w:sz w:val="24"/>
          <w:szCs w:val="24"/>
          <w:u w:color="000000"/>
          <w:bdr w:val="nil"/>
          <w:lang w:eastAsia="ru-RU"/>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строить логические выражения с помощью операций дизъюнкции, конъюнкции, отрицания, импликации, </w:t>
      </w:r>
      <w:proofErr w:type="spellStart"/>
      <w:r w:rsidRPr="00037F92">
        <w:rPr>
          <w:rFonts w:ascii="Times New Roman" w:eastAsia="Calibri" w:hAnsi="Times New Roman" w:cs="Times New Roman"/>
          <w:sz w:val="24"/>
          <w:szCs w:val="24"/>
          <w:u w:color="000000"/>
          <w:bdr w:val="nil"/>
          <w:lang w:eastAsia="ru-RU"/>
        </w:rPr>
        <w:t>эквиваленции</w:t>
      </w:r>
      <w:proofErr w:type="spellEnd"/>
      <w:r w:rsidRPr="00037F92">
        <w:rPr>
          <w:rFonts w:ascii="Times New Roman" w:eastAsia="Calibri" w:hAnsi="Times New Roman" w:cs="Times New Roman"/>
          <w:sz w:val="24"/>
          <w:szCs w:val="24"/>
          <w:u w:color="000000"/>
          <w:bdr w:val="nil"/>
          <w:lang w:eastAsia="ru-RU"/>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proofErr w:type="gramStart"/>
      <w:r w:rsidRPr="00037F92">
        <w:rPr>
          <w:rFonts w:ascii="Times New Roman" w:eastAsia="Calibri" w:hAnsi="Times New Roman" w:cs="Times New Roman"/>
          <w:sz w:val="24"/>
          <w:szCs w:val="24"/>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строить дерево игры по заданному алгоритму; строить и обосновывать выигрышную стратегию игры;</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037F92">
        <w:rPr>
          <w:rFonts w:ascii="Times New Roman" w:eastAsia="Calibri" w:hAnsi="Times New Roman" w:cs="Times New Roman"/>
          <w:sz w:val="24"/>
          <w:szCs w:val="24"/>
          <w:u w:color="000000"/>
          <w:bdr w:val="nil"/>
          <w:lang w:eastAsia="ru-RU"/>
        </w:rPr>
        <w:t>е</w:t>
      </w:r>
      <w:proofErr w:type="gramEnd"/>
      <w:r w:rsidRPr="00037F92">
        <w:rPr>
          <w:rFonts w:ascii="Times New Roman" w:eastAsia="Calibri" w:hAnsi="Times New Roman" w:cs="Times New Roman"/>
          <w:sz w:val="24"/>
          <w:szCs w:val="24"/>
          <w:u w:color="000000"/>
          <w:bdr w:val="nil"/>
          <w:lang w:eastAsia="ru-RU"/>
        </w:rPr>
        <w:t xml:space="preserve"> системы счисления;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color w:val="000000"/>
          <w:sz w:val="24"/>
          <w:szCs w:val="24"/>
          <w:u w:color="000000"/>
          <w:bdr w:val="nil"/>
          <w:lang w:eastAsia="ru-RU"/>
        </w:rPr>
        <w:t>записывать действительные числа в  экспоненциальной форме; применять знания о представлении чисел в памяти компьютера</w:t>
      </w:r>
      <w:r w:rsidRPr="00037F92">
        <w:rPr>
          <w:rFonts w:ascii="Times New Roman" w:eastAsia="Calibri" w:hAnsi="Times New Roman" w:cs="Times New Roman"/>
          <w:sz w:val="24"/>
          <w:szCs w:val="24"/>
          <w:u w:color="000000"/>
          <w:bdr w:val="nil"/>
          <w:lang w:eastAsia="ru-RU"/>
        </w:rPr>
        <w:t>;</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формализовать понятие «алгоритм» с помощью одной из универсальных моделей </w:t>
      </w:r>
      <w:r w:rsidRPr="00037F92">
        <w:rPr>
          <w:rFonts w:ascii="Times New Roman" w:eastAsia="Calibri" w:hAnsi="Times New Roman" w:cs="Times New Roman"/>
          <w:sz w:val="24"/>
          <w:szCs w:val="24"/>
          <w:u w:color="000000"/>
          <w:bdr w:val="nil"/>
          <w:lang w:eastAsia="ru-RU"/>
        </w:rPr>
        <w:lastRenderedPageBreak/>
        <w:t>вычислений (машина Тьюринга, машина Поста и др.); понимать содержание тезиса Черча–Тьюринга;</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анализировать предложенный алгоритм, </w:t>
      </w:r>
      <w:proofErr w:type="gramStart"/>
      <w:r w:rsidRPr="00037F92">
        <w:rPr>
          <w:rFonts w:ascii="Times New Roman" w:eastAsia="Calibri" w:hAnsi="Times New Roman" w:cs="Times New Roman"/>
          <w:sz w:val="24"/>
          <w:szCs w:val="24"/>
          <w:u w:color="000000"/>
          <w:bdr w:val="nil"/>
          <w:lang w:eastAsia="ru-RU"/>
        </w:rPr>
        <w:t>например</w:t>
      </w:r>
      <w:proofErr w:type="gramEnd"/>
      <w:r w:rsidRPr="00037F92">
        <w:rPr>
          <w:rFonts w:ascii="Times New Roman" w:eastAsia="Calibri" w:hAnsi="Times New Roman" w:cs="Times New Roman"/>
          <w:sz w:val="24"/>
          <w:szCs w:val="24"/>
          <w:u w:color="000000"/>
          <w:bdr w:val="nil"/>
          <w:lang w:eastAsia="ru-RU"/>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создавать собственные алгоритмы для решения прикладных задач на основе изученных алгоритмов и методов;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применять алгоритмы поиска и сортировки при решении типовых задач;</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w:t>
      </w:r>
      <w:r w:rsidRPr="00037F92">
        <w:rPr>
          <w:rFonts w:ascii="Times New Roman" w:eastAsia="Calibri" w:hAnsi="Times New Roman" w:cs="Times New Roman"/>
          <w:sz w:val="24"/>
          <w:szCs w:val="24"/>
          <w:u w:color="000000"/>
          <w:bdr w:val="nil"/>
          <w:lang w:eastAsia="ru-RU"/>
        </w:rPr>
        <w:lastRenderedPageBreak/>
        <w:t>оценивать числовые параметры моделируемых объектов и процессов;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владеть принципами организац</w:t>
      </w:r>
      <w:proofErr w:type="gramStart"/>
      <w:r w:rsidRPr="00037F92">
        <w:rPr>
          <w:rFonts w:ascii="Times New Roman" w:eastAsia="Calibri" w:hAnsi="Times New Roman" w:cs="Times New Roman"/>
          <w:sz w:val="24"/>
          <w:szCs w:val="24"/>
          <w:u w:color="000000"/>
          <w:bdr w:val="nil"/>
          <w:lang w:eastAsia="ru-RU"/>
        </w:rPr>
        <w:t>ии ие</w:t>
      </w:r>
      <w:proofErr w:type="gramEnd"/>
      <w:r w:rsidRPr="00037F92">
        <w:rPr>
          <w:rFonts w:ascii="Times New Roman" w:eastAsia="Calibri" w:hAnsi="Times New Roman" w:cs="Times New Roman"/>
          <w:sz w:val="24"/>
          <w:szCs w:val="24"/>
          <w:u w:color="000000"/>
          <w:bdr w:val="nil"/>
          <w:lang w:eastAsia="ru-RU"/>
        </w:rPr>
        <w:t>рархических файловых систем и именования файлов; использовать шаблоны для описания группы файлов;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использовать компьютерные сети для обмена данными при решении прикладных задач;</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организовывать на базовом уровне сетевое взаимодействие (настраивать работу протоколов сети TCP/IP и определять маску сети);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понимать структуру доменных имен; принципы IP-адресации узлов сети;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представлять общие принципы разработки и функционирования </w:t>
      </w:r>
      <w:proofErr w:type="gramStart"/>
      <w:r w:rsidRPr="00037F92">
        <w:rPr>
          <w:rFonts w:ascii="Times New Roman" w:eastAsia="Calibri" w:hAnsi="Times New Roman" w:cs="Times New Roman"/>
          <w:sz w:val="24"/>
          <w:szCs w:val="24"/>
          <w:u w:color="000000"/>
          <w:bdr w:val="nil"/>
          <w:lang w:eastAsia="ru-RU"/>
        </w:rPr>
        <w:t>интернет-приложений</w:t>
      </w:r>
      <w:proofErr w:type="gramEnd"/>
      <w:r w:rsidRPr="00037F92">
        <w:rPr>
          <w:rFonts w:ascii="Times New Roman" w:eastAsia="Calibri" w:hAnsi="Times New Roman" w:cs="Times New Roman"/>
          <w:sz w:val="24"/>
          <w:szCs w:val="24"/>
          <w:u w:color="000000"/>
          <w:bdr w:val="nil"/>
          <w:lang w:eastAsia="ru-RU"/>
        </w:rPr>
        <w:t xml:space="preserve"> (сайты, блоги и др.);</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037F92">
        <w:rPr>
          <w:rFonts w:ascii="Times New Roman" w:eastAsia="Calibri" w:hAnsi="Times New Roman" w:cs="Times New Roman"/>
          <w:sz w:val="24"/>
          <w:szCs w:val="24"/>
          <w:u w:color="000000"/>
          <w:bdr w:val="nil"/>
          <w:lang w:eastAsia="ru-RU"/>
        </w:rPr>
        <w:t>действующих</w:t>
      </w:r>
      <w:proofErr w:type="gramEnd"/>
      <w:r w:rsidRPr="00037F92">
        <w:rPr>
          <w:rFonts w:ascii="Times New Roman" w:eastAsia="Calibri" w:hAnsi="Times New Roman" w:cs="Times New Roman"/>
          <w:sz w:val="24"/>
          <w:szCs w:val="24"/>
          <w:u w:color="000000"/>
          <w:bdr w:val="nil"/>
          <w:lang w:eastAsia="ru-RU"/>
        </w:rPr>
        <w:t xml:space="preserve"> СанПиН.</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rPr>
      </w:pPr>
      <w:r w:rsidRPr="00037F92">
        <w:rPr>
          <w:rFonts w:ascii="Times New Roman" w:eastAsia="Times New Roman" w:hAnsi="Times New Roman" w:cs="Times New Roman"/>
          <w:b/>
          <w:sz w:val="24"/>
          <w:szCs w:val="24"/>
        </w:rPr>
        <w:t>Выпускник на углубленном уровне получит возможность научиться:</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использовать знания о методе «разделяй и властвуй»;</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использовать понятие универсального алгоритма и приводить примеры алгоритмически неразрешимых проблем;</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создавать программы для учебных или проектных задач средней сложности; </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использовать информационно-коммуникационные технологии при моделировании </w:t>
      </w:r>
      <w:r w:rsidRPr="00A26B6B">
        <w:rPr>
          <w:rFonts w:ascii="Times New Roman" w:eastAsia="Calibri" w:hAnsi="Times New Roman" w:cs="Times New Roman"/>
          <w:sz w:val="24"/>
          <w:szCs w:val="24"/>
          <w:u w:color="000000"/>
          <w:bdr w:val="nil"/>
          <w:lang w:eastAsia="ru-RU"/>
        </w:rPr>
        <w:lastRenderedPageBreak/>
        <w:t xml:space="preserve">и анализе процессов и явлений в соответствии с выбранным профилем; </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осознанно подходить к выбору </w:t>
      </w:r>
      <w:proofErr w:type="gramStart"/>
      <w:r w:rsidRPr="00A26B6B">
        <w:rPr>
          <w:rFonts w:ascii="Times New Roman" w:eastAsia="Calibri" w:hAnsi="Times New Roman" w:cs="Times New Roman"/>
          <w:sz w:val="24"/>
          <w:szCs w:val="24"/>
          <w:u w:color="000000"/>
          <w:bdr w:val="nil"/>
          <w:lang w:eastAsia="ru-RU"/>
        </w:rPr>
        <w:t>ИКТ-средств</w:t>
      </w:r>
      <w:proofErr w:type="gramEnd"/>
      <w:r w:rsidRPr="00A26B6B">
        <w:rPr>
          <w:rFonts w:ascii="Times New Roman" w:eastAsia="Calibri" w:hAnsi="Times New Roman" w:cs="Times New Roman"/>
          <w:sz w:val="24"/>
          <w:szCs w:val="24"/>
          <w:u w:color="000000"/>
          <w:bdr w:val="nil"/>
          <w:lang w:eastAsia="ru-RU"/>
        </w:rPr>
        <w:t xml:space="preserve"> и программного обеспечения для решения задач, возникающих в ходе учебы и вне ее, для своих учебных и иных целей;</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проводить (в несложных случаях) верификацию (проверку надежности и согласованности) исходных данных и </w:t>
      </w:r>
      <w:proofErr w:type="spellStart"/>
      <w:r w:rsidRPr="00A26B6B">
        <w:rPr>
          <w:rFonts w:ascii="Times New Roman" w:eastAsia="Calibri" w:hAnsi="Times New Roman" w:cs="Times New Roman"/>
          <w:sz w:val="24"/>
          <w:szCs w:val="24"/>
          <w:u w:color="000000"/>
          <w:bdr w:val="nil"/>
          <w:lang w:eastAsia="ru-RU"/>
        </w:rPr>
        <w:t>валидацию</w:t>
      </w:r>
      <w:proofErr w:type="spellEnd"/>
      <w:r w:rsidRPr="00A26B6B">
        <w:rPr>
          <w:rFonts w:ascii="Times New Roman" w:eastAsia="Calibri" w:hAnsi="Times New Roman" w:cs="Times New Roman"/>
          <w:sz w:val="24"/>
          <w:szCs w:val="24"/>
          <w:u w:color="000000"/>
          <w:bdr w:val="nil"/>
          <w:lang w:eastAsia="ru-RU"/>
        </w:rPr>
        <w:t xml:space="preserve"> (проверку достоверности) результатов натурных и компьютерных экспериментов;</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создавать многотабличные базы данных; работе с базами данных и справочными системами с помощью веб-интерфейса.</w:t>
      </w:r>
    </w:p>
    <w:p w:rsidR="00037F92" w:rsidRPr="00A26B6B" w:rsidRDefault="00037F92" w:rsidP="006A0A32">
      <w:pPr>
        <w:spacing w:after="0" w:line="240" w:lineRule="auto"/>
        <w:ind w:firstLine="709"/>
        <w:jc w:val="both"/>
        <w:rPr>
          <w:rFonts w:ascii="Times New Roman" w:hAnsi="Times New Roman" w:cs="Times New Roman"/>
          <w:sz w:val="24"/>
          <w:szCs w:val="24"/>
          <w:lang w:eastAsia="zh-CN"/>
        </w:rPr>
      </w:pPr>
    </w:p>
    <w:p w:rsidR="006A0A32" w:rsidRPr="00E36C9C" w:rsidRDefault="006A0A32" w:rsidP="006A0A32">
      <w:pPr>
        <w:spacing w:after="0" w:line="240" w:lineRule="auto"/>
        <w:ind w:firstLine="709"/>
        <w:jc w:val="both"/>
        <w:rPr>
          <w:rFonts w:ascii="Times New Roman" w:hAnsi="Times New Roman" w:cs="Times New Roman"/>
          <w:b/>
          <w:sz w:val="24"/>
          <w:szCs w:val="24"/>
          <w:lang w:eastAsia="zh-CN"/>
        </w:rPr>
      </w:pPr>
      <w:r w:rsidRPr="00E36C9C">
        <w:rPr>
          <w:rFonts w:ascii="Times New Roman" w:hAnsi="Times New Roman" w:cs="Times New Roman"/>
          <w:b/>
          <w:sz w:val="24"/>
          <w:szCs w:val="24"/>
          <w:lang w:eastAsia="zh-CN"/>
        </w:rPr>
        <w:t xml:space="preserve">Химия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 результате изучения химии </w:t>
      </w:r>
      <w:r w:rsidRPr="00F0238C">
        <w:rPr>
          <w:rFonts w:ascii="Times New Roman" w:hAnsi="Times New Roman" w:cs="Times New Roman"/>
          <w:sz w:val="24"/>
          <w:szCs w:val="24"/>
          <w:u w:val="single"/>
          <w:lang w:eastAsia="zh-CN"/>
        </w:rPr>
        <w:t>на базовом уровне</w:t>
      </w:r>
      <w:r w:rsidRPr="006A0A32">
        <w:rPr>
          <w:rFonts w:ascii="Times New Roman" w:hAnsi="Times New Roman" w:cs="Times New Roman"/>
          <w:sz w:val="24"/>
          <w:szCs w:val="24"/>
          <w:lang w:eastAsia="zh-CN"/>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знать: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важнейшие химические понятия: изотопы, атомные </w:t>
      </w:r>
      <w:proofErr w:type="spellStart"/>
      <w:r w:rsidRPr="006A0A32">
        <w:rPr>
          <w:rFonts w:ascii="Times New Roman" w:hAnsi="Times New Roman" w:cs="Times New Roman"/>
          <w:sz w:val="24"/>
          <w:szCs w:val="24"/>
          <w:lang w:eastAsia="zh-CN"/>
        </w:rPr>
        <w:t>орбитали</w:t>
      </w:r>
      <w:proofErr w:type="spellEnd"/>
      <w:r w:rsidRPr="006A0A32">
        <w:rPr>
          <w:rFonts w:ascii="Times New Roman" w:hAnsi="Times New Roman" w:cs="Times New Roman"/>
          <w:sz w:val="24"/>
          <w:szCs w:val="24"/>
          <w:lang w:eastAsia="zh-CN"/>
        </w:rPr>
        <w:t xml:space="preserve">, аллотропия, изомерия, гомология, </w:t>
      </w:r>
      <w:proofErr w:type="spellStart"/>
      <w:r w:rsidRPr="006A0A32">
        <w:rPr>
          <w:rFonts w:ascii="Times New Roman" w:hAnsi="Times New Roman" w:cs="Times New Roman"/>
          <w:sz w:val="24"/>
          <w:szCs w:val="24"/>
          <w:lang w:eastAsia="zh-CN"/>
        </w:rPr>
        <w:t>электроотрицательность</w:t>
      </w:r>
      <w:proofErr w:type="spellEnd"/>
      <w:r w:rsidRPr="006A0A32">
        <w:rPr>
          <w:rFonts w:ascii="Times New Roman" w:hAnsi="Times New Roman" w:cs="Times New Roman"/>
          <w:sz w:val="24"/>
          <w:szCs w:val="24"/>
          <w:lang w:eastAsia="zh-CN"/>
        </w:rPr>
        <w:t>,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теории химии: строения атома, химической связи, электролитической диссоциации, структурного строения органических соединений.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вещества и материалы, широко используемые на практике: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называть: вещества по «тривиальной» и международной номенклатуре;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w:t>
      </w:r>
      <w:proofErr w:type="spellStart"/>
      <w:r w:rsidRPr="006A0A32">
        <w:rPr>
          <w:rFonts w:ascii="Times New Roman" w:hAnsi="Times New Roman" w:cs="Times New Roman"/>
          <w:sz w:val="24"/>
          <w:szCs w:val="24"/>
          <w:lang w:eastAsia="zh-CN"/>
        </w:rPr>
        <w:t>окислительно</w:t>
      </w:r>
      <w:proofErr w:type="spellEnd"/>
      <w:r w:rsidRPr="006A0A32">
        <w:rPr>
          <w:rFonts w:ascii="Times New Roman" w:hAnsi="Times New Roman" w:cs="Times New Roman"/>
          <w:sz w:val="24"/>
          <w:szCs w:val="24"/>
          <w:lang w:eastAsia="zh-CN"/>
        </w:rPr>
        <w:t xml:space="preserve">-восстановительных реакциях;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характеризовать: </w:t>
      </w:r>
      <w:r w:rsidRPr="006A0A32">
        <w:rPr>
          <w:rFonts w:ascii="Times New Roman" w:hAnsi="Times New Roman" w:cs="Times New Roman"/>
          <w:sz w:val="24"/>
          <w:szCs w:val="24"/>
          <w:lang w:val="en-US" w:eastAsia="zh-CN"/>
        </w:rPr>
        <w:t>s</w:t>
      </w:r>
      <w:r w:rsidRPr="006A0A32">
        <w:rPr>
          <w:rFonts w:ascii="Times New Roman" w:hAnsi="Times New Roman" w:cs="Times New Roman"/>
          <w:sz w:val="24"/>
          <w:szCs w:val="24"/>
          <w:lang w:eastAsia="zh-CN"/>
        </w:rPr>
        <w:t xml:space="preserve">- и </w:t>
      </w:r>
      <w:r w:rsidRPr="006A0A32">
        <w:rPr>
          <w:rFonts w:ascii="Times New Roman" w:hAnsi="Times New Roman" w:cs="Times New Roman"/>
          <w:sz w:val="24"/>
          <w:szCs w:val="24"/>
          <w:lang w:val="en-US" w:eastAsia="zh-CN"/>
        </w:rPr>
        <w:t>p</w:t>
      </w:r>
      <w:r w:rsidRPr="006A0A32">
        <w:rPr>
          <w:rFonts w:ascii="Times New Roman" w:hAnsi="Times New Roman" w:cs="Times New Roman"/>
          <w:sz w:val="24"/>
          <w:szCs w:val="24"/>
          <w:lang w:eastAsia="zh-CN"/>
        </w:rPr>
        <w:t>-элементы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объяснять: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выполнять химический эксперимент: по получению и распознаванию важнейших неорганических и органических веществ;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 </w:t>
      </w:r>
    </w:p>
    <w:p w:rsidR="00037F92" w:rsidRPr="00037F92" w:rsidRDefault="00037F92" w:rsidP="00037F92">
      <w:pPr>
        <w:suppressAutoHyphens/>
        <w:spacing w:after="0" w:line="240" w:lineRule="auto"/>
        <w:ind w:firstLine="709"/>
        <w:jc w:val="both"/>
        <w:rPr>
          <w:rFonts w:ascii="Times New Roman" w:eastAsia="Calibri" w:hAnsi="Times New Roman" w:cs="Times New Roman"/>
          <w:b/>
          <w:sz w:val="24"/>
          <w:szCs w:val="24"/>
        </w:rPr>
      </w:pPr>
      <w:r w:rsidRPr="00037F92">
        <w:rPr>
          <w:rFonts w:ascii="Times New Roman" w:eastAsia="Calibri" w:hAnsi="Times New Roman" w:cs="Times New Roman"/>
          <w:b/>
          <w:sz w:val="24"/>
          <w:szCs w:val="24"/>
        </w:rPr>
        <w:t>Выпускник на углубленном уровне научится: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раскрывать на примерах роль химии в формировании современной научной </w:t>
      </w:r>
      <w:r w:rsidRPr="00037F92">
        <w:rPr>
          <w:rFonts w:ascii="Times New Roman" w:eastAsia="Calibri" w:hAnsi="Times New Roman" w:cs="Times New Roman"/>
          <w:sz w:val="24"/>
          <w:szCs w:val="24"/>
          <w:u w:color="000000"/>
          <w:bdr w:val="nil"/>
          <w:lang w:eastAsia="ru-RU"/>
        </w:rPr>
        <w:lastRenderedPageBreak/>
        <w:t>картины мира и в практической деятельности человека, взаимосвязь между химией и другими естественными науками;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характеризовать закономерности в изменении химических свой</w:t>
      </w:r>
      <w:proofErr w:type="gramStart"/>
      <w:r w:rsidRPr="00037F92">
        <w:rPr>
          <w:rFonts w:ascii="Times New Roman" w:eastAsia="Calibri" w:hAnsi="Times New Roman" w:cs="Times New Roman"/>
          <w:sz w:val="24"/>
          <w:szCs w:val="24"/>
          <w:u w:color="000000"/>
          <w:bdr w:val="nil"/>
          <w:lang w:eastAsia="ru-RU"/>
        </w:rPr>
        <w:t>ств пр</w:t>
      </w:r>
      <w:proofErr w:type="gramEnd"/>
      <w:r w:rsidRPr="00037F92">
        <w:rPr>
          <w:rFonts w:ascii="Times New Roman" w:eastAsia="Calibri" w:hAnsi="Times New Roman" w:cs="Times New Roman"/>
          <w:sz w:val="24"/>
          <w:szCs w:val="24"/>
          <w:u w:color="000000"/>
          <w:bdr w:val="nil"/>
          <w:lang w:eastAsia="ru-RU"/>
        </w:rPr>
        <w:t>остых веществ, водородных соединений, высших оксидов и гидроксидов;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устанавливать генетическую связь между классами неорганических и органических веще</w:t>
      </w:r>
      <w:proofErr w:type="gramStart"/>
      <w:r w:rsidRPr="00037F92">
        <w:rPr>
          <w:rFonts w:ascii="Times New Roman" w:eastAsia="Calibri" w:hAnsi="Times New Roman" w:cs="Times New Roman"/>
          <w:sz w:val="24"/>
          <w:szCs w:val="24"/>
          <w:u w:color="000000"/>
          <w:bdr w:val="nil"/>
          <w:lang w:eastAsia="ru-RU"/>
        </w:rPr>
        <w:t>ств дл</w:t>
      </w:r>
      <w:proofErr w:type="gramEnd"/>
      <w:r w:rsidRPr="00037F92">
        <w:rPr>
          <w:rFonts w:ascii="Times New Roman" w:eastAsia="Calibri" w:hAnsi="Times New Roman" w:cs="Times New Roman"/>
          <w:sz w:val="24"/>
          <w:szCs w:val="24"/>
          <w:u w:color="000000"/>
          <w:bdr w:val="nil"/>
          <w:lang w:eastAsia="ru-RU"/>
        </w:rPr>
        <w:t>я обоснования принципиальной возможности получения неорганических и органических соединений заданного состава и строения;</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приводить примеры </w:t>
      </w:r>
      <w:proofErr w:type="spellStart"/>
      <w:r w:rsidRPr="00037F92">
        <w:rPr>
          <w:rFonts w:ascii="Times New Roman" w:eastAsia="Calibri" w:hAnsi="Times New Roman" w:cs="Times New Roman"/>
          <w:sz w:val="24"/>
          <w:szCs w:val="24"/>
          <w:u w:color="000000"/>
          <w:bdr w:val="nil"/>
          <w:lang w:eastAsia="ru-RU"/>
        </w:rPr>
        <w:t>окислительно</w:t>
      </w:r>
      <w:proofErr w:type="spellEnd"/>
      <w:r w:rsidRPr="00037F92">
        <w:rPr>
          <w:rFonts w:ascii="Times New Roman" w:eastAsia="Calibri" w:hAnsi="Times New Roman" w:cs="Times New Roman"/>
          <w:sz w:val="24"/>
          <w:szCs w:val="24"/>
          <w:u w:color="000000"/>
          <w:bdr w:val="nil"/>
          <w:lang w:eastAsia="ru-RU"/>
        </w:rPr>
        <w:t>-восстановительных реакций в природе, производственных процессах и жизнедеятельности организмов;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обосновывать практическое использование неорганических и органических веществ и их реакций в промышленности и быту;</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w:t>
      </w:r>
      <w:r w:rsidRPr="00037F92">
        <w:rPr>
          <w:rFonts w:ascii="Times New Roman" w:eastAsia="Calibri" w:hAnsi="Times New Roman" w:cs="Times New Roman"/>
          <w:sz w:val="24"/>
          <w:szCs w:val="24"/>
          <w:u w:color="000000"/>
          <w:bdr w:val="nil"/>
          <w:lang w:eastAsia="ru-RU"/>
        </w:rPr>
        <w:lastRenderedPageBreak/>
        <w:t>в соответствии с правилами и приемами безопасной работы с химическими веществами и лабораторным оборудованием;</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proofErr w:type="gramStart"/>
      <w:r w:rsidRPr="00037F92">
        <w:rPr>
          <w:rFonts w:ascii="Times New Roman" w:eastAsia="Calibri" w:hAnsi="Times New Roman" w:cs="Times New Roman"/>
          <w:sz w:val="24"/>
          <w:szCs w:val="24"/>
          <w:u w:color="000000"/>
          <w:bdr w:val="nil"/>
          <w:lang w:eastAsia="ru-RU"/>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037F92">
        <w:rPr>
          <w:rFonts w:ascii="Times New Roman" w:eastAsia="Calibri" w:hAnsi="Times New Roman" w:cs="Times New Roman"/>
          <w:sz w:val="24"/>
          <w:szCs w:val="24"/>
          <w:u w:color="000000"/>
          <w:bdr w:val="nil"/>
          <w:lang w:eastAsia="ru-RU"/>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037F92">
        <w:rPr>
          <w:rFonts w:ascii="Times New Roman" w:eastAsia="Calibri" w:hAnsi="Times New Roman" w:cs="Times New Roman"/>
          <w:sz w:val="24"/>
          <w:szCs w:val="24"/>
          <w:u w:color="000000"/>
          <w:bdr w:val="nil"/>
          <w:lang w:eastAsia="ru-RU"/>
        </w:rPr>
        <w:t>естественно-научной</w:t>
      </w:r>
      <w:proofErr w:type="gramEnd"/>
      <w:r w:rsidRPr="00037F92">
        <w:rPr>
          <w:rFonts w:ascii="Times New Roman" w:eastAsia="Calibri" w:hAnsi="Times New Roman" w:cs="Times New Roman"/>
          <w:sz w:val="24"/>
          <w:szCs w:val="24"/>
          <w:u w:color="000000"/>
          <w:bdr w:val="nil"/>
          <w:lang w:eastAsia="ru-RU"/>
        </w:rPr>
        <w:t xml:space="preserve"> корректности в целях выявления ошибочных суждений и формирования собственной позиции;</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37F92" w:rsidRPr="00037F92"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037F92">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037F92" w:rsidRPr="00037F92" w:rsidRDefault="00037F92" w:rsidP="00037F92">
      <w:pPr>
        <w:suppressAutoHyphens/>
        <w:spacing w:after="0" w:line="240" w:lineRule="auto"/>
        <w:ind w:firstLine="709"/>
        <w:jc w:val="both"/>
        <w:rPr>
          <w:rFonts w:ascii="Times New Roman" w:eastAsia="Calibri" w:hAnsi="Times New Roman" w:cs="Times New Roman"/>
          <w:b/>
          <w:sz w:val="24"/>
          <w:szCs w:val="24"/>
        </w:rPr>
      </w:pPr>
      <w:r w:rsidRPr="00037F92">
        <w:rPr>
          <w:rFonts w:ascii="Times New Roman" w:eastAsia="Calibri" w:hAnsi="Times New Roman" w:cs="Times New Roman"/>
          <w:b/>
          <w:sz w:val="24"/>
          <w:szCs w:val="24"/>
        </w:rPr>
        <w:t>Выпускник на углубленном уровне получит возможность научиться:</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интерпретировать данные о составе и строении веществ, полученные с помощью современных физико-химических методов; </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037F92" w:rsidRPr="00A26B6B" w:rsidRDefault="00037F92" w:rsidP="00037F92">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прогнозировать возможность протекания </w:t>
      </w:r>
      <w:proofErr w:type="spellStart"/>
      <w:r w:rsidRPr="00A26B6B">
        <w:rPr>
          <w:rFonts w:ascii="Times New Roman" w:eastAsia="Calibri" w:hAnsi="Times New Roman" w:cs="Times New Roman"/>
          <w:sz w:val="24"/>
          <w:szCs w:val="24"/>
          <w:u w:color="000000"/>
          <w:bdr w:val="nil"/>
          <w:lang w:eastAsia="ru-RU"/>
        </w:rPr>
        <w:t>окислительно</w:t>
      </w:r>
      <w:proofErr w:type="spellEnd"/>
      <w:r w:rsidRPr="00A26B6B">
        <w:rPr>
          <w:rFonts w:ascii="Times New Roman" w:eastAsia="Calibri" w:hAnsi="Times New Roman" w:cs="Times New Roman"/>
          <w:sz w:val="24"/>
          <w:szCs w:val="24"/>
          <w:u w:color="000000"/>
          <w:bdr w:val="nil"/>
          <w:lang w:eastAsia="ru-RU"/>
        </w:rPr>
        <w:t>-восстановительных реакций, лежащих в основе природных и производственных процессов.</w:t>
      </w:r>
    </w:p>
    <w:p w:rsidR="006A0A32" w:rsidRPr="00A26B6B" w:rsidRDefault="006A0A32" w:rsidP="006A0A32">
      <w:pPr>
        <w:spacing w:after="0" w:line="240" w:lineRule="auto"/>
        <w:ind w:firstLine="709"/>
        <w:jc w:val="both"/>
        <w:rPr>
          <w:rFonts w:ascii="Times New Roman" w:hAnsi="Times New Roman" w:cs="Times New Roman"/>
          <w:b/>
          <w:sz w:val="24"/>
          <w:szCs w:val="24"/>
          <w:lang w:eastAsia="zh-CN"/>
        </w:rPr>
      </w:pPr>
      <w:r w:rsidRPr="00A26B6B">
        <w:rPr>
          <w:rFonts w:ascii="Times New Roman" w:hAnsi="Times New Roman" w:cs="Times New Roman"/>
          <w:b/>
          <w:sz w:val="24"/>
          <w:szCs w:val="24"/>
          <w:lang w:eastAsia="zh-CN"/>
        </w:rPr>
        <w:t>Биология</w:t>
      </w:r>
    </w:p>
    <w:p w:rsidR="006A0A32" w:rsidRPr="006A0A32" w:rsidRDefault="006A0A32" w:rsidP="006A0A32">
      <w:pPr>
        <w:spacing w:after="0" w:line="240" w:lineRule="auto"/>
        <w:ind w:firstLine="709"/>
        <w:jc w:val="both"/>
        <w:rPr>
          <w:rFonts w:ascii="Times New Roman" w:hAnsi="Times New Roman" w:cs="Times New Roman"/>
          <w:sz w:val="24"/>
          <w:szCs w:val="24"/>
        </w:rPr>
      </w:pPr>
      <w:r w:rsidRPr="006A0A32">
        <w:rPr>
          <w:rFonts w:ascii="Times New Roman" w:hAnsi="Times New Roman" w:cs="Times New Roman"/>
          <w:sz w:val="24"/>
          <w:szCs w:val="24"/>
        </w:rPr>
        <w:t xml:space="preserve">В результате изучения биологии </w:t>
      </w:r>
      <w:r w:rsidRPr="00F0238C">
        <w:rPr>
          <w:rFonts w:ascii="Times New Roman" w:hAnsi="Times New Roman" w:cs="Times New Roman"/>
          <w:sz w:val="24"/>
          <w:szCs w:val="24"/>
          <w:u w:val="single"/>
        </w:rPr>
        <w:t>на базовом уровне</w:t>
      </w:r>
      <w:r w:rsidRPr="006A0A32">
        <w:rPr>
          <w:rFonts w:ascii="Times New Roman" w:hAnsi="Times New Roman" w:cs="Times New Roman"/>
          <w:sz w:val="24"/>
          <w:szCs w:val="24"/>
        </w:rPr>
        <w:t xml:space="preserve">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rPr>
      </w:pPr>
      <w:r w:rsidRPr="007D0ABE">
        <w:rPr>
          <w:rFonts w:ascii="Times New Roman" w:hAnsi="Times New Roman" w:cs="Times New Roman"/>
          <w:i/>
          <w:sz w:val="24"/>
          <w:szCs w:val="24"/>
        </w:rPr>
        <w:t>знать/понимать: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положения биологических теорий (клеточная, эволюционная теория Ч. Дарвина); учение В. И. Вернадского о биосфере; сущность законов Г. Менделя, закономерностей изменчивости;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строение биологических объектов: клетки; генов и хромосом; вида и экосистем (структура);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вклад выдающихся ученых в развитие биологической науки;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биологическую терминологию и символику;</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w:t>
      </w:r>
      <w:r w:rsidR="007D0ABE">
        <w:rPr>
          <w:rFonts w:ascii="Times New Roman" w:hAnsi="Times New Roman" w:cs="Times New Roman"/>
          <w:sz w:val="24"/>
          <w:szCs w:val="24"/>
          <w:lang w:eastAsia="zh-CN"/>
        </w:rPr>
        <w:t xml:space="preserve"> </w:t>
      </w:r>
      <w:r w:rsidRPr="006A0A32">
        <w:rPr>
          <w:rFonts w:ascii="Times New Roman" w:hAnsi="Times New Roman" w:cs="Times New Roman"/>
          <w:sz w:val="24"/>
          <w:szCs w:val="24"/>
          <w:lang w:eastAsia="zh-CN"/>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описывать особей видов по морфологическому критерию;</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6A0A32">
        <w:rPr>
          <w:rFonts w:ascii="Times New Roman" w:hAnsi="Times New Roman" w:cs="Times New Roman"/>
          <w:sz w:val="24"/>
          <w:szCs w:val="24"/>
          <w:lang w:eastAsia="zh-CN"/>
        </w:rPr>
        <w:t>агроэкосистемы</w:t>
      </w:r>
      <w:proofErr w:type="spellEnd"/>
      <w:r w:rsidRPr="006A0A32">
        <w:rPr>
          <w:rFonts w:ascii="Times New Roman" w:hAnsi="Times New Roman" w:cs="Times New Roman"/>
          <w:sz w:val="24"/>
          <w:szCs w:val="24"/>
          <w:lang w:eastAsia="zh-CN"/>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анализировать и оценивать различные гипотезы сущности жизни,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изучать изменения в экосистемах на биологических моделях;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w:t>
      </w:r>
      <w:proofErr w:type="spellStart"/>
      <w:r w:rsidRPr="006A0A32">
        <w:rPr>
          <w:rFonts w:ascii="Times New Roman" w:hAnsi="Times New Roman" w:cs="Times New Roman"/>
          <w:sz w:val="24"/>
          <w:szCs w:val="24"/>
          <w:lang w:eastAsia="zh-CN"/>
        </w:rPr>
        <w:t>интернет-ресурсах</w:t>
      </w:r>
      <w:proofErr w:type="spellEnd"/>
      <w:r w:rsidRPr="006A0A32">
        <w:rPr>
          <w:rFonts w:ascii="Times New Roman" w:hAnsi="Times New Roman" w:cs="Times New Roman"/>
          <w:sz w:val="24"/>
          <w:szCs w:val="24"/>
          <w:lang w:eastAsia="zh-CN"/>
        </w:rPr>
        <w:t>) и критически ее оценивать;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оказания первой помощи при простудных и других заболеваниях, отравлении пищевыми продуктами;</w:t>
      </w:r>
    </w:p>
    <w:p w:rsid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оценки этических аспектов исследований в области биотехнологии. </w:t>
      </w:r>
    </w:p>
    <w:p w:rsidR="006C7CA1" w:rsidRPr="006C7CA1" w:rsidRDefault="006C7CA1" w:rsidP="006C7CA1">
      <w:pPr>
        <w:suppressAutoHyphens/>
        <w:spacing w:after="0" w:line="240" w:lineRule="auto"/>
        <w:ind w:firstLine="709"/>
        <w:jc w:val="both"/>
        <w:rPr>
          <w:rFonts w:ascii="Times New Roman" w:eastAsia="Calibri" w:hAnsi="Times New Roman" w:cs="Times New Roman"/>
          <w:b/>
          <w:sz w:val="24"/>
          <w:szCs w:val="24"/>
        </w:rPr>
      </w:pPr>
      <w:r w:rsidRPr="006C7CA1">
        <w:rPr>
          <w:rFonts w:ascii="Times New Roman" w:eastAsia="Calibri" w:hAnsi="Times New Roman" w:cs="Times New Roman"/>
          <w:b/>
          <w:sz w:val="24"/>
          <w:szCs w:val="24"/>
        </w:rPr>
        <w:t>Выпускник на углубленном уровне научится:</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 xml:space="preserve">проводить учебно-исследовательскую деятельность по биологии: выдвигать </w:t>
      </w:r>
      <w:r w:rsidRPr="006C7CA1">
        <w:rPr>
          <w:rFonts w:ascii="Times New Roman" w:eastAsia="Calibri" w:hAnsi="Times New Roman" w:cs="Times New Roman"/>
          <w:sz w:val="24"/>
          <w:szCs w:val="24"/>
          <w:u w:color="000000"/>
          <w:bdr w:val="nil"/>
          <w:lang w:eastAsia="ru-RU"/>
        </w:rPr>
        <w:lastRenderedPageBreak/>
        <w:t>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выявлять и обосновывать существенные особенности разных уровней организации жизни;</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 xml:space="preserve">решать задачи на определение последовательности нуклеотидов ДНК и </w:t>
      </w:r>
      <w:proofErr w:type="spellStart"/>
      <w:r w:rsidRPr="006C7CA1">
        <w:rPr>
          <w:rFonts w:ascii="Times New Roman" w:eastAsia="Calibri" w:hAnsi="Times New Roman" w:cs="Times New Roman"/>
          <w:sz w:val="24"/>
          <w:szCs w:val="24"/>
          <w:u w:color="000000"/>
          <w:bdr w:val="nil"/>
          <w:lang w:eastAsia="ru-RU"/>
        </w:rPr>
        <w:t>иРНК</w:t>
      </w:r>
      <w:proofErr w:type="spellEnd"/>
      <w:r w:rsidRPr="006C7CA1">
        <w:rPr>
          <w:rFonts w:ascii="Times New Roman" w:eastAsia="Calibri" w:hAnsi="Times New Roman" w:cs="Times New Roman"/>
          <w:sz w:val="24"/>
          <w:szCs w:val="24"/>
          <w:u w:color="000000"/>
          <w:bdr w:val="nil"/>
          <w:lang w:eastAsia="ru-RU"/>
        </w:rPr>
        <w:t xml:space="preserve"> (</w:t>
      </w:r>
      <w:proofErr w:type="spellStart"/>
      <w:r w:rsidRPr="006C7CA1">
        <w:rPr>
          <w:rFonts w:ascii="Times New Roman" w:eastAsia="Calibri" w:hAnsi="Times New Roman" w:cs="Times New Roman"/>
          <w:sz w:val="24"/>
          <w:szCs w:val="24"/>
          <w:u w:color="000000"/>
          <w:bdr w:val="nil"/>
          <w:lang w:eastAsia="ru-RU"/>
        </w:rPr>
        <w:t>мРНК</w:t>
      </w:r>
      <w:proofErr w:type="spellEnd"/>
      <w:r w:rsidRPr="006C7CA1">
        <w:rPr>
          <w:rFonts w:ascii="Times New Roman" w:eastAsia="Calibri" w:hAnsi="Times New Roman" w:cs="Times New Roman"/>
          <w:sz w:val="24"/>
          <w:szCs w:val="24"/>
          <w:u w:color="000000"/>
          <w:bdr w:val="nil"/>
          <w:lang w:eastAsia="ru-RU"/>
        </w:rPr>
        <w:t xml:space="preserve">), антикодонов </w:t>
      </w:r>
      <w:proofErr w:type="spellStart"/>
      <w:r w:rsidRPr="006C7CA1">
        <w:rPr>
          <w:rFonts w:ascii="Times New Roman" w:eastAsia="Calibri" w:hAnsi="Times New Roman" w:cs="Times New Roman"/>
          <w:sz w:val="24"/>
          <w:szCs w:val="24"/>
          <w:u w:color="000000"/>
          <w:bdr w:val="nil"/>
          <w:lang w:eastAsia="ru-RU"/>
        </w:rPr>
        <w:t>тРНК</w:t>
      </w:r>
      <w:proofErr w:type="spellEnd"/>
      <w:r w:rsidRPr="006C7CA1">
        <w:rPr>
          <w:rFonts w:ascii="Times New Roman" w:eastAsia="Calibri" w:hAnsi="Times New Roman" w:cs="Times New Roman"/>
          <w:sz w:val="24"/>
          <w:szCs w:val="24"/>
          <w:u w:color="000000"/>
          <w:bdr w:val="nil"/>
          <w:lang w:eastAsia="ru-RU"/>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6C7CA1">
        <w:rPr>
          <w:rFonts w:ascii="Times New Roman" w:eastAsia="Calibri" w:hAnsi="Times New Roman" w:cs="Times New Roman"/>
          <w:sz w:val="24"/>
          <w:szCs w:val="24"/>
          <w:u w:color="000000"/>
          <w:bdr w:val="nil"/>
          <w:lang w:eastAsia="ru-RU"/>
        </w:rPr>
        <w:t>комплементарности</w:t>
      </w:r>
      <w:proofErr w:type="spellEnd"/>
      <w:r w:rsidRPr="006C7CA1">
        <w:rPr>
          <w:rFonts w:ascii="Times New Roman" w:eastAsia="Calibri" w:hAnsi="Times New Roman" w:cs="Times New Roman"/>
          <w:sz w:val="24"/>
          <w:szCs w:val="24"/>
          <w:u w:color="000000"/>
          <w:bdr w:val="nil"/>
          <w:lang w:eastAsia="ru-RU"/>
        </w:rPr>
        <w:t>;</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определять количество хромосом в клетках растений основных отделов на разных этапах жизненного цикла;</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 xml:space="preserve">решать генетические задачи на </w:t>
      </w:r>
      <w:proofErr w:type="spellStart"/>
      <w:r w:rsidRPr="006C7CA1">
        <w:rPr>
          <w:rFonts w:ascii="Times New Roman" w:eastAsia="Calibri" w:hAnsi="Times New Roman" w:cs="Times New Roman"/>
          <w:sz w:val="24"/>
          <w:szCs w:val="24"/>
          <w:u w:color="000000"/>
          <w:bdr w:val="nil"/>
          <w:lang w:eastAsia="ru-RU"/>
        </w:rPr>
        <w:t>дигибридное</w:t>
      </w:r>
      <w:proofErr w:type="spellEnd"/>
      <w:r w:rsidRPr="006C7CA1">
        <w:rPr>
          <w:rFonts w:ascii="Times New Roman" w:eastAsia="Calibri" w:hAnsi="Times New Roman" w:cs="Times New Roman"/>
          <w:sz w:val="24"/>
          <w:szCs w:val="24"/>
          <w:u w:color="000000"/>
          <w:bdr w:val="nil"/>
          <w:lang w:eastAsia="ru-RU"/>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сравнивать разные способы размножения организмов;</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характеризовать основные этапы онтогенеза организмов;</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 xml:space="preserve">выявлять причины и существенные признаки </w:t>
      </w:r>
      <w:proofErr w:type="spellStart"/>
      <w:r w:rsidRPr="006C7CA1">
        <w:rPr>
          <w:rFonts w:ascii="Times New Roman" w:eastAsia="Calibri" w:hAnsi="Times New Roman" w:cs="Times New Roman"/>
          <w:sz w:val="24"/>
          <w:szCs w:val="24"/>
          <w:u w:color="000000"/>
          <w:bdr w:val="nil"/>
          <w:lang w:eastAsia="ru-RU"/>
        </w:rPr>
        <w:t>модификационной</w:t>
      </w:r>
      <w:proofErr w:type="spellEnd"/>
      <w:r w:rsidRPr="006C7CA1">
        <w:rPr>
          <w:rFonts w:ascii="Times New Roman" w:eastAsia="Calibri" w:hAnsi="Times New Roman" w:cs="Times New Roman"/>
          <w:sz w:val="24"/>
          <w:szCs w:val="24"/>
          <w:u w:color="000000"/>
          <w:bdr w:val="nil"/>
          <w:lang w:eastAsia="ru-RU"/>
        </w:rPr>
        <w:t xml:space="preserve"> и мутационной изменчивости; обосновывать роль изменчивости в естественном и искусственном отборе;</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обосновывать причины изменяемости и многообразия видов, применяя синтетическую теорию эволюции;</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характеризовать популяцию как единицу эволюции, вид как систематическую категорию и как результат эволюции;</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устанавливать связь структуры и свойств экосистемы;</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аргументировать собственную позицию по отношению к экологическим проблемам и поведению в природной среде;</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обосновывать необходимость устойчивого развития как условия сохранения биосферы;</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выявлять в тексте биологического содержания проблему и аргументированно ее объяснять;</w:t>
      </w:r>
    </w:p>
    <w:p w:rsidR="006C7CA1" w:rsidRPr="006C7CA1"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C7CA1">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6C7CA1" w:rsidRPr="006C7CA1" w:rsidRDefault="006C7CA1" w:rsidP="006C7CA1">
      <w:pPr>
        <w:suppressAutoHyphens/>
        <w:spacing w:after="0" w:line="240" w:lineRule="auto"/>
        <w:ind w:firstLine="709"/>
        <w:jc w:val="both"/>
        <w:rPr>
          <w:rFonts w:ascii="Times New Roman" w:eastAsia="Calibri" w:hAnsi="Times New Roman" w:cs="Times New Roman"/>
          <w:b/>
          <w:sz w:val="24"/>
          <w:szCs w:val="24"/>
        </w:rPr>
      </w:pPr>
      <w:r w:rsidRPr="006C7CA1">
        <w:rPr>
          <w:rFonts w:ascii="Times New Roman" w:eastAsia="Calibri" w:hAnsi="Times New Roman" w:cs="Times New Roman"/>
          <w:b/>
          <w:sz w:val="24"/>
          <w:szCs w:val="24"/>
        </w:rPr>
        <w:lastRenderedPageBreak/>
        <w:t>Выпускник на углубленном уровне получит возможность научиться:</w:t>
      </w:r>
    </w:p>
    <w:p w:rsidR="006C7CA1" w:rsidRPr="00A26B6B"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организовывать и проводить индивидуальную исследовательскую деятельность по биологии (или разрабатывать </w:t>
      </w:r>
      <w:proofErr w:type="gramStart"/>
      <w:r w:rsidRPr="00A26B6B">
        <w:rPr>
          <w:rFonts w:ascii="Times New Roman" w:eastAsia="Calibri" w:hAnsi="Times New Roman" w:cs="Times New Roman"/>
          <w:sz w:val="24"/>
          <w:szCs w:val="24"/>
          <w:u w:color="000000"/>
          <w:bdr w:val="nil"/>
          <w:lang w:eastAsia="ru-RU"/>
        </w:rPr>
        <w:t>индивидуальный проект</w:t>
      </w:r>
      <w:proofErr w:type="gramEnd"/>
      <w:r w:rsidRPr="00A26B6B">
        <w:rPr>
          <w:rFonts w:ascii="Times New Roman" w:eastAsia="Calibri" w:hAnsi="Times New Roman" w:cs="Times New Roman"/>
          <w:sz w:val="24"/>
          <w:szCs w:val="24"/>
          <w:u w:color="000000"/>
          <w:bdr w:val="nil"/>
          <w:lang w:eastAsia="ru-RU"/>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6C7CA1" w:rsidRPr="00A26B6B"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прогнозировать последствия собственных исследований с учетом этических норм и экологических требований;</w:t>
      </w:r>
    </w:p>
    <w:p w:rsidR="006C7CA1" w:rsidRPr="00A26B6B"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6C7CA1" w:rsidRPr="00A26B6B"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6C7CA1" w:rsidRPr="00A26B6B"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 xml:space="preserve">аргументировать необходимость синтеза </w:t>
      </w:r>
      <w:proofErr w:type="gramStart"/>
      <w:r w:rsidRPr="00A26B6B">
        <w:rPr>
          <w:rFonts w:ascii="Times New Roman" w:eastAsia="Calibri" w:hAnsi="Times New Roman" w:cs="Times New Roman"/>
          <w:sz w:val="24"/>
          <w:szCs w:val="24"/>
          <w:u w:color="000000"/>
          <w:bdr w:val="nil"/>
          <w:lang w:eastAsia="ru-RU"/>
        </w:rPr>
        <w:t>естественно-научного</w:t>
      </w:r>
      <w:proofErr w:type="gramEnd"/>
      <w:r w:rsidRPr="00A26B6B">
        <w:rPr>
          <w:rFonts w:ascii="Times New Roman" w:eastAsia="Calibri" w:hAnsi="Times New Roman" w:cs="Times New Roman"/>
          <w:sz w:val="24"/>
          <w:szCs w:val="24"/>
          <w:u w:color="000000"/>
          <w:bdr w:val="nil"/>
          <w:lang w:eastAsia="ru-RU"/>
        </w:rPr>
        <w:t xml:space="preserve"> и </w:t>
      </w:r>
      <w:proofErr w:type="spellStart"/>
      <w:r w:rsidRPr="00A26B6B">
        <w:rPr>
          <w:rFonts w:ascii="Times New Roman" w:eastAsia="Calibri" w:hAnsi="Times New Roman" w:cs="Times New Roman"/>
          <w:sz w:val="24"/>
          <w:szCs w:val="24"/>
          <w:u w:color="000000"/>
          <w:bdr w:val="nil"/>
          <w:lang w:eastAsia="ru-RU"/>
        </w:rPr>
        <w:t>социогуманитарного</w:t>
      </w:r>
      <w:proofErr w:type="spellEnd"/>
      <w:r w:rsidRPr="00A26B6B">
        <w:rPr>
          <w:rFonts w:ascii="Times New Roman" w:eastAsia="Calibri" w:hAnsi="Times New Roman" w:cs="Times New Roman"/>
          <w:sz w:val="24"/>
          <w:szCs w:val="24"/>
          <w:u w:color="000000"/>
          <w:bdr w:val="nil"/>
          <w:lang w:eastAsia="ru-RU"/>
        </w:rPr>
        <w:t xml:space="preserve"> знания в эпоху информационной цивилизации;</w:t>
      </w:r>
    </w:p>
    <w:p w:rsidR="006C7CA1" w:rsidRPr="00A26B6B"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моделировать изменение экосистем под влиянием различных групп факторов окружающей среды;</w:t>
      </w:r>
    </w:p>
    <w:p w:rsidR="006C7CA1" w:rsidRPr="00A26B6B"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6C7CA1" w:rsidRPr="00A26B6B" w:rsidRDefault="006C7CA1" w:rsidP="006C7CA1">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A26B6B">
        <w:rPr>
          <w:rFonts w:ascii="Times New Roman" w:eastAsia="Calibri" w:hAnsi="Times New Roman" w:cs="Times New Roman"/>
          <w:sz w:val="24"/>
          <w:szCs w:val="24"/>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037F92" w:rsidRPr="006A0A32" w:rsidRDefault="00037F92" w:rsidP="006A0A32">
      <w:pPr>
        <w:spacing w:after="0" w:line="240" w:lineRule="auto"/>
        <w:ind w:firstLine="709"/>
        <w:jc w:val="both"/>
        <w:rPr>
          <w:rFonts w:ascii="Times New Roman" w:hAnsi="Times New Roman" w:cs="Times New Roman"/>
          <w:sz w:val="24"/>
          <w:szCs w:val="24"/>
          <w:lang w:eastAsia="zh-CN"/>
        </w:rPr>
      </w:pPr>
    </w:p>
    <w:p w:rsidR="006A0A32" w:rsidRPr="00E36C9C" w:rsidRDefault="006A0A32" w:rsidP="006A0A32">
      <w:pPr>
        <w:spacing w:after="0" w:line="240" w:lineRule="auto"/>
        <w:ind w:firstLine="709"/>
        <w:jc w:val="both"/>
        <w:rPr>
          <w:rFonts w:ascii="Times New Roman" w:hAnsi="Times New Roman" w:cs="Times New Roman"/>
          <w:b/>
          <w:sz w:val="24"/>
          <w:szCs w:val="24"/>
          <w:lang w:eastAsia="zh-CN"/>
        </w:rPr>
      </w:pPr>
      <w:r w:rsidRPr="00E36C9C">
        <w:rPr>
          <w:rFonts w:ascii="Times New Roman" w:hAnsi="Times New Roman" w:cs="Times New Roman"/>
          <w:b/>
          <w:sz w:val="24"/>
          <w:szCs w:val="24"/>
          <w:lang w:eastAsia="zh-CN"/>
        </w:rPr>
        <w:t>Основы безопасности жизнедеятельности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 результате изучения основ безопасности жизнедеятельности ученик должен</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знать: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основы здорового образа жизни и факторы, влияющие на него;</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потенциальные опасности природного, техногенного и социального происхождения, характерные для региона проживания;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основные задачи государственных служб по обеспечению безопасности жизнедеятельности;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основы российского законодательства об обороне государства и воинской обязанности граждан;</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порядок постановки на воинский учет, медицинского освидетельствования, призыва на военную службу;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состав и предназначение Вооруженных Сил Российской Федерации;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основные права и обязанности граждан до призыва на военную службу, во время прохождения военной службы и пребывания в запасе;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особенности прохождения военной службы по призыву и по контракту; альтернативной гражданской службы;</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предназначение, структуру и задачи РСЧС;</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предназначение, структуру и задачи гражданской обороны;</w:t>
      </w:r>
    </w:p>
    <w:p w:rsidR="006A0A32" w:rsidRPr="007D0ABE" w:rsidRDefault="006A0A32" w:rsidP="006A0A32">
      <w:pPr>
        <w:spacing w:after="0" w:line="240" w:lineRule="auto"/>
        <w:ind w:firstLine="709"/>
        <w:jc w:val="both"/>
        <w:rPr>
          <w:rFonts w:ascii="Times New Roman" w:hAnsi="Times New Roman" w:cs="Times New Roman"/>
          <w:i/>
          <w:sz w:val="24"/>
          <w:szCs w:val="24"/>
          <w:lang w:eastAsia="zh-CN"/>
        </w:rPr>
      </w:pPr>
      <w:r w:rsidRPr="007D0ABE">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выполнять последовательно действия при возникновении пожара в жилище и использовать подручные средства для ликвидации очагов возгорания;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применять элементарные способы самозащиты в конкретной ситуации криминогенного характера;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правильно действовать в опасных и чрезвычайных ситуациях природного, техногенного и социального характера;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lastRenderedPageBreak/>
        <w:t>ориентироваться на местности, подавать сигналы бедствия, добывать огонь, воду и пищу в случае автономного существования в природной среде;</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вести здоровый образ жизни;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правильно действовать в опасных и чрезвычайных ситуациях;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оказывать первую медицинскую помощь в неотложных ситуациях;</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вызывать (обращаться за помощью) в случае необходимости соответствующие службы экстренной помощи.</w:t>
      </w:r>
    </w:p>
    <w:p w:rsidR="006A0A32" w:rsidRPr="00E36C9C" w:rsidRDefault="006A0A32" w:rsidP="006A0A32">
      <w:pPr>
        <w:spacing w:after="0" w:line="240" w:lineRule="auto"/>
        <w:ind w:firstLine="709"/>
        <w:jc w:val="both"/>
        <w:rPr>
          <w:rFonts w:ascii="Times New Roman" w:hAnsi="Times New Roman" w:cs="Times New Roman"/>
          <w:b/>
          <w:sz w:val="24"/>
          <w:szCs w:val="24"/>
          <w:lang w:eastAsia="zh-CN"/>
        </w:rPr>
      </w:pPr>
      <w:r w:rsidRPr="00E36C9C">
        <w:rPr>
          <w:rFonts w:ascii="Times New Roman" w:hAnsi="Times New Roman" w:cs="Times New Roman"/>
          <w:b/>
          <w:sz w:val="24"/>
          <w:szCs w:val="24"/>
          <w:lang w:eastAsia="zh-CN"/>
        </w:rPr>
        <w:t>Физическая культура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 результате освоения физической культуры ученик должен</w:t>
      </w:r>
    </w:p>
    <w:p w:rsidR="006A0A32" w:rsidRPr="00E36C9C" w:rsidRDefault="006A0A32" w:rsidP="006A0A32">
      <w:pPr>
        <w:spacing w:after="0" w:line="240" w:lineRule="auto"/>
        <w:ind w:firstLine="709"/>
        <w:jc w:val="both"/>
        <w:rPr>
          <w:rFonts w:ascii="Times New Roman" w:hAnsi="Times New Roman" w:cs="Times New Roman"/>
          <w:i/>
          <w:sz w:val="24"/>
          <w:szCs w:val="24"/>
          <w:lang w:eastAsia="zh-CN"/>
        </w:rPr>
      </w:pPr>
      <w:r w:rsidRPr="00E36C9C">
        <w:rPr>
          <w:rFonts w:ascii="Times New Roman" w:hAnsi="Times New Roman" w:cs="Times New Roman"/>
          <w:i/>
          <w:sz w:val="24"/>
          <w:szCs w:val="24"/>
          <w:lang w:eastAsia="zh-CN"/>
        </w:rPr>
        <w:t>знать: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6A0A32" w:rsidRPr="00E36C9C" w:rsidRDefault="006A0A32" w:rsidP="006A0A32">
      <w:pPr>
        <w:spacing w:after="0" w:line="240" w:lineRule="auto"/>
        <w:ind w:firstLine="709"/>
        <w:jc w:val="both"/>
        <w:rPr>
          <w:rFonts w:ascii="Times New Roman" w:hAnsi="Times New Roman" w:cs="Times New Roman"/>
          <w:i/>
          <w:sz w:val="24"/>
          <w:szCs w:val="24"/>
          <w:lang w:eastAsia="zh-CN"/>
        </w:rPr>
      </w:pPr>
      <w:r w:rsidRPr="00E36C9C">
        <w:rPr>
          <w:rFonts w:ascii="Times New Roman" w:hAnsi="Times New Roman" w:cs="Times New Roman"/>
          <w:i/>
          <w:sz w:val="24"/>
          <w:szCs w:val="24"/>
          <w:lang w:eastAsia="zh-CN"/>
        </w:rPr>
        <w:t>уметь:</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выполнять индивидуальные акробатические и гимнастические комбинации </w:t>
      </w:r>
      <w:proofErr w:type="spellStart"/>
      <w:r w:rsidRPr="006A0A32">
        <w:rPr>
          <w:rFonts w:ascii="Times New Roman" w:hAnsi="Times New Roman" w:cs="Times New Roman"/>
          <w:sz w:val="24"/>
          <w:szCs w:val="24"/>
          <w:lang w:eastAsia="zh-CN"/>
        </w:rPr>
        <w:t>комбинации</w:t>
      </w:r>
      <w:proofErr w:type="spellEnd"/>
      <w:r w:rsidRPr="006A0A32">
        <w:rPr>
          <w:rFonts w:ascii="Times New Roman" w:hAnsi="Times New Roman" w:cs="Times New Roman"/>
          <w:sz w:val="24"/>
          <w:szCs w:val="24"/>
          <w:lang w:eastAsia="zh-CN"/>
        </w:rPr>
        <w:t xml:space="preserve"> на спортивных снарядах, технико-тактические действия в спортивных играх и упражнения с прикладной направленностью;</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применять средства физической культуры и спорта в целях восстановления организма после умственной и физической усталости;</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6A0A32" w:rsidRDefault="006A0A32" w:rsidP="006A0A32">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демонстрировать здоровый образ жизни.</w:t>
      </w:r>
    </w:p>
    <w:p w:rsidR="00AF3A10" w:rsidRDefault="00BA421F" w:rsidP="00AF3A10">
      <w:pPr>
        <w:spacing w:after="0" w:line="240" w:lineRule="auto"/>
        <w:jc w:val="both"/>
        <w:outlineLvl w:val="0"/>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Калмыцкий язык</w:t>
      </w:r>
      <w:r w:rsidR="00AF3A10" w:rsidRPr="00973970">
        <w:rPr>
          <w:rFonts w:ascii="Times New Roman" w:eastAsia="Times New Roman" w:hAnsi="Times New Roman" w:cs="Times New Roman"/>
          <w:b/>
          <w:sz w:val="24"/>
          <w:lang w:bidi="en-US"/>
        </w:rPr>
        <w:t xml:space="preserve"> </w:t>
      </w:r>
    </w:p>
    <w:p w:rsidR="00AF3A10" w:rsidRPr="006A0A32" w:rsidRDefault="00AF3A10" w:rsidP="00AF3A10">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 результате освоения </w:t>
      </w:r>
      <w:r>
        <w:rPr>
          <w:rFonts w:ascii="Times New Roman" w:hAnsi="Times New Roman" w:cs="Times New Roman"/>
          <w:sz w:val="24"/>
          <w:szCs w:val="24"/>
          <w:lang w:eastAsia="zh-CN"/>
        </w:rPr>
        <w:t>калмыцкого языка</w:t>
      </w:r>
      <w:r w:rsidRPr="006A0A32">
        <w:rPr>
          <w:rFonts w:ascii="Times New Roman" w:hAnsi="Times New Roman" w:cs="Times New Roman"/>
          <w:sz w:val="24"/>
          <w:szCs w:val="24"/>
          <w:lang w:eastAsia="zh-CN"/>
        </w:rPr>
        <w:t xml:space="preserve"> ученик должен</w:t>
      </w:r>
    </w:p>
    <w:p w:rsidR="00AF3A10" w:rsidRPr="00E36C9C" w:rsidRDefault="00AF3A10" w:rsidP="00AF3A10">
      <w:pPr>
        <w:spacing w:after="0" w:line="240" w:lineRule="auto"/>
        <w:ind w:firstLine="709"/>
        <w:jc w:val="both"/>
        <w:rPr>
          <w:rFonts w:ascii="Times New Roman" w:hAnsi="Times New Roman" w:cs="Times New Roman"/>
          <w:i/>
          <w:sz w:val="24"/>
          <w:szCs w:val="24"/>
          <w:lang w:eastAsia="zh-CN"/>
        </w:rPr>
      </w:pPr>
      <w:r w:rsidRPr="00E36C9C">
        <w:rPr>
          <w:rFonts w:ascii="Times New Roman" w:hAnsi="Times New Roman" w:cs="Times New Roman"/>
          <w:i/>
          <w:sz w:val="24"/>
          <w:szCs w:val="24"/>
          <w:lang w:eastAsia="zh-CN"/>
        </w:rPr>
        <w:t>знать:</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различные виды монолога (повествование, описание, рассуждение; сочетание разных видов монолога) в различных ситуациях общения;</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нормы речевого поведения в типичных ситуациях общения;</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различны</w:t>
      </w:r>
      <w:r>
        <w:rPr>
          <w:rFonts w:ascii="Times New Roman" w:eastAsia="Times New Roman" w:hAnsi="Times New Roman" w:cs="Times New Roman"/>
          <w:sz w:val="24"/>
          <w:szCs w:val="24"/>
          <w:lang w:eastAsia="ru-RU"/>
        </w:rPr>
        <w:t>е</w:t>
      </w:r>
      <w:r w:rsidRPr="00973970">
        <w:rPr>
          <w:rFonts w:ascii="Times New Roman" w:eastAsia="Times New Roman" w:hAnsi="Times New Roman" w:cs="Times New Roman"/>
          <w:sz w:val="24"/>
          <w:szCs w:val="24"/>
          <w:lang w:eastAsia="ru-RU"/>
        </w:rPr>
        <w:t xml:space="preserve"> вид</w:t>
      </w:r>
      <w:r>
        <w:rPr>
          <w:rFonts w:ascii="Times New Roman" w:eastAsia="Times New Roman" w:hAnsi="Times New Roman" w:cs="Times New Roman"/>
          <w:sz w:val="24"/>
          <w:szCs w:val="24"/>
          <w:lang w:eastAsia="ru-RU"/>
        </w:rPr>
        <w:t>ы</w:t>
      </w:r>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xml:space="preserve"> (с полным пониманием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с пониманием основного содержания, с выборочным извлечением информации); переда</w:t>
      </w:r>
      <w:r>
        <w:rPr>
          <w:rFonts w:ascii="Times New Roman" w:eastAsia="Times New Roman" w:hAnsi="Times New Roman" w:cs="Times New Roman"/>
          <w:sz w:val="24"/>
          <w:szCs w:val="24"/>
          <w:lang w:eastAsia="ru-RU"/>
        </w:rPr>
        <w:t>ча</w:t>
      </w:r>
      <w:r w:rsidRPr="00973970">
        <w:rPr>
          <w:rFonts w:ascii="Times New Roman" w:eastAsia="Times New Roman" w:hAnsi="Times New Roman" w:cs="Times New Roman"/>
          <w:sz w:val="24"/>
          <w:szCs w:val="24"/>
          <w:lang w:eastAsia="ru-RU"/>
        </w:rPr>
        <w:t xml:space="preserve"> содержани</w:t>
      </w:r>
      <w:r>
        <w:rPr>
          <w:rFonts w:ascii="Times New Roman" w:eastAsia="Times New Roman" w:hAnsi="Times New Roman" w:cs="Times New Roman"/>
          <w:sz w:val="24"/>
          <w:szCs w:val="24"/>
          <w:lang w:eastAsia="ru-RU"/>
        </w:rPr>
        <w:t>я</w:t>
      </w:r>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понима</w:t>
      </w:r>
      <w:r>
        <w:rPr>
          <w:rFonts w:ascii="Times New Roman" w:eastAsia="Times New Roman" w:hAnsi="Times New Roman" w:cs="Times New Roman"/>
          <w:sz w:val="24"/>
          <w:szCs w:val="24"/>
          <w:lang w:eastAsia="ru-RU"/>
        </w:rPr>
        <w:t>ние</w:t>
      </w:r>
      <w:r w:rsidRPr="00973970">
        <w:rPr>
          <w:rFonts w:ascii="Times New Roman" w:eastAsia="Times New Roman" w:hAnsi="Times New Roman" w:cs="Times New Roman"/>
          <w:sz w:val="24"/>
          <w:szCs w:val="24"/>
          <w:lang w:eastAsia="ru-RU"/>
        </w:rPr>
        <w:t xml:space="preserve"> и формулиров</w:t>
      </w:r>
      <w:r>
        <w:rPr>
          <w:rFonts w:ascii="Times New Roman" w:eastAsia="Times New Roman" w:hAnsi="Times New Roman" w:cs="Times New Roman"/>
          <w:sz w:val="24"/>
          <w:szCs w:val="24"/>
          <w:lang w:eastAsia="ru-RU"/>
        </w:rPr>
        <w:t>ка</w:t>
      </w:r>
      <w:r w:rsidRPr="00973970">
        <w:rPr>
          <w:rFonts w:ascii="Times New Roman" w:eastAsia="Times New Roman" w:hAnsi="Times New Roman" w:cs="Times New Roman"/>
          <w:sz w:val="24"/>
          <w:szCs w:val="24"/>
          <w:lang w:eastAsia="ru-RU"/>
        </w:rPr>
        <w:t xml:space="preserve"> в устной форме тем</w:t>
      </w:r>
      <w:r>
        <w:rPr>
          <w:rFonts w:ascii="Times New Roman" w:eastAsia="Times New Roman" w:hAnsi="Times New Roman" w:cs="Times New Roman"/>
          <w:sz w:val="24"/>
          <w:szCs w:val="24"/>
          <w:lang w:eastAsia="ru-RU"/>
        </w:rPr>
        <w:t>ы</w:t>
      </w:r>
      <w:r w:rsidRPr="00973970">
        <w:rPr>
          <w:rFonts w:ascii="Times New Roman" w:eastAsia="Times New Roman" w:hAnsi="Times New Roman" w:cs="Times New Roman"/>
          <w:sz w:val="24"/>
          <w:szCs w:val="24"/>
          <w:lang w:eastAsia="ru-RU"/>
        </w:rPr>
        <w:t>, коммуникативн</w:t>
      </w:r>
      <w:r>
        <w:rPr>
          <w:rFonts w:ascii="Times New Roman" w:eastAsia="Times New Roman" w:hAnsi="Times New Roman" w:cs="Times New Roman"/>
          <w:sz w:val="24"/>
          <w:szCs w:val="24"/>
          <w:lang w:eastAsia="ru-RU"/>
        </w:rPr>
        <w:t>ых</w:t>
      </w:r>
      <w:r w:rsidRPr="00973970">
        <w:rPr>
          <w:rFonts w:ascii="Times New Roman" w:eastAsia="Times New Roman" w:hAnsi="Times New Roman" w:cs="Times New Roman"/>
          <w:sz w:val="24"/>
          <w:szCs w:val="24"/>
          <w:lang w:eastAsia="ru-RU"/>
        </w:rPr>
        <w:t xml:space="preserve"> задач, основн</w:t>
      </w:r>
      <w:r>
        <w:rPr>
          <w:rFonts w:ascii="Times New Roman" w:eastAsia="Times New Roman" w:hAnsi="Times New Roman" w:cs="Times New Roman"/>
          <w:sz w:val="24"/>
          <w:szCs w:val="24"/>
          <w:lang w:eastAsia="ru-RU"/>
        </w:rPr>
        <w:t>ой мысли</w:t>
      </w:r>
      <w:r w:rsidRPr="00973970">
        <w:rPr>
          <w:rFonts w:ascii="Times New Roman" w:eastAsia="Times New Roman" w:hAnsi="Times New Roman" w:cs="Times New Roman"/>
          <w:sz w:val="24"/>
          <w:szCs w:val="24"/>
          <w:lang w:eastAsia="ru-RU"/>
        </w:rPr>
        <w:t>, логик</w:t>
      </w:r>
      <w:r>
        <w:rPr>
          <w:rFonts w:ascii="Times New Roman" w:eastAsia="Times New Roman" w:hAnsi="Times New Roman" w:cs="Times New Roman"/>
          <w:sz w:val="24"/>
          <w:szCs w:val="24"/>
          <w:lang w:eastAsia="ru-RU"/>
        </w:rPr>
        <w:t>и</w:t>
      </w:r>
      <w:r w:rsidRPr="00973970">
        <w:rPr>
          <w:rFonts w:ascii="Times New Roman" w:eastAsia="Times New Roman" w:hAnsi="Times New Roman" w:cs="Times New Roman"/>
          <w:sz w:val="24"/>
          <w:szCs w:val="24"/>
          <w:lang w:eastAsia="ru-RU"/>
        </w:rPr>
        <w:t xml:space="preserve"> изложения учебно-научного, публицистического, официально-делового, художественного </w:t>
      </w:r>
      <w:proofErr w:type="spellStart"/>
      <w:r w:rsidRPr="00973970">
        <w:rPr>
          <w:rFonts w:ascii="Times New Roman" w:eastAsia="Times New Roman" w:hAnsi="Times New Roman" w:cs="Times New Roman"/>
          <w:sz w:val="24"/>
          <w:szCs w:val="24"/>
          <w:lang w:eastAsia="ru-RU"/>
        </w:rPr>
        <w:t>аудиотекстов</w:t>
      </w:r>
      <w:proofErr w:type="spellEnd"/>
      <w:r w:rsidRPr="00973970">
        <w:rPr>
          <w:rFonts w:ascii="Times New Roman" w:eastAsia="Times New Roman" w:hAnsi="Times New Roman" w:cs="Times New Roman"/>
          <w:sz w:val="24"/>
          <w:szCs w:val="24"/>
          <w:lang w:eastAsia="ru-RU"/>
        </w:rPr>
        <w:t>, распознава</w:t>
      </w:r>
      <w:r>
        <w:rPr>
          <w:rFonts w:ascii="Times New Roman" w:eastAsia="Times New Roman" w:hAnsi="Times New Roman" w:cs="Times New Roman"/>
          <w:sz w:val="24"/>
          <w:szCs w:val="24"/>
          <w:lang w:eastAsia="ru-RU"/>
        </w:rPr>
        <w:t>ние</w:t>
      </w:r>
      <w:r w:rsidRPr="00973970">
        <w:rPr>
          <w:rFonts w:ascii="Times New Roman" w:eastAsia="Times New Roman" w:hAnsi="Times New Roman" w:cs="Times New Roman"/>
          <w:sz w:val="24"/>
          <w:szCs w:val="24"/>
          <w:lang w:eastAsia="ru-RU"/>
        </w:rPr>
        <w:t xml:space="preserve"> в них основн</w:t>
      </w:r>
      <w:r>
        <w:rPr>
          <w:rFonts w:ascii="Times New Roman" w:eastAsia="Times New Roman" w:hAnsi="Times New Roman" w:cs="Times New Roman"/>
          <w:sz w:val="24"/>
          <w:szCs w:val="24"/>
          <w:lang w:eastAsia="ru-RU"/>
        </w:rPr>
        <w:t>ой</w:t>
      </w:r>
      <w:r w:rsidRPr="00973970">
        <w:rPr>
          <w:rFonts w:ascii="Times New Roman" w:eastAsia="Times New Roman" w:hAnsi="Times New Roman" w:cs="Times New Roman"/>
          <w:sz w:val="24"/>
          <w:szCs w:val="24"/>
          <w:lang w:eastAsia="ru-RU"/>
        </w:rPr>
        <w:t xml:space="preserve"> и дополнительн</w:t>
      </w:r>
      <w:r>
        <w:rPr>
          <w:rFonts w:ascii="Times New Roman" w:eastAsia="Times New Roman" w:hAnsi="Times New Roman" w:cs="Times New Roman"/>
          <w:sz w:val="24"/>
          <w:szCs w:val="24"/>
          <w:lang w:eastAsia="ru-RU"/>
        </w:rPr>
        <w:t>ой</w:t>
      </w:r>
      <w:r w:rsidRPr="00973970">
        <w:rPr>
          <w:rFonts w:ascii="Times New Roman" w:eastAsia="Times New Roman" w:hAnsi="Times New Roman" w:cs="Times New Roman"/>
          <w:sz w:val="24"/>
          <w:szCs w:val="24"/>
          <w:lang w:eastAsia="ru-RU"/>
        </w:rPr>
        <w:t xml:space="preserve"> информаци</w:t>
      </w:r>
      <w:r>
        <w:rPr>
          <w:rFonts w:ascii="Times New Roman" w:eastAsia="Times New Roman" w:hAnsi="Times New Roman" w:cs="Times New Roman"/>
          <w:sz w:val="24"/>
          <w:szCs w:val="24"/>
          <w:lang w:eastAsia="ru-RU"/>
        </w:rPr>
        <w:t>и</w:t>
      </w:r>
      <w:r w:rsidRPr="00973970">
        <w:rPr>
          <w:rFonts w:ascii="Times New Roman" w:eastAsia="Times New Roman" w:hAnsi="Times New Roman" w:cs="Times New Roman"/>
          <w:sz w:val="24"/>
          <w:szCs w:val="24"/>
          <w:lang w:eastAsia="ru-RU"/>
        </w:rPr>
        <w:t>;</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понима</w:t>
      </w:r>
      <w:r w:rsidR="00361536">
        <w:rPr>
          <w:rFonts w:ascii="Times New Roman" w:eastAsia="Times New Roman" w:hAnsi="Times New Roman" w:cs="Times New Roman"/>
          <w:sz w:val="24"/>
          <w:szCs w:val="24"/>
          <w:lang w:eastAsia="ru-RU"/>
        </w:rPr>
        <w:t>ние</w:t>
      </w:r>
      <w:r w:rsidRPr="00973970">
        <w:rPr>
          <w:rFonts w:ascii="Times New Roman" w:eastAsia="Times New Roman" w:hAnsi="Times New Roman" w:cs="Times New Roman"/>
          <w:sz w:val="24"/>
          <w:szCs w:val="24"/>
          <w:lang w:eastAsia="ru-RU"/>
        </w:rPr>
        <w:t xml:space="preserve"> содержани</w:t>
      </w:r>
      <w:r w:rsidR="00361536">
        <w:rPr>
          <w:rFonts w:ascii="Times New Roman" w:eastAsia="Times New Roman" w:hAnsi="Times New Roman" w:cs="Times New Roman"/>
          <w:sz w:val="24"/>
          <w:szCs w:val="24"/>
          <w:lang w:eastAsia="ru-RU"/>
        </w:rPr>
        <w:t>я</w:t>
      </w:r>
      <w:r w:rsidRPr="00973970">
        <w:rPr>
          <w:rFonts w:ascii="Times New Roman" w:eastAsia="Times New Roman" w:hAnsi="Times New Roman" w:cs="Times New Roman"/>
          <w:sz w:val="24"/>
          <w:szCs w:val="24"/>
          <w:lang w:eastAsia="ru-RU"/>
        </w:rPr>
        <w:t xml:space="preserve">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w:t>
      </w:r>
      <w:r w:rsidR="00361536">
        <w:rPr>
          <w:rFonts w:ascii="Times New Roman" w:eastAsia="Times New Roman" w:hAnsi="Times New Roman" w:cs="Times New Roman"/>
          <w:sz w:val="24"/>
          <w:szCs w:val="24"/>
          <w:lang w:eastAsia="ru-RU"/>
        </w:rPr>
        <w:t xml:space="preserve">ние </w:t>
      </w:r>
      <w:r w:rsidRPr="00973970">
        <w:rPr>
          <w:rFonts w:ascii="Times New Roman" w:eastAsia="Times New Roman" w:hAnsi="Times New Roman" w:cs="Times New Roman"/>
          <w:sz w:val="24"/>
          <w:szCs w:val="24"/>
          <w:lang w:eastAsia="ru-RU"/>
        </w:rPr>
        <w:t>практически</w:t>
      </w:r>
      <w:r w:rsidR="00361536">
        <w:rPr>
          <w:rFonts w:ascii="Times New Roman" w:eastAsia="Times New Roman" w:hAnsi="Times New Roman" w:cs="Times New Roman"/>
          <w:sz w:val="24"/>
          <w:szCs w:val="24"/>
          <w:lang w:eastAsia="ru-RU"/>
        </w:rPr>
        <w:t>х</w:t>
      </w:r>
      <w:r w:rsidRPr="00973970">
        <w:rPr>
          <w:rFonts w:ascii="Times New Roman" w:eastAsia="Times New Roman" w:hAnsi="Times New Roman" w:cs="Times New Roman"/>
          <w:sz w:val="24"/>
          <w:szCs w:val="24"/>
          <w:lang w:eastAsia="ru-RU"/>
        </w:rPr>
        <w:t xml:space="preserve"> умени</w:t>
      </w:r>
      <w:r w:rsidR="00361536">
        <w:rPr>
          <w:rFonts w:ascii="Times New Roman" w:eastAsia="Times New Roman" w:hAnsi="Times New Roman" w:cs="Times New Roman"/>
          <w:sz w:val="24"/>
          <w:szCs w:val="24"/>
          <w:lang w:eastAsia="ru-RU"/>
        </w:rPr>
        <w:t>й</w:t>
      </w:r>
      <w:r w:rsidRPr="00973970">
        <w:rPr>
          <w:rFonts w:ascii="Times New Roman" w:eastAsia="Times New Roman" w:hAnsi="Times New Roman" w:cs="Times New Roman"/>
          <w:sz w:val="24"/>
          <w:szCs w:val="24"/>
          <w:lang w:eastAsia="ru-RU"/>
        </w:rPr>
        <w:t xml:space="preserve"> ознакомительного, изучающего, просмотрового способов (видов) чтения в соответствии с поставленной коммуникативной задачей;</w:t>
      </w:r>
    </w:p>
    <w:p w:rsidR="00AF3A10" w:rsidRPr="00973970" w:rsidRDefault="00AF3A10" w:rsidP="00AF3A1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кратк</w:t>
      </w:r>
      <w:r w:rsidR="00361536">
        <w:rPr>
          <w:rFonts w:ascii="Times New Roman" w:eastAsia="Times New Roman" w:hAnsi="Times New Roman" w:cs="Times New Roman"/>
          <w:sz w:val="24"/>
          <w:szCs w:val="24"/>
          <w:lang w:eastAsia="ru-RU"/>
        </w:rPr>
        <w:t>ая</w:t>
      </w:r>
      <w:r w:rsidRPr="00973970">
        <w:rPr>
          <w:rFonts w:ascii="Times New Roman" w:eastAsia="Times New Roman" w:hAnsi="Times New Roman" w:cs="Times New Roman"/>
          <w:sz w:val="24"/>
          <w:szCs w:val="24"/>
          <w:lang w:eastAsia="ru-RU"/>
        </w:rPr>
        <w:t xml:space="preserve"> характеристик</w:t>
      </w:r>
      <w:r w:rsidR="00361536">
        <w:rPr>
          <w:rFonts w:ascii="Times New Roman" w:eastAsia="Times New Roman" w:hAnsi="Times New Roman" w:cs="Times New Roman"/>
          <w:sz w:val="24"/>
          <w:szCs w:val="24"/>
          <w:lang w:eastAsia="ru-RU"/>
        </w:rPr>
        <w:t>а</w:t>
      </w:r>
      <w:r w:rsidRPr="00973970">
        <w:rPr>
          <w:rFonts w:ascii="Times New Roman" w:eastAsia="Times New Roman" w:hAnsi="Times New Roman" w:cs="Times New Roman"/>
          <w:sz w:val="24"/>
          <w:szCs w:val="24"/>
          <w:lang w:eastAsia="ru-RU"/>
        </w:rPr>
        <w:t xml:space="preserve"> реальных людей и литературных персонажей; </w:t>
      </w:r>
    </w:p>
    <w:p w:rsidR="00AF3A10" w:rsidRPr="00973970" w:rsidRDefault="00361536" w:rsidP="00AF3A1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w:t>
      </w:r>
      <w:r w:rsidR="00AF3A10" w:rsidRPr="0097397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ча</w:t>
      </w:r>
      <w:r w:rsidR="00AF3A10" w:rsidRPr="00973970">
        <w:rPr>
          <w:rFonts w:ascii="Times New Roman" w:eastAsia="Times New Roman" w:hAnsi="Times New Roman" w:cs="Times New Roman"/>
          <w:sz w:val="24"/>
          <w:szCs w:val="24"/>
          <w:lang w:eastAsia="ru-RU"/>
        </w:rPr>
        <w:t xml:space="preserve"> основно</w:t>
      </w:r>
      <w:r>
        <w:rPr>
          <w:rFonts w:ascii="Times New Roman" w:eastAsia="Times New Roman" w:hAnsi="Times New Roman" w:cs="Times New Roman"/>
          <w:sz w:val="24"/>
          <w:szCs w:val="24"/>
          <w:lang w:eastAsia="ru-RU"/>
        </w:rPr>
        <w:t>го</w:t>
      </w:r>
      <w:r w:rsidR="00AF3A10" w:rsidRPr="00973970">
        <w:rPr>
          <w:rFonts w:ascii="Times New Roman" w:eastAsia="Times New Roman" w:hAnsi="Times New Roman" w:cs="Times New Roman"/>
          <w:sz w:val="24"/>
          <w:szCs w:val="24"/>
          <w:lang w:eastAsia="ru-RU"/>
        </w:rPr>
        <w:t xml:space="preserve"> содержани</w:t>
      </w:r>
      <w:r>
        <w:rPr>
          <w:rFonts w:ascii="Times New Roman" w:eastAsia="Times New Roman" w:hAnsi="Times New Roman" w:cs="Times New Roman"/>
          <w:sz w:val="24"/>
          <w:szCs w:val="24"/>
          <w:lang w:eastAsia="ru-RU"/>
        </w:rPr>
        <w:t>я</w:t>
      </w:r>
      <w:r w:rsidR="00AF3A10" w:rsidRPr="00973970">
        <w:rPr>
          <w:rFonts w:ascii="Times New Roman" w:eastAsia="Times New Roman" w:hAnsi="Times New Roman" w:cs="Times New Roman"/>
          <w:sz w:val="24"/>
          <w:szCs w:val="24"/>
          <w:lang w:eastAsia="ru-RU"/>
        </w:rPr>
        <w:t xml:space="preserve"> прочитанного текста с опорой или без опоры на текст/ключевые слова/план/вопросы.</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w:t>
      </w:r>
      <w:r w:rsidR="00361536">
        <w:rPr>
          <w:rFonts w:ascii="Times New Roman" w:eastAsia="Times New Roman" w:hAnsi="Times New Roman" w:cs="Times New Roman"/>
          <w:sz w:val="24"/>
          <w:szCs w:val="24"/>
          <w:lang w:eastAsia="ru-RU"/>
        </w:rPr>
        <w:t>ние</w:t>
      </w:r>
      <w:r w:rsidRPr="00973970">
        <w:rPr>
          <w:rFonts w:ascii="Times New Roman" w:eastAsia="Times New Roman" w:hAnsi="Times New Roman" w:cs="Times New Roman"/>
          <w:sz w:val="24"/>
          <w:szCs w:val="24"/>
          <w:lang w:eastAsia="ru-RU"/>
        </w:rPr>
        <w:t xml:space="preserve"> письменны</w:t>
      </w:r>
      <w:r w:rsidR="00361536">
        <w:rPr>
          <w:rFonts w:ascii="Times New Roman" w:eastAsia="Times New Roman" w:hAnsi="Times New Roman" w:cs="Times New Roman"/>
          <w:sz w:val="24"/>
          <w:szCs w:val="24"/>
          <w:lang w:eastAsia="ru-RU"/>
        </w:rPr>
        <w:t>х</w:t>
      </w:r>
      <w:r w:rsidRPr="00973970">
        <w:rPr>
          <w:rFonts w:ascii="Times New Roman" w:eastAsia="Times New Roman" w:hAnsi="Times New Roman" w:cs="Times New Roman"/>
          <w:sz w:val="24"/>
          <w:szCs w:val="24"/>
          <w:lang w:eastAsia="ru-RU"/>
        </w:rPr>
        <w:t xml:space="preserve"> монологически</w:t>
      </w:r>
      <w:r w:rsidR="00361536">
        <w:rPr>
          <w:rFonts w:ascii="Times New Roman" w:eastAsia="Times New Roman" w:hAnsi="Times New Roman" w:cs="Times New Roman"/>
          <w:sz w:val="24"/>
          <w:szCs w:val="24"/>
          <w:lang w:eastAsia="ru-RU"/>
        </w:rPr>
        <w:t>х</w:t>
      </w:r>
      <w:r w:rsidRPr="00973970">
        <w:rPr>
          <w:rFonts w:ascii="Times New Roman" w:eastAsia="Times New Roman" w:hAnsi="Times New Roman" w:cs="Times New Roman"/>
          <w:sz w:val="24"/>
          <w:szCs w:val="24"/>
          <w:lang w:eastAsia="ru-RU"/>
        </w:rPr>
        <w:t xml:space="preserve"> высказывани</w:t>
      </w:r>
      <w:r w:rsidR="00361536">
        <w:rPr>
          <w:rFonts w:ascii="Times New Roman" w:eastAsia="Times New Roman" w:hAnsi="Times New Roman" w:cs="Times New Roman"/>
          <w:sz w:val="24"/>
          <w:szCs w:val="24"/>
          <w:lang w:eastAsia="ru-RU"/>
        </w:rPr>
        <w:t>й</w:t>
      </w:r>
      <w:r w:rsidRPr="00973970">
        <w:rPr>
          <w:rFonts w:ascii="Times New Roman" w:eastAsia="Times New Roman" w:hAnsi="Times New Roman" w:cs="Times New Roman"/>
          <w:sz w:val="24"/>
          <w:szCs w:val="24"/>
          <w:lang w:eastAsia="ru-RU"/>
        </w:rPr>
        <w:t xml:space="preserve">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F3A10" w:rsidRPr="00973970" w:rsidRDefault="00AF3A10" w:rsidP="00AF3A1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анализ и характери</w:t>
      </w:r>
      <w:r w:rsidR="00361536">
        <w:rPr>
          <w:rFonts w:ascii="Times New Roman" w:eastAsia="Times New Roman" w:hAnsi="Times New Roman" w:cs="Times New Roman"/>
          <w:sz w:val="24"/>
          <w:szCs w:val="24"/>
          <w:lang w:eastAsia="ru-RU"/>
        </w:rPr>
        <w:t>стика</w:t>
      </w:r>
      <w:r w:rsidRPr="00973970">
        <w:rPr>
          <w:rFonts w:ascii="Times New Roman" w:eastAsia="Times New Roman" w:hAnsi="Times New Roman" w:cs="Times New Roman"/>
          <w:sz w:val="24"/>
          <w:szCs w:val="24"/>
          <w:lang w:eastAsia="ru-RU"/>
        </w:rPr>
        <w:t xml:space="preserve"> текст</w:t>
      </w:r>
      <w:r w:rsidR="00361536">
        <w:rPr>
          <w:rFonts w:ascii="Times New Roman" w:eastAsia="Times New Roman" w:hAnsi="Times New Roman" w:cs="Times New Roman"/>
          <w:sz w:val="24"/>
          <w:szCs w:val="24"/>
          <w:lang w:eastAsia="ru-RU"/>
        </w:rPr>
        <w:t xml:space="preserve">ов </w:t>
      </w:r>
      <w:r w:rsidRPr="00973970">
        <w:rPr>
          <w:rFonts w:ascii="Times New Roman" w:eastAsia="Times New Roman" w:hAnsi="Times New Roman" w:cs="Times New Roman"/>
          <w:sz w:val="24"/>
          <w:szCs w:val="24"/>
          <w:lang w:eastAsia="ru-RU"/>
        </w:rPr>
        <w:t>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F3A10" w:rsidRPr="00361536" w:rsidRDefault="00361536" w:rsidP="00AF3A10">
      <w:pPr>
        <w:spacing w:after="0" w:line="240" w:lineRule="auto"/>
        <w:ind w:firstLine="709"/>
        <w:jc w:val="both"/>
        <w:rPr>
          <w:rFonts w:ascii="Times New Roman" w:eastAsia="Times New Roman" w:hAnsi="Times New Roman" w:cs="Times New Roman"/>
          <w:i/>
          <w:sz w:val="24"/>
          <w:szCs w:val="24"/>
          <w:lang w:eastAsia="ru-RU"/>
        </w:rPr>
      </w:pPr>
      <w:r w:rsidRPr="00361536">
        <w:rPr>
          <w:rFonts w:ascii="Times New Roman" w:eastAsia="Times New Roman" w:hAnsi="Times New Roman" w:cs="Times New Roman"/>
          <w:bCs/>
          <w:i/>
          <w:sz w:val="24"/>
          <w:szCs w:val="24"/>
          <w:lang w:eastAsia="ru-RU"/>
        </w:rPr>
        <w:t>уметь</w:t>
      </w:r>
      <w:r w:rsidR="00AF3A10" w:rsidRPr="00361536">
        <w:rPr>
          <w:rFonts w:ascii="Times New Roman" w:eastAsia="Times New Roman" w:hAnsi="Times New Roman" w:cs="Times New Roman"/>
          <w:i/>
          <w:sz w:val="24"/>
          <w:szCs w:val="24"/>
          <w:lang w:eastAsia="ru-RU"/>
        </w:rPr>
        <w:t>:</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характеризовать основные социальные функции калмыцкого языка, место калмыцкого языка среди монгольских языков, роль </w:t>
      </w:r>
      <w:proofErr w:type="spellStart"/>
      <w:r w:rsidRPr="00973970">
        <w:rPr>
          <w:rFonts w:ascii="Times New Roman" w:eastAsia="Times New Roman" w:hAnsi="Times New Roman" w:cs="Times New Roman"/>
          <w:sz w:val="24"/>
          <w:szCs w:val="24"/>
          <w:lang w:eastAsia="ru-RU"/>
        </w:rPr>
        <w:t>старокалмыцкой</w:t>
      </w:r>
      <w:proofErr w:type="spellEnd"/>
      <w:r w:rsidRPr="00973970">
        <w:rPr>
          <w:rFonts w:ascii="Times New Roman" w:eastAsia="Times New Roman" w:hAnsi="Times New Roman" w:cs="Times New Roman"/>
          <w:sz w:val="24"/>
          <w:szCs w:val="24"/>
          <w:lang w:eastAsia="ru-RU"/>
        </w:rPr>
        <w:t xml:space="preserve"> письменности в развитии калмыцкого языка;</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AF3A10" w:rsidRPr="00973970" w:rsidRDefault="00AF3A10" w:rsidP="00AF3A1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Калмыцкая литература</w:t>
      </w:r>
    </w:p>
    <w:p w:rsidR="00361536" w:rsidRPr="006A0A32" w:rsidRDefault="00361536" w:rsidP="00361536">
      <w:pPr>
        <w:spacing w:after="0" w:line="240" w:lineRule="auto"/>
        <w:ind w:firstLine="709"/>
        <w:jc w:val="both"/>
        <w:rPr>
          <w:rFonts w:ascii="Times New Roman" w:hAnsi="Times New Roman" w:cs="Times New Roman"/>
          <w:sz w:val="24"/>
          <w:szCs w:val="24"/>
          <w:lang w:eastAsia="zh-CN"/>
        </w:rPr>
      </w:pPr>
      <w:r w:rsidRPr="006A0A32">
        <w:rPr>
          <w:rFonts w:ascii="Times New Roman" w:hAnsi="Times New Roman" w:cs="Times New Roman"/>
          <w:sz w:val="24"/>
          <w:szCs w:val="24"/>
          <w:lang w:eastAsia="zh-CN"/>
        </w:rPr>
        <w:t xml:space="preserve">В результате освоения </w:t>
      </w:r>
      <w:r>
        <w:rPr>
          <w:rFonts w:ascii="Times New Roman" w:hAnsi="Times New Roman" w:cs="Times New Roman"/>
          <w:sz w:val="24"/>
          <w:szCs w:val="24"/>
          <w:lang w:eastAsia="zh-CN"/>
        </w:rPr>
        <w:t>калмыцкого языка</w:t>
      </w:r>
      <w:r w:rsidRPr="006A0A32">
        <w:rPr>
          <w:rFonts w:ascii="Times New Roman" w:hAnsi="Times New Roman" w:cs="Times New Roman"/>
          <w:sz w:val="24"/>
          <w:szCs w:val="24"/>
          <w:lang w:eastAsia="zh-CN"/>
        </w:rPr>
        <w:t xml:space="preserve"> ученик должен</w:t>
      </w:r>
    </w:p>
    <w:p w:rsidR="00361536" w:rsidRPr="00E36C9C" w:rsidRDefault="00361536" w:rsidP="00361536">
      <w:pPr>
        <w:spacing w:after="0" w:line="240" w:lineRule="auto"/>
        <w:ind w:firstLine="709"/>
        <w:jc w:val="both"/>
        <w:rPr>
          <w:rFonts w:ascii="Times New Roman" w:hAnsi="Times New Roman" w:cs="Times New Roman"/>
          <w:i/>
          <w:sz w:val="24"/>
          <w:szCs w:val="24"/>
          <w:lang w:eastAsia="zh-CN"/>
        </w:rPr>
      </w:pPr>
      <w:r w:rsidRPr="00E36C9C">
        <w:rPr>
          <w:rFonts w:ascii="Times New Roman" w:hAnsi="Times New Roman" w:cs="Times New Roman"/>
          <w:i/>
          <w:sz w:val="24"/>
          <w:szCs w:val="24"/>
          <w:lang w:eastAsia="zh-CN"/>
        </w:rPr>
        <w:t>знать:</w:t>
      </w:r>
    </w:p>
    <w:p w:rsidR="00AF3A1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жанрово-родовые признаки произведений </w:t>
      </w:r>
      <w:r w:rsidR="00F02A1F">
        <w:rPr>
          <w:rFonts w:ascii="Times New Roman" w:eastAsia="Times New Roman" w:hAnsi="Times New Roman" w:cs="Times New Roman"/>
          <w:sz w:val="24"/>
          <w:szCs w:val="24"/>
          <w:lang w:eastAsia="ru-RU"/>
        </w:rPr>
        <w:t xml:space="preserve"> калмыцких писателей</w:t>
      </w:r>
      <w:r w:rsidRPr="00973970">
        <w:rPr>
          <w:rFonts w:ascii="Times New Roman" w:eastAsia="Times New Roman" w:hAnsi="Times New Roman" w:cs="Times New Roman"/>
          <w:sz w:val="24"/>
          <w:szCs w:val="24"/>
          <w:lang w:eastAsia="ru-RU"/>
        </w:rPr>
        <w:t>;</w:t>
      </w:r>
    </w:p>
    <w:p w:rsidR="00361536" w:rsidRDefault="004E6CA3" w:rsidP="00A43373">
      <w:pPr>
        <w:pStyle w:val="a3"/>
        <w:numPr>
          <w:ilvl w:val="0"/>
          <w:numId w:val="7"/>
        </w:numPr>
        <w:spacing w:after="0" w:line="240"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361536">
        <w:rPr>
          <w:rFonts w:ascii="Times New Roman" w:eastAsia="Times New Roman" w:hAnsi="Times New Roman" w:cs="Times New Roman"/>
          <w:sz w:val="24"/>
          <w:szCs w:val="24"/>
          <w:lang w:eastAsia="ru-RU"/>
        </w:rPr>
        <w:t>иографию калмыцких писателей;</w:t>
      </w:r>
    </w:p>
    <w:p w:rsidR="00361536" w:rsidRPr="00361536" w:rsidRDefault="004E6CA3" w:rsidP="00A43373">
      <w:pPr>
        <w:pStyle w:val="a3"/>
        <w:numPr>
          <w:ilvl w:val="0"/>
          <w:numId w:val="7"/>
        </w:numPr>
        <w:spacing w:after="0" w:line="240"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61536">
        <w:rPr>
          <w:rFonts w:ascii="Times New Roman" w:eastAsia="Times New Roman" w:hAnsi="Times New Roman" w:cs="Times New Roman"/>
          <w:sz w:val="24"/>
          <w:szCs w:val="24"/>
          <w:lang w:eastAsia="ru-RU"/>
        </w:rPr>
        <w:t>воеобразие художественных произведений</w:t>
      </w:r>
      <w:r w:rsidR="009F5126">
        <w:rPr>
          <w:rFonts w:ascii="Times New Roman" w:eastAsia="Times New Roman" w:hAnsi="Times New Roman" w:cs="Times New Roman"/>
          <w:sz w:val="24"/>
          <w:szCs w:val="24"/>
          <w:lang w:eastAsia="ru-RU"/>
        </w:rPr>
        <w:t xml:space="preserve"> калмыцких писателей</w:t>
      </w:r>
    </w:p>
    <w:p w:rsidR="00AF3A10" w:rsidRPr="00361536" w:rsidRDefault="00AF3A10" w:rsidP="00361536">
      <w:pPr>
        <w:spacing w:after="0" w:line="240" w:lineRule="auto"/>
        <w:ind w:firstLine="709"/>
        <w:jc w:val="both"/>
        <w:rPr>
          <w:rFonts w:ascii="Times New Roman" w:eastAsia="Times New Roman" w:hAnsi="Times New Roman" w:cs="Times New Roman"/>
          <w:i/>
          <w:sz w:val="24"/>
          <w:szCs w:val="24"/>
          <w:lang w:eastAsia="ru-RU"/>
        </w:rPr>
      </w:pPr>
      <w:r w:rsidRPr="00361536">
        <w:rPr>
          <w:rFonts w:ascii="Times New Roman" w:eastAsia="Times New Roman" w:hAnsi="Times New Roman" w:cs="Times New Roman"/>
          <w:i/>
          <w:sz w:val="24"/>
          <w:szCs w:val="24"/>
          <w:lang w:eastAsia="ru-RU"/>
        </w:rPr>
        <w:t xml:space="preserve">• </w:t>
      </w:r>
      <w:r w:rsidR="00361536" w:rsidRPr="00361536">
        <w:rPr>
          <w:rFonts w:ascii="Times New Roman" w:eastAsia="Times New Roman" w:hAnsi="Times New Roman" w:cs="Times New Roman"/>
          <w:i/>
          <w:sz w:val="24"/>
          <w:szCs w:val="24"/>
          <w:lang w:eastAsia="ru-RU"/>
        </w:rPr>
        <w:t>уметь</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AF3A10" w:rsidRPr="00973970" w:rsidRDefault="00AF3A10" w:rsidP="00AF3A1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A0A32" w:rsidRPr="006A0A32" w:rsidRDefault="006A0A32" w:rsidP="006A0A32">
      <w:pPr>
        <w:spacing w:after="0" w:line="240" w:lineRule="auto"/>
        <w:ind w:firstLine="709"/>
        <w:jc w:val="both"/>
        <w:rPr>
          <w:rFonts w:ascii="Times New Roman" w:hAnsi="Times New Roman" w:cs="Times New Roman"/>
          <w:sz w:val="24"/>
          <w:szCs w:val="24"/>
          <w:lang w:eastAsia="zh-CN"/>
        </w:rPr>
      </w:pPr>
    </w:p>
    <w:p w:rsidR="000B1A4E" w:rsidRPr="00014D58" w:rsidRDefault="000B1A4E" w:rsidP="00954EE0">
      <w:pPr>
        <w:autoSpaceDE w:val="0"/>
        <w:autoSpaceDN w:val="0"/>
        <w:adjustRightInd w:val="0"/>
        <w:spacing w:after="0" w:line="240" w:lineRule="auto"/>
        <w:rPr>
          <w:rFonts w:ascii="Times New Roman" w:hAnsi="Times New Roman" w:cs="Times New Roman"/>
          <w:b/>
          <w:bCs/>
          <w:color w:val="548DD4" w:themeColor="text2" w:themeTint="99"/>
          <w:sz w:val="28"/>
          <w:szCs w:val="28"/>
        </w:rPr>
      </w:pPr>
      <w:r w:rsidRPr="00014D58">
        <w:rPr>
          <w:rFonts w:ascii="Times New Roman" w:hAnsi="Times New Roman" w:cs="Times New Roman"/>
          <w:b/>
          <w:bCs/>
          <w:color w:val="548DD4" w:themeColor="text2" w:themeTint="99"/>
          <w:sz w:val="28"/>
          <w:szCs w:val="28"/>
        </w:rPr>
        <w:t>3. Система оценки достижения планируемых результатов</w:t>
      </w:r>
      <w:r w:rsidR="00B517EE" w:rsidRPr="00014D58">
        <w:rPr>
          <w:rFonts w:ascii="Times New Roman" w:hAnsi="Times New Roman" w:cs="Times New Roman"/>
          <w:b/>
          <w:bCs/>
          <w:color w:val="548DD4" w:themeColor="text2" w:themeTint="99"/>
          <w:sz w:val="28"/>
          <w:szCs w:val="28"/>
        </w:rPr>
        <w:t xml:space="preserve"> </w:t>
      </w:r>
      <w:r w:rsidRPr="00014D58">
        <w:rPr>
          <w:rFonts w:ascii="Times New Roman" w:hAnsi="Times New Roman" w:cs="Times New Roman"/>
          <w:b/>
          <w:bCs/>
          <w:color w:val="548DD4" w:themeColor="text2" w:themeTint="99"/>
          <w:sz w:val="28"/>
          <w:szCs w:val="28"/>
        </w:rPr>
        <w:t xml:space="preserve">освоения </w:t>
      </w:r>
      <w:r w:rsidR="00697023" w:rsidRPr="00014D58">
        <w:rPr>
          <w:rFonts w:ascii="Times New Roman" w:hAnsi="Times New Roman" w:cs="Times New Roman"/>
          <w:b/>
          <w:bCs/>
          <w:color w:val="548DD4" w:themeColor="text2" w:themeTint="99"/>
          <w:sz w:val="28"/>
          <w:szCs w:val="28"/>
        </w:rPr>
        <w:t>о</w:t>
      </w:r>
      <w:r w:rsidRPr="00014D58">
        <w:rPr>
          <w:rFonts w:ascii="Times New Roman" w:hAnsi="Times New Roman" w:cs="Times New Roman"/>
          <w:b/>
          <w:bCs/>
          <w:color w:val="548DD4" w:themeColor="text2" w:themeTint="99"/>
          <w:sz w:val="28"/>
          <w:szCs w:val="28"/>
        </w:rPr>
        <w:t>сновной образовательной программы среднего общего</w:t>
      </w:r>
      <w:r w:rsidR="00B517EE" w:rsidRPr="00014D58">
        <w:rPr>
          <w:rFonts w:ascii="Times New Roman" w:hAnsi="Times New Roman" w:cs="Times New Roman"/>
          <w:b/>
          <w:bCs/>
          <w:color w:val="548DD4" w:themeColor="text2" w:themeTint="99"/>
          <w:sz w:val="28"/>
          <w:szCs w:val="28"/>
        </w:rPr>
        <w:t xml:space="preserve"> </w:t>
      </w:r>
      <w:r w:rsidRPr="00014D58">
        <w:rPr>
          <w:rFonts w:ascii="Times New Roman" w:hAnsi="Times New Roman" w:cs="Times New Roman"/>
          <w:b/>
          <w:bCs/>
          <w:color w:val="548DD4" w:themeColor="text2" w:themeTint="99"/>
          <w:sz w:val="28"/>
          <w:szCs w:val="28"/>
        </w:rPr>
        <w:t>образования</w:t>
      </w:r>
    </w:p>
    <w:p w:rsidR="00782641" w:rsidRDefault="00782641" w:rsidP="000B1A4E">
      <w:pPr>
        <w:autoSpaceDE w:val="0"/>
        <w:autoSpaceDN w:val="0"/>
        <w:adjustRightInd w:val="0"/>
        <w:spacing w:after="0" w:line="240" w:lineRule="auto"/>
        <w:rPr>
          <w:rFonts w:ascii="Times New Roman" w:hAnsi="Times New Roman" w:cs="Times New Roman"/>
          <w:b/>
          <w:bCs/>
          <w:sz w:val="24"/>
          <w:szCs w:val="24"/>
        </w:rPr>
      </w:pPr>
    </w:p>
    <w:p w:rsidR="000B1A4E" w:rsidRPr="00014D58" w:rsidRDefault="000B1A4E" w:rsidP="000B1A4E">
      <w:pPr>
        <w:autoSpaceDE w:val="0"/>
        <w:autoSpaceDN w:val="0"/>
        <w:adjustRightInd w:val="0"/>
        <w:spacing w:after="0" w:line="240" w:lineRule="auto"/>
        <w:rPr>
          <w:rFonts w:ascii="Times New Roman" w:hAnsi="Times New Roman" w:cs="Times New Roman"/>
          <w:b/>
          <w:bCs/>
          <w:color w:val="548DD4" w:themeColor="text2" w:themeTint="99"/>
          <w:sz w:val="24"/>
          <w:szCs w:val="24"/>
        </w:rPr>
      </w:pPr>
      <w:r w:rsidRPr="00014D58">
        <w:rPr>
          <w:rFonts w:ascii="Times New Roman" w:hAnsi="Times New Roman" w:cs="Times New Roman"/>
          <w:b/>
          <w:bCs/>
          <w:color w:val="548DD4" w:themeColor="text2" w:themeTint="99"/>
          <w:sz w:val="24"/>
          <w:szCs w:val="24"/>
        </w:rPr>
        <w:t>Общие положения.</w:t>
      </w:r>
    </w:p>
    <w:p w:rsidR="000B1A4E" w:rsidRPr="00697023" w:rsidRDefault="000B1A4E" w:rsidP="00697023">
      <w:pPr>
        <w:autoSpaceDE w:val="0"/>
        <w:autoSpaceDN w:val="0"/>
        <w:adjustRightInd w:val="0"/>
        <w:spacing w:after="0" w:line="240" w:lineRule="auto"/>
        <w:ind w:firstLine="709"/>
        <w:jc w:val="both"/>
        <w:rPr>
          <w:rFonts w:ascii="Times New Roman" w:hAnsi="Times New Roman" w:cs="Times New Roman"/>
          <w:sz w:val="24"/>
          <w:szCs w:val="24"/>
        </w:rPr>
      </w:pPr>
      <w:r w:rsidRPr="00697023">
        <w:rPr>
          <w:rFonts w:ascii="Times New Roman" w:hAnsi="Times New Roman" w:cs="Times New Roman"/>
          <w:sz w:val="24"/>
          <w:szCs w:val="24"/>
        </w:rPr>
        <w:t xml:space="preserve">В соответствии с </w:t>
      </w:r>
      <w:r w:rsidR="00697023">
        <w:rPr>
          <w:rFonts w:ascii="Times New Roman" w:hAnsi="Times New Roman" w:cs="Times New Roman"/>
          <w:sz w:val="24"/>
          <w:szCs w:val="24"/>
        </w:rPr>
        <w:t>ФГОС</w:t>
      </w:r>
      <w:r w:rsidRPr="00697023">
        <w:rPr>
          <w:rFonts w:ascii="Times New Roman" w:hAnsi="Times New Roman" w:cs="Times New Roman"/>
          <w:sz w:val="24"/>
          <w:szCs w:val="24"/>
        </w:rPr>
        <w:t xml:space="preserve"> </w:t>
      </w:r>
      <w:r w:rsidR="00A26B6B">
        <w:rPr>
          <w:rFonts w:ascii="Times New Roman" w:hAnsi="Times New Roman" w:cs="Times New Roman"/>
          <w:sz w:val="24"/>
          <w:szCs w:val="24"/>
        </w:rPr>
        <w:t xml:space="preserve"> </w:t>
      </w:r>
      <w:r w:rsidR="00697023">
        <w:rPr>
          <w:rFonts w:ascii="Times New Roman" w:hAnsi="Times New Roman" w:cs="Times New Roman"/>
          <w:sz w:val="24"/>
          <w:szCs w:val="24"/>
        </w:rPr>
        <w:t xml:space="preserve"> </w:t>
      </w:r>
      <w:r w:rsidRPr="00697023">
        <w:rPr>
          <w:rFonts w:ascii="Times New Roman" w:hAnsi="Times New Roman" w:cs="Times New Roman"/>
          <w:sz w:val="24"/>
          <w:szCs w:val="24"/>
        </w:rPr>
        <w:t>основным объектом системы оценки результатов</w:t>
      </w:r>
      <w:r w:rsidR="00697023" w:rsidRPr="00697023">
        <w:rPr>
          <w:rFonts w:ascii="Times New Roman" w:hAnsi="Times New Roman" w:cs="Times New Roman"/>
          <w:sz w:val="24"/>
          <w:szCs w:val="24"/>
        </w:rPr>
        <w:t xml:space="preserve"> </w:t>
      </w:r>
      <w:r w:rsidRPr="00697023">
        <w:rPr>
          <w:rFonts w:ascii="Times New Roman" w:hAnsi="Times New Roman" w:cs="Times New Roman"/>
          <w:sz w:val="24"/>
          <w:szCs w:val="24"/>
        </w:rPr>
        <w:t xml:space="preserve">образования среднего общего образования, её содержательной и </w:t>
      </w:r>
      <w:proofErr w:type="spellStart"/>
      <w:r w:rsidRPr="00697023">
        <w:rPr>
          <w:rFonts w:ascii="Times New Roman" w:hAnsi="Times New Roman" w:cs="Times New Roman"/>
          <w:sz w:val="24"/>
          <w:szCs w:val="24"/>
        </w:rPr>
        <w:t>критериальной</w:t>
      </w:r>
      <w:proofErr w:type="spellEnd"/>
      <w:r w:rsidRPr="00697023">
        <w:rPr>
          <w:rFonts w:ascii="Times New Roman" w:hAnsi="Times New Roman" w:cs="Times New Roman"/>
          <w:sz w:val="24"/>
          <w:szCs w:val="24"/>
        </w:rPr>
        <w:t xml:space="preserve"> базой</w:t>
      </w:r>
      <w:r w:rsidR="00697023" w:rsidRPr="00697023">
        <w:rPr>
          <w:rFonts w:ascii="Times New Roman" w:hAnsi="Times New Roman" w:cs="Times New Roman"/>
          <w:sz w:val="24"/>
          <w:szCs w:val="24"/>
        </w:rPr>
        <w:t xml:space="preserve"> </w:t>
      </w:r>
      <w:r w:rsidRPr="00697023">
        <w:rPr>
          <w:rFonts w:ascii="Times New Roman" w:hAnsi="Times New Roman" w:cs="Times New Roman"/>
          <w:sz w:val="24"/>
          <w:szCs w:val="24"/>
        </w:rPr>
        <w:t xml:space="preserve">выступают планируемые результаты освоения </w:t>
      </w:r>
      <w:proofErr w:type="gramStart"/>
      <w:r w:rsidRPr="00697023">
        <w:rPr>
          <w:rFonts w:ascii="Times New Roman" w:hAnsi="Times New Roman" w:cs="Times New Roman"/>
          <w:sz w:val="24"/>
          <w:szCs w:val="24"/>
        </w:rPr>
        <w:t>обучающимися</w:t>
      </w:r>
      <w:proofErr w:type="gramEnd"/>
      <w:r w:rsidRPr="00697023">
        <w:rPr>
          <w:rFonts w:ascii="Times New Roman" w:hAnsi="Times New Roman" w:cs="Times New Roman"/>
          <w:sz w:val="24"/>
          <w:szCs w:val="24"/>
        </w:rPr>
        <w:t xml:space="preserve"> основной образовательной</w:t>
      </w:r>
      <w:r w:rsidR="00697023" w:rsidRPr="00697023">
        <w:rPr>
          <w:rFonts w:ascii="Times New Roman" w:hAnsi="Times New Roman" w:cs="Times New Roman"/>
          <w:sz w:val="24"/>
          <w:szCs w:val="24"/>
        </w:rPr>
        <w:t xml:space="preserve"> </w:t>
      </w:r>
      <w:r w:rsidRPr="00697023">
        <w:rPr>
          <w:rFonts w:ascii="Times New Roman" w:hAnsi="Times New Roman" w:cs="Times New Roman"/>
          <w:sz w:val="24"/>
          <w:szCs w:val="24"/>
        </w:rPr>
        <w:t>программы среднего общего образования.</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Система оценки достижения планируемых результатов освоения  </w:t>
      </w:r>
      <w:r w:rsidR="00A743E2" w:rsidRPr="00D41248">
        <w:rPr>
          <w:rFonts w:ascii="Times New Roman" w:eastAsia="Times New Roman" w:hAnsi="Times New Roman" w:cs="Times New Roman"/>
          <w:color w:val="373737"/>
          <w:sz w:val="24"/>
          <w:szCs w:val="24"/>
          <w:lang w:eastAsia="ru-RU"/>
        </w:rPr>
        <w:t xml:space="preserve">основной </w:t>
      </w:r>
      <w:r w:rsidRPr="00D41248">
        <w:rPr>
          <w:rFonts w:ascii="Times New Roman" w:eastAsia="Times New Roman" w:hAnsi="Times New Roman" w:cs="Times New Roman"/>
          <w:color w:val="373737"/>
          <w:sz w:val="24"/>
          <w:szCs w:val="24"/>
          <w:lang w:eastAsia="ru-RU"/>
        </w:rPr>
        <w:t>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A743E2" w:rsidRPr="00D41248">
        <w:rPr>
          <w:rFonts w:ascii="Times New Roman" w:eastAsia="Times New Roman" w:hAnsi="Times New Roman" w:cs="Times New Roman"/>
          <w:color w:val="373737"/>
          <w:sz w:val="24"/>
          <w:szCs w:val="24"/>
          <w:lang w:eastAsia="ru-RU"/>
        </w:rPr>
        <w:t xml:space="preserve">основной </w:t>
      </w:r>
      <w:r w:rsidRPr="00D41248">
        <w:rPr>
          <w:rFonts w:ascii="Times New Roman" w:eastAsia="Times New Roman" w:hAnsi="Times New Roman" w:cs="Times New Roman"/>
          <w:color w:val="373737"/>
          <w:sz w:val="24"/>
          <w:szCs w:val="24"/>
          <w:lang w:eastAsia="ru-RU"/>
        </w:rPr>
        <w:t>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Итоговая оценка результатов освоения   </w:t>
      </w:r>
      <w:r w:rsidR="00A743E2" w:rsidRPr="00D41248">
        <w:rPr>
          <w:rFonts w:ascii="Times New Roman" w:eastAsia="Times New Roman" w:hAnsi="Times New Roman" w:cs="Times New Roman"/>
          <w:color w:val="373737"/>
          <w:sz w:val="24"/>
          <w:szCs w:val="24"/>
          <w:lang w:eastAsia="ru-RU"/>
        </w:rPr>
        <w:t xml:space="preserve">основной </w:t>
      </w:r>
      <w:r w:rsidRPr="00D41248">
        <w:rPr>
          <w:rFonts w:ascii="Times New Roman" w:eastAsia="Times New Roman" w:hAnsi="Times New Roman" w:cs="Times New Roman"/>
          <w:color w:val="373737"/>
          <w:sz w:val="24"/>
          <w:szCs w:val="24"/>
          <w:lang w:eastAsia="ru-RU"/>
        </w:rPr>
        <w:t>образовательной программы среднего общего образования определяется по результатам промежуточной и итоговой аттестации обучающихся.</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Результаты промежуточной аттестации, представляющие собой результаты внутр</w:t>
      </w:r>
      <w:r w:rsidR="00A743E2" w:rsidRPr="00D41248">
        <w:rPr>
          <w:rFonts w:ascii="Times New Roman" w:eastAsia="Times New Roman" w:hAnsi="Times New Roman" w:cs="Times New Roman"/>
          <w:color w:val="373737"/>
          <w:sz w:val="24"/>
          <w:szCs w:val="24"/>
          <w:lang w:eastAsia="ru-RU"/>
        </w:rPr>
        <w:t>еннего</w:t>
      </w:r>
      <w:r w:rsidRPr="00D41248">
        <w:rPr>
          <w:rFonts w:ascii="Times New Roman" w:eastAsia="Times New Roman" w:hAnsi="Times New Roman" w:cs="Times New Roman"/>
          <w:color w:val="373737"/>
          <w:sz w:val="24"/>
          <w:szCs w:val="24"/>
          <w:lang w:eastAsia="ru-RU"/>
        </w:rPr>
        <w:t xml:space="preserve"> мониторинга </w:t>
      </w:r>
      <w:r w:rsidR="00A743E2" w:rsidRPr="00D41248">
        <w:rPr>
          <w:rFonts w:ascii="Times New Roman" w:eastAsia="Times New Roman" w:hAnsi="Times New Roman" w:cs="Times New Roman"/>
          <w:color w:val="373737"/>
          <w:sz w:val="24"/>
          <w:szCs w:val="24"/>
          <w:lang w:eastAsia="ru-RU"/>
        </w:rPr>
        <w:t>качества образования</w:t>
      </w:r>
      <w:r w:rsidRPr="00D41248">
        <w:rPr>
          <w:rFonts w:ascii="Times New Roman" w:eastAsia="Times New Roman" w:hAnsi="Times New Roman" w:cs="Times New Roman"/>
          <w:color w:val="373737"/>
          <w:sz w:val="24"/>
          <w:szCs w:val="24"/>
          <w:lang w:eastAsia="ru-RU"/>
        </w:rPr>
        <w:t xml:space="preserve">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Порядок, формы промежуточной аттестации в 10 класс</w:t>
      </w:r>
      <w:r w:rsidR="00A743E2" w:rsidRPr="00D41248">
        <w:rPr>
          <w:rFonts w:ascii="Times New Roman" w:eastAsia="Times New Roman" w:hAnsi="Times New Roman" w:cs="Times New Roman"/>
          <w:color w:val="373737"/>
          <w:sz w:val="24"/>
          <w:szCs w:val="24"/>
          <w:lang w:eastAsia="ru-RU"/>
        </w:rPr>
        <w:t>е</w:t>
      </w:r>
      <w:r w:rsidRPr="00D41248">
        <w:rPr>
          <w:rFonts w:ascii="Times New Roman" w:eastAsia="Times New Roman" w:hAnsi="Times New Roman" w:cs="Times New Roman"/>
          <w:color w:val="373737"/>
          <w:sz w:val="24"/>
          <w:szCs w:val="24"/>
          <w:lang w:eastAsia="ru-RU"/>
        </w:rPr>
        <w:t xml:space="preserve"> регламентируются Уставом </w:t>
      </w:r>
      <w:r w:rsidR="00A743E2" w:rsidRPr="00D41248">
        <w:rPr>
          <w:rFonts w:ascii="Times New Roman" w:eastAsia="Times New Roman" w:hAnsi="Times New Roman" w:cs="Times New Roman"/>
          <w:color w:val="373737"/>
          <w:sz w:val="24"/>
          <w:szCs w:val="24"/>
          <w:lang w:eastAsia="ru-RU"/>
        </w:rPr>
        <w:t>гимназии</w:t>
      </w:r>
      <w:r w:rsidRPr="00D41248">
        <w:rPr>
          <w:rFonts w:ascii="Times New Roman" w:eastAsia="Times New Roman" w:hAnsi="Times New Roman" w:cs="Times New Roman"/>
          <w:color w:val="373737"/>
          <w:sz w:val="24"/>
          <w:szCs w:val="24"/>
          <w:lang w:eastAsia="ru-RU"/>
        </w:rPr>
        <w:t xml:space="preserve"> и Положением о </w:t>
      </w:r>
      <w:r w:rsidR="00A743E2" w:rsidRPr="00D41248">
        <w:rPr>
          <w:rFonts w:ascii="Times New Roman" w:eastAsia="Times New Roman" w:hAnsi="Times New Roman" w:cs="Times New Roman"/>
          <w:color w:val="373737"/>
          <w:sz w:val="24"/>
          <w:szCs w:val="24"/>
          <w:lang w:eastAsia="ru-RU"/>
        </w:rPr>
        <w:t xml:space="preserve">текущем контроле и </w:t>
      </w:r>
      <w:r w:rsidRPr="00D41248">
        <w:rPr>
          <w:rFonts w:ascii="Times New Roman" w:eastAsia="Times New Roman" w:hAnsi="Times New Roman" w:cs="Times New Roman"/>
          <w:color w:val="373737"/>
          <w:sz w:val="24"/>
          <w:szCs w:val="24"/>
          <w:lang w:eastAsia="ru-RU"/>
        </w:rPr>
        <w:t>промежуточной аттестации</w:t>
      </w:r>
      <w:r w:rsidR="00A743E2" w:rsidRPr="00D41248">
        <w:rPr>
          <w:rFonts w:ascii="Times New Roman" w:eastAsia="Times New Roman" w:hAnsi="Times New Roman" w:cs="Times New Roman"/>
          <w:color w:val="373737"/>
          <w:sz w:val="24"/>
          <w:szCs w:val="24"/>
          <w:lang w:eastAsia="ru-RU"/>
        </w:rPr>
        <w:t xml:space="preserve"> обучающихся </w:t>
      </w:r>
      <w:r w:rsidRPr="00D41248">
        <w:rPr>
          <w:rFonts w:ascii="Times New Roman" w:eastAsia="Times New Roman" w:hAnsi="Times New Roman" w:cs="Times New Roman"/>
          <w:color w:val="373737"/>
          <w:sz w:val="24"/>
          <w:szCs w:val="24"/>
          <w:lang w:eastAsia="ru-RU"/>
        </w:rPr>
        <w:t xml:space="preserve"> М</w:t>
      </w:r>
      <w:r w:rsidR="00A743E2" w:rsidRPr="00D41248">
        <w:rPr>
          <w:rFonts w:ascii="Times New Roman" w:eastAsia="Times New Roman" w:hAnsi="Times New Roman" w:cs="Times New Roman"/>
          <w:color w:val="373737"/>
          <w:sz w:val="24"/>
          <w:szCs w:val="24"/>
          <w:lang w:eastAsia="ru-RU"/>
        </w:rPr>
        <w:t>Б</w:t>
      </w:r>
      <w:r w:rsidRPr="00D41248">
        <w:rPr>
          <w:rFonts w:ascii="Times New Roman" w:eastAsia="Times New Roman" w:hAnsi="Times New Roman" w:cs="Times New Roman"/>
          <w:color w:val="373737"/>
          <w:sz w:val="24"/>
          <w:szCs w:val="24"/>
          <w:lang w:eastAsia="ru-RU"/>
        </w:rPr>
        <w:t>ОУ «</w:t>
      </w:r>
      <w:r w:rsidR="00A743E2" w:rsidRPr="00D41248">
        <w:rPr>
          <w:rFonts w:ascii="Times New Roman" w:eastAsia="Times New Roman" w:hAnsi="Times New Roman" w:cs="Times New Roman"/>
          <w:color w:val="373737"/>
          <w:sz w:val="24"/>
          <w:szCs w:val="24"/>
          <w:lang w:eastAsia="ru-RU"/>
        </w:rPr>
        <w:t>Калмыцкая национальная гимназия имени Кичикова А.Ш.</w:t>
      </w:r>
      <w:r w:rsidRPr="00D41248">
        <w:rPr>
          <w:rFonts w:ascii="Times New Roman" w:eastAsia="Times New Roman" w:hAnsi="Times New Roman" w:cs="Times New Roman"/>
          <w:color w:val="373737"/>
          <w:sz w:val="24"/>
          <w:szCs w:val="24"/>
          <w:lang w:eastAsia="ru-RU"/>
        </w:rPr>
        <w:t>».</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Промежуточная аттестация </w:t>
      </w:r>
      <w:r w:rsidR="00A743E2" w:rsidRPr="00D41248">
        <w:rPr>
          <w:rFonts w:ascii="Times New Roman" w:eastAsia="Times New Roman" w:hAnsi="Times New Roman" w:cs="Times New Roman"/>
          <w:color w:val="373737"/>
          <w:sz w:val="24"/>
          <w:szCs w:val="24"/>
          <w:lang w:eastAsia="ru-RU"/>
        </w:rPr>
        <w:t xml:space="preserve">среднего общего образования </w:t>
      </w:r>
      <w:r w:rsidRPr="00D41248">
        <w:rPr>
          <w:rFonts w:ascii="Times New Roman" w:eastAsia="Times New Roman" w:hAnsi="Times New Roman" w:cs="Times New Roman"/>
          <w:color w:val="373737"/>
          <w:sz w:val="24"/>
          <w:szCs w:val="24"/>
          <w:lang w:eastAsia="ru-RU"/>
        </w:rPr>
        <w:t>включает в себя:</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аттестацию по итогам учебного года, проводимую в 10-х классах.</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Результаты итоговой аттестации выпускников (в том числе государственной) характеризуют уровень достижения результатов освоения </w:t>
      </w:r>
      <w:r w:rsidR="00262597" w:rsidRPr="00D41248">
        <w:rPr>
          <w:rFonts w:ascii="Times New Roman" w:eastAsia="Times New Roman" w:hAnsi="Times New Roman" w:cs="Times New Roman"/>
          <w:color w:val="373737"/>
          <w:sz w:val="24"/>
          <w:szCs w:val="24"/>
          <w:lang w:eastAsia="ru-RU"/>
        </w:rPr>
        <w:t xml:space="preserve">основной </w:t>
      </w:r>
      <w:r w:rsidRPr="00D41248">
        <w:rPr>
          <w:rFonts w:ascii="Times New Roman" w:eastAsia="Times New Roman" w:hAnsi="Times New Roman" w:cs="Times New Roman"/>
          <w:color w:val="373737"/>
          <w:sz w:val="24"/>
          <w:szCs w:val="24"/>
          <w:lang w:eastAsia="ru-RU"/>
        </w:rPr>
        <w:t>образовательной программы среднего общег</w:t>
      </w:r>
      <w:r w:rsidR="00A743E2" w:rsidRPr="00D41248">
        <w:rPr>
          <w:rFonts w:ascii="Times New Roman" w:eastAsia="Times New Roman" w:hAnsi="Times New Roman" w:cs="Times New Roman"/>
          <w:color w:val="373737"/>
          <w:sz w:val="24"/>
          <w:szCs w:val="24"/>
          <w:lang w:eastAsia="ru-RU"/>
        </w:rPr>
        <w:t xml:space="preserve">о образования. Государственная </w:t>
      </w:r>
      <w:r w:rsidRPr="00D41248">
        <w:rPr>
          <w:rFonts w:ascii="Times New Roman" w:eastAsia="Times New Roman" w:hAnsi="Times New Roman" w:cs="Times New Roman"/>
          <w:color w:val="373737"/>
          <w:sz w:val="24"/>
          <w:szCs w:val="24"/>
          <w:lang w:eastAsia="ru-RU"/>
        </w:rPr>
        <w:t xml:space="preserve">итоговая аттестация </w:t>
      </w:r>
      <w:r w:rsidRPr="00D41248">
        <w:rPr>
          <w:rFonts w:ascii="Times New Roman" w:eastAsia="Times New Roman" w:hAnsi="Times New Roman" w:cs="Times New Roman"/>
          <w:color w:val="373737"/>
          <w:sz w:val="24"/>
          <w:szCs w:val="24"/>
          <w:lang w:eastAsia="ru-RU"/>
        </w:rPr>
        <w:lastRenderedPageBreak/>
        <w:t>выпускников осуществляется внешними (по отношению к образовательному учреждению) органами, т. е. является внешней оценкой.</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Ср</w:t>
      </w:r>
      <w:r w:rsidR="00A743E2" w:rsidRPr="00D41248">
        <w:rPr>
          <w:rFonts w:ascii="Times New Roman" w:eastAsia="Times New Roman" w:hAnsi="Times New Roman" w:cs="Times New Roman"/>
          <w:color w:val="373737"/>
          <w:sz w:val="24"/>
          <w:szCs w:val="24"/>
          <w:lang w:eastAsia="ru-RU"/>
        </w:rPr>
        <w:t xml:space="preserve">оки проведения государственной </w:t>
      </w:r>
      <w:r w:rsidRPr="00D41248">
        <w:rPr>
          <w:rFonts w:ascii="Times New Roman" w:eastAsia="Times New Roman" w:hAnsi="Times New Roman" w:cs="Times New Roman"/>
          <w:color w:val="373737"/>
          <w:sz w:val="24"/>
          <w:szCs w:val="24"/>
          <w:lang w:eastAsia="ru-RU"/>
        </w:rPr>
        <w:t>итоговой аттестации обучающихся устанавливаются Федеральной службой по надзору в сфере образования и науки (</w:t>
      </w:r>
      <w:proofErr w:type="spellStart"/>
      <w:r w:rsidRPr="00D41248">
        <w:rPr>
          <w:rFonts w:ascii="Times New Roman" w:eastAsia="Times New Roman" w:hAnsi="Times New Roman" w:cs="Times New Roman"/>
          <w:color w:val="373737"/>
          <w:sz w:val="24"/>
          <w:szCs w:val="24"/>
          <w:lang w:eastAsia="ru-RU"/>
        </w:rPr>
        <w:t>Рособрнадзор</w:t>
      </w:r>
      <w:proofErr w:type="spellEnd"/>
      <w:r w:rsidRPr="00D41248">
        <w:rPr>
          <w:rFonts w:ascii="Times New Roman" w:eastAsia="Times New Roman" w:hAnsi="Times New Roman" w:cs="Times New Roman"/>
          <w:color w:val="373737"/>
          <w:sz w:val="24"/>
          <w:szCs w:val="24"/>
          <w:lang w:eastAsia="ru-RU"/>
        </w:rPr>
        <w:t>).</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D41248">
        <w:rPr>
          <w:rFonts w:ascii="Times New Roman" w:eastAsia="Times New Roman" w:hAnsi="Times New Roman" w:cs="Times New Roman"/>
          <w:color w:val="373737"/>
          <w:sz w:val="24"/>
          <w:szCs w:val="24"/>
          <w:lang w:eastAsia="ru-RU"/>
        </w:rPr>
        <w:t>неперсонифицированной</w:t>
      </w:r>
      <w:proofErr w:type="spellEnd"/>
      <w:r w:rsidRPr="00D41248">
        <w:rPr>
          <w:rFonts w:ascii="Times New Roman" w:eastAsia="Times New Roman" w:hAnsi="Times New Roman" w:cs="Times New Roman"/>
          <w:color w:val="373737"/>
          <w:sz w:val="24"/>
          <w:szCs w:val="24"/>
          <w:lang w:eastAsia="ru-RU"/>
        </w:rPr>
        <w:t xml:space="preserve"> (анонимной) информации о достигаемых обучающимися образовательных результатах.</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Интерпретация результатов оценки ведётся на основе контекстной информации об условиях</w:t>
      </w:r>
      <w:r w:rsidR="00D37D24" w:rsidRPr="00D41248">
        <w:rPr>
          <w:rFonts w:ascii="Times New Roman" w:eastAsia="Times New Roman" w:hAnsi="Times New Roman" w:cs="Times New Roman"/>
          <w:color w:val="373737"/>
          <w:sz w:val="24"/>
          <w:szCs w:val="24"/>
          <w:lang w:eastAsia="ru-RU"/>
        </w:rPr>
        <w:t xml:space="preserve"> </w:t>
      </w:r>
      <w:r w:rsidRPr="00D41248">
        <w:rPr>
          <w:rFonts w:ascii="Times New Roman" w:eastAsia="Times New Roman" w:hAnsi="Times New Roman" w:cs="Times New Roman"/>
          <w:color w:val="373737"/>
          <w:sz w:val="24"/>
          <w:szCs w:val="24"/>
          <w:lang w:eastAsia="ru-RU"/>
        </w:rPr>
        <w:t>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Данные о достижении обучающихся   являются составляющими системы внутреннего мониторинга </w:t>
      </w:r>
      <w:r w:rsidR="00D37D24" w:rsidRPr="00D41248">
        <w:rPr>
          <w:rFonts w:ascii="Times New Roman" w:eastAsia="Times New Roman" w:hAnsi="Times New Roman" w:cs="Times New Roman"/>
          <w:color w:val="373737"/>
          <w:sz w:val="24"/>
          <w:szCs w:val="24"/>
          <w:lang w:eastAsia="ru-RU"/>
        </w:rPr>
        <w:t>качества образования</w:t>
      </w:r>
      <w:r w:rsidRPr="00D41248">
        <w:rPr>
          <w:rFonts w:ascii="Times New Roman" w:eastAsia="Times New Roman" w:hAnsi="Times New Roman" w:cs="Times New Roman"/>
          <w:color w:val="373737"/>
          <w:sz w:val="24"/>
          <w:szCs w:val="24"/>
          <w:lang w:eastAsia="ru-RU"/>
        </w:rPr>
        <w:t xml:space="preserve">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w:t>
      </w:r>
      <w:r w:rsidR="00BA421F">
        <w:rPr>
          <w:rFonts w:ascii="Times New Roman" w:eastAsia="Times New Roman" w:hAnsi="Times New Roman" w:cs="Times New Roman"/>
          <w:color w:val="373737"/>
          <w:sz w:val="24"/>
          <w:szCs w:val="24"/>
          <w:lang w:eastAsia="ru-RU"/>
        </w:rPr>
        <w:t xml:space="preserve"> г.</w:t>
      </w:r>
      <w:r w:rsidRPr="00D41248">
        <w:rPr>
          <w:rFonts w:ascii="Times New Roman" w:eastAsia="Times New Roman" w:hAnsi="Times New Roman" w:cs="Times New Roman"/>
          <w:color w:val="373737"/>
          <w:sz w:val="24"/>
          <w:szCs w:val="24"/>
          <w:lang w:eastAsia="ru-RU"/>
        </w:rPr>
        <w:t xml:space="preserve"> №152-ФЗ «О персональных данных».</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Обязательными составляющими системы внутр</w:t>
      </w:r>
      <w:r w:rsidR="00D37D24" w:rsidRPr="00D41248">
        <w:rPr>
          <w:rFonts w:ascii="Times New Roman" w:eastAsia="Times New Roman" w:hAnsi="Times New Roman" w:cs="Times New Roman"/>
          <w:color w:val="373737"/>
          <w:sz w:val="24"/>
          <w:szCs w:val="24"/>
          <w:lang w:eastAsia="ru-RU"/>
        </w:rPr>
        <w:t>еннег</w:t>
      </w:r>
      <w:r w:rsidRPr="00D41248">
        <w:rPr>
          <w:rFonts w:ascii="Times New Roman" w:eastAsia="Times New Roman" w:hAnsi="Times New Roman" w:cs="Times New Roman"/>
          <w:color w:val="373737"/>
          <w:sz w:val="24"/>
          <w:szCs w:val="24"/>
          <w:lang w:eastAsia="ru-RU"/>
        </w:rPr>
        <w:t xml:space="preserve">о мониторинга </w:t>
      </w:r>
      <w:r w:rsidR="00D37D24" w:rsidRPr="00D41248">
        <w:rPr>
          <w:rFonts w:ascii="Times New Roman" w:eastAsia="Times New Roman" w:hAnsi="Times New Roman" w:cs="Times New Roman"/>
          <w:color w:val="373737"/>
          <w:sz w:val="24"/>
          <w:szCs w:val="24"/>
          <w:lang w:eastAsia="ru-RU"/>
        </w:rPr>
        <w:t>качества образования</w:t>
      </w:r>
      <w:r w:rsidRPr="00D41248">
        <w:rPr>
          <w:rFonts w:ascii="Times New Roman" w:eastAsia="Times New Roman" w:hAnsi="Times New Roman" w:cs="Times New Roman"/>
          <w:color w:val="373737"/>
          <w:sz w:val="24"/>
          <w:szCs w:val="24"/>
          <w:lang w:eastAsia="ru-RU"/>
        </w:rPr>
        <w:t xml:space="preserve"> являются материалы:</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стартовой диагностики;</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текущего выполнения учебных исследований и учебных проектов;</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промежуточных и итоговых комплексных работ;</w:t>
      </w:r>
    </w:p>
    <w:p w:rsidR="009F5126"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proofErr w:type="gramStart"/>
      <w:r w:rsidRPr="00D41248">
        <w:rPr>
          <w:rFonts w:ascii="Times New Roman" w:eastAsia="Times New Roman" w:hAnsi="Times New Roman" w:cs="Times New Roman"/>
          <w:color w:val="373737"/>
          <w:sz w:val="24"/>
          <w:szCs w:val="24"/>
          <w:lang w:eastAsia="ru-RU"/>
        </w:rPr>
        <w:t xml:space="preserve">• текущего выполнения выборочных учебно-практических и </w:t>
      </w:r>
      <w:proofErr w:type="spellStart"/>
      <w:r w:rsidRPr="00D41248">
        <w:rPr>
          <w:rFonts w:ascii="Times New Roman" w:eastAsia="Times New Roman" w:hAnsi="Times New Roman" w:cs="Times New Roman"/>
          <w:color w:val="373737"/>
          <w:sz w:val="24"/>
          <w:szCs w:val="24"/>
          <w:lang w:eastAsia="ru-RU"/>
        </w:rPr>
        <w:t>учебно</w:t>
      </w:r>
      <w:proofErr w:type="spellEnd"/>
      <w:r w:rsidR="008B421A" w:rsidRPr="00D41248">
        <w:rPr>
          <w:rFonts w:ascii="Times New Roman" w:eastAsia="Times New Roman" w:hAnsi="Times New Roman" w:cs="Times New Roman"/>
          <w:color w:val="373737"/>
          <w:sz w:val="24"/>
          <w:szCs w:val="24"/>
          <w:lang w:eastAsia="ru-RU"/>
        </w:rPr>
        <w:t xml:space="preserve"> </w:t>
      </w:r>
      <w:r w:rsidRPr="00D41248">
        <w:rPr>
          <w:rFonts w:ascii="Times New Roman" w:eastAsia="Times New Roman" w:hAnsi="Times New Roman" w:cs="Times New Roman"/>
          <w:color w:val="373737"/>
          <w:sz w:val="24"/>
          <w:szCs w:val="24"/>
          <w:lang w:eastAsia="ru-RU"/>
        </w:rPr>
        <w:t>-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D41248">
        <w:rPr>
          <w:rFonts w:ascii="Times New Roman" w:eastAsia="Times New Roman" w:hAnsi="Times New Roman" w:cs="Times New Roman"/>
          <w:color w:val="373737"/>
          <w:sz w:val="24"/>
          <w:szCs w:val="24"/>
          <w:lang w:eastAsia="ru-RU"/>
        </w:rPr>
        <w:t xml:space="preserve"> способности к самоорганиз</w:t>
      </w:r>
      <w:r w:rsidR="00A26B6B">
        <w:rPr>
          <w:rFonts w:ascii="Times New Roman" w:eastAsia="Times New Roman" w:hAnsi="Times New Roman" w:cs="Times New Roman"/>
          <w:color w:val="373737"/>
          <w:sz w:val="24"/>
          <w:szCs w:val="24"/>
          <w:lang w:eastAsia="ru-RU"/>
        </w:rPr>
        <w:t xml:space="preserve">ации, </w:t>
      </w:r>
      <w:proofErr w:type="spellStart"/>
      <w:r w:rsidR="00A26B6B">
        <w:rPr>
          <w:rFonts w:ascii="Times New Roman" w:eastAsia="Times New Roman" w:hAnsi="Times New Roman" w:cs="Times New Roman"/>
          <w:color w:val="373737"/>
          <w:sz w:val="24"/>
          <w:szCs w:val="24"/>
          <w:lang w:eastAsia="ru-RU"/>
        </w:rPr>
        <w:t>саморегуляции</w:t>
      </w:r>
      <w:proofErr w:type="spellEnd"/>
      <w:r w:rsidR="00A26B6B">
        <w:rPr>
          <w:rFonts w:ascii="Times New Roman" w:eastAsia="Times New Roman" w:hAnsi="Times New Roman" w:cs="Times New Roman"/>
          <w:color w:val="373737"/>
          <w:sz w:val="24"/>
          <w:szCs w:val="24"/>
          <w:lang w:eastAsia="ru-RU"/>
        </w:rPr>
        <w:t xml:space="preserve"> и рефлексии;</w:t>
      </w:r>
    </w:p>
    <w:p w:rsidR="00A26B6B" w:rsidRDefault="000F7608"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w:t>
      </w:r>
      <w:r>
        <w:rPr>
          <w:rFonts w:ascii="Times New Roman" w:eastAsia="Times New Roman" w:hAnsi="Times New Roman" w:cs="Times New Roman"/>
          <w:color w:val="373737"/>
          <w:sz w:val="24"/>
          <w:szCs w:val="24"/>
          <w:lang w:eastAsia="ru-RU"/>
        </w:rPr>
        <w:t xml:space="preserve"> защита </w:t>
      </w:r>
      <w:proofErr w:type="gramStart"/>
      <w:r>
        <w:rPr>
          <w:rFonts w:ascii="Times New Roman" w:eastAsia="Times New Roman" w:hAnsi="Times New Roman" w:cs="Times New Roman"/>
          <w:color w:val="373737"/>
          <w:sz w:val="24"/>
          <w:szCs w:val="24"/>
          <w:lang w:eastAsia="ru-RU"/>
        </w:rPr>
        <w:t>индивидуальных проектов</w:t>
      </w:r>
      <w:proofErr w:type="gramEnd"/>
      <w:r w:rsidR="00021F5E">
        <w:rPr>
          <w:rFonts w:ascii="Times New Roman" w:eastAsia="Times New Roman" w:hAnsi="Times New Roman" w:cs="Times New Roman"/>
          <w:color w:val="373737"/>
          <w:sz w:val="24"/>
          <w:szCs w:val="24"/>
          <w:lang w:eastAsia="ru-RU"/>
        </w:rPr>
        <w:t xml:space="preserve"> как </w:t>
      </w:r>
      <w:r w:rsidR="00021F5E">
        <w:rPr>
          <w:rFonts w:ascii="Times New Roman" w:eastAsia="DejaVu Sans" w:hAnsi="Times New Roman" w:cs="Times New Roman"/>
          <w:kern w:val="1"/>
          <w:sz w:val="24"/>
          <w:szCs w:val="24"/>
        </w:rPr>
        <w:t xml:space="preserve">оценка достижения </w:t>
      </w:r>
      <w:proofErr w:type="spellStart"/>
      <w:r w:rsidR="00021F5E">
        <w:rPr>
          <w:rFonts w:ascii="Times New Roman" w:eastAsia="DejaVu Sans" w:hAnsi="Times New Roman" w:cs="Times New Roman"/>
          <w:kern w:val="1"/>
          <w:sz w:val="24"/>
          <w:szCs w:val="24"/>
        </w:rPr>
        <w:t>метапредметных</w:t>
      </w:r>
      <w:proofErr w:type="spellEnd"/>
      <w:r w:rsidR="00021F5E">
        <w:rPr>
          <w:rFonts w:ascii="Times New Roman" w:eastAsia="DejaVu Sans" w:hAnsi="Times New Roman" w:cs="Times New Roman"/>
          <w:kern w:val="1"/>
          <w:sz w:val="24"/>
          <w:szCs w:val="24"/>
        </w:rPr>
        <w:t xml:space="preserve"> результатов обучающихся 10-11 классов.</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Решение о достижении или </w:t>
      </w:r>
      <w:proofErr w:type="gramStart"/>
      <w:r w:rsidRPr="00D41248">
        <w:rPr>
          <w:rFonts w:ascii="Times New Roman" w:eastAsia="Times New Roman" w:hAnsi="Times New Roman" w:cs="Times New Roman"/>
          <w:color w:val="373737"/>
          <w:sz w:val="24"/>
          <w:szCs w:val="24"/>
          <w:lang w:eastAsia="ru-RU"/>
        </w:rPr>
        <w:t>не достижении</w:t>
      </w:r>
      <w:proofErr w:type="gramEnd"/>
      <w:r w:rsidRPr="00D41248">
        <w:rPr>
          <w:rFonts w:ascii="Times New Roman" w:eastAsia="Times New Roman" w:hAnsi="Times New Roman" w:cs="Times New Roman"/>
          <w:color w:val="373737"/>
          <w:sz w:val="24"/>
          <w:szCs w:val="24"/>
          <w:lang w:eastAsia="ru-RU"/>
        </w:rPr>
        <w:t xml:space="preserve">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w:t>
      </w:r>
    </w:p>
    <w:p w:rsidR="009F5126" w:rsidRPr="00D41248" w:rsidRDefault="009F5126" w:rsidP="00D37D24">
      <w:pPr>
        <w:shd w:val="clear" w:color="auto" w:fill="FFFFFF"/>
        <w:spacing w:after="0" w:line="240" w:lineRule="auto"/>
        <w:ind w:firstLine="567"/>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С  введением  в  России  единого  государственного  экзамена  в  выпускных  класса</w:t>
      </w:r>
      <w:r w:rsidR="00D37D24" w:rsidRPr="00D41248">
        <w:rPr>
          <w:rFonts w:ascii="Times New Roman" w:eastAsia="Times New Roman" w:hAnsi="Times New Roman" w:cs="Times New Roman"/>
          <w:color w:val="373737"/>
          <w:sz w:val="24"/>
          <w:szCs w:val="24"/>
          <w:lang w:eastAsia="ru-RU"/>
        </w:rPr>
        <w:t>х</w:t>
      </w:r>
      <w:r w:rsidRPr="00D41248">
        <w:rPr>
          <w:rFonts w:ascii="Times New Roman" w:eastAsia="Times New Roman" w:hAnsi="Times New Roman" w:cs="Times New Roman"/>
          <w:color w:val="373737"/>
          <w:sz w:val="24"/>
          <w:szCs w:val="24"/>
          <w:lang w:eastAsia="ru-RU"/>
        </w:rPr>
        <w:t xml:space="preserve"> возрастает роль промежуточной аттестации в </w:t>
      </w:r>
      <w:r w:rsidR="00856B72" w:rsidRPr="00D41248">
        <w:rPr>
          <w:rFonts w:ascii="Times New Roman" w:eastAsia="Times New Roman" w:hAnsi="Times New Roman" w:cs="Times New Roman"/>
          <w:color w:val="373737"/>
          <w:sz w:val="24"/>
          <w:szCs w:val="24"/>
          <w:lang w:eastAsia="ru-RU"/>
        </w:rPr>
        <w:t>гимназии</w:t>
      </w:r>
      <w:r w:rsidRPr="00D41248">
        <w:rPr>
          <w:rFonts w:ascii="Times New Roman" w:eastAsia="Times New Roman" w:hAnsi="Times New Roman" w:cs="Times New Roman"/>
          <w:color w:val="373737"/>
          <w:sz w:val="24"/>
          <w:szCs w:val="24"/>
          <w:lang w:eastAsia="ru-RU"/>
        </w:rPr>
        <w:t>.</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В систему </w:t>
      </w:r>
      <w:r w:rsidR="00DB0594" w:rsidRPr="00D41248">
        <w:rPr>
          <w:rFonts w:ascii="Times New Roman" w:eastAsia="Times New Roman" w:hAnsi="Times New Roman" w:cs="Times New Roman"/>
          <w:color w:val="373737"/>
          <w:sz w:val="24"/>
          <w:szCs w:val="24"/>
          <w:lang w:eastAsia="ru-RU"/>
        </w:rPr>
        <w:t xml:space="preserve">текущего контроля и </w:t>
      </w:r>
      <w:r w:rsidRPr="00D41248">
        <w:rPr>
          <w:rFonts w:ascii="Times New Roman" w:eastAsia="Times New Roman" w:hAnsi="Times New Roman" w:cs="Times New Roman"/>
          <w:color w:val="373737"/>
          <w:sz w:val="24"/>
          <w:szCs w:val="24"/>
          <w:lang w:eastAsia="ru-RU"/>
        </w:rPr>
        <w:t>промежуточной аттестации учащихся включены:</w:t>
      </w:r>
    </w:p>
    <w:p w:rsidR="009F5126" w:rsidRPr="00D41248" w:rsidRDefault="009F5126" w:rsidP="00A43373">
      <w:pPr>
        <w:numPr>
          <w:ilvl w:val="0"/>
          <w:numId w:val="8"/>
        </w:numPr>
        <w:tabs>
          <w:tab w:val="clear" w:pos="720"/>
        </w:tabs>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контрольные работы по предметам в соответствии с учебными программами;</w:t>
      </w:r>
    </w:p>
    <w:p w:rsidR="009F5126" w:rsidRPr="00D41248" w:rsidRDefault="009F5126" w:rsidP="00A43373">
      <w:pPr>
        <w:numPr>
          <w:ilvl w:val="0"/>
          <w:numId w:val="8"/>
        </w:numPr>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тематические зачеты по отдельным разделам программы;</w:t>
      </w:r>
    </w:p>
    <w:p w:rsidR="009F5126" w:rsidRPr="00D41248" w:rsidRDefault="009F5126" w:rsidP="00A43373">
      <w:pPr>
        <w:numPr>
          <w:ilvl w:val="0"/>
          <w:numId w:val="8"/>
        </w:numPr>
        <w:tabs>
          <w:tab w:val="clear" w:pos="720"/>
          <w:tab w:val="num" w:pos="-4962"/>
        </w:tabs>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срезы знаний учащихся;</w:t>
      </w:r>
    </w:p>
    <w:p w:rsidR="009F5126" w:rsidRPr="00D41248" w:rsidRDefault="009F5126" w:rsidP="00A43373">
      <w:pPr>
        <w:numPr>
          <w:ilvl w:val="0"/>
          <w:numId w:val="8"/>
        </w:numPr>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тестирование учащихся;</w:t>
      </w:r>
    </w:p>
    <w:p w:rsidR="009F5126" w:rsidRPr="00D41248" w:rsidRDefault="009F5126" w:rsidP="00A43373">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анкетирование  учащихся  по  предметам,  состоянию  воспитательной  рабо</w:t>
      </w:r>
      <w:r w:rsidR="00DB0594" w:rsidRPr="00D41248">
        <w:rPr>
          <w:rFonts w:ascii="Times New Roman" w:eastAsia="Times New Roman" w:hAnsi="Times New Roman" w:cs="Times New Roman"/>
          <w:color w:val="373737"/>
          <w:sz w:val="24"/>
          <w:szCs w:val="24"/>
          <w:lang w:eastAsia="ru-RU"/>
        </w:rPr>
        <w:t>т</w:t>
      </w:r>
      <w:r w:rsidRPr="00D41248">
        <w:rPr>
          <w:rFonts w:ascii="Times New Roman" w:eastAsia="Times New Roman" w:hAnsi="Times New Roman" w:cs="Times New Roman"/>
          <w:color w:val="373737"/>
          <w:sz w:val="24"/>
          <w:szCs w:val="24"/>
          <w:lang w:eastAsia="ru-RU"/>
        </w:rPr>
        <w:t>ы  в  классе  и</w:t>
      </w:r>
      <w:r w:rsidR="003E6735" w:rsidRPr="00D41248">
        <w:rPr>
          <w:rFonts w:ascii="Times New Roman" w:eastAsia="Times New Roman" w:hAnsi="Times New Roman" w:cs="Times New Roman"/>
          <w:color w:val="373737"/>
          <w:sz w:val="24"/>
          <w:szCs w:val="24"/>
          <w:lang w:eastAsia="ru-RU"/>
        </w:rPr>
        <w:t xml:space="preserve"> </w:t>
      </w:r>
      <w:r w:rsidR="00856B72" w:rsidRPr="00D41248">
        <w:rPr>
          <w:rFonts w:ascii="Times New Roman" w:eastAsia="Times New Roman" w:hAnsi="Times New Roman" w:cs="Times New Roman"/>
          <w:color w:val="373737"/>
          <w:sz w:val="24"/>
          <w:szCs w:val="24"/>
          <w:lang w:eastAsia="ru-RU"/>
        </w:rPr>
        <w:t>гимназии</w:t>
      </w:r>
      <w:r w:rsidRPr="00D41248">
        <w:rPr>
          <w:rFonts w:ascii="Times New Roman" w:eastAsia="Times New Roman" w:hAnsi="Times New Roman" w:cs="Times New Roman"/>
          <w:color w:val="373737"/>
          <w:sz w:val="24"/>
          <w:szCs w:val="24"/>
          <w:lang w:eastAsia="ru-RU"/>
        </w:rPr>
        <w:t xml:space="preserve"> с целью анализа уровня </w:t>
      </w:r>
      <w:proofErr w:type="spellStart"/>
      <w:r w:rsidRPr="00D41248">
        <w:rPr>
          <w:rFonts w:ascii="Times New Roman" w:eastAsia="Times New Roman" w:hAnsi="Times New Roman" w:cs="Times New Roman"/>
          <w:color w:val="373737"/>
          <w:sz w:val="24"/>
          <w:szCs w:val="24"/>
          <w:lang w:eastAsia="ru-RU"/>
        </w:rPr>
        <w:t>обученности</w:t>
      </w:r>
      <w:proofErr w:type="spellEnd"/>
      <w:r w:rsidRPr="00D41248">
        <w:rPr>
          <w:rFonts w:ascii="Times New Roman" w:eastAsia="Times New Roman" w:hAnsi="Times New Roman" w:cs="Times New Roman"/>
          <w:color w:val="373737"/>
          <w:sz w:val="24"/>
          <w:szCs w:val="24"/>
          <w:lang w:eastAsia="ru-RU"/>
        </w:rPr>
        <w:t xml:space="preserve"> и воспитанности, коррекции психологической  обстановки в классе и </w:t>
      </w:r>
      <w:r w:rsidR="00856B72" w:rsidRPr="00D41248">
        <w:rPr>
          <w:rFonts w:ascii="Times New Roman" w:eastAsia="Times New Roman" w:hAnsi="Times New Roman" w:cs="Times New Roman"/>
          <w:color w:val="373737"/>
          <w:sz w:val="24"/>
          <w:szCs w:val="24"/>
          <w:lang w:eastAsia="ru-RU"/>
        </w:rPr>
        <w:t>гимназии</w:t>
      </w:r>
      <w:r w:rsidRPr="00D41248">
        <w:rPr>
          <w:rFonts w:ascii="Times New Roman" w:eastAsia="Times New Roman" w:hAnsi="Times New Roman" w:cs="Times New Roman"/>
          <w:color w:val="373737"/>
          <w:sz w:val="24"/>
          <w:szCs w:val="24"/>
          <w:lang w:eastAsia="ru-RU"/>
        </w:rPr>
        <w:t>.</w:t>
      </w:r>
    </w:p>
    <w:p w:rsidR="009F5126" w:rsidRPr="00D41248" w:rsidRDefault="009F5126" w:rsidP="009F5126">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Система оценки, контроля и учета знаний включает:</w:t>
      </w:r>
    </w:p>
    <w:p w:rsidR="009F5126" w:rsidRPr="00D41248" w:rsidRDefault="009F5126" w:rsidP="00A43373">
      <w:pPr>
        <w:numPr>
          <w:ilvl w:val="0"/>
          <w:numId w:val="9"/>
        </w:numPr>
        <w:shd w:val="clear" w:color="auto" w:fill="FFFFFF"/>
        <w:tabs>
          <w:tab w:val="clear" w:pos="720"/>
        </w:tabs>
        <w:spacing w:after="0" w:line="240" w:lineRule="auto"/>
        <w:ind w:left="0" w:firstLine="709"/>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четко  продуманный  план  контроля  за  уровнем  </w:t>
      </w:r>
      <w:proofErr w:type="spellStart"/>
      <w:r w:rsidRPr="00D41248">
        <w:rPr>
          <w:rFonts w:ascii="Times New Roman" w:eastAsia="Times New Roman" w:hAnsi="Times New Roman" w:cs="Times New Roman"/>
          <w:color w:val="373737"/>
          <w:sz w:val="24"/>
          <w:szCs w:val="24"/>
          <w:lang w:eastAsia="ru-RU"/>
        </w:rPr>
        <w:t>сформированности</w:t>
      </w:r>
      <w:proofErr w:type="spellEnd"/>
      <w:r w:rsidRPr="00D41248">
        <w:rPr>
          <w:rFonts w:ascii="Times New Roman" w:eastAsia="Times New Roman" w:hAnsi="Times New Roman" w:cs="Times New Roman"/>
          <w:color w:val="373737"/>
          <w:sz w:val="24"/>
          <w:szCs w:val="24"/>
          <w:lang w:eastAsia="ru-RU"/>
        </w:rPr>
        <w:t>  знани</w:t>
      </w:r>
      <w:r w:rsidR="00DB0594" w:rsidRPr="00D41248">
        <w:rPr>
          <w:rFonts w:ascii="Times New Roman" w:eastAsia="Times New Roman" w:hAnsi="Times New Roman" w:cs="Times New Roman"/>
          <w:color w:val="373737"/>
          <w:sz w:val="24"/>
          <w:szCs w:val="24"/>
          <w:lang w:eastAsia="ru-RU"/>
        </w:rPr>
        <w:t>й</w:t>
      </w:r>
      <w:r w:rsidRPr="00D41248">
        <w:rPr>
          <w:rFonts w:ascii="Times New Roman" w:eastAsia="Times New Roman" w:hAnsi="Times New Roman" w:cs="Times New Roman"/>
          <w:color w:val="373737"/>
          <w:sz w:val="24"/>
          <w:szCs w:val="24"/>
          <w:lang w:eastAsia="ru-RU"/>
        </w:rPr>
        <w:t>,  умений  и</w:t>
      </w:r>
      <w:r w:rsidR="003E6735" w:rsidRPr="00D41248">
        <w:rPr>
          <w:rFonts w:ascii="Times New Roman" w:eastAsia="Times New Roman" w:hAnsi="Times New Roman" w:cs="Times New Roman"/>
          <w:color w:val="373737"/>
          <w:sz w:val="24"/>
          <w:szCs w:val="24"/>
          <w:lang w:eastAsia="ru-RU"/>
        </w:rPr>
        <w:t xml:space="preserve"> </w:t>
      </w:r>
      <w:r w:rsidRPr="00D41248">
        <w:rPr>
          <w:rFonts w:ascii="Times New Roman" w:eastAsia="Times New Roman" w:hAnsi="Times New Roman" w:cs="Times New Roman"/>
          <w:color w:val="373737"/>
          <w:sz w:val="24"/>
          <w:szCs w:val="24"/>
          <w:lang w:eastAsia="ru-RU"/>
        </w:rPr>
        <w:t>навыков;</w:t>
      </w:r>
    </w:p>
    <w:p w:rsidR="009F5126" w:rsidRPr="00D41248" w:rsidRDefault="009F5126" w:rsidP="00A43373">
      <w:pPr>
        <w:numPr>
          <w:ilvl w:val="0"/>
          <w:numId w:val="10"/>
        </w:numPr>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 xml:space="preserve">мониторинг состояния преподавания и уровня </w:t>
      </w:r>
      <w:proofErr w:type="spellStart"/>
      <w:r w:rsidRPr="00D41248">
        <w:rPr>
          <w:rFonts w:ascii="Times New Roman" w:eastAsia="Times New Roman" w:hAnsi="Times New Roman" w:cs="Times New Roman"/>
          <w:color w:val="373737"/>
          <w:sz w:val="24"/>
          <w:szCs w:val="24"/>
          <w:lang w:eastAsia="ru-RU"/>
        </w:rPr>
        <w:t>обученности</w:t>
      </w:r>
      <w:proofErr w:type="spellEnd"/>
      <w:r w:rsidRPr="00D41248">
        <w:rPr>
          <w:rFonts w:ascii="Times New Roman" w:eastAsia="Times New Roman" w:hAnsi="Times New Roman" w:cs="Times New Roman"/>
          <w:color w:val="373737"/>
          <w:sz w:val="24"/>
          <w:szCs w:val="24"/>
          <w:lang w:eastAsia="ru-RU"/>
        </w:rPr>
        <w:t xml:space="preserve"> учащихся;</w:t>
      </w:r>
    </w:p>
    <w:p w:rsidR="009F5126" w:rsidRPr="00D41248" w:rsidRDefault="009F5126" w:rsidP="00A43373">
      <w:pPr>
        <w:numPr>
          <w:ilvl w:val="0"/>
          <w:numId w:val="10"/>
        </w:numPr>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lastRenderedPageBreak/>
        <w:t>итоговую аттестацию в 11 классе;</w:t>
      </w:r>
    </w:p>
    <w:p w:rsidR="009F5126" w:rsidRPr="00D41248" w:rsidRDefault="009F5126" w:rsidP="00A43373">
      <w:pPr>
        <w:numPr>
          <w:ilvl w:val="0"/>
          <w:numId w:val="10"/>
        </w:numPr>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промежуточную аттестацию обучающихся 10 класса;</w:t>
      </w:r>
    </w:p>
    <w:p w:rsidR="009F5126" w:rsidRPr="00D41248" w:rsidRDefault="009F5126" w:rsidP="00A43373">
      <w:pPr>
        <w:numPr>
          <w:ilvl w:val="0"/>
          <w:numId w:val="10"/>
        </w:numPr>
        <w:shd w:val="clear" w:color="auto" w:fill="FFFFFF"/>
        <w:tabs>
          <w:tab w:val="clear" w:pos="720"/>
        </w:tabs>
        <w:spacing w:after="0" w:line="240" w:lineRule="auto"/>
        <w:ind w:left="0"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общественную  аттестацию  (в  форме  предметных  олимпиад,  марафонов,  конкурсов,</w:t>
      </w:r>
      <w:r w:rsidR="003E6735" w:rsidRPr="00D41248">
        <w:rPr>
          <w:rFonts w:ascii="Times New Roman" w:eastAsia="Times New Roman" w:hAnsi="Times New Roman" w:cs="Times New Roman"/>
          <w:color w:val="373737"/>
          <w:sz w:val="24"/>
          <w:szCs w:val="24"/>
          <w:lang w:eastAsia="ru-RU"/>
        </w:rPr>
        <w:t xml:space="preserve"> </w:t>
      </w:r>
      <w:r w:rsidRPr="00D41248">
        <w:rPr>
          <w:rFonts w:ascii="Times New Roman" w:eastAsia="Times New Roman" w:hAnsi="Times New Roman" w:cs="Times New Roman"/>
          <w:color w:val="373737"/>
          <w:sz w:val="24"/>
          <w:szCs w:val="24"/>
          <w:lang w:eastAsia="ru-RU"/>
        </w:rPr>
        <w:t>турниров, конференций и др.).</w:t>
      </w:r>
    </w:p>
    <w:p w:rsidR="009F5126" w:rsidRPr="009F5126" w:rsidRDefault="009F5126" w:rsidP="00021F5E">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D41248">
        <w:rPr>
          <w:rFonts w:ascii="Times New Roman" w:eastAsia="Times New Roman" w:hAnsi="Times New Roman" w:cs="Times New Roman"/>
          <w:color w:val="373737"/>
          <w:sz w:val="24"/>
          <w:szCs w:val="24"/>
          <w:lang w:eastAsia="ru-RU"/>
        </w:rPr>
        <w:t>Содержание  аттестации  (кроме  итоговой),  форма,  сроки</w:t>
      </w:r>
      <w:r w:rsidR="008B421A" w:rsidRPr="00D41248">
        <w:rPr>
          <w:rFonts w:ascii="Times New Roman" w:eastAsia="Times New Roman" w:hAnsi="Times New Roman" w:cs="Times New Roman"/>
          <w:color w:val="373737"/>
          <w:sz w:val="24"/>
          <w:szCs w:val="24"/>
          <w:lang w:eastAsia="ru-RU"/>
        </w:rPr>
        <w:t xml:space="preserve"> </w:t>
      </w:r>
      <w:r w:rsidR="00DB0594" w:rsidRPr="00D41248">
        <w:rPr>
          <w:rFonts w:ascii="Times New Roman" w:eastAsia="Times New Roman" w:hAnsi="Times New Roman" w:cs="Times New Roman"/>
          <w:color w:val="373737"/>
          <w:sz w:val="24"/>
          <w:szCs w:val="24"/>
          <w:lang w:eastAsia="ru-RU"/>
        </w:rPr>
        <w:t xml:space="preserve">проведения  и  </w:t>
      </w:r>
      <w:r w:rsidRPr="00D41248">
        <w:rPr>
          <w:rFonts w:ascii="Times New Roman" w:eastAsia="Times New Roman" w:hAnsi="Times New Roman" w:cs="Times New Roman"/>
          <w:color w:val="373737"/>
          <w:sz w:val="24"/>
          <w:szCs w:val="24"/>
          <w:lang w:eastAsia="ru-RU"/>
        </w:rPr>
        <w:t>система  оценок  предлагаются     методическими</w:t>
      </w:r>
      <w:r w:rsidR="008B421A" w:rsidRPr="00D41248">
        <w:rPr>
          <w:rFonts w:ascii="Times New Roman" w:eastAsia="Times New Roman" w:hAnsi="Times New Roman" w:cs="Times New Roman"/>
          <w:color w:val="373737"/>
          <w:sz w:val="24"/>
          <w:szCs w:val="24"/>
          <w:lang w:eastAsia="ru-RU"/>
        </w:rPr>
        <w:t xml:space="preserve"> </w:t>
      </w:r>
      <w:r w:rsidRPr="00D41248">
        <w:rPr>
          <w:rFonts w:ascii="Times New Roman" w:eastAsia="Times New Roman" w:hAnsi="Times New Roman" w:cs="Times New Roman"/>
          <w:color w:val="373737"/>
          <w:sz w:val="24"/>
          <w:szCs w:val="24"/>
          <w:lang w:eastAsia="ru-RU"/>
        </w:rPr>
        <w:t>объединениями</w:t>
      </w:r>
      <w:r w:rsidR="00856B72" w:rsidRPr="00D41248">
        <w:rPr>
          <w:rFonts w:ascii="Times New Roman" w:eastAsia="Times New Roman" w:hAnsi="Times New Roman" w:cs="Times New Roman"/>
          <w:color w:val="373737"/>
          <w:sz w:val="24"/>
          <w:szCs w:val="24"/>
          <w:lang w:eastAsia="ru-RU"/>
        </w:rPr>
        <w:t xml:space="preserve"> гимназии</w:t>
      </w:r>
      <w:r w:rsidRPr="00D41248">
        <w:rPr>
          <w:rFonts w:ascii="Times New Roman" w:eastAsia="Times New Roman" w:hAnsi="Times New Roman" w:cs="Times New Roman"/>
          <w:color w:val="373737"/>
          <w:sz w:val="24"/>
          <w:szCs w:val="24"/>
          <w:lang w:eastAsia="ru-RU"/>
        </w:rPr>
        <w:t xml:space="preserve">, </w:t>
      </w:r>
      <w:r w:rsidR="008B421A" w:rsidRPr="00D41248">
        <w:rPr>
          <w:rFonts w:ascii="Times New Roman" w:eastAsia="Times New Roman" w:hAnsi="Times New Roman" w:cs="Times New Roman"/>
          <w:color w:val="373737"/>
          <w:sz w:val="24"/>
          <w:szCs w:val="24"/>
          <w:lang w:eastAsia="ru-RU"/>
        </w:rPr>
        <w:t xml:space="preserve"> </w:t>
      </w:r>
      <w:r w:rsidRPr="00D41248">
        <w:rPr>
          <w:rFonts w:ascii="Times New Roman" w:eastAsia="Times New Roman" w:hAnsi="Times New Roman" w:cs="Times New Roman"/>
          <w:color w:val="373737"/>
          <w:sz w:val="24"/>
          <w:szCs w:val="24"/>
          <w:lang w:eastAsia="ru-RU"/>
        </w:rPr>
        <w:t xml:space="preserve">согласуются на </w:t>
      </w:r>
      <w:r w:rsidR="00856B72" w:rsidRPr="00D41248">
        <w:rPr>
          <w:rFonts w:ascii="Times New Roman" w:eastAsia="Times New Roman" w:hAnsi="Times New Roman" w:cs="Times New Roman"/>
          <w:color w:val="373737"/>
          <w:sz w:val="24"/>
          <w:szCs w:val="24"/>
          <w:lang w:eastAsia="ru-RU"/>
        </w:rPr>
        <w:t>научно-</w:t>
      </w:r>
      <w:r w:rsidRPr="00D41248">
        <w:rPr>
          <w:rFonts w:ascii="Times New Roman" w:eastAsia="Times New Roman" w:hAnsi="Times New Roman" w:cs="Times New Roman"/>
          <w:color w:val="373737"/>
          <w:sz w:val="24"/>
          <w:szCs w:val="24"/>
          <w:lang w:eastAsia="ru-RU"/>
        </w:rPr>
        <w:t>методическом сов</w:t>
      </w:r>
      <w:r w:rsidR="00856B72" w:rsidRPr="00D41248">
        <w:rPr>
          <w:rFonts w:ascii="Times New Roman" w:eastAsia="Times New Roman" w:hAnsi="Times New Roman" w:cs="Times New Roman"/>
          <w:color w:val="373737"/>
          <w:sz w:val="24"/>
          <w:szCs w:val="24"/>
          <w:lang w:eastAsia="ru-RU"/>
        </w:rPr>
        <w:t>ете, утверждаются директором гимназии</w:t>
      </w:r>
      <w:r w:rsidRPr="00D41248">
        <w:rPr>
          <w:rFonts w:ascii="Times New Roman" w:eastAsia="Times New Roman" w:hAnsi="Times New Roman" w:cs="Times New Roman"/>
          <w:color w:val="373737"/>
          <w:sz w:val="24"/>
          <w:szCs w:val="24"/>
          <w:lang w:eastAsia="ru-RU"/>
        </w:rPr>
        <w:t>.</w:t>
      </w:r>
    </w:p>
    <w:p w:rsidR="000B1A4E" w:rsidRPr="008F4CF0" w:rsidRDefault="000B1A4E" w:rsidP="00631278">
      <w:pPr>
        <w:autoSpaceDE w:val="0"/>
        <w:autoSpaceDN w:val="0"/>
        <w:adjustRightInd w:val="0"/>
        <w:spacing w:after="0" w:line="240" w:lineRule="auto"/>
        <w:ind w:firstLine="709"/>
        <w:jc w:val="both"/>
        <w:rPr>
          <w:rFonts w:ascii="Times New Roman" w:hAnsi="Times New Roman" w:cs="Times New Roman"/>
          <w:bCs/>
          <w:i/>
          <w:iCs/>
          <w:sz w:val="24"/>
          <w:szCs w:val="24"/>
        </w:rPr>
      </w:pPr>
      <w:r w:rsidRPr="008F4CF0">
        <w:rPr>
          <w:rFonts w:ascii="Times New Roman" w:hAnsi="Times New Roman" w:cs="Times New Roman"/>
          <w:bCs/>
          <w:i/>
          <w:iCs/>
          <w:sz w:val="24"/>
          <w:szCs w:val="24"/>
        </w:rPr>
        <w:t xml:space="preserve">Составляющие системы </w:t>
      </w:r>
      <w:r w:rsidR="008F4CF0" w:rsidRPr="008F4CF0">
        <w:rPr>
          <w:rFonts w:ascii="Times New Roman" w:hAnsi="Times New Roman" w:cs="Times New Roman"/>
          <w:bCs/>
          <w:i/>
          <w:iCs/>
          <w:sz w:val="24"/>
          <w:szCs w:val="24"/>
        </w:rPr>
        <w:t>ВМКО</w:t>
      </w:r>
    </w:p>
    <w:p w:rsidR="000B1A4E" w:rsidRPr="008F4CF0" w:rsidRDefault="008B421A" w:rsidP="006312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Внутренний мониторинг </w:t>
      </w:r>
      <w:r w:rsidR="000B1A4E" w:rsidRPr="008F4CF0">
        <w:rPr>
          <w:rFonts w:ascii="Times New Roman" w:hAnsi="Times New Roman" w:cs="Times New Roman"/>
          <w:sz w:val="24"/>
          <w:szCs w:val="24"/>
        </w:rPr>
        <w:t>качества образования</w:t>
      </w:r>
      <w:r w:rsidR="00D41248">
        <w:rPr>
          <w:rFonts w:ascii="Times New Roman" w:hAnsi="Times New Roman" w:cs="Times New Roman"/>
          <w:sz w:val="24"/>
          <w:szCs w:val="24"/>
        </w:rPr>
        <w:t xml:space="preserve"> (ВМКО)</w:t>
      </w:r>
      <w:r w:rsidR="000B1A4E" w:rsidRPr="008F4CF0">
        <w:rPr>
          <w:rFonts w:ascii="Times New Roman" w:hAnsi="Times New Roman" w:cs="Times New Roman"/>
          <w:sz w:val="24"/>
          <w:szCs w:val="24"/>
        </w:rPr>
        <w:t xml:space="preserve"> осуществляется посредством</w:t>
      </w:r>
    </w:p>
    <w:p w:rsidR="000B1A4E" w:rsidRPr="008F4CF0" w:rsidRDefault="000B1A4E" w:rsidP="00631278">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xml:space="preserve">• системы </w:t>
      </w:r>
      <w:proofErr w:type="spellStart"/>
      <w:r w:rsidRPr="008F4CF0">
        <w:rPr>
          <w:rFonts w:ascii="Times New Roman" w:hAnsi="Times New Roman" w:cs="Times New Roman"/>
          <w:sz w:val="24"/>
          <w:szCs w:val="24"/>
        </w:rPr>
        <w:t>внутришкольного</w:t>
      </w:r>
      <w:proofErr w:type="spellEnd"/>
      <w:r w:rsidRPr="008F4CF0">
        <w:rPr>
          <w:rFonts w:ascii="Times New Roman" w:hAnsi="Times New Roman" w:cs="Times New Roman"/>
          <w:sz w:val="24"/>
          <w:szCs w:val="24"/>
        </w:rPr>
        <w:t xml:space="preserve"> контроля (внутренний аудит);</w:t>
      </w:r>
    </w:p>
    <w:p w:rsidR="000B1A4E" w:rsidRPr="008F4CF0" w:rsidRDefault="000B1A4E" w:rsidP="00631278">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профессиональной экспертизы качества образования, организуемой</w:t>
      </w:r>
      <w:r w:rsidR="00631278" w:rsidRPr="008F4CF0">
        <w:rPr>
          <w:rFonts w:ascii="Times New Roman" w:hAnsi="Times New Roman" w:cs="Times New Roman"/>
          <w:sz w:val="24"/>
          <w:szCs w:val="24"/>
        </w:rPr>
        <w:t xml:space="preserve"> </w:t>
      </w:r>
      <w:r w:rsidRPr="008F4CF0">
        <w:rPr>
          <w:rFonts w:ascii="Times New Roman" w:hAnsi="Times New Roman" w:cs="Times New Roman"/>
          <w:sz w:val="24"/>
          <w:szCs w:val="24"/>
        </w:rPr>
        <w:t>профессиональным образовательным сообществом (внешний аудит).</w:t>
      </w:r>
    </w:p>
    <w:p w:rsidR="000B1A4E" w:rsidRPr="008F4CF0" w:rsidRDefault="000B1A4E" w:rsidP="00631278">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xml:space="preserve">Методические объединения учителей </w:t>
      </w:r>
      <w:r w:rsidR="008B421A">
        <w:rPr>
          <w:rFonts w:ascii="Times New Roman" w:hAnsi="Times New Roman" w:cs="Times New Roman"/>
          <w:sz w:val="24"/>
          <w:szCs w:val="24"/>
        </w:rPr>
        <w:t>гимназии</w:t>
      </w:r>
      <w:r w:rsidRPr="008F4CF0">
        <w:rPr>
          <w:rFonts w:ascii="Times New Roman" w:hAnsi="Times New Roman" w:cs="Times New Roman"/>
          <w:sz w:val="24"/>
          <w:szCs w:val="24"/>
        </w:rPr>
        <w:t xml:space="preserve"> обеспечивают помощь отдельным педагогам</w:t>
      </w:r>
      <w:r w:rsidR="00631278" w:rsidRPr="008F4CF0">
        <w:rPr>
          <w:rFonts w:ascii="Times New Roman" w:hAnsi="Times New Roman" w:cs="Times New Roman"/>
          <w:sz w:val="24"/>
          <w:szCs w:val="24"/>
        </w:rPr>
        <w:t xml:space="preserve"> </w:t>
      </w:r>
      <w:r w:rsidRPr="008F4CF0">
        <w:rPr>
          <w:rFonts w:ascii="Times New Roman" w:hAnsi="Times New Roman" w:cs="Times New Roman"/>
          <w:sz w:val="24"/>
          <w:szCs w:val="24"/>
        </w:rPr>
        <w:t xml:space="preserve">в формировании собственных систем </w:t>
      </w:r>
      <w:r w:rsidR="008B421A">
        <w:rPr>
          <w:rFonts w:ascii="Times New Roman" w:hAnsi="Times New Roman" w:cs="Times New Roman"/>
          <w:sz w:val="24"/>
          <w:szCs w:val="24"/>
        </w:rPr>
        <w:t xml:space="preserve">внутреннего мониторинга </w:t>
      </w:r>
      <w:r w:rsidRPr="008F4CF0">
        <w:rPr>
          <w:rFonts w:ascii="Times New Roman" w:hAnsi="Times New Roman" w:cs="Times New Roman"/>
          <w:sz w:val="24"/>
          <w:szCs w:val="24"/>
        </w:rPr>
        <w:t>качества обучения и воспитания, проводят</w:t>
      </w:r>
      <w:r w:rsidR="00631278" w:rsidRPr="008F4CF0">
        <w:rPr>
          <w:rFonts w:ascii="Times New Roman" w:hAnsi="Times New Roman" w:cs="Times New Roman"/>
          <w:sz w:val="24"/>
          <w:szCs w:val="24"/>
        </w:rPr>
        <w:t xml:space="preserve"> </w:t>
      </w:r>
      <w:r w:rsidRPr="008F4CF0">
        <w:rPr>
          <w:rFonts w:ascii="Times New Roman" w:hAnsi="Times New Roman" w:cs="Times New Roman"/>
          <w:sz w:val="24"/>
          <w:szCs w:val="24"/>
        </w:rPr>
        <w:t xml:space="preserve">экспертизу индивидуальных систем </w:t>
      </w:r>
      <w:r w:rsidR="008B421A">
        <w:rPr>
          <w:rFonts w:ascii="Times New Roman" w:hAnsi="Times New Roman" w:cs="Times New Roman"/>
          <w:sz w:val="24"/>
          <w:szCs w:val="24"/>
        </w:rPr>
        <w:t>внутреннего мониторинга</w:t>
      </w:r>
      <w:r w:rsidRPr="008F4CF0">
        <w:rPr>
          <w:rFonts w:ascii="Times New Roman" w:hAnsi="Times New Roman" w:cs="Times New Roman"/>
          <w:sz w:val="24"/>
          <w:szCs w:val="24"/>
        </w:rPr>
        <w:t xml:space="preserve"> качества образования, используемых учителями.</w:t>
      </w:r>
    </w:p>
    <w:p w:rsidR="000B1A4E" w:rsidRPr="008F4CF0" w:rsidRDefault="000B1A4E" w:rsidP="00631278">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xml:space="preserve">Нормативными документами, регламентирующими </w:t>
      </w:r>
      <w:r w:rsidR="008F4CF0" w:rsidRPr="008F4CF0">
        <w:rPr>
          <w:rFonts w:ascii="Times New Roman" w:hAnsi="Times New Roman" w:cs="Times New Roman"/>
          <w:sz w:val="24"/>
          <w:szCs w:val="24"/>
        </w:rPr>
        <w:t xml:space="preserve">внутренний мониторинг </w:t>
      </w:r>
      <w:r w:rsidRPr="008F4CF0">
        <w:rPr>
          <w:rFonts w:ascii="Times New Roman" w:hAnsi="Times New Roman" w:cs="Times New Roman"/>
          <w:sz w:val="24"/>
          <w:szCs w:val="24"/>
        </w:rPr>
        <w:t xml:space="preserve"> качества результатов освоения</w:t>
      </w:r>
      <w:r w:rsidR="00631278" w:rsidRPr="008F4CF0">
        <w:rPr>
          <w:rFonts w:ascii="Times New Roman" w:hAnsi="Times New Roman" w:cs="Times New Roman"/>
          <w:sz w:val="24"/>
          <w:szCs w:val="24"/>
        </w:rPr>
        <w:t xml:space="preserve"> </w:t>
      </w:r>
      <w:r w:rsidRPr="008F4CF0">
        <w:rPr>
          <w:rFonts w:ascii="Times New Roman" w:hAnsi="Times New Roman" w:cs="Times New Roman"/>
          <w:sz w:val="24"/>
          <w:szCs w:val="24"/>
        </w:rPr>
        <w:t>ООП СОО, являются</w:t>
      </w:r>
    </w:p>
    <w:p w:rsidR="00DB0594" w:rsidRDefault="000B1A4E" w:rsidP="00631278">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xml:space="preserve">1. </w:t>
      </w:r>
      <w:r w:rsidR="00DB0594">
        <w:rPr>
          <w:rFonts w:ascii="Times New Roman" w:hAnsi="Times New Roman" w:cs="Times New Roman"/>
          <w:sz w:val="24"/>
          <w:szCs w:val="24"/>
        </w:rPr>
        <w:t>Положение о системе внутренне</w:t>
      </w:r>
      <w:r w:rsidR="008B421A">
        <w:rPr>
          <w:rFonts w:ascii="Times New Roman" w:hAnsi="Times New Roman" w:cs="Times New Roman"/>
          <w:sz w:val="24"/>
          <w:szCs w:val="24"/>
        </w:rPr>
        <w:t>го</w:t>
      </w:r>
      <w:r w:rsidR="00DB0594">
        <w:rPr>
          <w:rFonts w:ascii="Times New Roman" w:hAnsi="Times New Roman" w:cs="Times New Roman"/>
          <w:sz w:val="24"/>
          <w:szCs w:val="24"/>
        </w:rPr>
        <w:t xml:space="preserve"> мониторинг</w:t>
      </w:r>
      <w:r w:rsidR="008B421A">
        <w:rPr>
          <w:rFonts w:ascii="Times New Roman" w:hAnsi="Times New Roman" w:cs="Times New Roman"/>
          <w:sz w:val="24"/>
          <w:szCs w:val="24"/>
        </w:rPr>
        <w:t>а</w:t>
      </w:r>
      <w:r w:rsidR="00731325">
        <w:rPr>
          <w:rFonts w:ascii="Times New Roman" w:hAnsi="Times New Roman" w:cs="Times New Roman"/>
          <w:sz w:val="24"/>
          <w:szCs w:val="24"/>
        </w:rPr>
        <w:t xml:space="preserve"> качества образования МБОУ «</w:t>
      </w:r>
      <w:r w:rsidR="00DB0594">
        <w:rPr>
          <w:rFonts w:ascii="Times New Roman" w:hAnsi="Times New Roman" w:cs="Times New Roman"/>
          <w:sz w:val="24"/>
          <w:szCs w:val="24"/>
        </w:rPr>
        <w:t>Калмыцкая национальная гимназия им. Кичикова А.Ш.»</w:t>
      </w:r>
    </w:p>
    <w:p w:rsidR="000B1A4E" w:rsidRPr="008F4CF0" w:rsidRDefault="00DB0594" w:rsidP="006312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56B72">
        <w:rPr>
          <w:rFonts w:ascii="Times New Roman" w:hAnsi="Times New Roman" w:cs="Times New Roman"/>
          <w:sz w:val="24"/>
          <w:szCs w:val="24"/>
        </w:rPr>
        <w:t xml:space="preserve"> </w:t>
      </w:r>
      <w:r w:rsidR="000B1A4E" w:rsidRPr="008F4CF0">
        <w:rPr>
          <w:rFonts w:ascii="Times New Roman" w:hAnsi="Times New Roman" w:cs="Times New Roman"/>
          <w:sz w:val="24"/>
          <w:szCs w:val="24"/>
        </w:rPr>
        <w:t xml:space="preserve">Положение о </w:t>
      </w:r>
      <w:r w:rsidR="008F4CF0" w:rsidRPr="008F4CF0">
        <w:rPr>
          <w:rFonts w:ascii="Times New Roman" w:hAnsi="Times New Roman" w:cs="Times New Roman"/>
          <w:sz w:val="24"/>
          <w:szCs w:val="24"/>
        </w:rPr>
        <w:t xml:space="preserve">текущем контроле успеваемости и </w:t>
      </w:r>
      <w:r w:rsidR="000B1A4E" w:rsidRPr="008F4CF0">
        <w:rPr>
          <w:rFonts w:ascii="Times New Roman" w:hAnsi="Times New Roman" w:cs="Times New Roman"/>
          <w:sz w:val="24"/>
          <w:szCs w:val="24"/>
        </w:rPr>
        <w:t>промежуточной аттестации обучающихся</w:t>
      </w:r>
      <w:r w:rsidR="008F4CF0" w:rsidRPr="008F4CF0">
        <w:rPr>
          <w:rFonts w:ascii="Times New Roman" w:hAnsi="Times New Roman" w:cs="Times New Roman"/>
          <w:sz w:val="24"/>
          <w:szCs w:val="24"/>
        </w:rPr>
        <w:t xml:space="preserve"> в МБОУ «Калмыцкая национальная гимназия имени Кичикова А.Ш.»</w:t>
      </w:r>
      <w:r w:rsidR="000B1A4E" w:rsidRPr="008F4CF0">
        <w:rPr>
          <w:rFonts w:ascii="Times New Roman" w:hAnsi="Times New Roman" w:cs="Times New Roman"/>
          <w:sz w:val="24"/>
          <w:szCs w:val="24"/>
        </w:rPr>
        <w:t>.</w:t>
      </w:r>
    </w:p>
    <w:p w:rsidR="000B1A4E" w:rsidRDefault="00DB0594" w:rsidP="006312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B1A4E" w:rsidRPr="008F4CF0">
        <w:rPr>
          <w:rFonts w:ascii="Times New Roman" w:hAnsi="Times New Roman" w:cs="Times New Roman"/>
          <w:sz w:val="24"/>
          <w:szCs w:val="24"/>
        </w:rPr>
        <w:t xml:space="preserve">. Положение о портфолио достижений </w:t>
      </w:r>
      <w:r w:rsidR="008F4CF0" w:rsidRPr="008F4CF0">
        <w:rPr>
          <w:rFonts w:ascii="Times New Roman" w:hAnsi="Times New Roman" w:cs="Times New Roman"/>
          <w:sz w:val="24"/>
          <w:szCs w:val="24"/>
        </w:rPr>
        <w:t>обучающихся МБОУ «Калмыцкая национальная гимназия имени Кичикова А.Ш.»</w:t>
      </w:r>
      <w:r w:rsidR="000B1A4E" w:rsidRPr="008F4CF0">
        <w:rPr>
          <w:rFonts w:ascii="Times New Roman" w:hAnsi="Times New Roman" w:cs="Times New Roman"/>
          <w:sz w:val="24"/>
          <w:szCs w:val="24"/>
        </w:rPr>
        <w:t>.</w:t>
      </w:r>
    </w:p>
    <w:p w:rsidR="00834E52" w:rsidRPr="00834E52" w:rsidRDefault="00021F5E" w:rsidP="00834E52">
      <w:pPr>
        <w:widowControl w:val="0"/>
        <w:spacing w:after="0" w:line="240" w:lineRule="auto"/>
        <w:ind w:firstLine="709"/>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4. </w:t>
      </w:r>
      <w:r w:rsidR="00834E52" w:rsidRPr="00834E52">
        <w:rPr>
          <w:rFonts w:ascii="Times New Roman" w:eastAsia="Times New Roman" w:hAnsi="Times New Roman" w:cs="Times New Roman"/>
          <w:bCs/>
          <w:color w:val="000000"/>
          <w:spacing w:val="-6"/>
          <w:sz w:val="24"/>
          <w:szCs w:val="24"/>
          <w:lang w:eastAsia="ru-RU"/>
        </w:rPr>
        <w:t>П</w:t>
      </w:r>
      <w:r w:rsidR="00834E52" w:rsidRPr="00834E52">
        <w:rPr>
          <w:rFonts w:ascii="Times New Roman" w:eastAsia="Times New Roman" w:hAnsi="Times New Roman" w:cs="Times New Roman"/>
          <w:bCs/>
          <w:color w:val="000000"/>
          <w:sz w:val="24"/>
          <w:szCs w:val="24"/>
          <w:lang w:eastAsia="ru-RU"/>
        </w:rPr>
        <w:t>оло</w:t>
      </w:r>
      <w:r w:rsidR="00834E52" w:rsidRPr="00834E52">
        <w:rPr>
          <w:rFonts w:ascii="Times New Roman" w:eastAsia="Times New Roman" w:hAnsi="Times New Roman" w:cs="Times New Roman"/>
          <w:bCs/>
          <w:color w:val="000000"/>
          <w:spacing w:val="5"/>
          <w:sz w:val="24"/>
          <w:szCs w:val="24"/>
          <w:lang w:eastAsia="ru-RU"/>
        </w:rPr>
        <w:t>ж</w:t>
      </w:r>
      <w:r w:rsidR="00834E52" w:rsidRPr="00834E52">
        <w:rPr>
          <w:rFonts w:ascii="Times New Roman" w:eastAsia="Times New Roman" w:hAnsi="Times New Roman" w:cs="Times New Roman"/>
          <w:bCs/>
          <w:color w:val="000000"/>
          <w:spacing w:val="13"/>
          <w:sz w:val="24"/>
          <w:szCs w:val="24"/>
          <w:lang w:eastAsia="ru-RU"/>
        </w:rPr>
        <w:t>е</w:t>
      </w:r>
      <w:r w:rsidR="00834E52" w:rsidRPr="00834E52">
        <w:rPr>
          <w:rFonts w:ascii="Times New Roman" w:eastAsia="Times New Roman" w:hAnsi="Times New Roman" w:cs="Times New Roman"/>
          <w:bCs/>
          <w:color w:val="000000"/>
          <w:spacing w:val="-2"/>
          <w:sz w:val="24"/>
          <w:szCs w:val="24"/>
          <w:lang w:eastAsia="ru-RU"/>
        </w:rPr>
        <w:t>н</w:t>
      </w:r>
      <w:r w:rsidR="00834E52" w:rsidRPr="00834E52">
        <w:rPr>
          <w:rFonts w:ascii="Times New Roman" w:eastAsia="Times New Roman" w:hAnsi="Times New Roman" w:cs="Times New Roman"/>
          <w:bCs/>
          <w:color w:val="000000"/>
          <w:spacing w:val="-3"/>
          <w:sz w:val="24"/>
          <w:szCs w:val="24"/>
          <w:lang w:eastAsia="ru-RU"/>
        </w:rPr>
        <w:t>и</w:t>
      </w:r>
      <w:r w:rsidR="00834E52" w:rsidRPr="00834E52">
        <w:rPr>
          <w:rFonts w:ascii="Times New Roman" w:eastAsia="Times New Roman" w:hAnsi="Times New Roman" w:cs="Times New Roman"/>
          <w:bCs/>
          <w:color w:val="000000"/>
          <w:sz w:val="24"/>
          <w:szCs w:val="24"/>
          <w:lang w:eastAsia="ru-RU"/>
        </w:rPr>
        <w:t>е</w:t>
      </w:r>
      <w:r w:rsidR="00834E52" w:rsidRPr="00834E52">
        <w:rPr>
          <w:rFonts w:ascii="Times New Roman" w:eastAsia="Times New Roman" w:hAnsi="Times New Roman" w:cs="Times New Roman"/>
          <w:color w:val="000000"/>
          <w:spacing w:val="13"/>
          <w:sz w:val="24"/>
          <w:szCs w:val="24"/>
          <w:lang w:eastAsia="ru-RU"/>
        </w:rPr>
        <w:t xml:space="preserve"> </w:t>
      </w:r>
      <w:r w:rsidR="00834E52" w:rsidRPr="00834E52">
        <w:rPr>
          <w:rFonts w:ascii="Times New Roman" w:eastAsia="Times New Roman" w:hAnsi="Times New Roman" w:cs="Times New Roman"/>
          <w:bCs/>
          <w:color w:val="000000"/>
          <w:sz w:val="24"/>
          <w:szCs w:val="24"/>
          <w:lang w:eastAsia="ru-RU"/>
        </w:rPr>
        <w:t>об</w:t>
      </w:r>
      <w:r w:rsidR="00834E52" w:rsidRPr="00834E52">
        <w:rPr>
          <w:rFonts w:ascii="Times New Roman" w:eastAsia="Times New Roman" w:hAnsi="Times New Roman" w:cs="Times New Roman"/>
          <w:color w:val="000000"/>
          <w:sz w:val="24"/>
          <w:szCs w:val="24"/>
          <w:lang w:eastAsia="ru-RU"/>
        </w:rPr>
        <w:t xml:space="preserve"> </w:t>
      </w:r>
      <w:proofErr w:type="gramStart"/>
      <w:r w:rsidR="00834E52" w:rsidRPr="00834E52">
        <w:rPr>
          <w:rFonts w:ascii="Times New Roman" w:eastAsia="Times New Roman" w:hAnsi="Times New Roman" w:cs="Times New Roman"/>
          <w:bCs/>
          <w:color w:val="000000"/>
          <w:spacing w:val="-2"/>
          <w:sz w:val="24"/>
          <w:szCs w:val="24"/>
          <w:lang w:eastAsia="ru-RU"/>
        </w:rPr>
        <w:t>и</w:t>
      </w:r>
      <w:r w:rsidR="00834E52" w:rsidRPr="00834E52">
        <w:rPr>
          <w:rFonts w:ascii="Times New Roman" w:eastAsia="Times New Roman" w:hAnsi="Times New Roman" w:cs="Times New Roman"/>
          <w:bCs/>
          <w:color w:val="000000"/>
          <w:spacing w:val="-4"/>
          <w:sz w:val="24"/>
          <w:szCs w:val="24"/>
          <w:lang w:eastAsia="ru-RU"/>
        </w:rPr>
        <w:t>н</w:t>
      </w:r>
      <w:r w:rsidR="00834E52" w:rsidRPr="00834E52">
        <w:rPr>
          <w:rFonts w:ascii="Times New Roman" w:eastAsia="Times New Roman" w:hAnsi="Times New Roman" w:cs="Times New Roman"/>
          <w:bCs/>
          <w:color w:val="000000"/>
          <w:spacing w:val="-1"/>
          <w:sz w:val="24"/>
          <w:szCs w:val="24"/>
          <w:lang w:eastAsia="ru-RU"/>
        </w:rPr>
        <w:t>д</w:t>
      </w:r>
      <w:r w:rsidR="00834E52" w:rsidRPr="00834E52">
        <w:rPr>
          <w:rFonts w:ascii="Times New Roman" w:eastAsia="Times New Roman" w:hAnsi="Times New Roman" w:cs="Times New Roman"/>
          <w:bCs/>
          <w:color w:val="000000"/>
          <w:spacing w:val="-3"/>
          <w:sz w:val="24"/>
          <w:szCs w:val="24"/>
          <w:lang w:eastAsia="ru-RU"/>
        </w:rPr>
        <w:t>и</w:t>
      </w:r>
      <w:r w:rsidR="00834E52" w:rsidRPr="00834E52">
        <w:rPr>
          <w:rFonts w:ascii="Times New Roman" w:eastAsia="Times New Roman" w:hAnsi="Times New Roman" w:cs="Times New Roman"/>
          <w:bCs/>
          <w:color w:val="000000"/>
          <w:spacing w:val="4"/>
          <w:sz w:val="24"/>
          <w:szCs w:val="24"/>
          <w:lang w:eastAsia="ru-RU"/>
        </w:rPr>
        <w:t>в</w:t>
      </w:r>
      <w:r w:rsidR="00834E52" w:rsidRPr="00834E52">
        <w:rPr>
          <w:rFonts w:ascii="Times New Roman" w:eastAsia="Times New Roman" w:hAnsi="Times New Roman" w:cs="Times New Roman"/>
          <w:bCs/>
          <w:color w:val="000000"/>
          <w:spacing w:val="-2"/>
          <w:sz w:val="24"/>
          <w:szCs w:val="24"/>
          <w:lang w:eastAsia="ru-RU"/>
        </w:rPr>
        <w:t>и</w:t>
      </w:r>
      <w:r w:rsidR="00834E52" w:rsidRPr="00834E52">
        <w:rPr>
          <w:rFonts w:ascii="Times New Roman" w:eastAsia="Times New Roman" w:hAnsi="Times New Roman" w:cs="Times New Roman"/>
          <w:bCs/>
          <w:color w:val="000000"/>
          <w:spacing w:val="-1"/>
          <w:sz w:val="24"/>
          <w:szCs w:val="24"/>
          <w:lang w:eastAsia="ru-RU"/>
        </w:rPr>
        <w:t>д</w:t>
      </w:r>
      <w:r w:rsidR="00834E52" w:rsidRPr="00834E52">
        <w:rPr>
          <w:rFonts w:ascii="Times New Roman" w:eastAsia="Times New Roman" w:hAnsi="Times New Roman" w:cs="Times New Roman"/>
          <w:bCs/>
          <w:color w:val="000000"/>
          <w:sz w:val="24"/>
          <w:szCs w:val="24"/>
          <w:lang w:eastAsia="ru-RU"/>
        </w:rPr>
        <w:t>уал</w:t>
      </w:r>
      <w:r w:rsidR="00834E52" w:rsidRPr="00834E52">
        <w:rPr>
          <w:rFonts w:ascii="Times New Roman" w:eastAsia="Times New Roman" w:hAnsi="Times New Roman" w:cs="Times New Roman"/>
          <w:bCs/>
          <w:color w:val="000000"/>
          <w:spacing w:val="-7"/>
          <w:sz w:val="24"/>
          <w:szCs w:val="24"/>
          <w:lang w:eastAsia="ru-RU"/>
        </w:rPr>
        <w:t>ь</w:t>
      </w:r>
      <w:r w:rsidR="00834E52" w:rsidRPr="00834E52">
        <w:rPr>
          <w:rFonts w:ascii="Times New Roman" w:eastAsia="Times New Roman" w:hAnsi="Times New Roman" w:cs="Times New Roman"/>
          <w:bCs/>
          <w:color w:val="000000"/>
          <w:spacing w:val="-3"/>
          <w:sz w:val="24"/>
          <w:szCs w:val="24"/>
          <w:lang w:eastAsia="ru-RU"/>
        </w:rPr>
        <w:t>н</w:t>
      </w:r>
      <w:r w:rsidR="00834E52" w:rsidRPr="00834E52">
        <w:rPr>
          <w:rFonts w:ascii="Times New Roman" w:eastAsia="Times New Roman" w:hAnsi="Times New Roman" w:cs="Times New Roman"/>
          <w:bCs/>
          <w:color w:val="000000"/>
          <w:sz w:val="24"/>
          <w:szCs w:val="24"/>
          <w:lang w:eastAsia="ru-RU"/>
        </w:rPr>
        <w:t>ом</w:t>
      </w:r>
      <w:r w:rsidR="00834E52" w:rsidRPr="00834E52">
        <w:rPr>
          <w:rFonts w:ascii="Times New Roman" w:eastAsia="Times New Roman" w:hAnsi="Times New Roman" w:cs="Times New Roman"/>
          <w:color w:val="000000"/>
          <w:spacing w:val="1"/>
          <w:sz w:val="24"/>
          <w:szCs w:val="24"/>
          <w:lang w:eastAsia="ru-RU"/>
        </w:rPr>
        <w:t xml:space="preserve"> </w:t>
      </w:r>
      <w:r w:rsidR="00834E52" w:rsidRPr="00834E52">
        <w:rPr>
          <w:rFonts w:ascii="Times New Roman" w:eastAsia="Times New Roman" w:hAnsi="Times New Roman" w:cs="Times New Roman"/>
          <w:bCs/>
          <w:color w:val="000000"/>
          <w:spacing w:val="-2"/>
          <w:sz w:val="24"/>
          <w:szCs w:val="24"/>
          <w:lang w:eastAsia="ru-RU"/>
        </w:rPr>
        <w:t>п</w:t>
      </w:r>
      <w:r w:rsidR="00834E52" w:rsidRPr="00834E52">
        <w:rPr>
          <w:rFonts w:ascii="Times New Roman" w:eastAsia="Times New Roman" w:hAnsi="Times New Roman" w:cs="Times New Roman"/>
          <w:bCs/>
          <w:color w:val="000000"/>
          <w:spacing w:val="-14"/>
          <w:sz w:val="24"/>
          <w:szCs w:val="24"/>
          <w:lang w:eastAsia="ru-RU"/>
        </w:rPr>
        <w:t>р</w:t>
      </w:r>
      <w:r w:rsidR="00834E52" w:rsidRPr="00834E52">
        <w:rPr>
          <w:rFonts w:ascii="Times New Roman" w:eastAsia="Times New Roman" w:hAnsi="Times New Roman" w:cs="Times New Roman"/>
          <w:bCs/>
          <w:color w:val="000000"/>
          <w:sz w:val="24"/>
          <w:szCs w:val="24"/>
          <w:lang w:eastAsia="ru-RU"/>
        </w:rPr>
        <w:t>о</w:t>
      </w:r>
      <w:r w:rsidR="00834E52" w:rsidRPr="00834E52">
        <w:rPr>
          <w:rFonts w:ascii="Times New Roman" w:eastAsia="Times New Roman" w:hAnsi="Times New Roman" w:cs="Times New Roman"/>
          <w:bCs/>
          <w:color w:val="000000"/>
          <w:spacing w:val="13"/>
          <w:sz w:val="24"/>
          <w:szCs w:val="24"/>
          <w:lang w:eastAsia="ru-RU"/>
        </w:rPr>
        <w:t>е</w:t>
      </w:r>
      <w:r w:rsidR="00834E52" w:rsidRPr="00834E52">
        <w:rPr>
          <w:rFonts w:ascii="Times New Roman" w:eastAsia="Times New Roman" w:hAnsi="Times New Roman" w:cs="Times New Roman"/>
          <w:bCs/>
          <w:color w:val="000000"/>
          <w:spacing w:val="-2"/>
          <w:sz w:val="24"/>
          <w:szCs w:val="24"/>
          <w:lang w:eastAsia="ru-RU"/>
        </w:rPr>
        <w:t>к</w:t>
      </w:r>
      <w:r w:rsidR="00834E52" w:rsidRPr="00834E52">
        <w:rPr>
          <w:rFonts w:ascii="Times New Roman" w:eastAsia="Times New Roman" w:hAnsi="Times New Roman" w:cs="Times New Roman"/>
          <w:bCs/>
          <w:color w:val="000000"/>
          <w:spacing w:val="1"/>
          <w:sz w:val="24"/>
          <w:szCs w:val="24"/>
          <w:lang w:eastAsia="ru-RU"/>
        </w:rPr>
        <w:t>т</w:t>
      </w:r>
      <w:r w:rsidR="00834E52" w:rsidRPr="00834E52">
        <w:rPr>
          <w:rFonts w:ascii="Times New Roman" w:eastAsia="Times New Roman" w:hAnsi="Times New Roman" w:cs="Times New Roman"/>
          <w:bCs/>
          <w:color w:val="000000"/>
          <w:sz w:val="24"/>
          <w:szCs w:val="24"/>
          <w:lang w:eastAsia="ru-RU"/>
        </w:rPr>
        <w:t>е</w:t>
      </w:r>
      <w:proofErr w:type="gramEnd"/>
      <w:r w:rsidR="00834E52" w:rsidRPr="00834E52">
        <w:rPr>
          <w:rFonts w:ascii="Times New Roman" w:eastAsia="Times New Roman" w:hAnsi="Times New Roman" w:cs="Times New Roman"/>
          <w:color w:val="000000"/>
          <w:spacing w:val="13"/>
          <w:sz w:val="24"/>
          <w:szCs w:val="24"/>
          <w:lang w:eastAsia="ru-RU"/>
        </w:rPr>
        <w:t xml:space="preserve"> </w:t>
      </w:r>
      <w:r w:rsidR="00834E52" w:rsidRPr="00834E52">
        <w:rPr>
          <w:rFonts w:ascii="Times New Roman" w:eastAsia="Times New Roman" w:hAnsi="Times New Roman" w:cs="Times New Roman"/>
          <w:bCs/>
          <w:color w:val="000000"/>
          <w:sz w:val="24"/>
          <w:szCs w:val="24"/>
          <w:lang w:eastAsia="ru-RU"/>
        </w:rPr>
        <w:t>обуча</w:t>
      </w:r>
      <w:r w:rsidR="00834E52" w:rsidRPr="00834E52">
        <w:rPr>
          <w:rFonts w:ascii="Times New Roman" w:eastAsia="Times New Roman" w:hAnsi="Times New Roman" w:cs="Times New Roman"/>
          <w:bCs/>
          <w:color w:val="000000"/>
          <w:spacing w:val="-3"/>
          <w:sz w:val="24"/>
          <w:szCs w:val="24"/>
          <w:lang w:eastAsia="ru-RU"/>
        </w:rPr>
        <w:t>ю</w:t>
      </w:r>
      <w:r w:rsidR="00834E52" w:rsidRPr="00834E52">
        <w:rPr>
          <w:rFonts w:ascii="Times New Roman" w:eastAsia="Times New Roman" w:hAnsi="Times New Roman" w:cs="Times New Roman"/>
          <w:bCs/>
          <w:color w:val="000000"/>
          <w:spacing w:val="-22"/>
          <w:sz w:val="24"/>
          <w:szCs w:val="24"/>
          <w:lang w:eastAsia="ru-RU"/>
        </w:rPr>
        <w:t>щ</w:t>
      </w:r>
      <w:r w:rsidR="00834E52" w:rsidRPr="00834E52">
        <w:rPr>
          <w:rFonts w:ascii="Times New Roman" w:eastAsia="Times New Roman" w:hAnsi="Times New Roman" w:cs="Times New Roman"/>
          <w:bCs/>
          <w:color w:val="000000"/>
          <w:spacing w:val="-3"/>
          <w:sz w:val="24"/>
          <w:szCs w:val="24"/>
          <w:lang w:eastAsia="ru-RU"/>
        </w:rPr>
        <w:t>и</w:t>
      </w:r>
      <w:r w:rsidR="00834E52" w:rsidRPr="00834E52">
        <w:rPr>
          <w:rFonts w:ascii="Times New Roman" w:eastAsia="Times New Roman" w:hAnsi="Times New Roman" w:cs="Times New Roman"/>
          <w:bCs/>
          <w:color w:val="000000"/>
          <w:sz w:val="24"/>
          <w:szCs w:val="24"/>
          <w:lang w:eastAsia="ru-RU"/>
        </w:rPr>
        <w:t>х</w:t>
      </w:r>
      <w:r w:rsidR="00834E52" w:rsidRPr="00834E52">
        <w:rPr>
          <w:rFonts w:ascii="Times New Roman" w:eastAsia="Times New Roman" w:hAnsi="Times New Roman" w:cs="Times New Roman"/>
          <w:bCs/>
          <w:color w:val="000000"/>
          <w:spacing w:val="-2"/>
          <w:sz w:val="24"/>
          <w:szCs w:val="24"/>
          <w:lang w:eastAsia="ru-RU"/>
        </w:rPr>
        <w:t>с</w:t>
      </w:r>
      <w:r w:rsidR="00834E52" w:rsidRPr="00834E52">
        <w:rPr>
          <w:rFonts w:ascii="Times New Roman" w:eastAsia="Times New Roman" w:hAnsi="Times New Roman" w:cs="Times New Roman"/>
          <w:bCs/>
          <w:color w:val="000000"/>
          <w:sz w:val="24"/>
          <w:szCs w:val="24"/>
          <w:lang w:eastAsia="ru-RU"/>
        </w:rPr>
        <w:t>я</w:t>
      </w:r>
      <w:r w:rsidR="00834E52" w:rsidRPr="00834E52">
        <w:rPr>
          <w:rFonts w:ascii="Times New Roman" w:eastAsia="Times New Roman" w:hAnsi="Times New Roman" w:cs="Times New Roman"/>
          <w:color w:val="000000"/>
          <w:spacing w:val="19"/>
          <w:sz w:val="24"/>
          <w:szCs w:val="24"/>
          <w:lang w:eastAsia="ru-RU"/>
        </w:rPr>
        <w:t xml:space="preserve"> </w:t>
      </w:r>
      <w:r w:rsidR="00834E52" w:rsidRPr="00834E52">
        <w:rPr>
          <w:rFonts w:ascii="Times New Roman" w:eastAsia="Times New Roman" w:hAnsi="Times New Roman" w:cs="Times New Roman"/>
          <w:bCs/>
          <w:color w:val="000000"/>
          <w:sz w:val="24"/>
          <w:szCs w:val="24"/>
          <w:lang w:eastAsia="ru-RU"/>
        </w:rPr>
        <w:t>1</w:t>
      </w:r>
      <w:r w:rsidR="00834E52" w:rsidRPr="00834E52">
        <w:rPr>
          <w:rFonts w:ascii="Times New Roman" w:eastAsia="Times New Roman" w:hAnsi="Times New Roman" w:cs="Times New Roman"/>
          <w:bCs/>
          <w:color w:val="000000"/>
          <w:spacing w:val="9"/>
          <w:sz w:val="24"/>
          <w:szCs w:val="24"/>
          <w:lang w:eastAsia="ru-RU"/>
        </w:rPr>
        <w:t>0</w:t>
      </w:r>
      <w:r w:rsidR="00834E52" w:rsidRPr="00834E52">
        <w:rPr>
          <w:rFonts w:ascii="Times New Roman" w:eastAsia="Times New Roman" w:hAnsi="Times New Roman" w:cs="Times New Roman"/>
          <w:bCs/>
          <w:color w:val="000000"/>
          <w:spacing w:val="-4"/>
          <w:sz w:val="24"/>
          <w:szCs w:val="24"/>
          <w:lang w:eastAsia="ru-RU"/>
        </w:rPr>
        <w:t>-</w:t>
      </w:r>
      <w:r w:rsidR="00834E52" w:rsidRPr="00834E52">
        <w:rPr>
          <w:rFonts w:ascii="Times New Roman" w:eastAsia="Times New Roman" w:hAnsi="Times New Roman" w:cs="Times New Roman"/>
          <w:bCs/>
          <w:color w:val="000000"/>
          <w:sz w:val="24"/>
          <w:szCs w:val="24"/>
          <w:lang w:eastAsia="ru-RU"/>
        </w:rPr>
        <w:t>11</w:t>
      </w:r>
      <w:r w:rsidR="00834E52" w:rsidRPr="00834E52">
        <w:rPr>
          <w:rFonts w:ascii="Times New Roman" w:eastAsia="Times New Roman" w:hAnsi="Times New Roman" w:cs="Times New Roman"/>
          <w:color w:val="000000"/>
          <w:spacing w:val="14"/>
          <w:sz w:val="24"/>
          <w:szCs w:val="24"/>
          <w:lang w:eastAsia="ru-RU"/>
        </w:rPr>
        <w:t xml:space="preserve"> </w:t>
      </w:r>
      <w:r w:rsidR="00834E52" w:rsidRPr="00834E52">
        <w:rPr>
          <w:rFonts w:ascii="Times New Roman" w:eastAsia="Times New Roman" w:hAnsi="Times New Roman" w:cs="Times New Roman"/>
          <w:bCs/>
          <w:color w:val="000000"/>
          <w:spacing w:val="-2"/>
          <w:sz w:val="24"/>
          <w:szCs w:val="24"/>
          <w:lang w:eastAsia="ru-RU"/>
        </w:rPr>
        <w:t>к</w:t>
      </w:r>
      <w:r w:rsidR="00834E52" w:rsidRPr="00834E52">
        <w:rPr>
          <w:rFonts w:ascii="Times New Roman" w:eastAsia="Times New Roman" w:hAnsi="Times New Roman" w:cs="Times New Roman"/>
          <w:bCs/>
          <w:color w:val="000000"/>
          <w:sz w:val="24"/>
          <w:szCs w:val="24"/>
          <w:lang w:eastAsia="ru-RU"/>
        </w:rPr>
        <w:t>ла</w:t>
      </w:r>
      <w:r w:rsidR="00834E52" w:rsidRPr="00834E52">
        <w:rPr>
          <w:rFonts w:ascii="Times New Roman" w:eastAsia="Times New Roman" w:hAnsi="Times New Roman" w:cs="Times New Roman"/>
          <w:bCs/>
          <w:color w:val="000000"/>
          <w:spacing w:val="-1"/>
          <w:sz w:val="24"/>
          <w:szCs w:val="24"/>
          <w:lang w:eastAsia="ru-RU"/>
        </w:rPr>
        <w:t>сс</w:t>
      </w:r>
      <w:r w:rsidR="00834E52" w:rsidRPr="00834E52">
        <w:rPr>
          <w:rFonts w:ascii="Times New Roman" w:eastAsia="Times New Roman" w:hAnsi="Times New Roman" w:cs="Times New Roman"/>
          <w:bCs/>
          <w:color w:val="000000"/>
          <w:sz w:val="24"/>
          <w:szCs w:val="24"/>
          <w:lang w:eastAsia="ru-RU"/>
        </w:rPr>
        <w:t>ов</w:t>
      </w:r>
      <w:r w:rsidR="00834E52" w:rsidRPr="00834E52">
        <w:rPr>
          <w:rFonts w:ascii="Times New Roman" w:eastAsia="Times New Roman" w:hAnsi="Times New Roman" w:cs="Times New Roman"/>
          <w:color w:val="000000"/>
          <w:spacing w:val="4"/>
          <w:sz w:val="24"/>
          <w:szCs w:val="24"/>
          <w:lang w:eastAsia="ru-RU"/>
        </w:rPr>
        <w:t xml:space="preserve"> </w:t>
      </w:r>
      <w:r w:rsidR="00834E52" w:rsidRPr="00834E52">
        <w:rPr>
          <w:rFonts w:ascii="Times New Roman" w:eastAsia="Times New Roman" w:hAnsi="Times New Roman" w:cs="Times New Roman"/>
          <w:bCs/>
          <w:color w:val="000000"/>
          <w:sz w:val="24"/>
          <w:szCs w:val="24"/>
          <w:lang w:eastAsia="ru-RU"/>
        </w:rPr>
        <w:t>в</w:t>
      </w:r>
      <w:r w:rsidR="00834E52" w:rsidRPr="00834E52">
        <w:rPr>
          <w:rFonts w:ascii="Times New Roman" w:eastAsia="Times New Roman" w:hAnsi="Times New Roman" w:cs="Times New Roman"/>
          <w:color w:val="000000"/>
          <w:spacing w:val="5"/>
          <w:sz w:val="24"/>
          <w:szCs w:val="24"/>
          <w:lang w:eastAsia="ru-RU"/>
        </w:rPr>
        <w:t xml:space="preserve"> </w:t>
      </w:r>
      <w:r w:rsidR="00834E52" w:rsidRPr="00834E52">
        <w:rPr>
          <w:rFonts w:ascii="Times New Roman" w:eastAsia="Times New Roman" w:hAnsi="Times New Roman" w:cs="Times New Roman"/>
          <w:bCs/>
          <w:color w:val="000000"/>
          <w:spacing w:val="-1"/>
          <w:sz w:val="24"/>
          <w:szCs w:val="24"/>
          <w:lang w:eastAsia="ru-RU"/>
        </w:rPr>
        <w:t>с</w:t>
      </w:r>
      <w:r w:rsidR="00834E52" w:rsidRPr="00834E52">
        <w:rPr>
          <w:rFonts w:ascii="Times New Roman" w:eastAsia="Times New Roman" w:hAnsi="Times New Roman" w:cs="Times New Roman"/>
          <w:bCs/>
          <w:color w:val="000000"/>
          <w:sz w:val="24"/>
          <w:szCs w:val="24"/>
          <w:lang w:eastAsia="ru-RU"/>
        </w:rPr>
        <w:t>оо</w:t>
      </w:r>
      <w:r w:rsidR="00834E52" w:rsidRPr="00834E52">
        <w:rPr>
          <w:rFonts w:ascii="Times New Roman" w:eastAsia="Times New Roman" w:hAnsi="Times New Roman" w:cs="Times New Roman"/>
          <w:bCs/>
          <w:color w:val="000000"/>
          <w:spacing w:val="2"/>
          <w:sz w:val="24"/>
          <w:szCs w:val="24"/>
          <w:lang w:eastAsia="ru-RU"/>
        </w:rPr>
        <w:t>т</w:t>
      </w:r>
      <w:r w:rsidR="00834E52" w:rsidRPr="00834E52">
        <w:rPr>
          <w:rFonts w:ascii="Times New Roman" w:eastAsia="Times New Roman" w:hAnsi="Times New Roman" w:cs="Times New Roman"/>
          <w:bCs/>
          <w:color w:val="000000"/>
          <w:spacing w:val="5"/>
          <w:sz w:val="24"/>
          <w:szCs w:val="24"/>
          <w:lang w:eastAsia="ru-RU"/>
        </w:rPr>
        <w:t>в</w:t>
      </w:r>
      <w:r w:rsidR="00834E52" w:rsidRPr="00834E52">
        <w:rPr>
          <w:rFonts w:ascii="Times New Roman" w:eastAsia="Times New Roman" w:hAnsi="Times New Roman" w:cs="Times New Roman"/>
          <w:bCs/>
          <w:color w:val="000000"/>
          <w:spacing w:val="13"/>
          <w:sz w:val="24"/>
          <w:szCs w:val="24"/>
          <w:lang w:eastAsia="ru-RU"/>
        </w:rPr>
        <w:t>е</w:t>
      </w:r>
      <w:r w:rsidR="00834E52" w:rsidRPr="00834E52">
        <w:rPr>
          <w:rFonts w:ascii="Times New Roman" w:eastAsia="Times New Roman" w:hAnsi="Times New Roman" w:cs="Times New Roman"/>
          <w:bCs/>
          <w:color w:val="000000"/>
          <w:spacing w:val="2"/>
          <w:sz w:val="24"/>
          <w:szCs w:val="24"/>
          <w:lang w:eastAsia="ru-RU"/>
        </w:rPr>
        <w:t>т</w:t>
      </w:r>
      <w:r w:rsidR="00834E52" w:rsidRPr="00834E52">
        <w:rPr>
          <w:rFonts w:ascii="Times New Roman" w:eastAsia="Times New Roman" w:hAnsi="Times New Roman" w:cs="Times New Roman"/>
          <w:bCs/>
          <w:color w:val="000000"/>
          <w:spacing w:val="-1"/>
          <w:sz w:val="24"/>
          <w:szCs w:val="24"/>
          <w:lang w:eastAsia="ru-RU"/>
        </w:rPr>
        <w:t>с</w:t>
      </w:r>
      <w:r w:rsidR="00834E52" w:rsidRPr="00834E52">
        <w:rPr>
          <w:rFonts w:ascii="Times New Roman" w:eastAsia="Times New Roman" w:hAnsi="Times New Roman" w:cs="Times New Roman"/>
          <w:bCs/>
          <w:color w:val="000000"/>
          <w:spacing w:val="1"/>
          <w:sz w:val="24"/>
          <w:szCs w:val="24"/>
          <w:lang w:eastAsia="ru-RU"/>
        </w:rPr>
        <w:t>т</w:t>
      </w:r>
      <w:r w:rsidR="00834E52" w:rsidRPr="00834E52">
        <w:rPr>
          <w:rFonts w:ascii="Times New Roman" w:eastAsia="Times New Roman" w:hAnsi="Times New Roman" w:cs="Times New Roman"/>
          <w:bCs/>
          <w:color w:val="000000"/>
          <w:spacing w:val="5"/>
          <w:sz w:val="24"/>
          <w:szCs w:val="24"/>
          <w:lang w:eastAsia="ru-RU"/>
        </w:rPr>
        <w:t>в</w:t>
      </w:r>
      <w:r w:rsidR="00834E52" w:rsidRPr="00834E52">
        <w:rPr>
          <w:rFonts w:ascii="Times New Roman" w:eastAsia="Times New Roman" w:hAnsi="Times New Roman" w:cs="Times New Roman"/>
          <w:bCs/>
          <w:color w:val="000000"/>
          <w:spacing w:val="-2"/>
          <w:sz w:val="24"/>
          <w:szCs w:val="24"/>
          <w:lang w:eastAsia="ru-RU"/>
        </w:rPr>
        <w:t>и</w:t>
      </w:r>
      <w:r w:rsidR="00834E52" w:rsidRPr="00834E52">
        <w:rPr>
          <w:rFonts w:ascii="Times New Roman" w:eastAsia="Times New Roman" w:hAnsi="Times New Roman" w:cs="Times New Roman"/>
          <w:bCs/>
          <w:color w:val="000000"/>
          <w:sz w:val="24"/>
          <w:szCs w:val="24"/>
          <w:lang w:eastAsia="ru-RU"/>
        </w:rPr>
        <w:t>и</w:t>
      </w:r>
      <w:r w:rsidR="00834E52" w:rsidRPr="00834E52">
        <w:rPr>
          <w:rFonts w:ascii="Times New Roman" w:eastAsia="Times New Roman" w:hAnsi="Times New Roman" w:cs="Times New Roman"/>
          <w:color w:val="000000"/>
          <w:sz w:val="24"/>
          <w:szCs w:val="24"/>
          <w:lang w:eastAsia="ru-RU"/>
        </w:rPr>
        <w:t xml:space="preserve"> </w:t>
      </w:r>
      <w:r w:rsidR="00834E52" w:rsidRPr="00834E52">
        <w:rPr>
          <w:rFonts w:ascii="Times New Roman" w:eastAsia="Times New Roman" w:hAnsi="Times New Roman" w:cs="Times New Roman"/>
          <w:bCs/>
          <w:color w:val="000000"/>
          <w:sz w:val="24"/>
          <w:szCs w:val="24"/>
          <w:lang w:eastAsia="ru-RU"/>
        </w:rPr>
        <w:t>с</w:t>
      </w:r>
      <w:r w:rsidR="00834E52" w:rsidRPr="00834E52">
        <w:rPr>
          <w:rFonts w:ascii="Times New Roman" w:eastAsia="Times New Roman" w:hAnsi="Times New Roman" w:cs="Times New Roman"/>
          <w:color w:val="000000"/>
          <w:spacing w:val="-1"/>
          <w:sz w:val="24"/>
          <w:szCs w:val="24"/>
          <w:lang w:eastAsia="ru-RU"/>
        </w:rPr>
        <w:t xml:space="preserve"> </w:t>
      </w:r>
      <w:r w:rsidR="00834E52" w:rsidRPr="00834E52">
        <w:rPr>
          <w:rFonts w:ascii="Times New Roman" w:eastAsia="Times New Roman" w:hAnsi="Times New Roman" w:cs="Times New Roman"/>
          <w:bCs/>
          <w:color w:val="000000"/>
          <w:spacing w:val="3"/>
          <w:sz w:val="24"/>
          <w:szCs w:val="24"/>
          <w:lang w:eastAsia="ru-RU"/>
        </w:rPr>
        <w:t>Ф</w:t>
      </w:r>
      <w:r w:rsidR="00834E52" w:rsidRPr="00834E52">
        <w:rPr>
          <w:rFonts w:ascii="Times New Roman" w:eastAsia="Times New Roman" w:hAnsi="Times New Roman" w:cs="Times New Roman"/>
          <w:bCs/>
          <w:color w:val="000000"/>
          <w:spacing w:val="-1"/>
          <w:sz w:val="24"/>
          <w:szCs w:val="24"/>
          <w:lang w:eastAsia="ru-RU"/>
        </w:rPr>
        <w:t>Г</w:t>
      </w:r>
      <w:r w:rsidR="00834E52" w:rsidRPr="00834E52">
        <w:rPr>
          <w:rFonts w:ascii="Times New Roman" w:eastAsia="Times New Roman" w:hAnsi="Times New Roman" w:cs="Times New Roman"/>
          <w:bCs/>
          <w:color w:val="000000"/>
          <w:spacing w:val="-7"/>
          <w:sz w:val="24"/>
          <w:szCs w:val="24"/>
          <w:lang w:eastAsia="ru-RU"/>
        </w:rPr>
        <w:t>О</w:t>
      </w:r>
      <w:r w:rsidR="00834E52" w:rsidRPr="00834E52">
        <w:rPr>
          <w:rFonts w:ascii="Times New Roman" w:eastAsia="Times New Roman" w:hAnsi="Times New Roman" w:cs="Times New Roman"/>
          <w:bCs/>
          <w:color w:val="000000"/>
          <w:sz w:val="24"/>
          <w:szCs w:val="24"/>
          <w:lang w:eastAsia="ru-RU"/>
        </w:rPr>
        <w:t>С</w:t>
      </w:r>
      <w:r w:rsidR="00834E52" w:rsidRPr="00834E52">
        <w:rPr>
          <w:rFonts w:ascii="Times New Roman" w:eastAsia="Times New Roman" w:hAnsi="Times New Roman" w:cs="Times New Roman"/>
          <w:color w:val="000000"/>
          <w:spacing w:val="6"/>
          <w:sz w:val="24"/>
          <w:szCs w:val="24"/>
          <w:lang w:eastAsia="ru-RU"/>
        </w:rPr>
        <w:t xml:space="preserve"> </w:t>
      </w:r>
      <w:r w:rsidR="00834E52" w:rsidRPr="00834E52">
        <w:rPr>
          <w:rFonts w:ascii="Times New Roman" w:eastAsia="Times New Roman" w:hAnsi="Times New Roman" w:cs="Times New Roman"/>
          <w:bCs/>
          <w:color w:val="000000"/>
          <w:spacing w:val="-8"/>
          <w:sz w:val="24"/>
          <w:szCs w:val="24"/>
          <w:lang w:eastAsia="ru-RU"/>
        </w:rPr>
        <w:t>С</w:t>
      </w:r>
      <w:r w:rsidR="00834E52" w:rsidRPr="00834E52">
        <w:rPr>
          <w:rFonts w:ascii="Times New Roman" w:eastAsia="Times New Roman" w:hAnsi="Times New Roman" w:cs="Times New Roman"/>
          <w:bCs/>
          <w:color w:val="000000"/>
          <w:spacing w:val="-6"/>
          <w:sz w:val="24"/>
          <w:szCs w:val="24"/>
          <w:lang w:eastAsia="ru-RU"/>
        </w:rPr>
        <w:t>О</w:t>
      </w:r>
      <w:r w:rsidR="00834E52" w:rsidRPr="00834E52">
        <w:rPr>
          <w:rFonts w:ascii="Times New Roman" w:eastAsia="Times New Roman" w:hAnsi="Times New Roman" w:cs="Times New Roman"/>
          <w:bCs/>
          <w:color w:val="000000"/>
          <w:sz w:val="24"/>
          <w:szCs w:val="24"/>
          <w:lang w:eastAsia="ru-RU"/>
        </w:rPr>
        <w:t>О</w:t>
      </w:r>
      <w:r w:rsidR="00834E52">
        <w:rPr>
          <w:rFonts w:ascii="Times New Roman" w:eastAsia="Times New Roman" w:hAnsi="Times New Roman" w:cs="Times New Roman"/>
          <w:bCs/>
          <w:color w:val="000000"/>
          <w:sz w:val="24"/>
          <w:szCs w:val="24"/>
          <w:lang w:eastAsia="ru-RU"/>
        </w:rPr>
        <w:t>.</w:t>
      </w:r>
    </w:p>
    <w:p w:rsidR="00021F5E" w:rsidRPr="008F4CF0" w:rsidRDefault="00021F5E" w:rsidP="006312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B1A4E" w:rsidRPr="008F4CF0" w:rsidRDefault="000B1A4E" w:rsidP="008F4CF0">
      <w:pPr>
        <w:autoSpaceDE w:val="0"/>
        <w:autoSpaceDN w:val="0"/>
        <w:adjustRightInd w:val="0"/>
        <w:spacing w:after="0" w:line="240" w:lineRule="auto"/>
        <w:ind w:firstLine="709"/>
        <w:jc w:val="both"/>
        <w:rPr>
          <w:rFonts w:ascii="Times New Roman" w:hAnsi="Times New Roman" w:cs="Times New Roman"/>
          <w:bCs/>
          <w:i/>
          <w:iCs/>
          <w:sz w:val="24"/>
          <w:szCs w:val="24"/>
        </w:rPr>
      </w:pPr>
      <w:r w:rsidRPr="008F4CF0">
        <w:rPr>
          <w:rFonts w:ascii="Times New Roman" w:hAnsi="Times New Roman" w:cs="Times New Roman"/>
          <w:bCs/>
          <w:i/>
          <w:iCs/>
          <w:sz w:val="24"/>
          <w:szCs w:val="24"/>
        </w:rPr>
        <w:t>Организация накопительной системы оценки. Портфолио.</w:t>
      </w:r>
    </w:p>
    <w:p w:rsidR="000B1A4E" w:rsidRPr="008F4CF0" w:rsidRDefault="000B1A4E" w:rsidP="008F4CF0">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Оптимальным способом организации накопительной системы оценки является портфолио</w:t>
      </w:r>
      <w:r w:rsidR="008F4CF0" w:rsidRPr="008F4CF0">
        <w:rPr>
          <w:rFonts w:ascii="Times New Roman" w:hAnsi="Times New Roman" w:cs="Times New Roman"/>
          <w:sz w:val="24"/>
          <w:szCs w:val="24"/>
        </w:rPr>
        <w:t xml:space="preserve"> </w:t>
      </w:r>
      <w:r w:rsidRPr="008F4CF0">
        <w:rPr>
          <w:rFonts w:ascii="Times New Roman" w:hAnsi="Times New Roman" w:cs="Times New Roman"/>
          <w:sz w:val="24"/>
          <w:szCs w:val="24"/>
        </w:rPr>
        <w:t>обучающегося, понимаемое как сборник работ и результатов обучающегося, который</w:t>
      </w:r>
      <w:r w:rsidR="008F4CF0" w:rsidRPr="008F4CF0">
        <w:rPr>
          <w:rFonts w:ascii="Times New Roman" w:hAnsi="Times New Roman" w:cs="Times New Roman"/>
          <w:sz w:val="24"/>
          <w:szCs w:val="24"/>
        </w:rPr>
        <w:t xml:space="preserve"> </w:t>
      </w:r>
      <w:r w:rsidRPr="008F4CF0">
        <w:rPr>
          <w:rFonts w:ascii="Times New Roman" w:hAnsi="Times New Roman" w:cs="Times New Roman"/>
          <w:sz w:val="24"/>
          <w:szCs w:val="24"/>
        </w:rPr>
        <w:t>демонстрирует его усилия, прогресс и достижения в различных областях. При этом материалы</w:t>
      </w:r>
      <w:r w:rsidR="00A03A67" w:rsidRPr="008F4CF0">
        <w:rPr>
          <w:rFonts w:ascii="Times New Roman" w:hAnsi="Times New Roman" w:cs="Times New Roman"/>
          <w:sz w:val="24"/>
          <w:szCs w:val="24"/>
        </w:rPr>
        <w:t xml:space="preserve"> </w:t>
      </w:r>
      <w:r w:rsidRPr="008F4CF0">
        <w:rPr>
          <w:rFonts w:ascii="Times New Roman" w:hAnsi="Times New Roman" w:cs="Times New Roman"/>
          <w:sz w:val="24"/>
          <w:szCs w:val="24"/>
        </w:rPr>
        <w:t>портфолио допускают проведение независимой внешней оценки, например, при проведении</w:t>
      </w:r>
      <w:r w:rsidR="00A03A67" w:rsidRPr="008F4CF0">
        <w:rPr>
          <w:rFonts w:ascii="Times New Roman" w:hAnsi="Times New Roman" w:cs="Times New Roman"/>
          <w:sz w:val="24"/>
          <w:szCs w:val="24"/>
        </w:rPr>
        <w:t xml:space="preserve"> </w:t>
      </w:r>
      <w:r w:rsidRPr="008F4CF0">
        <w:rPr>
          <w:rFonts w:ascii="Times New Roman" w:hAnsi="Times New Roman" w:cs="Times New Roman"/>
          <w:sz w:val="24"/>
          <w:szCs w:val="24"/>
        </w:rPr>
        <w:t>аттестации педагогов.</w:t>
      </w:r>
    </w:p>
    <w:p w:rsidR="000B1A4E" w:rsidRPr="008F4CF0" w:rsidRDefault="000B1A4E" w:rsidP="008F4CF0">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Портфолио</w:t>
      </w:r>
      <w:r w:rsidR="00DB0594">
        <w:rPr>
          <w:rFonts w:ascii="Times New Roman" w:hAnsi="Times New Roman" w:cs="Times New Roman"/>
          <w:sz w:val="24"/>
          <w:szCs w:val="24"/>
        </w:rPr>
        <w:t xml:space="preserve"> </w:t>
      </w:r>
      <w:r w:rsidRPr="008F4CF0">
        <w:rPr>
          <w:rFonts w:ascii="Times New Roman" w:hAnsi="Times New Roman" w:cs="Times New Roman"/>
          <w:sz w:val="24"/>
          <w:szCs w:val="24"/>
        </w:rPr>
        <w:t>— это не только современная эффективная форма оценивания, но и</w:t>
      </w:r>
      <w:r w:rsidR="008F4CF0" w:rsidRPr="008F4CF0">
        <w:rPr>
          <w:rFonts w:ascii="Times New Roman" w:hAnsi="Times New Roman" w:cs="Times New Roman"/>
          <w:sz w:val="24"/>
          <w:szCs w:val="24"/>
        </w:rPr>
        <w:t xml:space="preserve"> </w:t>
      </w:r>
      <w:r w:rsidRPr="008F4CF0">
        <w:rPr>
          <w:rFonts w:ascii="Times New Roman" w:hAnsi="Times New Roman" w:cs="Times New Roman"/>
          <w:sz w:val="24"/>
          <w:szCs w:val="24"/>
        </w:rPr>
        <w:t>действенное средство для решения ряда важных педагогических задач, позволяющее:</w:t>
      </w:r>
    </w:p>
    <w:p w:rsidR="000B1A4E" w:rsidRPr="008F4CF0" w:rsidRDefault="000B1A4E" w:rsidP="008F4CF0">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поддерживать высокую учебную мотивацию обучающихся;</w:t>
      </w:r>
    </w:p>
    <w:p w:rsidR="000B1A4E" w:rsidRPr="008F4CF0" w:rsidRDefault="000B1A4E" w:rsidP="008F4CF0">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поощрять их активность и самостоятельность, расширять возможности обучения</w:t>
      </w:r>
      <w:r w:rsidR="008F4CF0" w:rsidRPr="008F4CF0">
        <w:rPr>
          <w:rFonts w:ascii="Times New Roman" w:hAnsi="Times New Roman" w:cs="Times New Roman"/>
          <w:sz w:val="24"/>
          <w:szCs w:val="24"/>
        </w:rPr>
        <w:t xml:space="preserve"> </w:t>
      </w:r>
      <w:r w:rsidRPr="008F4CF0">
        <w:rPr>
          <w:rFonts w:ascii="Times New Roman" w:hAnsi="Times New Roman" w:cs="Times New Roman"/>
          <w:sz w:val="24"/>
          <w:szCs w:val="24"/>
        </w:rPr>
        <w:t>и</w:t>
      </w:r>
      <w:r w:rsidR="008F4CF0" w:rsidRPr="008F4CF0">
        <w:rPr>
          <w:rFonts w:ascii="Times New Roman" w:hAnsi="Times New Roman" w:cs="Times New Roman"/>
          <w:sz w:val="24"/>
          <w:szCs w:val="24"/>
        </w:rPr>
        <w:t xml:space="preserve"> </w:t>
      </w:r>
      <w:r w:rsidRPr="008F4CF0">
        <w:rPr>
          <w:rFonts w:ascii="Times New Roman" w:hAnsi="Times New Roman" w:cs="Times New Roman"/>
          <w:sz w:val="24"/>
          <w:szCs w:val="24"/>
        </w:rPr>
        <w:t>самообучения;</w:t>
      </w:r>
    </w:p>
    <w:p w:rsidR="000B1A4E" w:rsidRPr="008F4CF0" w:rsidRDefault="000B1A4E" w:rsidP="008F4CF0">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xml:space="preserve">• развивать навыки рефлексивной и оценочной (в том числе </w:t>
      </w:r>
      <w:proofErr w:type="spellStart"/>
      <w:r w:rsidRPr="008F4CF0">
        <w:rPr>
          <w:rFonts w:ascii="Times New Roman" w:hAnsi="Times New Roman" w:cs="Times New Roman"/>
          <w:sz w:val="24"/>
          <w:szCs w:val="24"/>
        </w:rPr>
        <w:t>самооценочной</w:t>
      </w:r>
      <w:proofErr w:type="spellEnd"/>
      <w:r w:rsidRPr="008F4CF0">
        <w:rPr>
          <w:rFonts w:ascii="Times New Roman" w:hAnsi="Times New Roman" w:cs="Times New Roman"/>
          <w:sz w:val="24"/>
          <w:szCs w:val="24"/>
        </w:rPr>
        <w:t>) деятельности</w:t>
      </w:r>
      <w:r w:rsidR="008F4CF0" w:rsidRPr="008F4CF0">
        <w:rPr>
          <w:rFonts w:ascii="Times New Roman" w:hAnsi="Times New Roman" w:cs="Times New Roman"/>
          <w:sz w:val="24"/>
          <w:szCs w:val="24"/>
        </w:rPr>
        <w:t xml:space="preserve"> </w:t>
      </w:r>
      <w:r w:rsidRPr="008F4CF0">
        <w:rPr>
          <w:rFonts w:ascii="Times New Roman" w:hAnsi="Times New Roman" w:cs="Times New Roman"/>
          <w:sz w:val="24"/>
          <w:szCs w:val="24"/>
        </w:rPr>
        <w:t>обучающихся;</w:t>
      </w:r>
    </w:p>
    <w:p w:rsidR="000B1A4E" w:rsidRPr="008F4CF0" w:rsidRDefault="000B1A4E" w:rsidP="008F4CF0">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формировать умение учиться — ставить цели, планировать и организовывать</w:t>
      </w:r>
      <w:r w:rsidR="008F4CF0" w:rsidRPr="008F4CF0">
        <w:rPr>
          <w:rFonts w:ascii="Times New Roman" w:hAnsi="Times New Roman" w:cs="Times New Roman"/>
          <w:sz w:val="24"/>
          <w:szCs w:val="24"/>
        </w:rPr>
        <w:t xml:space="preserve"> </w:t>
      </w:r>
      <w:r w:rsidRPr="008F4CF0">
        <w:rPr>
          <w:rFonts w:ascii="Times New Roman" w:hAnsi="Times New Roman" w:cs="Times New Roman"/>
          <w:sz w:val="24"/>
          <w:szCs w:val="24"/>
        </w:rPr>
        <w:t>собственную учебную деятельность.</w:t>
      </w:r>
    </w:p>
    <w:p w:rsidR="000B1A4E" w:rsidRPr="008F4CF0" w:rsidRDefault="000B1A4E" w:rsidP="008F4CF0">
      <w:pPr>
        <w:autoSpaceDE w:val="0"/>
        <w:autoSpaceDN w:val="0"/>
        <w:adjustRightInd w:val="0"/>
        <w:spacing w:after="0" w:line="240" w:lineRule="auto"/>
        <w:ind w:firstLine="709"/>
        <w:jc w:val="both"/>
        <w:rPr>
          <w:rFonts w:ascii="Times New Roman" w:hAnsi="Times New Roman" w:cs="Times New Roman"/>
          <w:sz w:val="24"/>
          <w:szCs w:val="24"/>
        </w:rPr>
      </w:pPr>
      <w:r w:rsidRPr="008F4CF0">
        <w:rPr>
          <w:rFonts w:ascii="Times New Roman" w:hAnsi="Times New Roman" w:cs="Times New Roman"/>
          <w:sz w:val="24"/>
          <w:szCs w:val="24"/>
        </w:rPr>
        <w:t xml:space="preserve">В состав портфеля достижений могут включаться результаты, достигнутые </w:t>
      </w:r>
      <w:r w:rsidR="008B421A">
        <w:rPr>
          <w:rFonts w:ascii="Times New Roman" w:hAnsi="Times New Roman" w:cs="Times New Roman"/>
          <w:sz w:val="24"/>
          <w:szCs w:val="24"/>
        </w:rPr>
        <w:t>обучающимся</w:t>
      </w:r>
      <w:r w:rsidRPr="008F4CF0">
        <w:rPr>
          <w:rFonts w:ascii="Times New Roman" w:hAnsi="Times New Roman" w:cs="Times New Roman"/>
          <w:sz w:val="24"/>
          <w:szCs w:val="24"/>
        </w:rPr>
        <w:t xml:space="preserve"> не</w:t>
      </w:r>
      <w:r w:rsidR="008F4CF0" w:rsidRPr="008F4CF0">
        <w:rPr>
          <w:rFonts w:ascii="Times New Roman" w:hAnsi="Times New Roman" w:cs="Times New Roman"/>
          <w:sz w:val="24"/>
          <w:szCs w:val="24"/>
        </w:rPr>
        <w:t xml:space="preserve"> </w:t>
      </w:r>
      <w:r w:rsidRPr="008F4CF0">
        <w:rPr>
          <w:rFonts w:ascii="Times New Roman" w:hAnsi="Times New Roman" w:cs="Times New Roman"/>
          <w:sz w:val="24"/>
          <w:szCs w:val="24"/>
        </w:rPr>
        <w:t>только в ходе учебной деятельности, но и в иных формах активности: творческой, социальной,</w:t>
      </w:r>
      <w:r w:rsidR="00A03A67" w:rsidRPr="008F4CF0">
        <w:rPr>
          <w:rFonts w:ascii="Times New Roman" w:hAnsi="Times New Roman" w:cs="Times New Roman"/>
          <w:sz w:val="24"/>
          <w:szCs w:val="24"/>
        </w:rPr>
        <w:t xml:space="preserve"> </w:t>
      </w:r>
      <w:r w:rsidRPr="008F4CF0">
        <w:rPr>
          <w:rFonts w:ascii="Times New Roman" w:hAnsi="Times New Roman" w:cs="Times New Roman"/>
          <w:sz w:val="24"/>
          <w:szCs w:val="24"/>
        </w:rPr>
        <w:t>коммуникативной, физкультурно-оздоровительной, трудовой деятельности, протекающей как в</w:t>
      </w:r>
      <w:r w:rsidR="00A03A67" w:rsidRPr="008F4CF0">
        <w:rPr>
          <w:rFonts w:ascii="Times New Roman" w:hAnsi="Times New Roman" w:cs="Times New Roman"/>
          <w:sz w:val="24"/>
          <w:szCs w:val="24"/>
        </w:rPr>
        <w:t xml:space="preserve"> </w:t>
      </w:r>
      <w:r w:rsidRPr="008F4CF0">
        <w:rPr>
          <w:rFonts w:ascii="Times New Roman" w:hAnsi="Times New Roman" w:cs="Times New Roman"/>
          <w:sz w:val="24"/>
          <w:szCs w:val="24"/>
        </w:rPr>
        <w:t>рамках повседневной практики</w:t>
      </w:r>
      <w:r w:rsidR="00731325">
        <w:rPr>
          <w:rFonts w:ascii="Times New Roman" w:hAnsi="Times New Roman" w:cs="Times New Roman"/>
          <w:sz w:val="24"/>
          <w:szCs w:val="24"/>
        </w:rPr>
        <w:t xml:space="preserve"> гимназии</w:t>
      </w:r>
      <w:r w:rsidRPr="008F4CF0">
        <w:rPr>
          <w:rFonts w:ascii="Times New Roman" w:hAnsi="Times New Roman" w:cs="Times New Roman"/>
          <w:sz w:val="24"/>
          <w:szCs w:val="24"/>
        </w:rPr>
        <w:t>, так и за её пределами.</w:t>
      </w:r>
    </w:p>
    <w:p w:rsidR="008B23C8" w:rsidRDefault="008B23C8" w:rsidP="006A0A32">
      <w:pPr>
        <w:spacing w:after="0" w:line="240" w:lineRule="auto"/>
        <w:ind w:firstLine="709"/>
        <w:jc w:val="both"/>
        <w:rPr>
          <w:rFonts w:ascii="Times New Roman" w:hAnsi="Times New Roman" w:cs="Times New Roman"/>
          <w:sz w:val="24"/>
          <w:szCs w:val="24"/>
          <w:lang w:eastAsia="zh-CN"/>
        </w:rPr>
      </w:pPr>
    </w:p>
    <w:p w:rsidR="008F4CF0" w:rsidRPr="00014D58" w:rsidRDefault="00954EE0" w:rsidP="00DB0594">
      <w:pPr>
        <w:spacing w:after="0" w:line="240" w:lineRule="auto"/>
        <w:ind w:firstLine="709"/>
        <w:jc w:val="center"/>
        <w:rPr>
          <w:rFonts w:ascii="Times New Roman" w:hAnsi="Times New Roman" w:cs="Times New Roman"/>
          <w:b/>
          <w:color w:val="548DD4" w:themeColor="text2" w:themeTint="99"/>
          <w:sz w:val="32"/>
          <w:szCs w:val="32"/>
          <w:lang w:eastAsia="zh-CN"/>
        </w:rPr>
      </w:pPr>
      <w:r w:rsidRPr="00014D58">
        <w:rPr>
          <w:rFonts w:ascii="Times New Roman" w:hAnsi="Times New Roman" w:cs="Times New Roman"/>
          <w:b/>
          <w:color w:val="548DD4" w:themeColor="text2" w:themeTint="99"/>
          <w:sz w:val="32"/>
          <w:szCs w:val="32"/>
          <w:lang w:val="en-US" w:eastAsia="zh-CN"/>
        </w:rPr>
        <w:t>II</w:t>
      </w:r>
      <w:r w:rsidRPr="00014D58">
        <w:rPr>
          <w:rFonts w:ascii="Times New Roman" w:hAnsi="Times New Roman" w:cs="Times New Roman"/>
          <w:b/>
          <w:color w:val="548DD4" w:themeColor="text2" w:themeTint="99"/>
          <w:sz w:val="32"/>
          <w:szCs w:val="32"/>
          <w:lang w:eastAsia="zh-CN"/>
        </w:rPr>
        <w:t xml:space="preserve">. </w:t>
      </w:r>
      <w:r w:rsidR="008F4CF0" w:rsidRPr="00014D58">
        <w:rPr>
          <w:rFonts w:ascii="Times New Roman" w:hAnsi="Times New Roman" w:cs="Times New Roman"/>
          <w:b/>
          <w:color w:val="548DD4" w:themeColor="text2" w:themeTint="99"/>
          <w:sz w:val="32"/>
          <w:szCs w:val="32"/>
          <w:lang w:eastAsia="zh-CN"/>
        </w:rPr>
        <w:t xml:space="preserve">СОДЕРЖАТЕЛЬНЫЙ </w:t>
      </w:r>
      <w:r w:rsidR="00DB0594" w:rsidRPr="00014D58">
        <w:rPr>
          <w:rFonts w:ascii="Times New Roman" w:hAnsi="Times New Roman" w:cs="Times New Roman"/>
          <w:b/>
          <w:color w:val="548DD4" w:themeColor="text2" w:themeTint="99"/>
          <w:sz w:val="32"/>
          <w:szCs w:val="32"/>
          <w:lang w:eastAsia="zh-CN"/>
        </w:rPr>
        <w:t>РАЗДЕЛ</w:t>
      </w:r>
    </w:p>
    <w:p w:rsidR="00122885" w:rsidRPr="00014D58" w:rsidRDefault="00122885" w:rsidP="00306813">
      <w:pPr>
        <w:pStyle w:val="a8"/>
        <w:shd w:val="clear" w:color="auto" w:fill="FFFFFF"/>
        <w:spacing w:before="0" w:beforeAutospacing="0" w:after="0" w:afterAutospacing="0"/>
        <w:jc w:val="both"/>
        <w:textAlignment w:val="baseline"/>
        <w:rPr>
          <w:color w:val="548DD4" w:themeColor="text2" w:themeTint="99"/>
          <w:sz w:val="28"/>
          <w:szCs w:val="28"/>
        </w:rPr>
      </w:pPr>
      <w:r w:rsidRPr="00014D58">
        <w:rPr>
          <w:rStyle w:val="aa"/>
          <w:color w:val="548DD4" w:themeColor="text2" w:themeTint="99"/>
          <w:sz w:val="28"/>
          <w:szCs w:val="28"/>
          <w:bdr w:val="none" w:sz="0" w:space="0" w:color="auto" w:frame="1"/>
        </w:rPr>
        <w:t>1.</w:t>
      </w:r>
      <w:r w:rsidRPr="00014D58">
        <w:rPr>
          <w:rStyle w:val="apple-converted-space"/>
          <w:b/>
          <w:bCs/>
          <w:color w:val="548DD4" w:themeColor="text2" w:themeTint="99"/>
          <w:sz w:val="28"/>
          <w:szCs w:val="28"/>
          <w:bdr w:val="none" w:sz="0" w:space="0" w:color="auto" w:frame="1"/>
        </w:rPr>
        <w:t> </w:t>
      </w:r>
      <w:r w:rsidRPr="00014D58">
        <w:rPr>
          <w:rStyle w:val="aa"/>
          <w:color w:val="548DD4" w:themeColor="text2" w:themeTint="99"/>
          <w:sz w:val="28"/>
          <w:szCs w:val="28"/>
          <w:bdr w:val="none" w:sz="0" w:space="0" w:color="auto" w:frame="1"/>
        </w:rPr>
        <w:t>Программы отдельных учебных предметов, курсов</w:t>
      </w:r>
      <w:r w:rsidRPr="00014D58">
        <w:rPr>
          <w:color w:val="548DD4" w:themeColor="text2" w:themeTint="99"/>
          <w:sz w:val="28"/>
          <w:szCs w:val="28"/>
        </w:rPr>
        <w:t> </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lastRenderedPageBreak/>
        <w:t>Общие положения.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Кажд</w:t>
      </w:r>
      <w:r w:rsidR="001B6A79">
        <w:rPr>
          <w:color w:val="373737"/>
        </w:rPr>
        <w:t>ый</w:t>
      </w:r>
      <w:r w:rsidRPr="00122885">
        <w:rPr>
          <w:color w:val="373737"/>
        </w:rPr>
        <w:t xml:space="preserve"> </w:t>
      </w:r>
      <w:r w:rsidR="001B6A79">
        <w:rPr>
          <w:color w:val="373737"/>
        </w:rPr>
        <w:t>уровень</w:t>
      </w:r>
      <w:r w:rsidRPr="00122885">
        <w:rPr>
          <w:color w:val="373737"/>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Образование на уровне среднего общего образования, с одной стороны, является логическим продолжением основно</w:t>
      </w:r>
      <w:r w:rsidR="00856B72">
        <w:rPr>
          <w:color w:val="373737"/>
        </w:rPr>
        <w:t>го</w:t>
      </w:r>
      <w:r w:rsidR="001B6A79">
        <w:rPr>
          <w:color w:val="373737"/>
        </w:rPr>
        <w:t xml:space="preserve"> обще</w:t>
      </w:r>
      <w:r w:rsidR="00856B72">
        <w:rPr>
          <w:color w:val="373737"/>
        </w:rPr>
        <w:t>го</w:t>
      </w:r>
      <w:r w:rsidR="001B6A79">
        <w:rPr>
          <w:color w:val="373737"/>
        </w:rPr>
        <w:t xml:space="preserve"> образовани</w:t>
      </w:r>
      <w:r w:rsidR="00856B72">
        <w:rPr>
          <w:color w:val="373737"/>
        </w:rPr>
        <w:t>я</w:t>
      </w:r>
      <w:r w:rsidRPr="00122885">
        <w:rPr>
          <w:color w:val="373737"/>
        </w:rPr>
        <w:t>,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Основное содержание учебных предметов на </w:t>
      </w:r>
      <w:r w:rsidR="001B6A79">
        <w:rPr>
          <w:color w:val="373737"/>
        </w:rPr>
        <w:t>уровне</w:t>
      </w:r>
      <w:r w:rsidRPr="00122885">
        <w:rPr>
          <w:color w:val="373737"/>
        </w:rPr>
        <w:t xml:space="preserve"> среднего общего образования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Русский язык</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I. Введение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1. Общие сведения о языке.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Язык и культура. Язык и история народа.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изменения в русском языке постсоветского времени.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Проблемы экологии языка.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Русский язык в современном мире. Функции русского языка как учебного предмета.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2. Наука о русском языке. Выдающиеся ученые - русисты.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II. Система русского языка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Язык как система. Основные уровни русского языка.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Фонетика русского языка, орфоэпия, лексика и фразеология, </w:t>
      </w:r>
      <w:proofErr w:type="spellStart"/>
      <w:r w:rsidRPr="00122885">
        <w:rPr>
          <w:color w:val="373737"/>
        </w:rPr>
        <w:t>морфемика</w:t>
      </w:r>
      <w:proofErr w:type="spellEnd"/>
      <w:r w:rsidRPr="00122885">
        <w:rPr>
          <w:color w:val="373737"/>
        </w:rPr>
        <w:t xml:space="preserve"> и словообразование, грамматика. Морфология и синтаксис. Лексикография. Орфография и пунктуация. Повторение изученного.</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III. Речь</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Понятие о русском литературном языке и языковой норме. Основные требования к речи:</w:t>
      </w:r>
      <w:r w:rsidR="008125FD">
        <w:rPr>
          <w:color w:val="373737"/>
        </w:rPr>
        <w:t xml:space="preserve">  </w:t>
      </w:r>
      <w:r w:rsidRPr="00122885">
        <w:rPr>
          <w:color w:val="373737"/>
        </w:rPr>
        <w:t>правильность, точность, выразительность, уместность употребления языковых средств.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Функциональные стили речи и их основные особенности.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Типы норм (орфоэпические, акцентологические, </w:t>
      </w:r>
      <w:proofErr w:type="spellStart"/>
      <w:r w:rsidRPr="00122885">
        <w:rPr>
          <w:color w:val="373737"/>
        </w:rPr>
        <w:t>лексико</w:t>
      </w:r>
      <w:proofErr w:type="spellEnd"/>
      <w:r w:rsidRPr="00122885">
        <w:rPr>
          <w:color w:val="373737"/>
        </w:rPr>
        <w:t xml:space="preserve"> - фразеологические, грамматические, стилистические, орфографические и пунктуационные).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нормы современного литературного произношения и ударения в русском языке.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Нормативное употребление форм слова, слов и фразеологизмов. Нормативное построение</w:t>
      </w:r>
      <w:r w:rsidR="001742C6">
        <w:rPr>
          <w:color w:val="373737"/>
        </w:rPr>
        <w:t xml:space="preserve"> </w:t>
      </w:r>
      <w:r w:rsidRPr="00122885">
        <w:rPr>
          <w:color w:val="373737"/>
        </w:rPr>
        <w:t>словосочетаний и предложений разного типа.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Употребление слов и фразеологических оборотов в строгом соответствии с их значением и стилистическими свойствами.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Нормы русского правописания. Роль лексического и грамматического анализа при написании слов различной структуры и значения.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Роль пунктуации в письменном общении. Смысловая роль знаков препинания. Способы оформления чужой речи. Цитирование.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Выразительность русской речи. Источники ее богатства и выразительности.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Выразительные словообразовательные средства. Индивидуальные новообразования; использование их в художественной речи.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Выразительные средства лексики и фразеологии. Основные виды тропов и использовании их мастерами русского слова. Стилистическая окраска слова и фразеологизма.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Изобразительные возможности синонимов, антонимов, паронимов, омонимов. Особенности употребления фразеологизмов в речи. Крылатые слова, пословицы и </w:t>
      </w:r>
      <w:r w:rsidRPr="00122885">
        <w:rPr>
          <w:color w:val="373737"/>
        </w:rPr>
        <w:lastRenderedPageBreak/>
        <w:t>поговорки и использование их в речи.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Выразительные средства грамматики.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Грамматическая синонимия как источник богатства и выразительности русской речи.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Изобразительно - выразительные возможности морфологических форм и синтаксических конструкций.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Стилистические функции порядка слов. Стилистические фигуры, основанные на возможностях русского синтаксиса.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Литература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Сведения по истории и теории литературы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Идеалы гуманизма и народности русской литературы, ее патриотизм и "</w:t>
      </w:r>
      <w:proofErr w:type="spellStart"/>
      <w:r w:rsidRPr="00122885">
        <w:rPr>
          <w:color w:val="373737"/>
        </w:rPr>
        <w:t>всечеловечность</w:t>
      </w:r>
      <w:proofErr w:type="spellEnd"/>
      <w:r w:rsidRPr="00122885">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этапы жизненного и творческого пути А.С. Пушкина, Н.В. Гоголя, Л.Н. Толстого, А.П. Чехова.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Биографические сведения (основные факты) о других писателях - классиках XIX в. И выдающихся писателях XX в., включенных в обязательный минимум.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Творческая история романа А.С. Пушкина "Евгений Онегин", романа - эпопеи Л.Н. Толстого "Война и мир".</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Оценка изученных произведений писателей - классиков в статьях выдающихся русских критиков XIX - XX веков.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Соотношение жизненной правды и художественного вымысла в литературных произведениях.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Конкретно - историческое и общечеловеческое значение произведений классической</w:t>
      </w:r>
    </w:p>
    <w:p w:rsidR="00122885" w:rsidRPr="00122885" w:rsidRDefault="00122885" w:rsidP="001742C6">
      <w:pPr>
        <w:pStyle w:val="a8"/>
        <w:shd w:val="clear" w:color="auto" w:fill="FFFFFF"/>
        <w:spacing w:before="0" w:beforeAutospacing="0" w:after="0" w:afterAutospacing="0"/>
        <w:jc w:val="both"/>
        <w:textAlignment w:val="baseline"/>
        <w:rPr>
          <w:color w:val="373737"/>
        </w:rPr>
      </w:pPr>
      <w:r w:rsidRPr="00122885">
        <w:rPr>
          <w:color w:val="373737"/>
        </w:rPr>
        <w:t>литературы.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Роды и жанры литературы и основные способы выражения авторского сознания.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Эстетическая функция языка художественной литературы, идейно - стилевое единство</w:t>
      </w:r>
      <w:r w:rsidR="008E3F3D">
        <w:rPr>
          <w:color w:val="373737"/>
        </w:rPr>
        <w:t xml:space="preserve"> </w:t>
      </w:r>
      <w:r w:rsidRPr="00122885">
        <w:rPr>
          <w:color w:val="373737"/>
        </w:rPr>
        <w:t>литературного произведения.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черты литературных направлений (классицизма, романтизма, реализма, модернизма).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Нравственная, социальная, мировоззренческая, </w:t>
      </w:r>
      <w:proofErr w:type="spellStart"/>
      <w:r w:rsidRPr="00122885">
        <w:rPr>
          <w:color w:val="373737"/>
        </w:rPr>
        <w:t>историко</w:t>
      </w:r>
      <w:proofErr w:type="spellEnd"/>
      <w:r w:rsidRPr="00122885">
        <w:rPr>
          <w:color w:val="373737"/>
        </w:rPr>
        <w:t xml:space="preserve">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Произведения, предназначенные для чтения и изучения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Из литературы конца XVIII - I половины XIX 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1. Г.Р. Державин. Стихотворения, например: "Властителям и судиям", "Ключ", "</w:t>
      </w:r>
      <w:proofErr w:type="spellStart"/>
      <w:r w:rsidRPr="00122885">
        <w:rPr>
          <w:color w:val="373737"/>
        </w:rPr>
        <w:t>Фелица</w:t>
      </w:r>
      <w:proofErr w:type="spellEnd"/>
      <w:r w:rsidRPr="00122885">
        <w:rPr>
          <w:color w:val="373737"/>
        </w:rPr>
        <w:t>",</w:t>
      </w:r>
      <w:r w:rsidR="008E3F3D">
        <w:rPr>
          <w:color w:val="373737"/>
        </w:rPr>
        <w:t xml:space="preserve"> </w:t>
      </w:r>
      <w:r w:rsidRPr="00122885">
        <w:rPr>
          <w:color w:val="373737"/>
        </w:rPr>
        <w:t>"Русские девушки", "Снегирь", "Соловей", "Памятник", "Бог".</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2. В.А. Жуковский. Стихотворения, например: "Певец во стане русских воинов", "Песня"</w:t>
      </w:r>
      <w:r w:rsidR="008E3F3D">
        <w:rPr>
          <w:color w:val="373737"/>
        </w:rPr>
        <w:t xml:space="preserve"> </w:t>
      </w:r>
      <w:r w:rsidRPr="00122885">
        <w:rPr>
          <w:color w:val="373737"/>
        </w:rPr>
        <w:t>("Минувших дней очарованье..."), "Море", "Эолова арфа".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3. А.С. Пушкин. Стихотворения, например: "Пророк", "Поэту", "Осень", "Брожу ли я вдоль</w:t>
      </w:r>
      <w:r w:rsidR="008E3F3D">
        <w:rPr>
          <w:color w:val="373737"/>
        </w:rPr>
        <w:t xml:space="preserve"> </w:t>
      </w:r>
      <w:r w:rsidRPr="00122885">
        <w:rPr>
          <w:color w:val="373737"/>
        </w:rPr>
        <w:t>улиц шумных...", "Отцы - пустынники и жены непорочны...", "На холмах Грузии...", "Я вас</w:t>
      </w:r>
      <w:r w:rsidR="008E3F3D">
        <w:rPr>
          <w:color w:val="373737"/>
        </w:rPr>
        <w:t xml:space="preserve"> </w:t>
      </w:r>
      <w:r w:rsidRPr="00122885">
        <w:rPr>
          <w:color w:val="373737"/>
        </w:rPr>
        <w:t>любил...", "Погасло дневное светило...", "Безумных лет угасшее веселье...". "Маленькие</w:t>
      </w:r>
      <w:r w:rsidR="008E3F3D">
        <w:rPr>
          <w:color w:val="373737"/>
        </w:rPr>
        <w:t xml:space="preserve"> </w:t>
      </w:r>
      <w:r w:rsidRPr="00122885">
        <w:rPr>
          <w:color w:val="373737"/>
        </w:rPr>
        <w:t>трагедии", например: "Моцарт и Сальери", "Каменный гость". Роман "Евгений Онегин".</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4. М.Ю. Лермонтов. Стихотворения, например: "Дума", "Родина", "Поэт", "Я не унижусь</w:t>
      </w:r>
      <w:r w:rsidR="008E3F3D">
        <w:rPr>
          <w:color w:val="373737"/>
        </w:rPr>
        <w:t xml:space="preserve"> </w:t>
      </w:r>
      <w:r w:rsidRPr="00122885">
        <w:rPr>
          <w:color w:val="373737"/>
        </w:rPr>
        <w:t>пред тобою...", "Как часто пестрою толпою окружен...","Молитва" ("В минуту жизни</w:t>
      </w:r>
      <w:r w:rsidR="008E3F3D">
        <w:rPr>
          <w:color w:val="373737"/>
        </w:rPr>
        <w:t xml:space="preserve"> </w:t>
      </w:r>
      <w:r w:rsidRPr="00122885">
        <w:rPr>
          <w:color w:val="373737"/>
        </w:rPr>
        <w:t>трудную..."), "Выхожу один я на дорогу...", "Пророк". Роман "Герой нашего времени".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5. Н.В. Гоголь. Поэма "Мертвые души".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Из литературы II половины  XIX 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1. А.Н. Островский. Пьеса "Гроза" или "Бесприданница".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lastRenderedPageBreak/>
        <w:t>2. И А. Гончаров. Роман "Обломов"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3. И.С. Тургенев. Роман "Отцы и дети" или "Дворянское гнездо".</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4. Ф.И. Тютчев. Стихотворения, например: "</w:t>
      </w:r>
      <w:proofErr w:type="spellStart"/>
      <w:r w:rsidRPr="00122885">
        <w:rPr>
          <w:color w:val="373737"/>
        </w:rPr>
        <w:t>Silentium</w:t>
      </w:r>
      <w:proofErr w:type="spellEnd"/>
      <w:r w:rsidRPr="00122885">
        <w:rPr>
          <w:color w:val="373737"/>
        </w:rPr>
        <w:t>", "</w:t>
      </w:r>
      <w:proofErr w:type="spellStart"/>
      <w:r w:rsidRPr="00122885">
        <w:rPr>
          <w:color w:val="373737"/>
        </w:rPr>
        <w:t>He</w:t>
      </w:r>
      <w:proofErr w:type="spellEnd"/>
      <w:r w:rsidRPr="00122885">
        <w:rPr>
          <w:color w:val="373737"/>
        </w:rPr>
        <w:t xml:space="preserve"> то, что мните вы, природа...", "Еще земли печален вид...", "Как хорошо ты, о море ночное...", "Я встретил вас...", "Эти бедные селенья...", "Нам не дано предугадать...".</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5. 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6. 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7. Н.С. Лесков. Повесть "Тупейный художник" (обзорное изучение).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8. М.Е. Салтыков - Щедрин. Роман "История одного города" или "Господа Головлевы"</w:t>
      </w:r>
      <w:r w:rsidR="008E3F3D">
        <w:rPr>
          <w:color w:val="373737"/>
        </w:rPr>
        <w:t xml:space="preserve"> </w:t>
      </w:r>
      <w:r w:rsidRPr="00122885">
        <w:rPr>
          <w:color w:val="373737"/>
        </w:rPr>
        <w:t>(обзорное изучение).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9. Ф.М. Достоевский. Роман "Преступление и наказание" или "Идиот".</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10. Л.Н. Толстой. Роман - эпопея "Война и мир".</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Из литературы конца XIX - начала XX 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1. А.П. Чехов. Рассказы, например: "Попрыгунья", "Душечка", "Случай из практики", "Дом с мезонином", "Дама с собачкой", "</w:t>
      </w:r>
      <w:proofErr w:type="spellStart"/>
      <w:r w:rsidRPr="00122885">
        <w:rPr>
          <w:color w:val="373737"/>
        </w:rPr>
        <w:t>Ионыч</w:t>
      </w:r>
      <w:proofErr w:type="spellEnd"/>
      <w:r w:rsidRPr="00122885">
        <w:rPr>
          <w:color w:val="373737"/>
        </w:rPr>
        <w:t>". Пьеса "Вишневый сад" или "Три сестры".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2. И.А. Бунин. Рассказы, например: "Антоновские яблоки", "Господин из Сан - Франциско",</w:t>
      </w:r>
      <w:r w:rsidR="008E3F3D">
        <w:rPr>
          <w:color w:val="373737"/>
        </w:rPr>
        <w:t xml:space="preserve"> </w:t>
      </w:r>
      <w:r w:rsidRPr="00122885">
        <w:rPr>
          <w:color w:val="373737"/>
        </w:rPr>
        <w:t>"Легкое дыхание", рассказы из сборника "Темные аллеи". Стихотворения, например:</w:t>
      </w:r>
      <w:r w:rsidR="008E3F3D">
        <w:rPr>
          <w:color w:val="373737"/>
        </w:rPr>
        <w:t xml:space="preserve"> </w:t>
      </w:r>
      <w:r w:rsidRPr="00122885">
        <w:rPr>
          <w:color w:val="373737"/>
        </w:rPr>
        <w:t>"Крещенская ночь", "Одиночество", "Последний шмель", "Песня" ("Я простая девка на</w:t>
      </w:r>
      <w:r w:rsidR="008E3F3D">
        <w:rPr>
          <w:color w:val="373737"/>
        </w:rPr>
        <w:t xml:space="preserve"> </w:t>
      </w:r>
      <w:r w:rsidRPr="00122885">
        <w:rPr>
          <w:color w:val="373737"/>
        </w:rPr>
        <w:t>баштане..."), "Ночь".</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3. А.И. Куприн. Рассказы и повести, например: "Олеся", "Гранатовый браслет", "Гамбринус".</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4. 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Из литературы XX 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1. М. Горький. Пьеса "На дне". Роман "Фома Гордеев" или "Дело Артамоновых" (обзорное</w:t>
      </w:r>
      <w:r w:rsidR="008E3F3D">
        <w:rPr>
          <w:color w:val="373737"/>
        </w:rPr>
        <w:t xml:space="preserve"> </w:t>
      </w:r>
      <w:r w:rsidRPr="00122885">
        <w:rPr>
          <w:color w:val="373737"/>
        </w:rPr>
        <w:t>изучение).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2. 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3. В.В. Маяковский. Стихотворения, например: "Нате!", "Послушайте!", "Скрипка и</w:t>
      </w:r>
      <w:r w:rsidR="000566C3">
        <w:rPr>
          <w:color w:val="373737"/>
        </w:rPr>
        <w:t xml:space="preserve"> </w:t>
      </w:r>
      <w:r w:rsidRPr="00122885">
        <w:rPr>
          <w:color w:val="373737"/>
        </w:rPr>
        <w:t> немножко нервно", "Дешевая распродажа", "Сергею Есенину", "Юбилейное", "Письмо Татьяне Яковлевой". Поэмы "Облако в штанах", "Во весь голос".</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4. 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5. 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6. М.А. Шолохов. Роман "Тихий Дон" или "Поднятая целина" (обзорное изучение).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7. А.П. Платонов. "Сокровенный человек".</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8. М.А. Булгаков. "Белая гвардия" или "Мастер и Маргарита" (обзорное изучение).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9. Б.Л. Пастернак. Стихотворения, например: "Про эти стихи", "Любить иных – тяжелый крест...", "Никого не будет в доме...", "Сосны", "Иней", "Июль", "Снег идет", "На </w:t>
      </w:r>
      <w:r w:rsidRPr="00122885">
        <w:rPr>
          <w:color w:val="373737"/>
        </w:rPr>
        <w:lastRenderedPageBreak/>
        <w:t>ранних поездах", стихотворения из романа "Доктор Живаго".</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10. А.Т. Твардовский. Стихотворения, например: "Я знаю никакой моей вины...", "Вся суть в одном - единственном завете...", "Памяти матери", "К обидам".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11. Н.А. Заболоцкий. Стихотворения, например: "Завещание", "Читая стихи", "О красоте человеческих лиц", "Гроза идет".</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12. Произведения писателей и поэтов второй половины XX века, получившие общественное признание современников, например: Ф.А. Абрамова, В.П. Астафьева, В.М. Шукшина, В.И. Белова, В.П. Некрасова, В.Г. Распутина, А.И. Солженицына, В.В. Быкова, К.Д. Воробьева, Ю.</w:t>
      </w:r>
      <w:r w:rsidR="008E3F3D">
        <w:rPr>
          <w:color w:val="373737"/>
        </w:rPr>
        <w:t xml:space="preserve"> </w:t>
      </w:r>
      <w:r w:rsidRPr="00122885">
        <w:rPr>
          <w:color w:val="373737"/>
        </w:rPr>
        <w:t> И.А. Бродского, Н.М. Рубцова, Б.Ш. Окуджавы, В.С. Высоцкого и др.</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13. Из зарубежной литературы избранные произведения, например: </w:t>
      </w:r>
      <w:proofErr w:type="gramStart"/>
      <w:r w:rsidRPr="00122885">
        <w:rPr>
          <w:color w:val="373737"/>
        </w:rPr>
        <w:t>В. Шекспира "Гамлет",</w:t>
      </w:r>
      <w:r w:rsidR="008E3F3D">
        <w:rPr>
          <w:color w:val="373737"/>
        </w:rPr>
        <w:t xml:space="preserve"> </w:t>
      </w:r>
      <w:r w:rsidRPr="00122885">
        <w:rPr>
          <w:color w:val="373737"/>
        </w:rPr>
        <w:t> И.-В. Гете "Фауст", Э.-Т.-А. Гофмана "Крошка Цахес", О. Бальзака "Гобсек" или "Отец Горио", Б. Шоу "</w:t>
      </w:r>
      <w:proofErr w:type="spellStart"/>
      <w:r w:rsidRPr="00122885">
        <w:rPr>
          <w:color w:val="373737"/>
        </w:rPr>
        <w:t>Пигмалион</w:t>
      </w:r>
      <w:proofErr w:type="spellEnd"/>
      <w:r w:rsidRPr="00122885">
        <w:rPr>
          <w:color w:val="373737"/>
        </w:rPr>
        <w:t>", Г. Уэллса "Война миров", Э. Хемингуэя "Старик и море", Э.- М. Ремарка "Три товари</w:t>
      </w:r>
      <w:r w:rsidR="00B878D8">
        <w:rPr>
          <w:color w:val="373737"/>
        </w:rPr>
        <w:t>ща" и др. (обзорное изучение).</w:t>
      </w:r>
      <w:proofErr w:type="gramEnd"/>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Иностранный язык (Английский язык)</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Говорение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Сферы общения и тематика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Учащиеся совершенствуют умения общаться со своими зарубежными сверстниками в специально создаваемых аутентичных ситуациях социально - бытовой, </w:t>
      </w:r>
      <w:proofErr w:type="spellStart"/>
      <w:r w:rsidRPr="00122885">
        <w:rPr>
          <w:color w:val="373737"/>
        </w:rPr>
        <w:t>учебно</w:t>
      </w:r>
      <w:proofErr w:type="spellEnd"/>
      <w:r w:rsidRPr="00122885">
        <w:rPr>
          <w:color w:val="373737"/>
        </w:rPr>
        <w:t xml:space="preserve"> - трудовой, социально – культурной сферах общения в рамках предлагаемой ниже тематики.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Существенно возрастает роль общения в социально - культурной сфере (в нашей стране и стране изучаемого языка), в рамках </w:t>
      </w:r>
      <w:proofErr w:type="spellStart"/>
      <w:r w:rsidRPr="00122885">
        <w:rPr>
          <w:color w:val="373737"/>
        </w:rPr>
        <w:t>учебно</w:t>
      </w:r>
      <w:proofErr w:type="spellEnd"/>
      <w:r w:rsidRPr="00122885">
        <w:rPr>
          <w:color w:val="373737"/>
        </w:rPr>
        <w:t xml:space="preserve"> - трудовой сферы общения приоритетную роль приобретает проблема поиска места в жизни, выбора профессии и образования.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Социально - бытовая сфера общения (в нашей стране и в странах изучаемого языка)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Межличностные отношения (дружба, любовь, конфликты).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Повседневная жизнь и ее проблемы.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w:t>
      </w:r>
      <w:proofErr w:type="spellStart"/>
      <w:r w:rsidRPr="00122885">
        <w:rPr>
          <w:color w:val="373737"/>
        </w:rPr>
        <w:t>Учебно</w:t>
      </w:r>
      <w:proofErr w:type="spellEnd"/>
      <w:r w:rsidRPr="00122885">
        <w:rPr>
          <w:color w:val="373737"/>
        </w:rPr>
        <w:t xml:space="preserve"> - трудовая сфера общения (в нашей стране и в странах изучаемого языка)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Учеба и планы на будущее. Проблемы занятости молодежи.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Социально - культурная сфера общения (в нашей стране и в странах изучаемого языка)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Молодежная культура. Путешествия. Природа и экология. Международные организации и международное сотрудничество.</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Диалогическая речь: интервью, обмен мнениями, сообщениями.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Монологическая речь (с опорой на текст и без опоры): сообщение, рассказ, комментарии к</w:t>
      </w:r>
      <w:r w:rsidR="008E3F3D">
        <w:rPr>
          <w:color w:val="373737"/>
        </w:rPr>
        <w:t xml:space="preserve"> </w:t>
      </w:r>
      <w:r w:rsidRPr="00122885">
        <w:rPr>
          <w:color w:val="373737"/>
        </w:rPr>
        <w:t>тексту.</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Чтение: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 извлечением нужной или интересующей информации (поисковое чтение).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По отношению к основной школе характер текстов будет более разнообразным в языковом и содержательном планах. Увеличивается количество художественных и </w:t>
      </w:r>
      <w:r w:rsidRPr="00122885">
        <w:rPr>
          <w:color w:val="373737"/>
        </w:rPr>
        <w:lastRenderedPageBreak/>
        <w:t>публицистических текстов, их объем и сложность.</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proofErr w:type="spellStart"/>
      <w:r w:rsidRPr="00122885">
        <w:rPr>
          <w:rStyle w:val="ab"/>
          <w:color w:val="373737"/>
          <w:bdr w:val="none" w:sz="0" w:space="0" w:color="auto" w:frame="1"/>
        </w:rPr>
        <w:t>Аудирование</w:t>
      </w:r>
      <w:proofErr w:type="spellEnd"/>
      <w:r w:rsidRPr="00122885">
        <w:rPr>
          <w:rStyle w:val="ab"/>
          <w:color w:val="373737"/>
          <w:bdr w:val="none" w:sz="0" w:space="0" w:color="auto" w:frame="1"/>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выделение основной мысли в воспринимаемом на слух тексте; выбор главных фактов из текста, воспринимаемого на слух.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По отношению к основной школе используются тексты большего объема и более сложные в</w:t>
      </w:r>
      <w:r w:rsidR="008E3F3D">
        <w:rPr>
          <w:color w:val="373737"/>
        </w:rPr>
        <w:t xml:space="preserve"> </w:t>
      </w:r>
      <w:r w:rsidRPr="00122885">
        <w:rPr>
          <w:color w:val="373737"/>
        </w:rPr>
        <w:t>языковом и содержательном планах.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Письмо:</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короткое поздравление, анкета (указать: имя, фамилию, пол, возраст, гражданство, адрес и</w:t>
      </w:r>
      <w:r w:rsidR="008E3F3D">
        <w:rPr>
          <w:color w:val="373737"/>
        </w:rPr>
        <w:t xml:space="preserve"> </w:t>
      </w:r>
      <w:r w:rsidRPr="00122885">
        <w:rPr>
          <w:color w:val="373737"/>
        </w:rPr>
        <w:t>др.), личное или деловое письмо; тезисы выступления; аннотация к тексту.</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Языковые знания и навыки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Языковые знания и навыки представлены в обобщенном виде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Произносительная сторона речи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Лексическая сторона речи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Без эквивалентная и фоновая лексика и способы ее передачи.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Грамматическая сторона речи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Материал для продуктивного усвоения: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Синтаксис - некоторые виды придаточных предложений, усваиваемых в основной школе рецептивно (например, условные предложения, придаточные цели); в английском и немецком языках – распространенные предложения, включающие инфинитивные конструкции.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Морфология - овладение некоторыми синонимическими средствами для выражения</w:t>
      </w:r>
      <w:r w:rsidR="008E3F3D">
        <w:rPr>
          <w:color w:val="373737"/>
        </w:rPr>
        <w:t xml:space="preserve"> </w:t>
      </w:r>
      <w:r w:rsidRPr="00122885">
        <w:rPr>
          <w:color w:val="373737"/>
        </w:rPr>
        <w:t xml:space="preserve">долженствования (например, в немецком языке </w:t>
      </w:r>
      <w:proofErr w:type="spellStart"/>
      <w:r w:rsidRPr="00122885">
        <w:rPr>
          <w:color w:val="373737"/>
        </w:rPr>
        <w:t>haben</w:t>
      </w:r>
      <w:proofErr w:type="spellEnd"/>
      <w:r w:rsidRPr="00122885">
        <w:rPr>
          <w:color w:val="373737"/>
        </w:rPr>
        <w:t xml:space="preserve"> </w:t>
      </w:r>
      <w:proofErr w:type="spellStart"/>
      <w:r w:rsidRPr="00122885">
        <w:rPr>
          <w:color w:val="373737"/>
        </w:rPr>
        <w:t>sein</w:t>
      </w:r>
      <w:proofErr w:type="spellEnd"/>
      <w:r w:rsidRPr="00122885">
        <w:rPr>
          <w:color w:val="373737"/>
        </w:rPr>
        <w:t xml:space="preserve"> + </w:t>
      </w:r>
      <w:proofErr w:type="spellStart"/>
      <w:r w:rsidRPr="00122885">
        <w:rPr>
          <w:color w:val="373737"/>
        </w:rPr>
        <w:t>zu</w:t>
      </w:r>
      <w:proofErr w:type="spellEnd"/>
      <w:r w:rsidRPr="00122885">
        <w:rPr>
          <w:color w:val="373737"/>
        </w:rPr>
        <w:t xml:space="preserve"> +</w:t>
      </w:r>
      <w:proofErr w:type="spellStart"/>
      <w:r w:rsidRPr="00122885">
        <w:rPr>
          <w:color w:val="373737"/>
        </w:rPr>
        <w:t>Infinitiv</w:t>
      </w:r>
      <w:proofErr w:type="spellEnd"/>
      <w:r w:rsidRPr="00122885">
        <w:rPr>
          <w:color w:val="373737"/>
        </w:rPr>
        <w:t>, в английском языке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lang w:val="en-US"/>
        </w:rPr>
      </w:pPr>
      <w:r w:rsidRPr="00122885">
        <w:rPr>
          <w:color w:val="373737"/>
          <w:lang w:val="en-US"/>
        </w:rPr>
        <w:t xml:space="preserve">- </w:t>
      </w:r>
      <w:r w:rsidRPr="00122885">
        <w:rPr>
          <w:color w:val="373737"/>
        </w:rPr>
        <w:t>форма</w:t>
      </w:r>
      <w:r w:rsidRPr="00122885">
        <w:rPr>
          <w:color w:val="373737"/>
          <w:lang w:val="en-US"/>
        </w:rPr>
        <w:t xml:space="preserve"> </w:t>
      </w:r>
      <w:r w:rsidRPr="00122885">
        <w:rPr>
          <w:color w:val="373737"/>
        </w:rPr>
        <w:t>глаголов</w:t>
      </w:r>
      <w:r w:rsidRPr="00122885">
        <w:rPr>
          <w:color w:val="373737"/>
          <w:lang w:val="en-US"/>
        </w:rPr>
        <w:t xml:space="preserve"> </w:t>
      </w:r>
      <w:r w:rsidRPr="00122885">
        <w:rPr>
          <w:color w:val="373737"/>
        </w:rPr>
        <w:t>в</w:t>
      </w:r>
      <w:r w:rsidRPr="00122885">
        <w:rPr>
          <w:color w:val="373737"/>
          <w:lang w:val="en-US"/>
        </w:rPr>
        <w:t xml:space="preserve"> Present Perfect Continuous), </w:t>
      </w:r>
      <w:r w:rsidRPr="00122885">
        <w:rPr>
          <w:color w:val="373737"/>
        </w:rPr>
        <w:t>форма</w:t>
      </w:r>
      <w:r w:rsidRPr="00122885">
        <w:rPr>
          <w:color w:val="373737"/>
          <w:lang w:val="en-US"/>
        </w:rPr>
        <w:t xml:space="preserve"> </w:t>
      </w:r>
      <w:r w:rsidRPr="00122885">
        <w:rPr>
          <w:color w:val="373737"/>
        </w:rPr>
        <w:t>глаголов</w:t>
      </w:r>
      <w:r w:rsidRPr="00122885">
        <w:rPr>
          <w:color w:val="373737"/>
          <w:lang w:val="en-US"/>
        </w:rPr>
        <w:t xml:space="preserve"> </w:t>
      </w:r>
      <w:r w:rsidRPr="00122885">
        <w:rPr>
          <w:color w:val="373737"/>
        </w:rPr>
        <w:t>в</w:t>
      </w:r>
      <w:r w:rsidRPr="00122885">
        <w:rPr>
          <w:color w:val="373737"/>
          <w:lang w:val="en-US"/>
        </w:rPr>
        <w:t xml:space="preserve"> Future in the Past.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Материал для рецептивного усвоения: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Синтаксис - сложноподчиненные предложения с несколькими придаточными. Различение по формальным признакам распространенных причастных оборотов.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Морфология - различение по формальным признакам сослагательного наклонения сложных форм глагола в страдательном залоге (например, в немецком языке - </w:t>
      </w:r>
      <w:proofErr w:type="spellStart"/>
      <w:r w:rsidRPr="00122885">
        <w:rPr>
          <w:color w:val="373737"/>
        </w:rPr>
        <w:t>konnte</w:t>
      </w:r>
      <w:proofErr w:type="spellEnd"/>
      <w:r w:rsidRPr="00122885">
        <w:rPr>
          <w:color w:val="373737"/>
        </w:rPr>
        <w:t xml:space="preserve"> </w:t>
      </w:r>
      <w:proofErr w:type="spellStart"/>
      <w:r w:rsidRPr="00122885">
        <w:rPr>
          <w:color w:val="373737"/>
        </w:rPr>
        <w:t>machen</w:t>
      </w:r>
      <w:proofErr w:type="spellEnd"/>
      <w:r w:rsidRPr="00122885">
        <w:rPr>
          <w:color w:val="373737"/>
        </w:rPr>
        <w:t xml:space="preserve">; </w:t>
      </w:r>
      <w:proofErr w:type="spellStart"/>
      <w:r w:rsidRPr="00122885">
        <w:rPr>
          <w:color w:val="373737"/>
        </w:rPr>
        <w:t>ist</w:t>
      </w:r>
      <w:proofErr w:type="spellEnd"/>
      <w:r w:rsidRPr="00122885">
        <w:rPr>
          <w:color w:val="373737"/>
        </w:rPr>
        <w:t xml:space="preserve"> </w:t>
      </w:r>
      <w:proofErr w:type="spellStart"/>
      <w:r w:rsidRPr="00122885">
        <w:rPr>
          <w:color w:val="373737"/>
        </w:rPr>
        <w:t>gebaut</w:t>
      </w:r>
      <w:proofErr w:type="spellEnd"/>
      <w:r w:rsidR="008125FD">
        <w:rPr>
          <w:color w:val="373737"/>
        </w:rPr>
        <w:t xml:space="preserve"> </w:t>
      </w:r>
      <w:proofErr w:type="spellStart"/>
      <w:r w:rsidRPr="00122885">
        <w:rPr>
          <w:color w:val="373737"/>
        </w:rPr>
        <w:t>worden</w:t>
      </w:r>
      <w:proofErr w:type="spellEnd"/>
      <w:r w:rsidRPr="00122885">
        <w:rPr>
          <w:color w:val="373737"/>
        </w:rPr>
        <w:t>; в английском языке - причастие, деепричастие совершенного вида (</w:t>
      </w:r>
      <w:proofErr w:type="spellStart"/>
      <w:r w:rsidRPr="00122885">
        <w:rPr>
          <w:color w:val="373737"/>
        </w:rPr>
        <w:t>Participe</w:t>
      </w:r>
      <w:proofErr w:type="spellEnd"/>
      <w:r w:rsidRPr="00122885">
        <w:rPr>
          <w:color w:val="373737"/>
        </w:rPr>
        <w:t xml:space="preserve"> 2).</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История.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Источники сведений о прошлом человечества. Историческое знание, его достоверность.</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Концепции исторического развития человечества. Возможные периодизации исторического</w:t>
      </w:r>
      <w:r>
        <w:rPr>
          <w:color w:val="373737"/>
        </w:rPr>
        <w:t xml:space="preserve"> </w:t>
      </w:r>
      <w:r w:rsidRPr="00122885">
        <w:rPr>
          <w:color w:val="373737"/>
        </w:rPr>
        <w:t>процесса. Историческое время и пространство.</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Человек: внеисторическое и историческое.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Формы человеческих общностей. Цивилизация и культура.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Предыстория человечества и ее хронологические рамки. Расселение древнейшего человечества. Человек и природа.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Жизнь людей в первобытную эпоху (занятия, орудия труда, жилища). Переход к </w:t>
      </w:r>
      <w:r w:rsidRPr="00122885">
        <w:rPr>
          <w:color w:val="373737"/>
        </w:rPr>
        <w:lastRenderedPageBreak/>
        <w:t>земледелию и скотоводству. Появление частной собственности.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Хронологические рамки истории Древнего мира.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Власть </w:t>
      </w:r>
      <w:proofErr w:type="spellStart"/>
      <w:r w:rsidRPr="00122885">
        <w:rPr>
          <w:color w:val="373737"/>
        </w:rPr>
        <w:t>догосударственная</w:t>
      </w:r>
      <w:proofErr w:type="spellEnd"/>
      <w:r w:rsidRPr="00122885">
        <w:rPr>
          <w:color w:val="373737"/>
        </w:rPr>
        <w:t xml:space="preserve"> и государственная. Гипотезы о происхождении государства.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Государства Древнего Востока и античного мира: формы и типы. Материальная культура хозяйственная жизнь в Древнем мире.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Социальные слои и группы в древних обществах. Человек и общество в древних цивилизациях.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Великое переселение народов. Славяне, их расселение, образ жизни.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Материальная культура и хозяйственная жизнь в различных регионах мира в Средние века</w:t>
      </w:r>
      <w:r w:rsidR="001742C6">
        <w:rPr>
          <w:color w:val="373737"/>
        </w:rPr>
        <w:t xml:space="preserve"> </w:t>
      </w:r>
      <w:r w:rsidRPr="00122885">
        <w:rPr>
          <w:color w:val="373737"/>
        </w:rPr>
        <w:t>(Западная Европа, Русь, Ближний Восток, Китай, Индия). Аграрный характер средневековых цивилизаций. Ремесло, торговля.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Особенности </w:t>
      </w:r>
      <w:proofErr w:type="spellStart"/>
      <w:r w:rsidRPr="00122885">
        <w:rPr>
          <w:color w:val="373737"/>
        </w:rPr>
        <w:t>западно</w:t>
      </w:r>
      <w:proofErr w:type="spellEnd"/>
      <w:r w:rsidRPr="00122885">
        <w:rPr>
          <w:color w:val="373737"/>
        </w:rPr>
        <w:t xml:space="preserve"> - европейского феодализма. Феодальное землевладение в разных</w:t>
      </w:r>
      <w:r w:rsidR="00023514">
        <w:rPr>
          <w:color w:val="373737"/>
        </w:rPr>
        <w:t xml:space="preserve"> </w:t>
      </w:r>
      <w:r w:rsidRPr="00122885">
        <w:rPr>
          <w:color w:val="373737"/>
        </w:rPr>
        <w:t>цивилизациях Средневековья. Развитие городов. Древнерусские города.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Социальная структура средневекового общества. Социальные движения в Средние 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Религия и церковь в средневековой Европе. Христианизация Руси. Православие и</w:t>
      </w:r>
    </w:p>
    <w:p w:rsidR="00122885" w:rsidRPr="00122885" w:rsidRDefault="00122885" w:rsidP="001742C6">
      <w:pPr>
        <w:pStyle w:val="a8"/>
        <w:shd w:val="clear" w:color="auto" w:fill="FFFFFF"/>
        <w:spacing w:before="0" w:beforeAutospacing="0" w:after="0" w:afterAutospacing="0"/>
        <w:jc w:val="both"/>
        <w:textAlignment w:val="baseline"/>
        <w:rPr>
          <w:color w:val="373737"/>
        </w:rPr>
      </w:pPr>
      <w:r w:rsidRPr="00122885">
        <w:rPr>
          <w:color w:val="373737"/>
        </w:rPr>
        <w:t>католичество. Религиозные движения, народная религиозность. Светская и духовная власть в Западной Европе, Византии, на Руси.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Крестовые походы, войны, завоевания. Международные отношения в Средние века Русские земли между Западом и Востоком.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Представления средневекового человека о мире, ментальность средневекового человека.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Средневековая культура и искусство Западной Европы, Руси и других регионов мира.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Хронологические рамки истории Нового времени, ее периодизация.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Великие географические открытия.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Возрождение: историческая эпоха и тип культуры. Достижения в искусстве, культуре, науке. Реформация и контрреформация в Европе.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Образование колониальных империй. Россия: расширение границ, складывание </w:t>
      </w:r>
      <w:r w:rsidRPr="00122885">
        <w:rPr>
          <w:color w:val="373737"/>
        </w:rPr>
        <w:lastRenderedPageBreak/>
        <w:t>многонациональной империи.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Общественное движение в России (славянофилы и западники, консерваторы, либералы, радикалы).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Формирование научной картины мира в Новое время. Развитие техники. Распространение</w:t>
      </w:r>
      <w:r w:rsidR="00731325">
        <w:rPr>
          <w:color w:val="373737"/>
        </w:rPr>
        <w:t xml:space="preserve"> </w:t>
      </w:r>
      <w:r w:rsidRPr="00122885">
        <w:rPr>
          <w:color w:val="373737"/>
        </w:rPr>
        <w:t>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Международные отношения в Новое время. Россия в системе международных отношений.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Войны Нового времени. Внешнеполитические союзы и дипломатия. Колониальный раздел мира.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Изменения на карте мира в XX веке. Россия на карте мира. Развитие производства, техники и технологии в мире и в России в XX в. Научно - техническая и технологическая революции.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Социальные и экологические последствия научно - технического прогресса.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Неравномерность экономического и социального развития основных регионов мира. Пути модернизации России в XX веке.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изменения в России в конце XX 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Международные отношения в XX в. Внешняя политика России и СССР. </w:t>
      </w:r>
      <w:proofErr w:type="spellStart"/>
      <w:r w:rsidRPr="00122885">
        <w:rPr>
          <w:color w:val="373737"/>
        </w:rPr>
        <w:t>Военно</w:t>
      </w:r>
      <w:proofErr w:type="spellEnd"/>
      <w:r w:rsidRPr="00122885">
        <w:rPr>
          <w:color w:val="373737"/>
        </w:rPr>
        <w:t xml:space="preserve"> - политические союзы и блоки. Конфликты и войны в XX в.: глобализация и последствия.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Первая и Вторая мировые войны. Великая Отечественная война советского народа.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Деятельность международных организаций. Мировое сообщество. Россия в системе современных международных отношений.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Развитие культуры в XX в. Изменения в образе жизни людей. Массовая культура.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Информационная революция. Многообразие стилей и течений в художественной культуре.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Российская культура в XX в., ее вклад в мировую культуру.</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Обществознание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Общество как сложная динамичная система. Общество и природа. Общество и культура.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Проблема общественного прогресса. Целостность современного мира, его противоречия.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Человек как продукт биологической, социальной и культурной эволюции. Бытие человека.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Самопознание. Поведение. Свобода и ответственность личности.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Познание мира: чувственное и рациональное, истинное и ложное. Истина и ее критерии.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Многообразие форм человеческого знания. Научное познание. Науки о человеке и обществе.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lastRenderedPageBreak/>
        <w:t>Социальное и гуманитарное знание.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w:t>
      </w:r>
      <w:r>
        <w:rPr>
          <w:color w:val="373737"/>
        </w:rPr>
        <w:t xml:space="preserve"> </w:t>
      </w:r>
      <w:r w:rsidRPr="00122885">
        <w:rPr>
          <w:color w:val="373737"/>
        </w:rPr>
        <w:t>отношения. Национальная политика. Семья как социальный институт и малая группа.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Тенденции развития семьи. Молодежь как социальная группа. Социальные процессы в современной России.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География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Политическое устройство мира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Политическая карта мира. Изменения на политической карте мира в новейшее время.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 География мировых природных ресурсов</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виды природных ресурсов. Размещение природных ресурсов и масштабы их</w:t>
      </w:r>
      <w:r>
        <w:rPr>
          <w:color w:val="373737"/>
        </w:rPr>
        <w:t xml:space="preserve"> </w:t>
      </w:r>
      <w:r w:rsidRPr="00122885">
        <w:rPr>
          <w:color w:val="373737"/>
        </w:rPr>
        <w:t>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Причины и последствия загрязнения окружающей среды. Пути решения экологических</w:t>
      </w:r>
      <w:r>
        <w:rPr>
          <w:color w:val="373737"/>
        </w:rPr>
        <w:t xml:space="preserve"> </w:t>
      </w:r>
      <w:r w:rsidRPr="00122885">
        <w:rPr>
          <w:color w:val="373737"/>
        </w:rPr>
        <w:t>проблем в мире и его крупных регионах, включая Россию. Геоэкология. География</w:t>
      </w:r>
      <w:r>
        <w:rPr>
          <w:color w:val="373737"/>
        </w:rPr>
        <w:t xml:space="preserve"> </w:t>
      </w:r>
      <w:r w:rsidRPr="00122885">
        <w:rPr>
          <w:color w:val="373737"/>
        </w:rPr>
        <w:t>населения мира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Численность и воспроизводство населения. Естественный прирост населения и его типы.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Демографическая политика. Половой, возрастной и этнический состав населения. </w:t>
      </w:r>
      <w:r w:rsidRPr="00122885">
        <w:rPr>
          <w:color w:val="373737"/>
        </w:rPr>
        <w:lastRenderedPageBreak/>
        <w:t>Крупные</w:t>
      </w:r>
      <w:r>
        <w:rPr>
          <w:color w:val="373737"/>
        </w:rPr>
        <w:t xml:space="preserve"> </w:t>
      </w:r>
      <w:r w:rsidRPr="00122885">
        <w:rPr>
          <w:color w:val="373737"/>
        </w:rPr>
        <w:t>народы и языковые семьи. География мировых религий. Этнополитические и религиозные</w:t>
      </w:r>
      <w:r>
        <w:rPr>
          <w:color w:val="373737"/>
        </w:rPr>
        <w:t xml:space="preserve"> </w:t>
      </w:r>
      <w:r w:rsidRPr="00122885">
        <w:rPr>
          <w:color w:val="373737"/>
        </w:rPr>
        <w:t>конфликты.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 География мирового хозяйства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 Региональная характеристика мира.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w:t>
      </w:r>
      <w:proofErr w:type="spellStart"/>
      <w:r w:rsidRPr="00122885">
        <w:rPr>
          <w:color w:val="373737"/>
        </w:rPr>
        <w:t>природно</w:t>
      </w:r>
      <w:proofErr w:type="spellEnd"/>
      <w:r w:rsidRPr="00122885">
        <w:rPr>
          <w:color w:val="373737"/>
        </w:rPr>
        <w:t xml:space="preserve">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 Глобальные проблемы человечества.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122885" w:rsidRPr="00122885" w:rsidRDefault="006C7CA1" w:rsidP="00122885">
      <w:pPr>
        <w:pStyle w:val="a8"/>
        <w:shd w:val="clear" w:color="auto" w:fill="FFFFFF"/>
        <w:spacing w:before="0" w:beforeAutospacing="0" w:after="0" w:afterAutospacing="0"/>
        <w:ind w:firstLine="709"/>
        <w:jc w:val="both"/>
        <w:textAlignment w:val="baseline"/>
        <w:rPr>
          <w:color w:val="373737"/>
        </w:rPr>
      </w:pPr>
      <w:proofErr w:type="gramStart"/>
      <w:r>
        <w:rPr>
          <w:rStyle w:val="aa"/>
          <w:color w:val="373737"/>
          <w:bdr w:val="none" w:sz="0" w:space="0" w:color="auto" w:frame="1"/>
        </w:rPr>
        <w:t>Математика (</w:t>
      </w:r>
      <w:r w:rsidR="00834E52">
        <w:rPr>
          <w:rStyle w:val="aa"/>
          <w:color w:val="373737"/>
          <w:bdr w:val="none" w:sz="0" w:space="0" w:color="auto" w:frame="1"/>
        </w:rPr>
        <w:t xml:space="preserve">Курс </w:t>
      </w:r>
      <w:r w:rsidR="00122885" w:rsidRPr="00122885">
        <w:rPr>
          <w:rStyle w:val="aa"/>
          <w:color w:val="373737"/>
          <w:bdr w:val="none" w:sz="0" w:space="0" w:color="auto" w:frame="1"/>
        </w:rPr>
        <w:t>Алгебра.</w:t>
      </w:r>
      <w:proofErr w:type="gramEnd"/>
      <w:r w:rsidR="00122885" w:rsidRPr="00122885">
        <w:rPr>
          <w:rStyle w:val="aa"/>
          <w:color w:val="373737"/>
          <w:bdr w:val="none" w:sz="0" w:space="0" w:color="auto" w:frame="1"/>
        </w:rPr>
        <w:t xml:space="preserve"> </w:t>
      </w:r>
      <w:proofErr w:type="gramStart"/>
      <w:r w:rsidR="00834E52">
        <w:rPr>
          <w:rStyle w:val="aa"/>
          <w:color w:val="373737"/>
          <w:bdr w:val="none" w:sz="0" w:space="0" w:color="auto" w:frame="1"/>
        </w:rPr>
        <w:t xml:space="preserve">Курс </w:t>
      </w:r>
      <w:r w:rsidR="00122885" w:rsidRPr="00122885">
        <w:rPr>
          <w:rStyle w:val="aa"/>
          <w:color w:val="373737"/>
          <w:bdr w:val="none" w:sz="0" w:space="0" w:color="auto" w:frame="1"/>
        </w:rPr>
        <w:t>Геометрия</w:t>
      </w:r>
      <w:r>
        <w:rPr>
          <w:rStyle w:val="aa"/>
          <w:color w:val="373737"/>
          <w:bdr w:val="none" w:sz="0" w:space="0" w:color="auto" w:frame="1"/>
        </w:rPr>
        <w:t>)</w:t>
      </w:r>
      <w:proofErr w:type="gramEnd"/>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Вычисления и преобразования</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Действительные числа. Свойства арифметических действий с действительными числами. Сравнение действительных чисел.</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Корень степени n. Степень с рациональным показателем и ее свойства. Понятие о степени с иррациональным показателем.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Логарифм. Свойства логарифмов. Десятичные и натуральные логарифмы. Формула перехода от одного основания логарифма к другому.</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Тождественные преобразования иррациональных, степенных, показательных и логарифмических выражений.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Тождественные преобразования тригонометрических выражений. Уравнения и неравенства</w:t>
      </w:r>
      <w:r w:rsidR="00023514">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Уравнения с одной переменной. Равносильность уравнений. Основные методы решения</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уравнений: разложение на множители, замена переменной, использование свойств функций.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Иррациональные уравнения. Показательные и логарифмические уравнения. Тригонометрические уравнения. Системы уравнений.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Уравнения и неравенства с модулем. Уравнения и неравенства с параметрами. Функции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lastRenderedPageBreak/>
        <w:t>- 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Тригонометрические функции (синус, косинус, тангенс и котангенс), показательная и логарифмическая функции, их свойства и графики.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Понятие о пределе и непрерывности функции. Производная. Геометрический  и физический смысл производной.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Таблица производных. Производная суммы, произведения и частного двух функций. Производная функции вида у = f(</w:t>
      </w:r>
      <w:proofErr w:type="spellStart"/>
      <w:r w:rsidRPr="00122885">
        <w:rPr>
          <w:color w:val="373737"/>
        </w:rPr>
        <w:t>ax</w:t>
      </w:r>
      <w:proofErr w:type="spellEnd"/>
      <w:r w:rsidRPr="00122885">
        <w:rPr>
          <w:color w:val="373737"/>
        </w:rPr>
        <w:t xml:space="preserve"> + b).</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Первообразная функция. Задача о площади криволинейной трапеции. Геометрические фигуры и их свойства. Измерение геометрических величин</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Углы между прямыми и плоскостями.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Расстояние от точки до плоскости, между скрещивающими прямыми, между прямой и параллельной ей плоскостью, между параллельными плоскостями.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Многогранники. Призма. Параллелепипед. Пирамида. Усеченная пирамида. Правильны многогранники. Сечения многогранников. Формулы объемов призмы и пирамиды.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Изображение пространственных фигур.</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Подобие пространственных фигур. Отношение площадей поверхностей и объемов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подобных фигур.</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Информатика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Информация и информационные процессы</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Вещество, энергия, информация - основные понятия науки.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Информационная культура человека. Информационное общество. Представление информации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Системы счисления и основы логики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Системы счисления. Двоичная система счисления. Двоичная арифметика. Системы счисления, используемые в компьютере.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понятия и операции формальной логики. Логические выражения и их преобразование. Построение таблиц истинности логических выражений.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логические устройства компьютера (регистр, сумматор).</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Компьютер</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устройства компьютера, их функции и взаимосвязь.</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Программное обеспечение компьютера. Системное и прикладное программное обеспечение. Операционная система: назначение и основные функции.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Файлы и каталоги. Работа с носителями информации. Ввод и вывод данных.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lastRenderedPageBreak/>
        <w:t>- 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Моделирование и формализация</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Моделирование как метод познания. Формализация. Материальные и информационные модели. Информационное моделирование.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Алгоритмизация и программирование</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Знакомство с одним из языков программирования. Переменные величины: тип, имя, значение. Массивы (таблицы) как способ представления информации.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Различные технологии программирования. Алгоритмическое программирование: основные типы данных, процедуры и функции. Объектно-ориентированное программирование: объект, свойства объекта, операции над объектом.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Разработка программ методом последовательной детализации (сверху вниз) и сборочным методом (снизу вверх).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Информационные технологии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Технология обработки графической информации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Способы представления графической информации. Пиксель. Графические примитивы.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Технология обработки числовой информации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Электронные таблицы: назначение и основные возможности. Ввод чисел, формул и текста.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Технология хранения, поиска и сортировки информации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Мультимедийные технологии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Компьютерные коммуникации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Технология </w:t>
      </w:r>
      <w:proofErr w:type="spellStart"/>
      <w:r w:rsidRPr="00122885">
        <w:rPr>
          <w:color w:val="373737"/>
        </w:rPr>
        <w:t>World</w:t>
      </w:r>
      <w:proofErr w:type="spellEnd"/>
      <w:r w:rsidRPr="00122885">
        <w:rPr>
          <w:color w:val="373737"/>
        </w:rPr>
        <w:t xml:space="preserve"> </w:t>
      </w:r>
      <w:proofErr w:type="spellStart"/>
      <w:r w:rsidRPr="00122885">
        <w:rPr>
          <w:color w:val="373737"/>
        </w:rPr>
        <w:t>Wide</w:t>
      </w:r>
      <w:proofErr w:type="spellEnd"/>
      <w:r w:rsidRPr="00122885">
        <w:rPr>
          <w:color w:val="373737"/>
        </w:rPr>
        <w:t xml:space="preserve"> </w:t>
      </w:r>
      <w:proofErr w:type="spellStart"/>
      <w:r w:rsidRPr="00122885">
        <w:rPr>
          <w:color w:val="373737"/>
        </w:rPr>
        <w:t>Web</w:t>
      </w:r>
      <w:proofErr w:type="spellEnd"/>
      <w:r w:rsidRPr="00122885">
        <w:rPr>
          <w:color w:val="373737"/>
        </w:rPr>
        <w:t xml:space="preserve"> (WWW). Публикации в WWW. Поиск информации.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Физика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Методы научного познания и физическая карта мира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Эксперимент и теория в процессе познания природы. Моделирование явлений и </w:t>
      </w:r>
      <w:r w:rsidRPr="00122885">
        <w:rPr>
          <w:color w:val="373737"/>
        </w:rPr>
        <w:lastRenderedPageBreak/>
        <w:t>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Механика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Молекулярная физика. Термодинамика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Опыты Штерна и </w:t>
      </w:r>
      <w:proofErr w:type="spellStart"/>
      <w:r w:rsidRPr="00122885">
        <w:rPr>
          <w:color w:val="373737"/>
        </w:rPr>
        <w:t>Перрена</w:t>
      </w:r>
      <w:proofErr w:type="spellEnd"/>
      <w:r w:rsidRPr="00122885">
        <w:rPr>
          <w:color w:val="373737"/>
        </w:rPr>
        <w:t>. Количество вещества. Моль. Постоянная Авогадро.</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Идеальный газ. Связь между давлением и средней кинетической энергией молекул идеаль</w:t>
      </w:r>
      <w:r w:rsidR="00BA421F">
        <w:rPr>
          <w:color w:val="373737"/>
        </w:rPr>
        <w:t xml:space="preserve">ного газа. Уравнение </w:t>
      </w:r>
      <w:proofErr w:type="spellStart"/>
      <w:r w:rsidR="00BA421F">
        <w:rPr>
          <w:color w:val="373737"/>
        </w:rPr>
        <w:t>Клапейрона</w:t>
      </w:r>
      <w:proofErr w:type="spellEnd"/>
      <w:r w:rsidRPr="00122885">
        <w:rPr>
          <w:color w:val="373737"/>
        </w:rPr>
        <w:t xml:space="preserve">-Менделеева. </w:t>
      </w:r>
      <w:proofErr w:type="spellStart"/>
      <w:r w:rsidRPr="00122885">
        <w:rPr>
          <w:color w:val="373737"/>
        </w:rPr>
        <w:t>Изопроцессы</w:t>
      </w:r>
      <w:proofErr w:type="spellEnd"/>
      <w:r w:rsidRPr="00122885">
        <w:rPr>
          <w:color w:val="373737"/>
        </w:rPr>
        <w:t>. Насыщенные и  ненасыщенные пары. Кристаллические и аморфные тела.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Электродинамика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Полупроводники. Собственная и примесная проводимости полупроводников, p-n-переход.</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Идеи теории Максвелла. Электромагнитная волна. Свойства электромагнитных волн. Принципы радиосвязи.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Оптика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Основы специальной теории относительности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Квантовая физика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Гипотеза Луи де Бройля. Дифракция электронов.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w:t>
      </w:r>
      <w:proofErr w:type="spellStart"/>
      <w:r w:rsidRPr="00122885">
        <w:rPr>
          <w:color w:val="373737"/>
        </w:rPr>
        <w:t>Боровская</w:t>
      </w:r>
      <w:proofErr w:type="spellEnd"/>
      <w:r w:rsidRPr="00122885">
        <w:rPr>
          <w:color w:val="373737"/>
        </w:rPr>
        <w:t xml:space="preserve"> модель атома водорода. Спектры. Люминесценция. Лазеры.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lastRenderedPageBreak/>
        <w:t>Биология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Введение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Клетка как биологическая система</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Цитология - наука о клетке.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М. </w:t>
      </w:r>
      <w:proofErr w:type="spellStart"/>
      <w:r w:rsidRPr="00122885">
        <w:rPr>
          <w:color w:val="373737"/>
        </w:rPr>
        <w:t>Шлейден</w:t>
      </w:r>
      <w:proofErr w:type="spellEnd"/>
      <w:r w:rsidRPr="00122885">
        <w:rPr>
          <w:color w:val="373737"/>
        </w:rPr>
        <w:t xml:space="preserve"> и Т. Шванн - основоположники клеточной теории, ее основные положения.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Клеточное строение организмов - основа единства органического мира. Методы изучения</w:t>
      </w:r>
      <w:r w:rsidR="007223D1">
        <w:rPr>
          <w:color w:val="373737"/>
        </w:rPr>
        <w:t xml:space="preserve"> </w:t>
      </w:r>
      <w:r w:rsidRPr="00122885">
        <w:rPr>
          <w:color w:val="373737"/>
        </w:rPr>
        <w:t>строения и функций клетки.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Клетка - единица строения организмов. Взаимосвязь строения и функций частей и органоидов клетки - основа ее целостности. Хромосомы и гены.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 Организм как биологическая система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w:t>
      </w:r>
      <w:proofErr w:type="spellStart"/>
      <w:r w:rsidRPr="00122885">
        <w:rPr>
          <w:color w:val="373737"/>
        </w:rPr>
        <w:t>хемотрофы</w:t>
      </w:r>
      <w:proofErr w:type="spellEnd"/>
      <w:r w:rsidRPr="00122885">
        <w:rPr>
          <w:color w:val="373737"/>
        </w:rPr>
        <w:t>, гетеротрофы (сапрофиты, паразиты, симбионты).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w:t>
      </w:r>
      <w:proofErr w:type="spellStart"/>
      <w:r w:rsidRPr="00122885">
        <w:rPr>
          <w:color w:val="373737"/>
        </w:rPr>
        <w:t>Модификационная</w:t>
      </w:r>
      <w:proofErr w:type="spellEnd"/>
      <w:r w:rsidRPr="00122885">
        <w:rPr>
          <w:color w:val="373737"/>
        </w:rPr>
        <w:t xml:space="preserve">, мутационная и комбинативная изменчивость признаков организма. Значение разных форм изменчивости для жизни организма и эволюции. Причины </w:t>
      </w:r>
      <w:proofErr w:type="spellStart"/>
      <w:r w:rsidRPr="00122885">
        <w:rPr>
          <w:color w:val="373737"/>
        </w:rPr>
        <w:t>модификационной</w:t>
      </w:r>
      <w:proofErr w:type="spellEnd"/>
      <w:r w:rsidRPr="00122885">
        <w:rPr>
          <w:color w:val="373737"/>
        </w:rPr>
        <w:t>, мутационной и комбинативной изменчивости.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Норма реакции, ее генетические основы.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Селекция, ее задачи. Методы выведения новых сортов растений и пород животных, их генетические основы. Чистые линии, гетерозис, полиплоидия, </w:t>
      </w:r>
      <w:r w:rsidRPr="00122885">
        <w:rPr>
          <w:color w:val="373737"/>
        </w:rPr>
        <w:lastRenderedPageBreak/>
        <w:t>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Биотехнология, генная и клеточная инженерия, клонирование. Значение биотехнологии для развития селекции, народного хозяйства, охраны природы.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Над организменные системы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w:t>
      </w:r>
      <w:proofErr w:type="spellStart"/>
      <w:r w:rsidRPr="00122885">
        <w:rPr>
          <w:color w:val="373737"/>
        </w:rPr>
        <w:t>Северцов</w:t>
      </w:r>
      <w:proofErr w:type="spellEnd"/>
      <w:r w:rsidRPr="00122885">
        <w:rPr>
          <w:color w:val="373737"/>
        </w:rPr>
        <w:t xml:space="preserve"> и И.И. Шмальгаузен об основных направлениях эволюции. Причины процветания одних видов и вымирания других в современную эпоху.</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Происхождение человека.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Круговорот веществ в экосистемах, роль организмов продуцентов, </w:t>
      </w:r>
      <w:proofErr w:type="spellStart"/>
      <w:r w:rsidRPr="00122885">
        <w:rPr>
          <w:color w:val="373737"/>
        </w:rPr>
        <w:t>консументов</w:t>
      </w:r>
      <w:proofErr w:type="spellEnd"/>
      <w:r w:rsidRPr="00122885">
        <w:rPr>
          <w:color w:val="373737"/>
        </w:rPr>
        <w:t xml:space="preserve"> и </w:t>
      </w:r>
      <w:proofErr w:type="spellStart"/>
      <w:r w:rsidRPr="00122885">
        <w:rPr>
          <w:color w:val="373737"/>
        </w:rPr>
        <w:t>редуцентов</w:t>
      </w:r>
      <w:proofErr w:type="spellEnd"/>
      <w:r w:rsidRPr="00122885">
        <w:rPr>
          <w:color w:val="373737"/>
        </w:rPr>
        <w:t xml:space="preserve">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w:t>
      </w:r>
      <w:proofErr w:type="spellStart"/>
      <w:r w:rsidRPr="00122885">
        <w:rPr>
          <w:color w:val="373737"/>
        </w:rPr>
        <w:t>Саморегуляция</w:t>
      </w:r>
      <w:proofErr w:type="spellEnd"/>
      <w:r w:rsidRPr="00122885">
        <w:rPr>
          <w:color w:val="373737"/>
        </w:rPr>
        <w:t xml:space="preserve">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w:t>
      </w:r>
      <w:proofErr w:type="spellStart"/>
      <w:r w:rsidRPr="00122885">
        <w:rPr>
          <w:color w:val="373737"/>
        </w:rPr>
        <w:t>Агроэкосистемы</w:t>
      </w:r>
      <w:proofErr w:type="spellEnd"/>
      <w:r w:rsidRPr="00122885">
        <w:rPr>
          <w:color w:val="373737"/>
        </w:rPr>
        <w:t>, их разнообразие, основные отличия от экосистем.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w:t>
      </w:r>
      <w:proofErr w:type="spellStart"/>
      <w:r w:rsidRPr="00122885">
        <w:rPr>
          <w:color w:val="373737"/>
        </w:rPr>
        <w:t>биоцентризма</w:t>
      </w:r>
      <w:proofErr w:type="spellEnd"/>
      <w:r w:rsidRPr="00122885">
        <w:rPr>
          <w:color w:val="373737"/>
        </w:rPr>
        <w:t>. Проблема устойчивого развития биосферы.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Химия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Химический элемент</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Формы существования химического элемента. Современные представления о строении атомов. Изотопы.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Вещество</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Вещества молекулярного и немолекулярного строения.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Виды химической связи. Атомная (ковалентная) связь. Способы ее образования. Длина и энергия связи. Понятие об </w:t>
      </w:r>
      <w:proofErr w:type="spellStart"/>
      <w:r w:rsidRPr="00122885">
        <w:rPr>
          <w:color w:val="373737"/>
        </w:rPr>
        <w:t>электроотрицательности</w:t>
      </w:r>
      <w:proofErr w:type="spellEnd"/>
      <w:r w:rsidRPr="00122885">
        <w:rPr>
          <w:color w:val="373737"/>
        </w:rPr>
        <w:t xml:space="preserve"> химических элементов. Степень окисления.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Ионная связь, ее образование. Заряд иона.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Металлическая связь. Водородная связь. Типы кристаллических решеток. Зависимость свойств веществ от типа кристаллических решеток.</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Многообразие неорганических и органических веществ. Аллотропия </w:t>
      </w:r>
      <w:r w:rsidRPr="00122885">
        <w:rPr>
          <w:color w:val="373737"/>
        </w:rPr>
        <w:lastRenderedPageBreak/>
        <w:t>неорганических веществ. Изомерия и гомология органических веществ.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положения теории химического строения органических веществ A.M. Бутлерова.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Основные направления развития теории строения.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Неорганические вещества. Классификация неорганических веществ.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Медь, хром, железо - металлы побочных подгрупп.</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Характерные химические свойства неорганических веществ различных классов: оксидов</w:t>
      </w:r>
      <w:r>
        <w:rPr>
          <w:color w:val="373737"/>
        </w:rPr>
        <w:t xml:space="preserve"> </w:t>
      </w:r>
      <w:r w:rsidRPr="00122885">
        <w:rPr>
          <w:color w:val="373737"/>
        </w:rPr>
        <w:t>(основных, амфотерных, кислотных), оснований, амфотерных гидроксидов, кислот, солей.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Понятие о </w:t>
      </w:r>
      <w:proofErr w:type="spellStart"/>
      <w:r w:rsidRPr="00122885">
        <w:rPr>
          <w:color w:val="373737"/>
        </w:rPr>
        <w:t>протолитах</w:t>
      </w:r>
      <w:proofErr w:type="spellEnd"/>
      <w:r w:rsidRPr="00122885">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Органические вещества. Классификация органических веществ. Особенности химического</w:t>
      </w:r>
      <w:r w:rsidR="001742C6">
        <w:rPr>
          <w:color w:val="373737"/>
        </w:rPr>
        <w:t xml:space="preserve"> </w:t>
      </w:r>
      <w:r w:rsidRPr="00122885">
        <w:rPr>
          <w:color w:val="373737"/>
        </w:rPr>
        <w:t xml:space="preserve">и электронного строения </w:t>
      </w:r>
      <w:proofErr w:type="spellStart"/>
      <w:r w:rsidRPr="00122885">
        <w:rPr>
          <w:color w:val="373737"/>
        </w:rPr>
        <w:t>алканов</w:t>
      </w:r>
      <w:proofErr w:type="spellEnd"/>
      <w:r w:rsidRPr="00122885">
        <w:rPr>
          <w:color w:val="373737"/>
        </w:rPr>
        <w:t xml:space="preserve">, </w:t>
      </w:r>
      <w:proofErr w:type="spellStart"/>
      <w:r w:rsidRPr="00122885">
        <w:rPr>
          <w:color w:val="373737"/>
        </w:rPr>
        <w:t>алкенов</w:t>
      </w:r>
      <w:proofErr w:type="spellEnd"/>
      <w:r w:rsidRPr="00122885">
        <w:rPr>
          <w:color w:val="373737"/>
        </w:rPr>
        <w:t xml:space="preserve">, </w:t>
      </w:r>
      <w:proofErr w:type="spellStart"/>
      <w:r w:rsidRPr="00122885">
        <w:rPr>
          <w:color w:val="373737"/>
        </w:rPr>
        <w:t>алкинов</w:t>
      </w:r>
      <w:proofErr w:type="spellEnd"/>
      <w:r w:rsidRPr="00122885">
        <w:rPr>
          <w:color w:val="373737"/>
        </w:rPr>
        <w:t>. Виды гибридизации электронных облаков. Гомологи и изомеры углеводородов. Систематическая номенклатура.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Понятие о циклических углеводородах.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Ароматические углеводороды. Бензол, его электронное строение. Гомологи бензола.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Понятие о многоатомных спиртах. Фенол.</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Сложные эфиры. Жиры. Понятие о мылах. Углеводы, их классификация.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Амины. Электронное строение аминогрупп. Аминокислоты как амфотерные органические соединения. Белки как биополимеры. Структуры белков.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Химическая реакция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Тепловой эффект химической реакции. Сохранение и превращение энергии при химических реакциях.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Понятие о скорости химической реакции. Факторы, влияющие на изменение скорости химической реакции.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Обратимые и необратимые химические реакции. Химическое равновесие и условия его смещения.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Электролитическая диссоциация неорганических и органических кислот, щелочей, солей.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Степень диссоциации.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Реакции ионного обмена. Реакции </w:t>
      </w:r>
      <w:proofErr w:type="spellStart"/>
      <w:r w:rsidRPr="00122885">
        <w:rPr>
          <w:color w:val="373737"/>
        </w:rPr>
        <w:t>окислительно</w:t>
      </w:r>
      <w:proofErr w:type="spellEnd"/>
      <w:r w:rsidRPr="00122885">
        <w:rPr>
          <w:color w:val="373737"/>
        </w:rPr>
        <w:t xml:space="preserve"> - восстановительные. Гидролиз солей. Электролиз расплавов и растворов солей.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Виды коррозии металлов. Способы предупреждения коррозии.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w:t>
      </w:r>
      <w:r w:rsidR="001742C6">
        <w:rPr>
          <w:color w:val="373737"/>
        </w:rPr>
        <w:t xml:space="preserve"> </w:t>
      </w:r>
      <w:r w:rsidRPr="00122885">
        <w:rPr>
          <w:color w:val="373737"/>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Реакция этерификации. Гидролиз сложных эфиров. Характерные реакции аминов, аминокислот, белков.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Познание и применение веществ человеком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Методы исследования объектов, изучаемых в химии. Правила работы с </w:t>
      </w:r>
      <w:r w:rsidRPr="00122885">
        <w:rPr>
          <w:color w:val="373737"/>
        </w:rPr>
        <w:lastRenderedPageBreak/>
        <w:t>веществами и оборудованием. Сведения о токсичности и пожарной опасности изучаемых веществ.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Природные источники углеводородов, их переработка, использование в качестве топлива и органическом синтезе.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Основные методы синтеза высокомолекулярных соединений (пластмасс, синтетических каучуков, волокон).</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Биологическая роль и значение углеводов, жиров, белков.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Глобальные проблемы человечества: сырьевая, энергетическая, экологическая. Роль химии в их решении.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Физическая культура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Социокультурные основы</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Современное олимпийское и </w:t>
      </w:r>
      <w:proofErr w:type="spellStart"/>
      <w:r w:rsidRPr="00122885">
        <w:rPr>
          <w:color w:val="373737"/>
        </w:rPr>
        <w:t>физкультурно</w:t>
      </w:r>
      <w:proofErr w:type="spellEnd"/>
      <w:r w:rsidRPr="00122885">
        <w:rPr>
          <w:color w:val="373737"/>
        </w:rPr>
        <w:t xml:space="preserve"> - массовые движения (на примере "Спорт для всех"), их социальная направленность и формы организации.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proofErr w:type="spellStart"/>
      <w:r w:rsidRPr="00122885">
        <w:rPr>
          <w:color w:val="373737"/>
        </w:rPr>
        <w:t>Психолого</w:t>
      </w:r>
      <w:proofErr w:type="spellEnd"/>
      <w:r w:rsidRPr="00122885">
        <w:rPr>
          <w:color w:val="373737"/>
        </w:rPr>
        <w:t xml:space="preserve"> - педагогические основы</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Способы регулирования массы тела, использование корригирующих упражнений для проведения самостоятельных индивидуализированных занятий.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Основные </w:t>
      </w:r>
      <w:proofErr w:type="spellStart"/>
      <w:r w:rsidRPr="00122885">
        <w:rPr>
          <w:color w:val="373737"/>
        </w:rPr>
        <w:t>технико</w:t>
      </w:r>
      <w:proofErr w:type="spellEnd"/>
      <w:r w:rsidRPr="00122885">
        <w:rPr>
          <w:color w:val="373737"/>
        </w:rPr>
        <w:t xml:space="preserve"> - тактические действия и приемы в игровых видах спорта, совершенствование техники движений в избранном виде спорта.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proofErr w:type="spellStart"/>
      <w:r w:rsidRPr="00122885">
        <w:rPr>
          <w:color w:val="373737"/>
        </w:rPr>
        <w:t>Медико</w:t>
      </w:r>
      <w:proofErr w:type="spellEnd"/>
      <w:r w:rsidRPr="00122885">
        <w:rPr>
          <w:color w:val="373737"/>
        </w:rPr>
        <w:t xml:space="preserve"> - биологические основы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lastRenderedPageBreak/>
        <w:t>- 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 массовых и индивидуальных форм занятий физической культурой и спортом.</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a"/>
          <w:color w:val="373737"/>
          <w:bdr w:val="none" w:sz="0" w:space="0" w:color="auto" w:frame="1"/>
        </w:rPr>
        <w:t>Основы безопасности жизнедеятельности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Основы здорового образа жизни</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Вредные привычки (</w:t>
      </w:r>
      <w:proofErr w:type="spellStart"/>
      <w:r w:rsidRPr="00122885">
        <w:rPr>
          <w:color w:val="373737"/>
        </w:rPr>
        <w:t>табакокурение</w:t>
      </w:r>
      <w:proofErr w:type="spellEnd"/>
      <w:r w:rsidRPr="00122885">
        <w:rPr>
          <w:color w:val="373737"/>
        </w:rPr>
        <w:t>, употребление алкоголя, наркомания и токсикомания),</w:t>
      </w:r>
      <w:r w:rsidR="007223D1">
        <w:rPr>
          <w:color w:val="373737"/>
        </w:rPr>
        <w:t xml:space="preserve"> </w:t>
      </w:r>
      <w:r w:rsidRPr="00122885">
        <w:rPr>
          <w:color w:val="373737"/>
        </w:rPr>
        <w:t> их влияние на здоровье. Профилактика вредных привычек. Безопасность и защита человека в опасных и чрезвычайных ситуациях</w:t>
      </w:r>
      <w:r w:rsidR="00EC38E7">
        <w:rPr>
          <w:color w:val="373737"/>
        </w:rPr>
        <w:t>.</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Основы медицинских знаний и правила оказания первой медицинской помощи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xml:space="preserve">- Виды травм. Правила оказания первой медицинской помощи при ранениях, ушибах, растяжениях и переломах, отравлениях, тепловом и солнечном ударах, </w:t>
      </w:r>
      <w:r w:rsidRPr="00122885">
        <w:rPr>
          <w:color w:val="373737"/>
        </w:rPr>
        <w:lastRenderedPageBreak/>
        <w:t>ожогах  отморожениях, поражении электрическим током и молнией.</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Правила наложения повязок и оказания первой медицинской помощи при переломах.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Применение подручных средств для транспортировки пострадавших.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Проведение комплекса сердечно - легочной реанимации на месте происшествия.</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rStyle w:val="ab"/>
          <w:color w:val="373737"/>
          <w:bdr w:val="none" w:sz="0" w:space="0" w:color="auto" w:frame="1"/>
        </w:rPr>
        <w:t>Основы военной службы</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w:t>
      </w:r>
      <w:r w:rsidR="001742C6">
        <w:rPr>
          <w:color w:val="373737"/>
        </w:rPr>
        <w:t xml:space="preserve"> </w:t>
      </w:r>
      <w:r w:rsidRPr="00122885">
        <w:rPr>
          <w:color w:val="373737"/>
        </w:rPr>
        <w:t>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Воинская обязанность граждан и воинский учет. Обязательная подготовка к военной службе. Виды добровольной подготовки к военной службе.</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w:t>
      </w:r>
      <w:r w:rsidR="007223D1">
        <w:rPr>
          <w:color w:val="373737"/>
        </w:rPr>
        <w:t xml:space="preserve"> </w:t>
      </w:r>
      <w:r w:rsidRPr="00122885">
        <w:rPr>
          <w:color w:val="373737"/>
        </w:rPr>
        <w:t>воинской деятельностью к духовным и физическим качествам, уровню образования</w:t>
      </w:r>
      <w:r w:rsidR="007223D1">
        <w:rPr>
          <w:color w:val="373737"/>
        </w:rPr>
        <w:t xml:space="preserve"> </w:t>
      </w:r>
      <w:r w:rsidRPr="00122885">
        <w:rPr>
          <w:color w:val="373737"/>
        </w:rPr>
        <w:t>призывников.</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Права и свободы военнослужащих. Альтернативная гражданская служба. Военные аспекты международного права.</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 Дисциплинарная, административная и уголовная ответственность военнослужащих.</w:t>
      </w:r>
    </w:p>
    <w:p w:rsidR="00122885" w:rsidRPr="00122885" w:rsidRDefault="00122885" w:rsidP="00122885">
      <w:pPr>
        <w:pStyle w:val="a8"/>
        <w:shd w:val="clear" w:color="auto" w:fill="FFFFFF"/>
        <w:spacing w:before="0" w:beforeAutospacing="0" w:after="0" w:afterAutospacing="0"/>
        <w:ind w:firstLine="709"/>
        <w:jc w:val="both"/>
        <w:textAlignment w:val="baseline"/>
        <w:rPr>
          <w:color w:val="373737"/>
        </w:rPr>
      </w:pPr>
      <w:r w:rsidRPr="00122885">
        <w:rPr>
          <w:color w:val="373737"/>
        </w:rPr>
        <w:t>Социальная защищенность военнослужащих и их семей на период прохождения военной службы.</w:t>
      </w:r>
    </w:p>
    <w:p w:rsidR="00122885" w:rsidRDefault="009722D5" w:rsidP="00122885">
      <w:pPr>
        <w:pStyle w:val="a8"/>
        <w:shd w:val="clear" w:color="auto" w:fill="FFFFFF"/>
        <w:spacing w:before="0" w:beforeAutospacing="0" w:after="0" w:afterAutospacing="0" w:line="312" w:lineRule="atLeast"/>
        <w:textAlignment w:val="baseline"/>
        <w:rPr>
          <w:rStyle w:val="aa"/>
          <w:color w:val="373737"/>
          <w:bdr w:val="none" w:sz="0" w:space="0" w:color="auto" w:frame="1"/>
        </w:rPr>
      </w:pPr>
      <w:r w:rsidRPr="009722D5">
        <w:rPr>
          <w:rStyle w:val="aa"/>
          <w:color w:val="373737"/>
          <w:bdr w:val="none" w:sz="0" w:space="0" w:color="auto" w:frame="1"/>
        </w:rPr>
        <w:t>Калмыцкая литература</w:t>
      </w:r>
      <w:r w:rsidR="000566C3">
        <w:rPr>
          <w:rStyle w:val="aa"/>
          <w:color w:val="373737"/>
          <w:bdr w:val="none" w:sz="0" w:space="0" w:color="auto" w:frame="1"/>
        </w:rPr>
        <w:t xml:space="preserve"> (</w:t>
      </w:r>
      <w:proofErr w:type="spellStart"/>
      <w:r w:rsidR="000566C3">
        <w:rPr>
          <w:rStyle w:val="aa"/>
          <w:color w:val="373737"/>
          <w:bdr w:val="none" w:sz="0" w:space="0" w:color="auto" w:frame="1"/>
        </w:rPr>
        <w:t>Төрскн</w:t>
      </w:r>
      <w:proofErr w:type="spellEnd"/>
      <w:r w:rsidR="000566C3">
        <w:rPr>
          <w:rStyle w:val="aa"/>
          <w:color w:val="373737"/>
          <w:bdr w:val="none" w:sz="0" w:space="0" w:color="auto" w:frame="1"/>
        </w:rPr>
        <w:t xml:space="preserve"> литератур)</w:t>
      </w:r>
    </w:p>
    <w:p w:rsidR="009722D5" w:rsidRPr="009722D5" w:rsidRDefault="009722D5" w:rsidP="000566C3">
      <w:pPr>
        <w:spacing w:after="0" w:line="240" w:lineRule="auto"/>
        <w:ind w:firstLine="709"/>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Моңһл келтнрин кезәңк утх зокъялын тууҗас.</w:t>
      </w:r>
      <w:r w:rsidR="000566C3">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«Моңһлын нууц  товч», «Чиңгсин йисн өрлгүдтә өнчн көвүнә цецнлсн шастр». Моңһл келтнрин хуучн утх зокъялла сурһульчнриг таньлдуллһн. Өөрд  улсин тууҗ моңһл улсин тууҗла, утх зокъялла залһлдатаһинь үзүллһн.</w:t>
      </w:r>
    </w:p>
    <w:p w:rsidR="009722D5" w:rsidRPr="009722D5" w:rsidRDefault="009722D5" w:rsidP="009722D5">
      <w:pPr>
        <w:spacing w:after="0" w:line="240" w:lineRule="auto"/>
        <w:ind w:firstLine="708"/>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«Моңһлын нууц товч» - моңһл келтнрин экн түрүн утх зокъялын дурсхл. Дурсхлын шинҗллһнә тууҗас. Үүдәврин ахр аһулинь. Ахр харвлһ кеҗ цәәлһлһн. Урн өвәрц.</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Өөрдин-хальмгин кезәңк утх зокъял.</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17 зун җилин дундур дөрвн өөрдин тууҗд ончта йовдл болсмн. Эннь өөрдин алдр гегәрлгч Зая-паедита 1648-гч җилд “тод бичгиг” тогтаһад, дөрвн өөрдүд эврә бичгтә болсмн. Зая-пандитин намтр болн үүдәлтиг, “тод бичгин” чинриг цәәлһх. Монһл келтнр дунд шар шаҗн делгрҗ, санскрит, төвд, монһл келнәс гүн ухана, эмнлһнә, урн үгин болн н.ч. седвтә үүдәврмүд өөрд келнд орчулгдад, “тод бичгәр” бичгдсмн. Орчулгдсн үүдәврмүд амн үгин болн бичгин янзар хальмгуд дунд делгрҗ йовсиг темдглҗ, хальмг утх зокъялыг байҗулхд ик туста бәәсиг темдглхмн.</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“Дөрвн өөрд моңлыг дарсн тууҗ оршв</w:t>
      </w:r>
      <w:r>
        <w:rPr>
          <w:rFonts w:ascii="Times New Roman" w:eastAsia="Times New Roman" w:hAnsi="Times New Roman" w:cs="Times New Roman"/>
          <w:sz w:val="24"/>
          <w:szCs w:val="24"/>
          <w:lang w:val="tt-RU" w:eastAsia="ru-RU"/>
        </w:rPr>
        <w:t>”</w:t>
      </w:r>
      <w:r w:rsidRPr="000539C5">
        <w:rPr>
          <w:rFonts w:ascii="Times New Roman" w:eastAsia="Times New Roman" w:hAnsi="Times New Roman" w:cs="Times New Roman"/>
          <w:sz w:val="24"/>
          <w:szCs w:val="24"/>
          <w:lang w:val="tt-RU" w:eastAsia="ru-RU"/>
        </w:rPr>
        <w:t>.</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Дурсхлын шинҗлһнә тууҗ, аһулһ, өөрдин баатрмудын болн долан наста көвүнә дүрмүдиг шинҗлҗ, сурһмҗин болн төрскнч чинриг өәәлһх. Долан наста көвүнә келсн тасрхаг тодрхаһар медүлтн.</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Раднабадра. “Равҗамб Зая-Пандитын тууҗ “Сарин герл” кемәх оршв”.</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Намтр зокъялын  төрл зү хальмг утх зокъялд делгрсинҗ темдглҗ, Зая-Пандитын намтрыг болн үүдәлтиг хәләхләрн, орчуллһна болн урн үгин көдлмштнь оньган тусхатн.</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“Геср богд хаана тууҗ”. Дурсхлын шинҗллһнә тууҗ, аһулһ, һол санаһинҗ хәләһәд, Геср хан ямаран үүл күцәхәр һазрт төрсиг цәәлһтн. Баатрлҗг дуулвр “Җанһр” болн “Геср хаана тууҗ” хоорндан яһҗ залһлдатаһнь темдглтн.</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“Рамаяна”.</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Санскрит, төвд, моңһл келнәс орчулгдсн дурсхлмуд дунд урн седвтә үүдәврмүд цөн биш бәәсиг темдглҗ, дурсхлын шинҗллһнә тууҗ, аһулһ, һол санаһинҗ, сурһмҗиг цәәлһтн.</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“Хальмг хаадудын тууҗин хураҗ бичсн товч оршв”.</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 xml:space="preserve">Тууҗин төрл зү хальмг утх </w:t>
      </w:r>
      <w:r w:rsidRPr="000539C5">
        <w:rPr>
          <w:rFonts w:ascii="Times New Roman" w:eastAsia="Times New Roman" w:hAnsi="Times New Roman" w:cs="Times New Roman"/>
          <w:sz w:val="24"/>
          <w:szCs w:val="24"/>
          <w:lang w:val="tt-RU" w:eastAsia="ru-RU"/>
        </w:rPr>
        <w:lastRenderedPageBreak/>
        <w:t>зокъялд өргнәр делгрсмн. Әрәсән ханьд  орҗ ирәд, хальмгуд төрсн һазрлаһан  залһлдан батар бәрҗ, дорас өсч йовх үйнр эврәннь тууҗас медтхә гиҗ кесг тууҗин зокъялмуд үүдәсмн. Һавң Шарвын “Дөрвн өөрдин түүк”, нерн уга түүрвәчин “Дөрвн өөрдин түүк”, Баатр Увш Түмнә “Дөрвн өөрдин түүк”, “Хальмг хаадудын тууҗиг” хальмгуд сәәнәр меддг бәәсмн. Дурсхлын аһулһинь, хальмг хаадудын дүрмүдиг, Аюк хаана керг-үүлдвриг тодрхаһар цәәлһтн.</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Ончхан Җирһл. Шүлгчин намтр болн үүдәлтин хаалһинҗ цәәлһҗ, шүлгүдин аһулһ,төринь, һол санаһинь, урлг өвәрциг шинҗлҗ хәләх.</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Боован Бадм. Шүлгчин намтр, үүдәлтин хаалһинь цәәлһҗ, “ Чикнә хуҗр” поэмин аһулһ, һол санаһинь, сурһмҗинь цәәлһх.</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Советин цагин хальмг зокъялын тууҗас. 1920-1930-гч җилмүд.</w:t>
      </w:r>
    </w:p>
    <w:p w:rsidR="009722D5" w:rsidRPr="009722D5" w:rsidRDefault="009722D5" w:rsidP="009722D5">
      <w:pPr>
        <w:spacing w:after="0" w:line="240" w:lineRule="auto"/>
        <w:ind w:firstLine="708"/>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20-30-гч җилмүдин утх зокъялын онцлһуд. Канука Харти-советин цагин хальмг утх зокъялын ууһн дууч,шүлгч.Амр-Санана Антон – түрүн профессионалын бичәч. Утх зокъялын багин орлцачнр- Канука ХАрти, Басңга Баатр, Калян Санҗ, Сусен Аксен,Сян-белгин Хаср болн нань  чигн. Хальмг бичәчнрин Ниицән бүрдлһн. 1920-30-гч җилмүдин шүлгәнә, түүкләнә,седв-төрнь болн чинрнь.</w:t>
      </w:r>
    </w:p>
    <w:p w:rsidR="000566C3" w:rsidRPr="009722D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1940-гч җилмүдт үүдсн утх зокъялын ахр харвлһн. “Җаңһр” дуулврин 500 җилин уун темдгллһн.Элстд давулгсн СССр-ин бичәчнрин Ниицәнә VIII-гч пленум.</w:t>
      </w:r>
    </w:p>
    <w:p w:rsidR="000566C3" w:rsidRPr="009722D5" w:rsidRDefault="000566C3" w:rsidP="000566C3">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Төрскән харсгч алдр дәәнә цагт бичгдсн зокъялмуд.</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Дәәнә көлд йовсн Нармин Морхаҗин,</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Инҗин Лиҗин,</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Хоньна Михаилын,Көглтин Даван,Түлмҗин Михаилын,Дорҗин Басңгин,</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Ванькин Намру,</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Эрднин Муутлын,</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Буханка Бадмин,</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Җимбин Бадмин болн тылд үүлдсн хальмг бичәчнрин Басңга Баатрин,Эрднин Бадмин,</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Лееҗнә Цернә зөрмг йовдл,тәвцинь цәәлһҗ медүллһн.</w:t>
      </w:r>
    </w:p>
    <w:p w:rsidR="000566C3" w:rsidRPr="009722D5" w:rsidRDefault="000566C3" w:rsidP="000566C3">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Төрс</w:t>
      </w:r>
      <w:r w:rsidR="004C1A8F">
        <w:rPr>
          <w:rFonts w:ascii="Times New Roman" w:eastAsia="Times New Roman" w:hAnsi="Times New Roman" w:cs="Times New Roman"/>
          <w:sz w:val="24"/>
          <w:szCs w:val="24"/>
          <w:lang w:val="tt-RU" w:eastAsia="ru-RU"/>
        </w:rPr>
        <w:t>к</w:t>
      </w:r>
      <w:r w:rsidRPr="009722D5">
        <w:rPr>
          <w:rFonts w:ascii="Times New Roman" w:eastAsia="Times New Roman" w:hAnsi="Times New Roman" w:cs="Times New Roman"/>
          <w:sz w:val="24"/>
          <w:szCs w:val="24"/>
          <w:lang w:val="tt-RU" w:eastAsia="ru-RU"/>
        </w:rPr>
        <w:t>ән харсгч Алдр дәәнә цагт бичгдсн зокъялмудын ахр харвлҺн:Басңга Баатрин “Бумбин Орн”,”Экин туск частр”,</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”Сән-Ка” (наадд),</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Таңһчин баһчудт”,</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”Подвиг,</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затмивший древнюю легенду”,”Калмык-партизан брянских лесов”(статьяс),”Җаңһрин баатрмудын дун”; Инҗинр Лиҗин “Чини белглсн альчур”,”Элст сулдхгдсн өрүн”(шүлгүд); Көглтин Даван “Сө,окопд”,”Җаңһр,Хоңһр,альд</w:t>
      </w:r>
      <w:r w:rsidR="004C1A8F">
        <w:rPr>
          <w:rFonts w:ascii="Times New Roman" w:eastAsia="Times New Roman" w:hAnsi="Times New Roman" w:cs="Times New Roman"/>
          <w:sz w:val="24"/>
          <w:szCs w:val="24"/>
          <w:lang w:val="tt-RU" w:eastAsia="ru-RU"/>
        </w:rPr>
        <w:t xml:space="preserve">вт?”, </w:t>
      </w:r>
      <w:r w:rsidRPr="009722D5">
        <w:rPr>
          <w:rFonts w:ascii="Times New Roman" w:eastAsia="Times New Roman" w:hAnsi="Times New Roman" w:cs="Times New Roman"/>
          <w:sz w:val="24"/>
          <w:szCs w:val="24"/>
          <w:lang w:val="tt-RU" w:eastAsia="ru-RU"/>
        </w:rPr>
        <w:t xml:space="preserve">”Ээҗ көгшн теегтән”(шүлгүд); Дорҗин Басңгин “Төрскән харс!” “Тоһруна туск баллад”; </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Лееҗнә Цернә “Менд  йов!” ,</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”Фашизм үкх” (шүлгүд); җаңһрч Басңга Мукөвүнә “Харал”,</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”Авшг” (үг шүлгүд) болн нань чигн хальмг шүлгчнрин үүдәврмүд.</w:t>
      </w:r>
    </w:p>
    <w:p w:rsidR="000566C3" w:rsidRPr="009722D5" w:rsidRDefault="000566C3" w:rsidP="000566C3">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Дәәнә цагт бичгдсн зокъялмуд хурц келинь,һол ухаһинь болн чинринь медүллһн. Эн цагт зокъялмудын төрл зү:поэм,очеркс,цергчнрт илгәҗәх бичгүд,ахр келврмүд,агиатационн шүлгүд,дамбрллһн,дун,ахр частушк.</w:t>
      </w:r>
    </w:p>
    <w:p w:rsidR="000566C3" w:rsidRPr="009722D5" w:rsidRDefault="000566C3" w:rsidP="000566C3">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Хальмг улс Сиврүр туулһн.Сиврт бәәсн цагт үүдсн зокъялмуд:</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Көглтин Даван “Үннәсн цөкрсн угав” (шүлг),</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Дорҗин Басңгин “Саралинск тетрадь»(шүлгүдин хураңһу).</w:t>
      </w:r>
    </w:p>
    <w:p w:rsidR="000566C3" w:rsidRPr="009722D5" w:rsidRDefault="000566C3" w:rsidP="000566C3">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Хальмг утх зокъял 60-гч җилмудт.</w:t>
      </w:r>
    </w:p>
    <w:p w:rsidR="000566C3" w:rsidRDefault="000566C3" w:rsidP="000566C3">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Дәәнә хөөн болн өдгә цагт бичгдсн зокъялмуд</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1960-гч җилмудт эклсн Хальмг Таңһчин өслт үзүлҗәх,дәәнә хөөн (Көглтин Д. “Барсин Бадм”,</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Сусен А. “Төрскнә магтал”,</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Сян-Белгин Х.</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”Цаглаһан күр кенәв” болн н.ч.) болн өдгә цагт бичгдсн зокъялмудын ахр харвлһн (Бадмин А.</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”Цаһан толһа”, Бембин Т. “Бамб цецг»,</w:t>
      </w:r>
      <w:r w:rsidR="00B878D8">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Җимбин А. “Темән үүлн” болн н.ч.), шүлглән болн түүклән.</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Хальмг утх зокъял 1957-2000-гч җилмүдт.</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1957-гч җиләс авн хальмгудын тууҗд дарани девсң эклсмн гиҗ темдглх.</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Эркшиллһнә учрар бүкл келн-улс арвн  һурвн  җилдән  төрскн һазрасн хол бәәһәд, төрскн теегүрн ирҗәсн цаг Хальмг утх зокъял күч авч эклҗ өсв. Хальмг бичәчнр тооһарн өсәд, чинрәр өөдлв. Дәәнә өмн барлгдсн үүдәврмүд шинәс һарад, шин үүдәврмүд дару-дарунҗ барас һардг болв.</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Хальмг утх зокъялд шүлглән һооллгч орм эзлдг болвчн, түүкләнә үүдәврмүд бас цөн бишәр барас һарна. Хальмг  бичәчнрин үүдәврмүд орс келнд орчулгдад, талын келн-улсин умшачнрт күрнә.</w:t>
      </w:r>
    </w:p>
    <w:p w:rsidR="000566C3" w:rsidRPr="000539C5"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Утх зокъялын цуг төрл зүүг хальмг бичәчнр олзлҗ бичнә.</w:t>
      </w:r>
    </w:p>
    <w:p w:rsidR="000566C3" w:rsidRDefault="000566C3"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lastRenderedPageBreak/>
        <w:t>Эннь- шүлгүд, роэмс, очерк, келвр, түүк, роман. Романа төрл зү хальмг утх зокъялд делгрҗ, олн седвтә романмуд 1960-70-гч җилмүдт барас һарсмн. Балакан А. “Элст деер мандлсн одн”, Эрнҗәнә К. “Һалан хадһл”, Дорҗин Б. “Чик хаалһ”, Нармин М. “Манц һол”, Инҗин Л. “Ольдан күүкн”, Бадмин А. “Алтн шорад даргддго”, “Усна экн- булг” Бембин Т. “Бамб цецг”</w:t>
      </w:r>
      <w:r w:rsidR="004C1A8F">
        <w:rPr>
          <w:rFonts w:ascii="Times New Roman" w:eastAsia="Times New Roman" w:hAnsi="Times New Roman" w:cs="Times New Roman"/>
          <w:sz w:val="24"/>
          <w:szCs w:val="24"/>
          <w:lang w:val="tt-RU" w:eastAsia="ru-RU"/>
        </w:rPr>
        <w:t>.</w:t>
      </w:r>
    </w:p>
    <w:p w:rsidR="004C1A8F" w:rsidRPr="000539C5" w:rsidRDefault="004C1A8F" w:rsidP="000566C3">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1985-1990-гч  җилмүдт хальмг утх зокъялд  темдгтә хүврлт болсмн. Эннь орн-нутгт зарлсн оңдаруллһнла  залһлдата йовдлмуд. Хальмг бичәчнр урднь хаалһата төрмүдәр үүдәврмүд бичәд, һазадын орн-нутгудт бәәсн хальмг бичәчнрин зокъялмуд барлгдсиг заахмн. Хальмгудыг күчәр  киитн Сиврүр нүүлһснә төриг бичәчнр олн янзын үүдәврмхдтән хаһлҗ йовсиг темдглхмн. Көглтин Д.”Үннәсн цөкрсн угав”, “Барнаулын чонҗд болсн аллһн”, “Әәмшгтә гер”, Саңһҗин Б. “Үннд Үкл уга”, “Өнчнә кишг-өвртнь”, Тачин А. “Буурлдан үнр”, Инҗин Л. “Харалта өдрмүд”, Буджала Е. “Үүдән тәәлтн, хальмгуд!”, “Әмд үлдхин төлә”, Нуура В. “Тәвсн хөвин һашун җилмүд”, “Әмд  седклин реквием”, Балакан А. “Арвн һурвн өдр, арвн һурвн җил” болн н. ч. Муушан Һ., Балга</w:t>
      </w:r>
      <w:r w:rsidR="00834E52">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С.</w:t>
      </w:r>
      <w:r w:rsidR="00B878D8">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үүдәврмүд барлгдад, хальмг утх зокъялыг байҗулсинь темдглхмн. Хальмг утх зокъялд орс келәр бичдг бичәчнрин үүдәврмүдт оньган өгх к</w:t>
      </w:r>
      <w:r w:rsidR="00B878D8">
        <w:rPr>
          <w:rFonts w:ascii="Times New Roman" w:eastAsia="Times New Roman" w:hAnsi="Times New Roman" w:cs="Times New Roman"/>
          <w:sz w:val="24"/>
          <w:szCs w:val="24"/>
          <w:lang w:val="tt-RU" w:eastAsia="ru-RU"/>
        </w:rPr>
        <w:t>ергтә. Манҗин О., Лиҗин В., Хон</w:t>
      </w:r>
      <w:r w:rsidRPr="000539C5">
        <w:rPr>
          <w:rFonts w:ascii="Times New Roman" w:eastAsia="Times New Roman" w:hAnsi="Times New Roman" w:cs="Times New Roman"/>
          <w:sz w:val="24"/>
          <w:szCs w:val="24"/>
          <w:lang w:val="tt-RU" w:eastAsia="ru-RU"/>
        </w:rPr>
        <w:t>на Р. Үүдәлтин тускар товчлад цәәлһх. Өдгә цага утх зокъялын шалһана төриг цәәлһх.</w:t>
      </w:r>
    </w:p>
    <w:p w:rsidR="009722D5" w:rsidRPr="009722D5" w:rsidRDefault="009722D5" w:rsidP="009722D5">
      <w:pPr>
        <w:spacing w:after="0" w:line="240" w:lineRule="auto"/>
        <w:ind w:firstLine="708"/>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Сян-Белгин Хаср (1909-1980) Хальмг олн-әмтнә шүлгч. Җирһлин болн үүдәлтинр хаалһнь. «Өнчн бөк» поэмин учр-утхнь, аһулһинь сурһульчнрт цәәлһлһн. Поэмд орлцсн улсин һол болн һол биш дүрмүдлә сурһульчнриг таньлдуллһн.</w:t>
      </w:r>
    </w:p>
    <w:p w:rsidR="009722D5" w:rsidRPr="009722D5" w:rsidRDefault="009722D5" w:rsidP="009722D5">
      <w:pPr>
        <w:spacing w:after="0" w:line="240" w:lineRule="auto"/>
        <w:ind w:firstLine="708"/>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Сусен Аксен</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(1905-1995</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олн-әмтнә шүлгч.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АССР-ин О.И.Городовиковин нертә мөрән лаурает, филолог номин кандидат.</w:t>
      </w:r>
    </w:p>
    <w:p w:rsidR="009722D5" w:rsidRPr="009722D5" w:rsidRDefault="009722D5" w:rsidP="009722D5">
      <w:pPr>
        <w:spacing w:after="0" w:line="240" w:lineRule="auto"/>
        <w:ind w:firstLine="708"/>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Җирһлин болн үүдәлтин хаалһнь. Гражданск дәәнә төр, хальмг улсин баатрльг дүрмүд Сусен Аксена  үүдәврмүдт.</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”Теегин үрн”, “Шин җирһл угтад”, “Зөргин хаалһар”, “Хомутниковин туск ухаллһн” гидг поэмсин ахр харвлһ келһн. Граңданск дәәнд нерән туурулсн баатрмудын дүрмүд баһчудт үлгүр болн көтлврч гиҗ цәәлһлһн.</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Хальмг утх зокъял 1940-гч җилмүдт.Төрскән харсгч Алдр дәәнә седв-төр советск цага хальмг утх зокъялд.</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Калян Санҗ</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(1905-1985).</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олн-әмтнә шүлгч.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АССР-ин О.И.Городовиковин нертә Государственн мөрән лауреат.</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Җирһлин болн үүдәлтинр хаалһнь.</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Шүлгчин үүдәлт болн амн үрн үгин зөөр хоорндк бат залһда үзүллһн.</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Калян Санҗин “Һурвн ботьха хураңһуд” орсн үүдәврмүдин ахр харвлһн.</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Эрнҗәнә Константин (1912-1991).</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олн-әмтнә шүлгч.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Делгә Эрднин нертә Хальмг Таңһчин комсомолын мөрән түрүн лауреат.</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Җирһлин болн үүдәлтин хаалһнь.Хальмг сойлын,урн үгин утх зокъялын алтн көрң болҗ орсн зокълмудынь харвлһн: “Һалан хадһл” намтрлгч роман,”Аңһучин көвүн” түүк,”Цецн булг» дегтр.</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Дорҗин Басң (1918-1969).</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Билгтә шүлгч,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бичәч, нертә журналист,</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орчулач,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драматургч.</w:t>
      </w:r>
      <w:r w:rsidR="004C1A8F">
        <w:rPr>
          <w:rFonts w:ascii="Times New Roman" w:eastAsia="Times New Roman" w:hAnsi="Times New Roman" w:cs="Times New Roman"/>
          <w:sz w:val="24"/>
          <w:szCs w:val="24"/>
          <w:lang w:val="tt-RU" w:eastAsia="ru-RU"/>
        </w:rPr>
        <w:t xml:space="preserve"> Төрскән харсгч Алдр дәәнә орлцач</w:t>
      </w:r>
      <w:r w:rsidRPr="009722D5">
        <w:rPr>
          <w:rFonts w:ascii="Times New Roman" w:eastAsia="Times New Roman" w:hAnsi="Times New Roman" w:cs="Times New Roman"/>
          <w:sz w:val="24"/>
          <w:szCs w:val="24"/>
          <w:lang w:val="tt-RU" w:eastAsia="ru-RU"/>
        </w:rPr>
        <w:t>,</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АССР-ин ачта көдләч.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Җирһлин болн үүдәлтин хаалһнь.</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бичәчнрин I-гч чуулһна орлцач.”Җаңһрин” 500 җилин өөнд нерәдгдсн “Хальмг фольклор» дегтр белдлһнд орлцлһн.</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Түүрвәчин “Мөңк үндсн”,”Мини үйин улс” ,”Туурмҗ” ,”Чик хаалһ” ,”Эзн” гидг зокъялмудын ахр харвлһн.</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Куукан Анатоль</w:t>
      </w:r>
      <w:r w:rsidRPr="009722D5">
        <w:rPr>
          <w:rFonts w:ascii="Times New Roman" w:eastAsia="Times New Roman" w:hAnsi="Times New Roman" w:cs="Times New Roman"/>
          <w:b/>
          <w:sz w:val="24"/>
          <w:szCs w:val="24"/>
          <w:lang w:val="tt-RU" w:eastAsia="ru-RU"/>
        </w:rPr>
        <w:t xml:space="preserve"> </w:t>
      </w:r>
      <w:r w:rsidRPr="009722D5">
        <w:rPr>
          <w:rFonts w:ascii="Times New Roman" w:eastAsia="Times New Roman" w:hAnsi="Times New Roman" w:cs="Times New Roman"/>
          <w:sz w:val="24"/>
          <w:szCs w:val="24"/>
          <w:lang w:val="tt-RU" w:eastAsia="ru-RU"/>
        </w:rPr>
        <w:t>(1924-1986). Шүлгч болн түүкч. Җирһлин болн үүдәлтин хаалһнь.Хальмг утх зокъялд түрүн болҗ Сиврин цага бичкдүдинр тускар бичсн бичәч гиҗ таньлдулҗ болхмн.</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Куукан А. “Обин көвәд” гидг түүкд хальмгуд Сиврүр туугдад,ховлңгта арвн һурвн җилд орн-нутгин олн келн-улсла ни-негн бәәһәд,диилврин төлә цугтан яһҗ шунҗ көдлснә тускар келгдҗәхинь тодрхаһар медүлхмн.</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Эгл улсин иньгллт үзүллһн.Хальмг улсин дааһад һарсн һашута цагин тускар сурһульчнрт тодрха цәәлһвр өглһн.</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Хоньна Михаил (1919-1981).</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Нертә бичәч,очулач,төрскн һазриннь билгтә үрн,Төрскән харсгч Алдр дәәнә орлцач.</w:t>
      </w:r>
      <w:r w:rsidR="00834E52">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Җирһлин болн үүдәлтин хаалһнь.</w:t>
      </w:r>
      <w:r w:rsidR="00834E52">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государственн драматическ театрин һардач,</w:t>
      </w:r>
      <w:r w:rsidR="00834E52">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драмтеатрин артист,</w:t>
      </w:r>
      <w:r w:rsidR="00834E52">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радион диктор,СССР-ин бичәчнрин Ниицәнә гешүн.</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lastRenderedPageBreak/>
        <w:tab/>
        <w:t>Саңһҗин Бося (1918-2000).</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олн-әмтнә шүлгч.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күүкд улсас түрүн профессионалҗн бичәч.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СССР-ин болн Хальмг Таңһчин бичәчнрин болн седкүлчнрин Ниицәнә гешүн.</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Әрәсән сойлын ачта көдләч.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Җирһлин болн үүдәлтин хаалһнь.</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Бичәчин зокъялмудын ахр харвлһн:</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”Үрндән” (шүлгүд,поэм),”Һурвн хурһн” (келврмуд),</w:t>
      </w:r>
      <w:r w:rsidR="00834E52">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”Төрскни күүкд”(очеркс),”Мөңкинд әмд” (наадд),”Шуурһн” (түүк) болн н.ч.</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Тачин Анҗа (1920-1993).</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Билгтә бичәч,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орчулач,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Төрскән харсгч Алдр дәәнә орлцач.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РСФСР-ин сойлын ачта көдләч.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Җирһлин болн үүдәлтин хаалһнь.</w:t>
      </w:r>
    </w:p>
    <w:p w:rsidR="009722D5" w:rsidRPr="009722D5" w:rsidRDefault="009722D5" w:rsidP="009722D5">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t>Нармин Морхаҗ</w:t>
      </w:r>
      <w:r>
        <w:rPr>
          <w:rFonts w:ascii="Times New Roman" w:eastAsia="Times New Roman" w:hAnsi="Times New Roman" w:cs="Times New Roman"/>
          <w:sz w:val="24"/>
          <w:szCs w:val="24"/>
          <w:lang w:val="tt-RU" w:eastAsia="ru-RU"/>
        </w:rPr>
        <w:t xml:space="preserve"> (1915-1993)</w:t>
      </w:r>
      <w:r w:rsidRPr="009722D5">
        <w:rPr>
          <w:rFonts w:ascii="Times New Roman" w:eastAsia="Times New Roman" w:hAnsi="Times New Roman" w:cs="Times New Roman"/>
          <w:sz w:val="24"/>
          <w:szCs w:val="24"/>
          <w:lang w:val="tt-RU" w:eastAsia="ru-RU"/>
        </w:rPr>
        <w:t>.</w:t>
      </w:r>
      <w:r>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улсин нертә бичәч,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седкүлч,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орчулач,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номт,</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Делгә Эрднин нертә Хальмг Таңһчин комсомолын мөрән лауреат,</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эдл-ахун номин доктор,</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ик сурһулин профессор,</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Төрскән харсгч Алдр дәәнә орлцач.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Хальмг АССР-ин номин ачта көдләч.</w:t>
      </w:r>
      <w:r w:rsidR="004C1A8F">
        <w:rPr>
          <w:rFonts w:ascii="Times New Roman" w:eastAsia="Times New Roman" w:hAnsi="Times New Roman" w:cs="Times New Roman"/>
          <w:sz w:val="24"/>
          <w:szCs w:val="24"/>
          <w:lang w:val="tt-RU" w:eastAsia="ru-RU"/>
        </w:rPr>
        <w:t xml:space="preserve"> </w:t>
      </w:r>
      <w:r w:rsidRPr="009722D5">
        <w:rPr>
          <w:rFonts w:ascii="Times New Roman" w:eastAsia="Times New Roman" w:hAnsi="Times New Roman" w:cs="Times New Roman"/>
          <w:sz w:val="24"/>
          <w:szCs w:val="24"/>
          <w:lang w:val="tt-RU" w:eastAsia="ru-RU"/>
        </w:rPr>
        <w:t>Җирһлин болн үүдәлтин хаалһнь.</w:t>
      </w:r>
    </w:p>
    <w:p w:rsidR="000539C5" w:rsidRPr="000539C5" w:rsidRDefault="009722D5" w:rsidP="004C1A8F">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ab/>
      </w:r>
      <w:r w:rsidR="000539C5" w:rsidRPr="000539C5">
        <w:rPr>
          <w:rFonts w:ascii="Times New Roman" w:eastAsia="Times New Roman" w:hAnsi="Times New Roman" w:cs="Times New Roman"/>
          <w:sz w:val="24"/>
          <w:szCs w:val="24"/>
          <w:lang w:val="tt-RU" w:eastAsia="ru-RU"/>
        </w:rPr>
        <w:t xml:space="preserve">Кѳглтин Дава (1922-2006). Олн әмтнә шүлгч Тѳрскән Харсгч шүлгч дәәнә орлцач. РСФСР-ин литературин М. Горькийин нертә Государственн мѳрән  лауреат (1986), СССР-ин Государственн мѳрән лауреат, күч-кѳлснә Герой, Шүлгчин намтр болн үүдәлтин хаалh. Тууврин тѳр шүлгчигн үүдәлтд ямаран орм эзлҗ? «Үннәсн цѳкрсн угав» шүдгиг шалhҗ, hол санаhинь илдкәд, түүврәчнн ухан – тоолвриг медүлх. «Ухана буцлт» поэмин аhулh, седв, дүрмүдин онциг шалhад, «Тѳмр шовуна туск домгиг» түүрвәч ямаранкүсл тәвҗ, поэмдән орулсиг цәәлhх.  </w:t>
      </w:r>
    </w:p>
    <w:p w:rsidR="000539C5" w:rsidRPr="000539C5" w:rsidRDefault="000539C5" w:rsidP="000539C5">
      <w:pPr>
        <w:spacing w:after="0" w:line="240" w:lineRule="auto"/>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ab/>
        <w:t>Эрендҗәнә Константин (1912 -1991).</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 xml:space="preserve"> Хальмг улсин бичәч,</w:t>
      </w:r>
      <w:r w:rsidR="004C1A8F">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Делгә Эрднин нертә Хальмг Таңhчин комсомолын мѳрән лауреат. Намтр болн үүдәлтин хаалh. Шүлгәнә болн түүкләнә hоллгч тѳрмүд, «Элтин уласнд» поэмин hол санань, намтрчлсн чмнр, hол дүрин ухан-тоолвриг шинҗлҗ хәләх.</w:t>
      </w:r>
    </w:p>
    <w:p w:rsidR="000539C5" w:rsidRPr="000539C5" w:rsidRDefault="000539C5" w:rsidP="000539C5">
      <w:pPr>
        <w:spacing w:after="0" w:line="240" w:lineRule="auto"/>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ab/>
      </w:r>
      <w:proofErr w:type="spellStart"/>
      <w:r w:rsidRPr="000539C5">
        <w:rPr>
          <w:rFonts w:ascii="Times New Roman" w:eastAsia="Times New Roman" w:hAnsi="Times New Roman" w:cs="Times New Roman"/>
          <w:sz w:val="24"/>
          <w:szCs w:val="24"/>
          <w:lang w:eastAsia="ru-RU"/>
        </w:rPr>
        <w:t>Бадмин</w:t>
      </w:r>
      <w:proofErr w:type="spellEnd"/>
      <w:r w:rsidRPr="000539C5">
        <w:rPr>
          <w:rFonts w:ascii="Times New Roman" w:eastAsia="Times New Roman" w:hAnsi="Times New Roman" w:cs="Times New Roman"/>
          <w:sz w:val="24"/>
          <w:szCs w:val="24"/>
          <w:lang w:eastAsia="ru-RU"/>
        </w:rPr>
        <w:t xml:space="preserve"> Алексей(1924 - 2006). </w:t>
      </w:r>
      <w:r w:rsidRPr="000539C5">
        <w:rPr>
          <w:rFonts w:ascii="Times New Roman" w:eastAsia="Times New Roman" w:hAnsi="Times New Roman" w:cs="Times New Roman"/>
          <w:sz w:val="24"/>
          <w:szCs w:val="24"/>
          <w:lang w:val="tt-RU" w:eastAsia="ru-RU"/>
        </w:rPr>
        <w:t>Хальмг улсин  бичәч, түүкләч. Бичәчин намтр, үүдәлтин хаалh. «Алтн шорад дарддго» романа седв, аhулh, дүрмүдин ѳвәрц. Боран Адучин дүрин ѳслтиг тодрхаhар цәәлhх.</w:t>
      </w:r>
    </w:p>
    <w:p w:rsidR="000539C5" w:rsidRPr="000539C5" w:rsidRDefault="000539C5" w:rsidP="000539C5">
      <w:pPr>
        <w:spacing w:after="0" w:line="240" w:lineRule="auto"/>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ab/>
        <w:t>Җимбин Андрей(1925).</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Олн-әмтнә бичәч, шүлгч, түүкләч. Намтрнь болн үүдәдтин хаалhнь. Шүлгәнә болн түүкләнә hолгч тѳрмүд. «Түрүн хавр» келврин аhулh, үүл-йовдл, дүрмүдин ѳвәрциг шинҗлҗ хәләх.</w:t>
      </w:r>
    </w:p>
    <w:p w:rsidR="000539C5" w:rsidRPr="000539C5" w:rsidRDefault="000539C5" w:rsidP="000539C5">
      <w:pPr>
        <w:spacing w:after="0" w:line="240" w:lineRule="auto"/>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ab/>
        <w:t>Инҗин Лиҗ (1913 - 1995). Журналист, орчулач, нертә  шүлгч болн түүкләч, Тѳрскнән харсгч Алдр дәәнә Орлцач. Хальмг АССР-ин О.И. Городовиковин мѳрән  лауреат. Намтрнь болн урн билгин хаалh. Шүлгәнә болн түүкләнә hоллгч тѳрмүд. «Харалта ѳдрмүд » бәрмт түүкин шинҗлт.  1943-гч җилин бар марин йовдлмудыг, тер йовдлмудт орлцсн улсин дүрмүдиг түүрвәч яhҗ дүрслсиг шалhҗ хәләх.</w:t>
      </w:r>
    </w:p>
    <w:p w:rsidR="000539C5" w:rsidRPr="000539C5" w:rsidRDefault="000539C5" w:rsidP="000539C5">
      <w:pPr>
        <w:spacing w:after="0" w:line="240" w:lineRule="auto"/>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ab/>
      </w:r>
      <w:proofErr w:type="spellStart"/>
      <w:r w:rsidRPr="000539C5">
        <w:rPr>
          <w:rFonts w:ascii="Times New Roman" w:eastAsia="Times New Roman" w:hAnsi="Times New Roman" w:cs="Times New Roman"/>
          <w:sz w:val="24"/>
          <w:szCs w:val="24"/>
          <w:lang w:eastAsia="ru-RU"/>
        </w:rPr>
        <w:t>Балакан</w:t>
      </w:r>
      <w:proofErr w:type="spellEnd"/>
      <w:r w:rsidRPr="000539C5">
        <w:rPr>
          <w:rFonts w:ascii="Times New Roman" w:eastAsia="Times New Roman" w:hAnsi="Times New Roman" w:cs="Times New Roman"/>
          <w:sz w:val="24"/>
          <w:szCs w:val="24"/>
          <w:lang w:eastAsia="ru-RU"/>
        </w:rPr>
        <w:t xml:space="preserve"> Алексей</w:t>
      </w:r>
      <w:r>
        <w:rPr>
          <w:rFonts w:ascii="Times New Roman" w:eastAsia="Times New Roman" w:hAnsi="Times New Roman" w:cs="Times New Roman"/>
          <w:sz w:val="24"/>
          <w:szCs w:val="24"/>
          <w:lang w:eastAsia="ru-RU"/>
        </w:rPr>
        <w:t>(1928-2009)</w:t>
      </w:r>
      <w:r w:rsidRPr="000539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539C5">
        <w:rPr>
          <w:rFonts w:ascii="Times New Roman" w:eastAsia="Times New Roman" w:hAnsi="Times New Roman" w:cs="Times New Roman"/>
          <w:sz w:val="24"/>
          <w:szCs w:val="24"/>
          <w:lang w:val="tt-RU" w:eastAsia="ru-RU"/>
        </w:rPr>
        <w:t>Шүлгч, орчулач, дарматургч. Намтр болн үүдәлтин хаалhнь. Шүлгәнә тѳрмүд, Тѳрскән харсгч Алдр дәәнә тѳр hоллгч орм эзлсиг темдглдҗ, шүлгүдинь шалhҗ хәләх.</w:t>
      </w:r>
    </w:p>
    <w:p w:rsidR="000539C5" w:rsidRPr="000539C5" w:rsidRDefault="000539C5" w:rsidP="000539C5">
      <w:pPr>
        <w:spacing w:after="0" w:line="240" w:lineRule="auto"/>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ab/>
        <w:t>Бембин Тимофей (1930-2003).</w:t>
      </w:r>
      <w:r>
        <w:rPr>
          <w:rFonts w:ascii="Times New Roman" w:eastAsia="Times New Roman" w:hAnsi="Times New Roman" w:cs="Times New Roman"/>
          <w:sz w:val="24"/>
          <w:szCs w:val="24"/>
          <w:lang w:val="tt-RU" w:eastAsia="ru-RU"/>
        </w:rPr>
        <w:t xml:space="preserve"> </w:t>
      </w:r>
      <w:r w:rsidRPr="000539C5">
        <w:rPr>
          <w:rFonts w:ascii="Times New Roman" w:eastAsia="Times New Roman" w:hAnsi="Times New Roman" w:cs="Times New Roman"/>
          <w:sz w:val="24"/>
          <w:szCs w:val="24"/>
          <w:lang w:val="tt-RU" w:eastAsia="ru-RU"/>
        </w:rPr>
        <w:t>Хальмг улсин шүлгч, түүкләч, орчулач. Бичәчин намтр болн үүдәлтин хаалh. Шүлгәнә болн түүкләнә hоллгч тѳрмүд. «Итклтә иньгн дурн» келврин седв, үүл-йовдл, дүрмүдин ѳвәрциг шинҗлҗ хәләх.</w:t>
      </w:r>
    </w:p>
    <w:p w:rsidR="000539C5" w:rsidRPr="000539C5" w:rsidRDefault="000539C5" w:rsidP="000539C5">
      <w:pPr>
        <w:spacing w:after="0" w:line="240" w:lineRule="auto"/>
        <w:ind w:firstLine="708"/>
        <w:jc w:val="both"/>
        <w:rPr>
          <w:rFonts w:ascii="Times New Roman" w:eastAsia="Times New Roman" w:hAnsi="Times New Roman" w:cs="Times New Roman"/>
          <w:sz w:val="24"/>
          <w:szCs w:val="24"/>
          <w:lang w:val="tt-RU" w:eastAsia="ru-RU"/>
        </w:rPr>
      </w:pPr>
      <w:proofErr w:type="spellStart"/>
      <w:r w:rsidRPr="000539C5">
        <w:rPr>
          <w:rFonts w:ascii="Times New Roman" w:eastAsia="Times New Roman" w:hAnsi="Times New Roman" w:cs="Times New Roman"/>
          <w:sz w:val="24"/>
          <w:szCs w:val="24"/>
          <w:lang w:eastAsia="ru-RU"/>
        </w:rPr>
        <w:t>Бадмин</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Серəтр</w:t>
      </w:r>
      <w:proofErr w:type="spellEnd"/>
      <w:r w:rsidRPr="000539C5">
        <w:rPr>
          <w:rFonts w:ascii="Times New Roman" w:eastAsia="Times New Roman" w:hAnsi="Times New Roman" w:cs="Times New Roman"/>
          <w:sz w:val="24"/>
          <w:szCs w:val="24"/>
          <w:lang w:eastAsia="ru-RU"/>
        </w:rPr>
        <w:t xml:space="preserve"> (1938-1998). </w:t>
      </w:r>
      <w:proofErr w:type="spellStart"/>
      <w:r w:rsidRPr="000539C5">
        <w:rPr>
          <w:rFonts w:ascii="Times New Roman" w:eastAsia="Times New Roman" w:hAnsi="Times New Roman" w:cs="Times New Roman"/>
          <w:sz w:val="24"/>
          <w:szCs w:val="24"/>
          <w:lang w:eastAsia="ru-RU"/>
        </w:rPr>
        <w:t>Хальмг</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улсин</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нертə</w:t>
      </w:r>
      <w:proofErr w:type="spellEnd"/>
      <w:r w:rsidRPr="000539C5">
        <w:rPr>
          <w:rFonts w:ascii="Times New Roman" w:eastAsia="Times New Roman" w:hAnsi="Times New Roman" w:cs="Times New Roman"/>
          <w:sz w:val="24"/>
          <w:szCs w:val="24"/>
          <w:lang w:eastAsia="ru-RU"/>
        </w:rPr>
        <w:t xml:space="preserve"> ш</w:t>
      </w:r>
      <w:r w:rsidRPr="000539C5">
        <w:rPr>
          <w:rFonts w:ascii="Times New Roman" w:eastAsia="Times New Roman" w:hAnsi="Times New Roman" w:cs="Times New Roman"/>
          <w:sz w:val="24"/>
          <w:szCs w:val="24"/>
          <w:lang w:val="tt-RU" w:eastAsia="ru-RU"/>
        </w:rPr>
        <w:t>ү</w:t>
      </w:r>
      <w:proofErr w:type="spellStart"/>
      <w:r w:rsidRPr="000539C5">
        <w:rPr>
          <w:rFonts w:ascii="Times New Roman" w:eastAsia="Times New Roman" w:hAnsi="Times New Roman" w:cs="Times New Roman"/>
          <w:sz w:val="24"/>
          <w:szCs w:val="24"/>
          <w:lang w:eastAsia="ru-RU"/>
        </w:rPr>
        <w:t>лгч</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Намтр</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болн</w:t>
      </w:r>
      <w:proofErr w:type="spellEnd"/>
      <w:r w:rsidRPr="000539C5">
        <w:rPr>
          <w:rFonts w:ascii="Times New Roman" w:eastAsia="Times New Roman" w:hAnsi="Times New Roman" w:cs="Times New Roman"/>
          <w:sz w:val="24"/>
          <w:szCs w:val="24"/>
          <w:lang w:eastAsia="ru-RU"/>
        </w:rPr>
        <w:t xml:space="preserve"> </w:t>
      </w:r>
      <w:r w:rsidRPr="000539C5">
        <w:rPr>
          <w:rFonts w:ascii="Times New Roman" w:eastAsia="Times New Roman" w:hAnsi="Times New Roman" w:cs="Times New Roman"/>
          <w:sz w:val="24"/>
          <w:szCs w:val="24"/>
          <w:lang w:val="tt-RU" w:eastAsia="ru-RU"/>
        </w:rPr>
        <w:t>үү</w:t>
      </w:r>
      <w:proofErr w:type="spellStart"/>
      <w:r w:rsidRPr="000539C5">
        <w:rPr>
          <w:rFonts w:ascii="Times New Roman" w:eastAsia="Times New Roman" w:hAnsi="Times New Roman" w:cs="Times New Roman"/>
          <w:sz w:val="24"/>
          <w:szCs w:val="24"/>
          <w:lang w:eastAsia="ru-RU"/>
        </w:rPr>
        <w:t>дəлтин</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хаал</w:t>
      </w:r>
      <w:proofErr w:type="spellEnd"/>
      <w:r w:rsidRPr="000539C5">
        <w:rPr>
          <w:rFonts w:ascii="Times New Roman" w:eastAsia="Times New Roman" w:hAnsi="Times New Roman" w:cs="Times New Roman"/>
          <w:sz w:val="24"/>
          <w:szCs w:val="24"/>
          <w:lang w:val="tt-RU" w:eastAsia="ru-RU"/>
        </w:rPr>
        <w:t>һ</w:t>
      </w:r>
      <w:proofErr w:type="spellStart"/>
      <w:r w:rsidRPr="000539C5">
        <w:rPr>
          <w:rFonts w:ascii="Times New Roman" w:eastAsia="Times New Roman" w:hAnsi="Times New Roman" w:cs="Times New Roman"/>
          <w:sz w:val="24"/>
          <w:szCs w:val="24"/>
          <w:lang w:eastAsia="ru-RU"/>
        </w:rPr>
        <w:t>нь</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Шʏлглəнə</w:t>
      </w:r>
      <w:proofErr w:type="spellEnd"/>
      <w:r w:rsidRPr="000539C5">
        <w:rPr>
          <w:rFonts w:ascii="Times New Roman" w:eastAsia="Times New Roman" w:hAnsi="Times New Roman" w:cs="Times New Roman"/>
          <w:sz w:val="24"/>
          <w:szCs w:val="24"/>
          <w:lang w:eastAsia="ru-RU"/>
        </w:rPr>
        <w:t xml:space="preserve"> </w:t>
      </w:r>
      <w:r w:rsidRPr="000539C5">
        <w:rPr>
          <w:rFonts w:ascii="Times New Roman" w:eastAsia="Times New Roman" w:hAnsi="Times New Roman" w:cs="Times New Roman"/>
          <w:sz w:val="24"/>
          <w:szCs w:val="24"/>
          <w:lang w:val="tt-RU" w:eastAsia="ru-RU"/>
        </w:rPr>
        <w:t>һ</w:t>
      </w:r>
      <w:proofErr w:type="spellStart"/>
      <w:r w:rsidRPr="000539C5">
        <w:rPr>
          <w:rFonts w:ascii="Times New Roman" w:eastAsia="Times New Roman" w:hAnsi="Times New Roman" w:cs="Times New Roman"/>
          <w:sz w:val="24"/>
          <w:szCs w:val="24"/>
          <w:lang w:eastAsia="ru-RU"/>
        </w:rPr>
        <w:t>оллгч</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төрм</w:t>
      </w:r>
      <w:proofErr w:type="spellEnd"/>
      <w:r w:rsidRPr="000539C5">
        <w:rPr>
          <w:rFonts w:ascii="Times New Roman" w:eastAsia="Times New Roman" w:hAnsi="Times New Roman" w:cs="Times New Roman"/>
          <w:sz w:val="24"/>
          <w:szCs w:val="24"/>
          <w:lang w:val="tt-RU" w:eastAsia="ru-RU"/>
        </w:rPr>
        <w:t>ү</w:t>
      </w:r>
      <w:r w:rsidRPr="000539C5">
        <w:rPr>
          <w:rFonts w:ascii="Times New Roman" w:eastAsia="Times New Roman" w:hAnsi="Times New Roman" w:cs="Times New Roman"/>
          <w:sz w:val="24"/>
          <w:szCs w:val="24"/>
          <w:lang w:eastAsia="ru-RU"/>
        </w:rPr>
        <w:t>д.</w:t>
      </w:r>
      <w:r w:rsidRPr="000539C5">
        <w:rPr>
          <w:rFonts w:ascii="Times New Roman" w:eastAsia="Times New Roman" w:hAnsi="Times New Roman" w:cs="Times New Roman"/>
          <w:sz w:val="24"/>
          <w:szCs w:val="24"/>
          <w:lang w:val="tt-RU" w:eastAsia="ru-RU"/>
        </w:rPr>
        <w:t xml:space="preserve"> Шажна төр шүлгчин үүдəлтд онц орм эзлж йовсиг темдглх.</w:t>
      </w:r>
    </w:p>
    <w:p w:rsidR="000539C5" w:rsidRPr="00A430E9" w:rsidRDefault="000539C5" w:rsidP="000539C5">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Балга Санж (1894-1943). Намтр болн урн билгин хаалһ. Түүклəнə һоллгч төрмудиг цəəлһх. «Күүкнə əрун нерн» түүкин седв, уул-йовдл, дүрмүдин онцинь шинжлх</w:t>
      </w:r>
      <w:r w:rsidRPr="00A430E9">
        <w:rPr>
          <w:rFonts w:ascii="Times New Roman" w:eastAsia="Times New Roman" w:hAnsi="Times New Roman" w:cs="Times New Roman"/>
          <w:sz w:val="24"/>
          <w:szCs w:val="24"/>
          <w:lang w:val="tt-RU" w:eastAsia="ru-RU"/>
        </w:rPr>
        <w:t>. Т</w:t>
      </w:r>
      <w:r w:rsidRPr="000539C5">
        <w:rPr>
          <w:rFonts w:ascii="Times New Roman" w:eastAsia="Times New Roman" w:hAnsi="Times New Roman" w:cs="Times New Roman"/>
          <w:sz w:val="24"/>
          <w:szCs w:val="24"/>
          <w:lang w:val="tt-RU" w:eastAsia="ru-RU"/>
        </w:rPr>
        <w:t>үү</w:t>
      </w:r>
      <w:r w:rsidRPr="00A430E9">
        <w:rPr>
          <w:rFonts w:ascii="Times New Roman" w:eastAsia="Times New Roman" w:hAnsi="Times New Roman" w:cs="Times New Roman"/>
          <w:sz w:val="24"/>
          <w:szCs w:val="24"/>
          <w:lang w:val="tt-RU" w:eastAsia="ru-RU"/>
        </w:rPr>
        <w:t>рвəч х</w:t>
      </w:r>
      <w:r w:rsidRPr="000539C5">
        <w:rPr>
          <w:rFonts w:ascii="Times New Roman" w:eastAsia="Times New Roman" w:hAnsi="Times New Roman" w:cs="Times New Roman"/>
          <w:sz w:val="24"/>
          <w:szCs w:val="24"/>
          <w:lang w:val="tt-RU" w:eastAsia="ru-RU"/>
        </w:rPr>
        <w:t>ү</w:t>
      </w:r>
      <w:r w:rsidRPr="00A430E9">
        <w:rPr>
          <w:rFonts w:ascii="Times New Roman" w:eastAsia="Times New Roman" w:hAnsi="Times New Roman" w:cs="Times New Roman"/>
          <w:sz w:val="24"/>
          <w:szCs w:val="24"/>
          <w:lang w:val="tt-RU" w:eastAsia="ru-RU"/>
        </w:rPr>
        <w:t xml:space="preserve">всхлин цага </w:t>
      </w:r>
      <w:r w:rsidRPr="000539C5">
        <w:rPr>
          <w:rFonts w:ascii="Times New Roman" w:eastAsia="Times New Roman" w:hAnsi="Times New Roman" w:cs="Times New Roman"/>
          <w:sz w:val="24"/>
          <w:szCs w:val="24"/>
          <w:lang w:val="tt-RU" w:eastAsia="ru-RU"/>
        </w:rPr>
        <w:t>үү</w:t>
      </w:r>
      <w:r w:rsidRPr="00A430E9">
        <w:rPr>
          <w:rFonts w:ascii="Times New Roman" w:eastAsia="Times New Roman" w:hAnsi="Times New Roman" w:cs="Times New Roman"/>
          <w:sz w:val="24"/>
          <w:szCs w:val="24"/>
          <w:lang w:val="tt-RU" w:eastAsia="ru-RU"/>
        </w:rPr>
        <w:t>мəтə бəəдлиг я</w:t>
      </w:r>
      <w:r w:rsidRPr="000539C5">
        <w:rPr>
          <w:rFonts w:ascii="Times New Roman" w:eastAsia="Times New Roman" w:hAnsi="Times New Roman" w:cs="Times New Roman"/>
          <w:sz w:val="24"/>
          <w:szCs w:val="24"/>
          <w:lang w:val="tt-RU" w:eastAsia="ru-RU"/>
        </w:rPr>
        <w:t>һ</w:t>
      </w:r>
      <w:r w:rsidRPr="00A430E9">
        <w:rPr>
          <w:rFonts w:ascii="Times New Roman" w:eastAsia="Times New Roman" w:hAnsi="Times New Roman" w:cs="Times New Roman"/>
          <w:sz w:val="24"/>
          <w:szCs w:val="24"/>
          <w:lang w:val="tt-RU" w:eastAsia="ru-RU"/>
        </w:rPr>
        <w:t>ж дурслсиг шинжлж хəлəх.</w:t>
      </w:r>
    </w:p>
    <w:p w:rsidR="000539C5" w:rsidRPr="000539C5" w:rsidRDefault="000539C5" w:rsidP="000539C5">
      <w:pPr>
        <w:spacing w:after="0" w:line="240" w:lineRule="auto"/>
        <w:ind w:firstLine="708"/>
        <w:jc w:val="both"/>
        <w:rPr>
          <w:rFonts w:ascii="Times New Roman" w:eastAsia="Times New Roman" w:hAnsi="Times New Roman" w:cs="Times New Roman"/>
          <w:sz w:val="24"/>
          <w:szCs w:val="24"/>
          <w:lang w:val="tt-RU" w:eastAsia="ru-RU"/>
        </w:rPr>
      </w:pPr>
      <w:r w:rsidRPr="00A430E9">
        <w:rPr>
          <w:rFonts w:ascii="Times New Roman" w:eastAsia="Times New Roman" w:hAnsi="Times New Roman" w:cs="Times New Roman"/>
          <w:sz w:val="24"/>
          <w:szCs w:val="24"/>
          <w:lang w:val="tt-RU" w:eastAsia="ru-RU"/>
        </w:rPr>
        <w:t xml:space="preserve">Шугран Вера (1940). </w:t>
      </w:r>
      <w:r w:rsidRPr="000539C5">
        <w:rPr>
          <w:rFonts w:ascii="Times New Roman" w:eastAsia="Times New Roman" w:hAnsi="Times New Roman" w:cs="Times New Roman"/>
          <w:sz w:val="24"/>
          <w:szCs w:val="24"/>
          <w:lang w:val="tt-RU" w:eastAsia="ru-RU"/>
        </w:rPr>
        <w:t>Хальмг улсин нертə шүлгч. Намтр болн үүдəлтин хаалһ. Шулглəнə һоллгч төрмүд. өдгə цага, туужин, шагшавдлын төрмуд шүлгчин үүдəлтд ямаран орм эзлсиг шинжлж хəлəх.</w:t>
      </w:r>
    </w:p>
    <w:p w:rsidR="000539C5" w:rsidRPr="000539C5" w:rsidRDefault="000539C5" w:rsidP="000539C5">
      <w:pPr>
        <w:spacing w:after="0" w:line="240" w:lineRule="auto"/>
        <w:ind w:firstLine="708"/>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Эльдшə  Эрднь (1959). Хальмг улсин нертə шүлгч. Намтр болн үүдəлтин хаалһ. Шүлглəнə һоллгч тормуд. «Зая-пандит, эс гиж əдстə Ном» поэмин седв, уул-йовдлыг  шинжлж хəлəх.</w:t>
      </w:r>
    </w:p>
    <w:p w:rsidR="000539C5" w:rsidRPr="000539C5" w:rsidRDefault="000539C5" w:rsidP="000539C5">
      <w:pPr>
        <w:spacing w:after="0" w:line="240" w:lineRule="auto"/>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t>Гертəн эврəн умшх үүдəврмуд.</w:t>
      </w:r>
    </w:p>
    <w:p w:rsidR="000539C5" w:rsidRPr="000539C5" w:rsidRDefault="000539C5" w:rsidP="000539C5">
      <w:pPr>
        <w:spacing w:after="0" w:line="240" w:lineRule="auto"/>
        <w:jc w:val="both"/>
        <w:rPr>
          <w:rFonts w:ascii="Times New Roman" w:eastAsia="Times New Roman" w:hAnsi="Times New Roman" w:cs="Times New Roman"/>
          <w:sz w:val="24"/>
          <w:szCs w:val="24"/>
          <w:lang w:val="tt-RU" w:eastAsia="ru-RU"/>
        </w:rPr>
      </w:pPr>
      <w:r w:rsidRPr="000539C5">
        <w:rPr>
          <w:rFonts w:ascii="Times New Roman" w:eastAsia="Times New Roman" w:hAnsi="Times New Roman" w:cs="Times New Roman"/>
          <w:sz w:val="24"/>
          <w:szCs w:val="24"/>
          <w:lang w:val="tt-RU" w:eastAsia="ru-RU"/>
        </w:rPr>
        <w:lastRenderedPageBreak/>
        <w:t>Көглтин Д. «Ухана Буцлт»</w:t>
      </w:r>
    </w:p>
    <w:p w:rsidR="000539C5" w:rsidRP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Бадмин</w:t>
      </w:r>
      <w:proofErr w:type="spellEnd"/>
      <w:r w:rsidRPr="000539C5">
        <w:rPr>
          <w:rFonts w:ascii="Times New Roman" w:eastAsia="Times New Roman" w:hAnsi="Times New Roman" w:cs="Times New Roman"/>
          <w:sz w:val="24"/>
          <w:szCs w:val="24"/>
          <w:lang w:eastAsia="ru-RU"/>
        </w:rPr>
        <w:t xml:space="preserve"> А. «</w:t>
      </w:r>
      <w:proofErr w:type="spellStart"/>
      <w:r w:rsidRPr="000539C5">
        <w:rPr>
          <w:rFonts w:ascii="Times New Roman" w:eastAsia="Times New Roman" w:hAnsi="Times New Roman" w:cs="Times New Roman"/>
          <w:sz w:val="24"/>
          <w:szCs w:val="24"/>
          <w:lang w:eastAsia="ru-RU"/>
        </w:rPr>
        <w:t>Алтн</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шорад</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даргддго</w:t>
      </w:r>
      <w:proofErr w:type="spellEnd"/>
      <w:r w:rsidRPr="000539C5">
        <w:rPr>
          <w:rFonts w:ascii="Times New Roman" w:eastAsia="Times New Roman" w:hAnsi="Times New Roman" w:cs="Times New Roman"/>
          <w:sz w:val="24"/>
          <w:szCs w:val="24"/>
          <w:lang w:eastAsia="ru-RU"/>
        </w:rPr>
        <w:t>»</w:t>
      </w:r>
    </w:p>
    <w:p w:rsidR="000539C5" w:rsidRP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Жимбин</w:t>
      </w:r>
      <w:proofErr w:type="spellEnd"/>
      <w:r w:rsidRPr="000539C5">
        <w:rPr>
          <w:rFonts w:ascii="Times New Roman" w:eastAsia="Times New Roman" w:hAnsi="Times New Roman" w:cs="Times New Roman"/>
          <w:sz w:val="24"/>
          <w:szCs w:val="24"/>
          <w:lang w:eastAsia="ru-RU"/>
        </w:rPr>
        <w:t xml:space="preserve"> А. «Май </w:t>
      </w:r>
      <w:proofErr w:type="spellStart"/>
      <w:r w:rsidRPr="000539C5">
        <w:rPr>
          <w:rFonts w:ascii="Times New Roman" w:eastAsia="Times New Roman" w:hAnsi="Times New Roman" w:cs="Times New Roman"/>
          <w:sz w:val="24"/>
          <w:szCs w:val="24"/>
          <w:lang w:eastAsia="ru-RU"/>
        </w:rPr>
        <w:t>Элст</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хойр</w:t>
      </w:r>
      <w:proofErr w:type="spellEnd"/>
      <w:r w:rsidRPr="000539C5">
        <w:rPr>
          <w:rFonts w:ascii="Times New Roman" w:eastAsia="Times New Roman" w:hAnsi="Times New Roman" w:cs="Times New Roman"/>
          <w:sz w:val="24"/>
          <w:szCs w:val="24"/>
          <w:lang w:eastAsia="ru-RU"/>
        </w:rPr>
        <w:t>»</w:t>
      </w:r>
    </w:p>
    <w:p w:rsidR="000539C5" w:rsidRP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Куукан</w:t>
      </w:r>
      <w:proofErr w:type="spellEnd"/>
      <w:r w:rsidRPr="000539C5">
        <w:rPr>
          <w:rFonts w:ascii="Times New Roman" w:eastAsia="Times New Roman" w:hAnsi="Times New Roman" w:cs="Times New Roman"/>
          <w:sz w:val="24"/>
          <w:szCs w:val="24"/>
          <w:lang w:eastAsia="ru-RU"/>
        </w:rPr>
        <w:t xml:space="preserve"> А. «</w:t>
      </w:r>
      <w:proofErr w:type="spellStart"/>
      <w:r w:rsidRPr="000539C5">
        <w:rPr>
          <w:rFonts w:ascii="Times New Roman" w:eastAsia="Times New Roman" w:hAnsi="Times New Roman" w:cs="Times New Roman"/>
          <w:sz w:val="24"/>
          <w:szCs w:val="24"/>
          <w:lang w:eastAsia="ru-RU"/>
        </w:rPr>
        <w:t>Дегтр</w:t>
      </w:r>
      <w:proofErr w:type="spellEnd"/>
      <w:r w:rsidRPr="000539C5">
        <w:rPr>
          <w:rFonts w:ascii="Times New Roman" w:eastAsia="Times New Roman" w:hAnsi="Times New Roman" w:cs="Times New Roman"/>
          <w:sz w:val="24"/>
          <w:szCs w:val="24"/>
          <w:lang w:eastAsia="ru-RU"/>
        </w:rPr>
        <w:t>»</w:t>
      </w:r>
    </w:p>
    <w:p w:rsidR="000539C5" w:rsidRP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Балакан</w:t>
      </w:r>
      <w:proofErr w:type="spellEnd"/>
      <w:r w:rsidRPr="000539C5">
        <w:rPr>
          <w:rFonts w:ascii="Times New Roman" w:eastAsia="Times New Roman" w:hAnsi="Times New Roman" w:cs="Times New Roman"/>
          <w:sz w:val="24"/>
          <w:szCs w:val="24"/>
          <w:lang w:eastAsia="ru-RU"/>
        </w:rPr>
        <w:t xml:space="preserve"> А. «</w:t>
      </w:r>
      <w:proofErr w:type="spellStart"/>
      <w:r w:rsidRPr="000539C5">
        <w:rPr>
          <w:rFonts w:ascii="Times New Roman" w:eastAsia="Times New Roman" w:hAnsi="Times New Roman" w:cs="Times New Roman"/>
          <w:sz w:val="24"/>
          <w:szCs w:val="24"/>
          <w:lang w:eastAsia="ru-RU"/>
        </w:rPr>
        <w:t>Алтн</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Бумб</w:t>
      </w:r>
      <w:proofErr w:type="spellEnd"/>
      <w:r w:rsidRPr="000539C5">
        <w:rPr>
          <w:rFonts w:ascii="Times New Roman" w:eastAsia="Times New Roman" w:hAnsi="Times New Roman" w:cs="Times New Roman"/>
          <w:sz w:val="24"/>
          <w:szCs w:val="24"/>
          <w:lang w:eastAsia="ru-RU"/>
        </w:rPr>
        <w:t>»</w:t>
      </w:r>
    </w:p>
    <w:p w:rsidR="000539C5" w:rsidRP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Буджала</w:t>
      </w:r>
      <w:proofErr w:type="spellEnd"/>
      <w:r w:rsidRPr="000539C5">
        <w:rPr>
          <w:rFonts w:ascii="Times New Roman" w:eastAsia="Times New Roman" w:hAnsi="Times New Roman" w:cs="Times New Roman"/>
          <w:sz w:val="24"/>
          <w:szCs w:val="24"/>
          <w:lang w:eastAsia="ru-RU"/>
        </w:rPr>
        <w:t xml:space="preserve"> Е. «Мини </w:t>
      </w:r>
      <w:proofErr w:type="spellStart"/>
      <w:r w:rsidRPr="000539C5">
        <w:rPr>
          <w:rFonts w:ascii="Times New Roman" w:eastAsia="Times New Roman" w:hAnsi="Times New Roman" w:cs="Times New Roman"/>
          <w:sz w:val="24"/>
          <w:szCs w:val="24"/>
          <w:lang w:eastAsia="ru-RU"/>
        </w:rPr>
        <w:t>башмг</w:t>
      </w:r>
      <w:proofErr w:type="spellEnd"/>
      <w:r w:rsidRPr="000539C5">
        <w:rPr>
          <w:rFonts w:ascii="Times New Roman" w:eastAsia="Times New Roman" w:hAnsi="Times New Roman" w:cs="Times New Roman"/>
          <w:sz w:val="24"/>
          <w:szCs w:val="24"/>
          <w:lang w:eastAsia="ru-RU"/>
        </w:rPr>
        <w:t>»</w:t>
      </w:r>
    </w:p>
    <w:p w:rsidR="000539C5" w:rsidRP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Бембин</w:t>
      </w:r>
      <w:proofErr w:type="spellEnd"/>
      <w:r w:rsidRPr="000539C5">
        <w:rPr>
          <w:rFonts w:ascii="Times New Roman" w:eastAsia="Times New Roman" w:hAnsi="Times New Roman" w:cs="Times New Roman"/>
          <w:sz w:val="24"/>
          <w:szCs w:val="24"/>
          <w:lang w:eastAsia="ru-RU"/>
        </w:rPr>
        <w:t xml:space="preserve"> Т. «</w:t>
      </w:r>
      <w:proofErr w:type="spellStart"/>
      <w:r w:rsidRPr="000539C5">
        <w:rPr>
          <w:rFonts w:ascii="Times New Roman" w:eastAsia="Times New Roman" w:hAnsi="Times New Roman" w:cs="Times New Roman"/>
          <w:sz w:val="24"/>
          <w:szCs w:val="24"/>
          <w:lang w:eastAsia="ru-RU"/>
        </w:rPr>
        <w:t>Авъяс</w:t>
      </w:r>
      <w:proofErr w:type="spellEnd"/>
      <w:r w:rsidRPr="000539C5">
        <w:rPr>
          <w:rFonts w:ascii="Times New Roman" w:eastAsia="Times New Roman" w:hAnsi="Times New Roman" w:cs="Times New Roman"/>
          <w:sz w:val="24"/>
          <w:szCs w:val="24"/>
          <w:lang w:eastAsia="ru-RU"/>
        </w:rPr>
        <w:t>»</w:t>
      </w:r>
    </w:p>
    <w:p w:rsidR="000539C5" w:rsidRP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Бадмин</w:t>
      </w:r>
      <w:proofErr w:type="spellEnd"/>
      <w:r w:rsidRPr="000539C5">
        <w:rPr>
          <w:rFonts w:ascii="Times New Roman" w:eastAsia="Times New Roman" w:hAnsi="Times New Roman" w:cs="Times New Roman"/>
          <w:sz w:val="24"/>
          <w:szCs w:val="24"/>
          <w:lang w:eastAsia="ru-RU"/>
        </w:rPr>
        <w:t xml:space="preserve"> С. «</w:t>
      </w:r>
      <w:proofErr w:type="spellStart"/>
      <w:r w:rsidRPr="000539C5">
        <w:rPr>
          <w:rFonts w:ascii="Times New Roman" w:eastAsia="Times New Roman" w:hAnsi="Times New Roman" w:cs="Times New Roman"/>
          <w:sz w:val="24"/>
          <w:szCs w:val="24"/>
          <w:lang w:eastAsia="ru-RU"/>
        </w:rPr>
        <w:t>Дурн</w:t>
      </w:r>
      <w:proofErr w:type="spellEnd"/>
      <w:r w:rsidRPr="000539C5">
        <w:rPr>
          <w:rFonts w:ascii="Times New Roman" w:eastAsia="Times New Roman" w:hAnsi="Times New Roman" w:cs="Times New Roman"/>
          <w:sz w:val="24"/>
          <w:szCs w:val="24"/>
          <w:lang w:eastAsia="ru-RU"/>
        </w:rPr>
        <w:t>»</w:t>
      </w:r>
    </w:p>
    <w:p w:rsidR="000539C5" w:rsidRP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Нуура</w:t>
      </w:r>
      <w:proofErr w:type="spellEnd"/>
      <w:r w:rsidRPr="000539C5">
        <w:rPr>
          <w:rFonts w:ascii="Times New Roman" w:eastAsia="Times New Roman" w:hAnsi="Times New Roman" w:cs="Times New Roman"/>
          <w:sz w:val="24"/>
          <w:szCs w:val="24"/>
          <w:lang w:eastAsia="ru-RU"/>
        </w:rPr>
        <w:t xml:space="preserve"> В. «</w:t>
      </w:r>
      <w:proofErr w:type="spellStart"/>
      <w:r w:rsidRPr="000539C5">
        <w:rPr>
          <w:rFonts w:ascii="Times New Roman" w:eastAsia="Times New Roman" w:hAnsi="Times New Roman" w:cs="Times New Roman"/>
          <w:sz w:val="24"/>
          <w:szCs w:val="24"/>
          <w:lang w:eastAsia="ru-RU"/>
        </w:rPr>
        <w:t>Кермн</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толһан</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тууж</w:t>
      </w:r>
      <w:proofErr w:type="spellEnd"/>
      <w:r w:rsidRPr="000539C5">
        <w:rPr>
          <w:rFonts w:ascii="Times New Roman" w:eastAsia="Times New Roman" w:hAnsi="Times New Roman" w:cs="Times New Roman"/>
          <w:sz w:val="24"/>
          <w:szCs w:val="24"/>
          <w:lang w:eastAsia="ru-RU"/>
        </w:rPr>
        <w:t>», «Ветеран»</w:t>
      </w:r>
    </w:p>
    <w:p w:rsidR="000539C5" w:rsidRDefault="000539C5" w:rsidP="000539C5">
      <w:pPr>
        <w:spacing w:after="0" w:line="240" w:lineRule="auto"/>
        <w:jc w:val="both"/>
        <w:rPr>
          <w:rFonts w:ascii="Times New Roman" w:eastAsia="Times New Roman" w:hAnsi="Times New Roman" w:cs="Times New Roman"/>
          <w:sz w:val="24"/>
          <w:szCs w:val="24"/>
          <w:lang w:eastAsia="ru-RU"/>
        </w:rPr>
      </w:pPr>
      <w:proofErr w:type="spellStart"/>
      <w:r w:rsidRPr="000539C5">
        <w:rPr>
          <w:rFonts w:ascii="Times New Roman" w:eastAsia="Times New Roman" w:hAnsi="Times New Roman" w:cs="Times New Roman"/>
          <w:sz w:val="24"/>
          <w:szCs w:val="24"/>
          <w:lang w:eastAsia="ru-RU"/>
        </w:rPr>
        <w:t>Балга</w:t>
      </w:r>
      <w:proofErr w:type="spellEnd"/>
      <w:r w:rsidRPr="000539C5">
        <w:rPr>
          <w:rFonts w:ascii="Times New Roman" w:eastAsia="Times New Roman" w:hAnsi="Times New Roman" w:cs="Times New Roman"/>
          <w:sz w:val="24"/>
          <w:szCs w:val="24"/>
          <w:lang w:eastAsia="ru-RU"/>
        </w:rPr>
        <w:t xml:space="preserve"> С «К</w:t>
      </w:r>
      <w:r w:rsidRPr="000539C5">
        <w:rPr>
          <w:rFonts w:ascii="Times New Roman" w:eastAsia="Times New Roman" w:hAnsi="Times New Roman" w:cs="Times New Roman"/>
          <w:sz w:val="24"/>
          <w:szCs w:val="24"/>
          <w:lang w:val="tt-RU" w:eastAsia="ru-RU"/>
        </w:rPr>
        <w:t>үү</w:t>
      </w:r>
      <w:proofErr w:type="spellStart"/>
      <w:r w:rsidRPr="000539C5">
        <w:rPr>
          <w:rFonts w:ascii="Times New Roman" w:eastAsia="Times New Roman" w:hAnsi="Times New Roman" w:cs="Times New Roman"/>
          <w:sz w:val="24"/>
          <w:szCs w:val="24"/>
          <w:lang w:eastAsia="ru-RU"/>
        </w:rPr>
        <w:t>кнə</w:t>
      </w:r>
      <w:proofErr w:type="spellEnd"/>
      <w:r w:rsidRPr="000539C5">
        <w:rPr>
          <w:rFonts w:ascii="Times New Roman" w:eastAsia="Times New Roman" w:hAnsi="Times New Roman" w:cs="Times New Roman"/>
          <w:sz w:val="24"/>
          <w:szCs w:val="24"/>
          <w:lang w:eastAsia="ru-RU"/>
        </w:rPr>
        <w:t xml:space="preserve"> </w:t>
      </w:r>
      <w:proofErr w:type="spellStart"/>
      <w:r w:rsidRPr="000539C5">
        <w:rPr>
          <w:rFonts w:ascii="Times New Roman" w:eastAsia="Times New Roman" w:hAnsi="Times New Roman" w:cs="Times New Roman"/>
          <w:sz w:val="24"/>
          <w:szCs w:val="24"/>
          <w:lang w:eastAsia="ru-RU"/>
        </w:rPr>
        <w:t>əр</w:t>
      </w:r>
      <w:proofErr w:type="spellEnd"/>
      <w:r w:rsidRPr="000539C5">
        <w:rPr>
          <w:rFonts w:ascii="Times New Roman" w:eastAsia="Times New Roman" w:hAnsi="Times New Roman" w:cs="Times New Roman"/>
          <w:sz w:val="24"/>
          <w:szCs w:val="24"/>
          <w:lang w:val="tt-RU" w:eastAsia="ru-RU"/>
        </w:rPr>
        <w:t>ү</w:t>
      </w:r>
      <w:r w:rsidRPr="000539C5">
        <w:rPr>
          <w:rFonts w:ascii="Times New Roman" w:eastAsia="Times New Roman" w:hAnsi="Times New Roman" w:cs="Times New Roman"/>
          <w:sz w:val="24"/>
          <w:szCs w:val="24"/>
          <w:lang w:eastAsia="ru-RU"/>
        </w:rPr>
        <w:t xml:space="preserve">н </w:t>
      </w:r>
      <w:proofErr w:type="spellStart"/>
      <w:r w:rsidRPr="000539C5">
        <w:rPr>
          <w:rFonts w:ascii="Times New Roman" w:eastAsia="Times New Roman" w:hAnsi="Times New Roman" w:cs="Times New Roman"/>
          <w:sz w:val="24"/>
          <w:szCs w:val="24"/>
          <w:lang w:eastAsia="ru-RU"/>
        </w:rPr>
        <w:t>нерн</w:t>
      </w:r>
      <w:proofErr w:type="spellEnd"/>
      <w:r w:rsidRPr="000539C5">
        <w:rPr>
          <w:rFonts w:ascii="Times New Roman" w:eastAsia="Times New Roman" w:hAnsi="Times New Roman" w:cs="Times New Roman"/>
          <w:sz w:val="24"/>
          <w:szCs w:val="24"/>
          <w:lang w:eastAsia="ru-RU"/>
        </w:rPr>
        <w:t>»</w:t>
      </w:r>
    </w:p>
    <w:p w:rsidR="004C1A8F" w:rsidRPr="009722D5" w:rsidRDefault="004C1A8F" w:rsidP="004C1A8F">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Сусен А. “Теегин үрн” (поэмин эс умшдгдсн бөлгүд).</w:t>
      </w:r>
    </w:p>
    <w:p w:rsidR="004C1A8F" w:rsidRPr="009722D5" w:rsidRDefault="004C1A8F" w:rsidP="004C1A8F">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Калян С. “Өвкнртән ханлт”(шүлг).</w:t>
      </w:r>
    </w:p>
    <w:p w:rsidR="004C1A8F" w:rsidRPr="009722D5" w:rsidRDefault="004C1A8F" w:rsidP="004C1A8F">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Эрнҗәнә К. “Хойр зүркн” (шүлг).</w:t>
      </w:r>
    </w:p>
    <w:p w:rsidR="004C1A8F" w:rsidRPr="009722D5" w:rsidRDefault="004C1A8F" w:rsidP="004C1A8F">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Дорҗин Б. “Бодарин бурхн” , эс гиҗ “Би хуцмуд хәрүләч болҗанав” (келвр).</w:t>
      </w:r>
    </w:p>
    <w:p w:rsidR="004C1A8F" w:rsidRPr="009722D5" w:rsidRDefault="004C1A8F" w:rsidP="004C1A8F">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Тачин А. “Мини тулг”,”Дармин Хар толһа”(шүлгүд).</w:t>
      </w:r>
    </w:p>
    <w:p w:rsidR="004C1A8F" w:rsidRPr="009722D5" w:rsidRDefault="004C1A8F" w:rsidP="004C1A8F">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Нармин М. “Баахн дәәчин бичвр”(түүкин тасрха),эс гиҗ “Теегин баатр”(шүлг).</w:t>
      </w:r>
    </w:p>
    <w:p w:rsidR="004C1A8F" w:rsidRPr="009722D5" w:rsidRDefault="004C1A8F" w:rsidP="004C1A8F">
      <w:pPr>
        <w:spacing w:after="0" w:line="240" w:lineRule="auto"/>
        <w:jc w:val="both"/>
        <w:rPr>
          <w:rFonts w:ascii="Times New Roman" w:eastAsia="Times New Roman" w:hAnsi="Times New Roman" w:cs="Times New Roman"/>
          <w:sz w:val="24"/>
          <w:szCs w:val="24"/>
          <w:lang w:val="tt-RU" w:eastAsia="ru-RU"/>
        </w:rPr>
      </w:pPr>
      <w:r w:rsidRPr="009722D5">
        <w:rPr>
          <w:rFonts w:ascii="Times New Roman" w:eastAsia="Times New Roman" w:hAnsi="Times New Roman" w:cs="Times New Roman"/>
          <w:sz w:val="24"/>
          <w:szCs w:val="24"/>
          <w:lang w:val="tt-RU" w:eastAsia="ru-RU"/>
        </w:rPr>
        <w:t>Саңһҗин Б. “Теегин баатр” (шүлг).</w:t>
      </w:r>
    </w:p>
    <w:p w:rsidR="00023514" w:rsidRDefault="00023514" w:rsidP="000539C5">
      <w:pPr>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Калмыцкий язык (Хальмг келн)</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rPr>
        <w:t>Υ</w:t>
      </w:r>
      <w:r w:rsidRPr="00023514">
        <w:rPr>
          <w:rFonts w:ascii="Times New Roman" w:eastAsia="Calibri" w:hAnsi="Times New Roman" w:cs="Times New Roman"/>
          <w:bCs/>
          <w:sz w:val="24"/>
          <w:szCs w:val="24"/>
          <w:lang w:val="tt-RU"/>
        </w:rPr>
        <w:t xml:space="preserve">гин ниицлhн болн зәңг. </w:t>
      </w:r>
      <w:r w:rsidRPr="00023514">
        <w:rPr>
          <w:rFonts w:ascii="Times New Roman" w:eastAsia="Calibri" w:hAnsi="Times New Roman" w:cs="Times New Roman"/>
          <w:sz w:val="24"/>
          <w:szCs w:val="24"/>
          <w:lang w:val="tt-RU"/>
        </w:rPr>
        <w:t>Заллт болн хǝвдлт – үгин ниицлh тогталhна эв-арhс.Зǝӊгин мѳчмүдин даран, тедниг чикǝр ормднь олзлҗ чадлhн.Келлhнǝ хүвсин хоорндк ниицлhнǝ зокалмудыг белн текстмүдин агулhар медҗ, келлhндǝн олзллhн.</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Зǝӊгин hол мѳчмүд</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Нерлгч болн келгч– зǝӊгин сүүрнь,эднǝ тогтац: амр болн тогтсн, тедн келгдлhнǝ эв – арhс.Тогтсн үүлдвр келгчин болн нерн келгчин кец(модель).</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Зǝӊгин нѳкцл мѳчмүд</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Ниицсн үгмүдǝс тогтсн цǝǝлhлт болн немлт.Уршг мѳч – чинрин чинр болн үүлдврин чинр цǝǝлhҗǝх үгмүд, эднǝ утх-чинрлǝ залhата йилhлт.Ниицсн үгмүдǝс тогтсн уршгуд.</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Нег hол мѳчтǝ амр зǝӊгс.</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Йилhвр нүр зǝӊг, эс йилhгдсн нүр зǝӊг, нүрго зǝӊг болн нерн зǝӊг.Теднǝ чинр.Күцц биш зǝӊгсин тогтлhн, тедниг олзллhна ормнь.</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Причастн эргц.</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Причастн эргциг амр зǝӊгǝс йилhлhн.Эргцин hол үгнь – үндсн причасть,эс гиҗ бǝǝлhнǝ нернд тохрсн причастьс.Эргцин субъект болн зǝӊгин нерлгч.Эргцин мѳчлǝ ирлцлго, онц үгǝр келгдхлǝ, бийǝн дааҗах причастн эргц(самостоятельный причастный оборот) тогтдмн.Эргцин субъект зǝӊгин нерлгч мѳчлǝ ирлцǝд, онц үгǝр эс келгдхлǝ, амр причастн эргц(простой причастный оборот) тогтдмн.Причастн эргц бүклдǝн зǝӊгин делгрӊгү мѳч: цǝǝлhлт, немлт, олн зүсн уршг мѳч болдмн.</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Деепричастн эргц.</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Деепричастн эргциг зǝӊгǝс йилhлhн.Эргцин hол үгнь – деепричасть боллhн.Эргцин субъект болн зǝӊгин нерлгч.Деепричастн эргц бас хойр зүсн болна: амр болн бийǝн дааҗах эргцс.Деепричастн эргц бүклдǝн зǝӊгин делгрӊгү уршг мѳчмүд болдмн.Деепричастн эргцд түдлhнǝ темдг тǝвлhн.</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sz w:val="24"/>
          <w:szCs w:val="24"/>
          <w:lang w:val="tt-RU"/>
        </w:rPr>
        <w:t>Келлhнǝ некврǝр эргцс хойр зүсн(амр болн делгрӊгү) болдгинь медҗ авлhн.</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Давхр зүүцл зǝӊг.</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Холвата давхр зүүцл зǝӊгс тогталhн, теднǝ йилhлт.Холва угаhар давхр зүүцл зǝӊг тогталhн, энүнд орҗах амр зǝӊгсин келгчс нег авцта келлhнǝ хүвǝр келгддгинь медлhнд оньган ѳглhн.Давхр зүүцл зǝӊгд түдлhнǝ темдг тǝвлhн.</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Давхр кѳтлвр зǝӊг.</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rPr>
        <w:t>Υ</w:t>
      </w:r>
      <w:r w:rsidRPr="00023514">
        <w:rPr>
          <w:rFonts w:ascii="Times New Roman" w:eastAsia="Calibri" w:hAnsi="Times New Roman" w:cs="Times New Roman"/>
          <w:sz w:val="24"/>
          <w:szCs w:val="24"/>
          <w:lang w:val="tt-RU"/>
        </w:rPr>
        <w:t>лмǝ зǝӊгиг hол зǝӊглǝ негдүлгч холвас, теднǝ тогтацнь: кѳтлвр холвас, холва үгмүд болн туслт холва үгмүд.</w:t>
      </w:r>
      <w:r w:rsidRPr="00023514">
        <w:rPr>
          <w:rFonts w:ascii="Times New Roman" w:eastAsia="Calibri" w:hAnsi="Times New Roman" w:cs="Times New Roman"/>
          <w:sz w:val="24"/>
          <w:szCs w:val="24"/>
        </w:rPr>
        <w:t>Υ</w:t>
      </w:r>
      <w:r w:rsidRPr="00023514">
        <w:rPr>
          <w:rFonts w:ascii="Times New Roman" w:eastAsia="Calibri" w:hAnsi="Times New Roman" w:cs="Times New Roman"/>
          <w:sz w:val="24"/>
          <w:szCs w:val="24"/>
          <w:lang w:val="tt-RU"/>
        </w:rPr>
        <w:t>лмǝ зǝӊгсиг чинрǝрнь салhлhн, теднд түдлhнǝ темдг эс тǝвлhн (причастин кев-янзд бǝǝх кѳтлвр холвасар hол зǝӊглǝ негдхлǝрн) болн түдлhнǝ темдг тǝвлhн (деепричастин кев- янзд бǝǝх кѳтлвр холвасар, холва үгмүдǝр hол зǝӊглǝ негдхлǝрн).</w:t>
      </w:r>
    </w:p>
    <w:p w:rsidR="00023514" w:rsidRPr="00023514" w:rsidRDefault="00023514" w:rsidP="00023514">
      <w:pPr>
        <w:spacing w:after="0" w:line="240" w:lineRule="auto"/>
        <w:ind w:firstLine="708"/>
        <w:jc w:val="both"/>
        <w:rPr>
          <w:rFonts w:ascii="Times New Roman" w:eastAsia="Calibri" w:hAnsi="Times New Roman" w:cs="Times New Roman"/>
          <w:sz w:val="24"/>
          <w:szCs w:val="24"/>
          <w:lang w:val="tt-RU"/>
        </w:rPr>
      </w:pPr>
      <w:r w:rsidRPr="00023514">
        <w:rPr>
          <w:rFonts w:ascii="Times New Roman" w:eastAsia="Calibri" w:hAnsi="Times New Roman" w:cs="Times New Roman"/>
          <w:sz w:val="24"/>
          <w:szCs w:val="24"/>
          <w:lang w:val="tt-RU"/>
        </w:rPr>
        <w:t>Кесг үлмǝ зǝӊгтǝ давхр кѳтлвр зǝӊгсиг таблицǝр давтлhн: нег зүсн үлмǝ зǝӊгстǝ, даралдсн үлмǝ зǝӊгстǝ, семрү үлмǝ зǝӊгстǝ давхр кѳтлвр зǝӊгс. Заагдсн үлмǝ зǝӊгс хоорндан болн hол зǝӊглǝ хǝрлцлhнǝ дараhинь олҗ, схемǝр темдглҗ чадлhн (таньлдуллhн).</w:t>
      </w:r>
    </w:p>
    <w:p w:rsidR="00023514" w:rsidRPr="00023514" w:rsidRDefault="00023514" w:rsidP="00023514">
      <w:pPr>
        <w:spacing w:after="0" w:line="240" w:lineRule="auto"/>
        <w:ind w:firstLine="709"/>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lastRenderedPageBreak/>
        <w:t>Кесг эргцтǝ давхр зүүцл зǝӊг.</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Амр зǝӊгсин тогтацд ховр бишǝр кесг причастн, эс гиҗ деепричастн эргцс орна, тедниг чикǝр ормднь тǝвǝд келҗ, бичҗ чадлhн.</w:t>
      </w:r>
    </w:p>
    <w:p w:rsidR="00023514" w:rsidRPr="00023514" w:rsidRDefault="00023514" w:rsidP="00023514">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Эргцс болн үлмǝ зǝӊгс</w:t>
      </w:r>
      <w:r>
        <w:rPr>
          <w:rFonts w:ascii="Times New Roman" w:eastAsia="Calibri" w:hAnsi="Times New Roman" w:cs="Times New Roman"/>
          <w:b/>
          <w:bCs/>
          <w:sz w:val="24"/>
          <w:szCs w:val="24"/>
          <w:lang w:val="tt-RU"/>
        </w:rPr>
        <w:t xml:space="preserve">. </w:t>
      </w:r>
      <w:r w:rsidRPr="00023514">
        <w:rPr>
          <w:rFonts w:ascii="Times New Roman" w:eastAsia="Calibri" w:hAnsi="Times New Roman" w:cs="Times New Roman"/>
          <w:sz w:val="24"/>
          <w:szCs w:val="24"/>
          <w:lang w:val="tt-RU"/>
        </w:rPr>
        <w:t>Причастн болн деепричастн эргцс чинрǝрн  давхр кѳтлвр зǝӊгсин үлмǝ зǝӊгслǝ ѳѳрхн болдгин учрар эндүргднǝ. Амр зǝӊгд орҗах эргцсиг, давхр кѳтлвр зǝӊгд орҗах үлмǝ зǝӊгсиг дараhинь олҗ тǝвлhнǝ дамшлhн сурhульчнрт кергтǝ.</w:t>
      </w:r>
    </w:p>
    <w:p w:rsidR="00023514" w:rsidRPr="00023514" w:rsidRDefault="00023514" w:rsidP="00023514">
      <w:pPr>
        <w:spacing w:after="0" w:line="240" w:lineRule="auto"/>
        <w:ind w:firstLine="708"/>
        <w:jc w:val="both"/>
        <w:rPr>
          <w:rFonts w:ascii="Times New Roman" w:eastAsia="Calibri" w:hAnsi="Times New Roman" w:cs="Times New Roman"/>
          <w:sz w:val="24"/>
          <w:szCs w:val="24"/>
          <w:lang w:val="tt-RU"/>
        </w:rPr>
      </w:pPr>
      <w:r w:rsidRPr="00023514">
        <w:rPr>
          <w:rFonts w:ascii="Times New Roman" w:eastAsia="Calibri" w:hAnsi="Times New Roman" w:cs="Times New Roman"/>
          <w:sz w:val="24"/>
          <w:szCs w:val="24"/>
          <w:lang w:val="tt-RU"/>
        </w:rPr>
        <w:t>Эргцс болн үлмǝ зǝӊгс эзлҗǝх ормарн чигн, чинр-утхарн чигн, тогтацарн чигн йилhрдг темдгүдиг тодллhн сурhульчнрин келлhнǝ үүлдвриг ѳргҗүллhнд тусан күргхнь лавта.</w:t>
      </w:r>
    </w:p>
    <w:p w:rsidR="00023514" w:rsidRPr="00023514" w:rsidRDefault="00023514" w:rsidP="00023514">
      <w:pPr>
        <w:spacing w:after="0" w:line="240" w:lineRule="auto"/>
        <w:ind w:firstLine="708"/>
        <w:jc w:val="both"/>
        <w:rPr>
          <w:rFonts w:ascii="Times New Roman" w:eastAsia="Calibri" w:hAnsi="Times New Roman" w:cs="Times New Roman"/>
          <w:sz w:val="24"/>
          <w:szCs w:val="24"/>
          <w:lang w:val="tt-RU"/>
        </w:rPr>
      </w:pPr>
      <w:r w:rsidRPr="00023514">
        <w:rPr>
          <w:rFonts w:ascii="Times New Roman" w:eastAsia="Calibri" w:hAnsi="Times New Roman" w:cs="Times New Roman"/>
          <w:sz w:val="24"/>
          <w:szCs w:val="24"/>
          <w:lang w:val="tt-RU"/>
        </w:rPr>
        <w:t>Зǝрмдǝн темдг үүлдǝгчин эргц болн үлмǝ зǝӊг эндүргднǝ, эдн чинр – утхарн болн тогтацарн йилhрнǝ.Багшнрин оньгт тусхаҗанавидн.</w:t>
      </w:r>
    </w:p>
    <w:p w:rsidR="00023514" w:rsidRPr="00023514" w:rsidRDefault="00023514" w:rsidP="00C6425E">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bCs/>
          <w:sz w:val="24"/>
          <w:szCs w:val="24"/>
          <w:lang w:val="tt-RU"/>
        </w:rPr>
        <w:t>Эргцс болн үлмǝ зǝӊгсин йилhвр.</w:t>
      </w:r>
      <w:r>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Келлhнд ховр бишǝр амр зǝӊгин тогтацд орҗах причастн болн деепричастн эргцс давхр кѳтлвр зǝӊгин үлмǝ зǝӊглǝ эндүргднǝ.</w:t>
      </w:r>
    </w:p>
    <w:p w:rsidR="00023514" w:rsidRPr="00023514" w:rsidRDefault="00023514" w:rsidP="00C6425E">
      <w:pPr>
        <w:spacing w:after="0" w:line="240" w:lineRule="auto"/>
        <w:ind w:firstLine="709"/>
        <w:jc w:val="both"/>
        <w:rPr>
          <w:rFonts w:ascii="Times New Roman" w:eastAsia="Calibri" w:hAnsi="Times New Roman" w:cs="Times New Roman"/>
          <w:sz w:val="24"/>
          <w:szCs w:val="24"/>
          <w:lang w:val="tt-RU"/>
        </w:rPr>
      </w:pPr>
      <w:r w:rsidRPr="00C6425E">
        <w:rPr>
          <w:rFonts w:ascii="Times New Roman" w:eastAsia="Calibri" w:hAnsi="Times New Roman" w:cs="Times New Roman"/>
          <w:bCs/>
          <w:sz w:val="24"/>
          <w:szCs w:val="24"/>
          <w:lang w:val="tt-RU"/>
        </w:rPr>
        <w:t>Келлhнǝ сойл.</w:t>
      </w:r>
      <w:r w:rsidRPr="00023514">
        <w:rPr>
          <w:rFonts w:ascii="Times New Roman" w:eastAsia="Calibri" w:hAnsi="Times New Roman" w:cs="Times New Roman"/>
          <w:sz w:val="24"/>
          <w:szCs w:val="24"/>
          <w:lang w:val="tt-RU"/>
        </w:rPr>
        <w:t>Причастн, деепричастн эргцсин болн давхр кѳтлвр зǝӊгст орҗах үлмǝ зǝӊгсин хоорндк йилhвр.Эдниг эндүрлго, чикǝр йилhҗ чадлhн.Келлhнд кесг эргцтǝ амр болн давхр кѳтлвр зǝӊгс олзлҗ чадлhн.</w:t>
      </w:r>
    </w:p>
    <w:p w:rsidR="00023514" w:rsidRPr="00023514" w:rsidRDefault="00023514" w:rsidP="00023514">
      <w:pPr>
        <w:spacing w:after="0" w:line="240" w:lineRule="auto"/>
        <w:ind w:firstLine="708"/>
        <w:jc w:val="both"/>
        <w:rPr>
          <w:rFonts w:ascii="Times New Roman" w:eastAsia="Calibri" w:hAnsi="Times New Roman" w:cs="Times New Roman"/>
          <w:sz w:val="24"/>
          <w:szCs w:val="24"/>
          <w:lang w:val="tt-RU"/>
        </w:rPr>
      </w:pPr>
      <w:r w:rsidRPr="00023514">
        <w:rPr>
          <w:rFonts w:ascii="Times New Roman" w:eastAsia="Calibri" w:hAnsi="Times New Roman" w:cs="Times New Roman"/>
          <w:sz w:val="24"/>
          <w:szCs w:val="24"/>
          <w:lang w:val="tt-RU"/>
        </w:rPr>
        <w:t>Причастн болн деепричастн эргцсиг давхр кѳтлвр зǝӊгин үлмǝ зǝӊгсǝс йилhлhнǝ темдгүдиг тодлҗ, келлhнǝ үүлдвртǝн олзллhн.</w:t>
      </w:r>
    </w:p>
    <w:p w:rsidR="00023514" w:rsidRPr="00023514" w:rsidRDefault="00023514" w:rsidP="00C6425E">
      <w:pPr>
        <w:spacing w:after="0" w:line="240" w:lineRule="auto"/>
        <w:rPr>
          <w:rFonts w:ascii="Times New Roman" w:eastAsia="Calibri" w:hAnsi="Times New Roman" w:cs="Times New Roman"/>
          <w:sz w:val="24"/>
          <w:szCs w:val="24"/>
          <w:lang w:val="tt-RU"/>
        </w:rPr>
      </w:pPr>
      <w:r w:rsidRPr="00C6425E">
        <w:rPr>
          <w:rFonts w:ascii="Times New Roman" w:eastAsia="Calibri" w:hAnsi="Times New Roman" w:cs="Times New Roman"/>
          <w:bCs/>
          <w:sz w:val="24"/>
          <w:szCs w:val="24"/>
          <w:lang w:val="tt-RU"/>
        </w:rPr>
        <w:t>Шуд болн киизӊ келлhн.</w:t>
      </w:r>
      <w:r w:rsidR="00C6425E">
        <w:rPr>
          <w:rFonts w:ascii="Times New Roman" w:eastAsia="Calibri" w:hAnsi="Times New Roman" w:cs="Times New Roman"/>
          <w:bCs/>
          <w:sz w:val="24"/>
          <w:szCs w:val="24"/>
          <w:lang w:val="tt-RU"/>
        </w:rPr>
        <w:t xml:space="preserve"> </w:t>
      </w:r>
      <w:r w:rsidRPr="00C6425E">
        <w:rPr>
          <w:rFonts w:ascii="Times New Roman" w:eastAsia="Calibri" w:hAnsi="Times New Roman" w:cs="Times New Roman"/>
          <w:bCs/>
          <w:sz w:val="24"/>
          <w:szCs w:val="24"/>
          <w:lang w:val="tt-RU"/>
        </w:rPr>
        <w:t xml:space="preserve">Күүндлцǝн </w:t>
      </w:r>
      <w:r w:rsidRPr="00C6425E">
        <w:rPr>
          <w:rFonts w:ascii="Times New Roman" w:eastAsia="Calibri" w:hAnsi="Times New Roman" w:cs="Times New Roman"/>
          <w:sz w:val="24"/>
          <w:szCs w:val="24"/>
          <w:lang w:val="tt-RU"/>
        </w:rPr>
        <w:t>(</w:t>
      </w:r>
      <w:r w:rsidRPr="00023514">
        <w:rPr>
          <w:rFonts w:ascii="Times New Roman" w:eastAsia="Calibri" w:hAnsi="Times New Roman" w:cs="Times New Roman"/>
          <w:sz w:val="24"/>
          <w:szCs w:val="24"/>
          <w:lang w:val="tt-RU"/>
        </w:rPr>
        <w:t>диалог). Түдлhнǝ темдгүдиг чикǝр тǝвлhн.</w:t>
      </w:r>
      <w:r w:rsidR="00C6425E">
        <w:rPr>
          <w:rFonts w:ascii="Times New Roman" w:eastAsia="Calibri" w:hAnsi="Times New Roman" w:cs="Times New Roman"/>
          <w:sz w:val="24"/>
          <w:szCs w:val="24"/>
          <w:lang w:val="tt-RU"/>
        </w:rPr>
        <w:t xml:space="preserve"> </w:t>
      </w:r>
      <w:r w:rsidRPr="00C6425E">
        <w:rPr>
          <w:rFonts w:ascii="Times New Roman" w:eastAsia="Calibri" w:hAnsi="Times New Roman" w:cs="Times New Roman"/>
          <w:bCs/>
          <w:sz w:val="24"/>
          <w:szCs w:val="24"/>
          <w:lang w:val="tt-RU"/>
        </w:rPr>
        <w:t>Түдлhнǝ темдгүдин туск дамшлhн</w:t>
      </w:r>
      <w:r w:rsidR="00C6425E">
        <w:rPr>
          <w:rFonts w:ascii="Times New Roman" w:eastAsia="Calibri" w:hAnsi="Times New Roman" w:cs="Times New Roman"/>
          <w:bCs/>
          <w:sz w:val="24"/>
          <w:szCs w:val="24"/>
          <w:lang w:val="tt-RU"/>
        </w:rPr>
        <w:t xml:space="preserve">. </w:t>
      </w:r>
      <w:r w:rsidRPr="00023514">
        <w:rPr>
          <w:rFonts w:ascii="Times New Roman" w:eastAsia="Calibri" w:hAnsi="Times New Roman" w:cs="Times New Roman"/>
          <w:sz w:val="24"/>
          <w:szCs w:val="24"/>
          <w:lang w:val="tt-RU"/>
        </w:rPr>
        <w:t>Цег, хǝǝкргч болн сургч темдгүд.Олн цег, цеглгч, цеглгчтǝ цег, давхр цег, татасн, хавсрлт, хашлт (кавычки) – цуг эн цеглǝрин темдгүд чикǝр бичлhнд олзллhна зокалмуд болҗ дасгдхмн. Түдлhнǝ темдгүдиг орминь олҗ, чикǝр тǝвлhн бичлhнǝ арh – зүүлд кергтǝ.</w:t>
      </w:r>
      <w:r w:rsidR="00834E52">
        <w:rPr>
          <w:rFonts w:ascii="Times New Roman" w:eastAsia="Calibri" w:hAnsi="Times New Roman" w:cs="Times New Roman"/>
          <w:sz w:val="24"/>
          <w:szCs w:val="24"/>
          <w:lang w:val="tt-RU"/>
        </w:rPr>
        <w:t xml:space="preserve"> </w:t>
      </w:r>
      <w:r w:rsidRPr="00023514">
        <w:rPr>
          <w:rFonts w:ascii="Times New Roman" w:eastAsia="Calibri" w:hAnsi="Times New Roman" w:cs="Times New Roman"/>
          <w:sz w:val="24"/>
          <w:szCs w:val="24"/>
          <w:lang w:val="tt-RU"/>
        </w:rPr>
        <w:t>Амн үгǝр келлhнд, умшлhнд болхла, эн цеглǝрн темдгүдлǝ ирлцӊгүhǝр чик айлт, түдлhн, айслуллhн олзлгдх зѳвтǝ.</w:t>
      </w:r>
    </w:p>
    <w:p w:rsidR="00023514" w:rsidRPr="00023514" w:rsidRDefault="00023514" w:rsidP="00C6425E">
      <w:pPr>
        <w:spacing w:after="0" w:line="240" w:lineRule="auto"/>
        <w:ind w:firstLine="709"/>
        <w:jc w:val="both"/>
        <w:rPr>
          <w:rFonts w:ascii="Times New Roman" w:eastAsia="Calibri" w:hAnsi="Times New Roman" w:cs="Times New Roman"/>
          <w:sz w:val="24"/>
          <w:szCs w:val="24"/>
          <w:lang w:val="tt-RU"/>
        </w:rPr>
      </w:pPr>
      <w:r w:rsidRPr="00023514">
        <w:rPr>
          <w:rFonts w:ascii="Times New Roman" w:eastAsia="Calibri" w:hAnsi="Times New Roman" w:cs="Times New Roman"/>
          <w:sz w:val="24"/>
          <w:szCs w:val="24"/>
          <w:lang w:val="tt-RU"/>
        </w:rPr>
        <w:t xml:space="preserve">  Нәәрүлһ, зокъял, диктант бичҗ, сурһульчнрин чикәр бичлһинь ясруллһн.Дассн утх-зокялын үүдәврмүдин героймудын тускар нәәрүллһ бичҗ чадлһн. Амн үгин болн бичмр келлһндән утх-зокъялын һо-һольшг, ке, хурц үг олзлҗ чадлһн.Умшсн үүдәврмүдин келнә эв- арһ шүүҗ, шалһҗ чадлһн.Умшсн үүдәврмүдәр ул кеһәд, теднд тәвгдсн төрмүдиг йилһҗ чадлһн, үнллһ кеҗ, рецензь эврән бичлһн.Эврәннь үзсн-соӊсснасн тодлвр, бичкн келвр, очерк бичҗ чадлһн.Келх,бичх төрт, илдклд зура кеҗ чадлһн.Нәәрүллһнә зураг (оршл, һол әӊг, ашлвр) чикәр тогтаҗ,хүв болһныг дара-даранднь орулҗ, хоорнднь холвҗ, чик товчлвр болн ашлвр кеҗ чадлһн.</w:t>
      </w:r>
    </w:p>
    <w:p w:rsidR="00023514" w:rsidRPr="00023514" w:rsidRDefault="00023514" w:rsidP="00023514">
      <w:pPr>
        <w:spacing w:after="0" w:line="240" w:lineRule="auto"/>
        <w:ind w:firstLine="708"/>
        <w:jc w:val="both"/>
        <w:rPr>
          <w:rFonts w:ascii="Times New Roman" w:eastAsia="Calibri" w:hAnsi="Times New Roman" w:cs="Times New Roman"/>
          <w:sz w:val="24"/>
          <w:szCs w:val="24"/>
          <w:lang w:val="tt-RU"/>
        </w:rPr>
      </w:pPr>
      <w:r w:rsidRPr="00023514">
        <w:rPr>
          <w:rFonts w:ascii="Times New Roman" w:eastAsia="Calibri" w:hAnsi="Times New Roman" w:cs="Times New Roman"/>
          <w:sz w:val="24"/>
          <w:szCs w:val="24"/>
          <w:lang w:val="tt-RU"/>
        </w:rPr>
        <w:t>Утх-зокъялын келнә диг-дарана улднь грамматикин олн зүсн эв- арһс, олн әәдгинь медҗ авлһн сурһульчнрин келлһнә үүлдвриг өргҗүллһнд эрк биш кергтә.Болв шинрүлсн хальмг келнә болн утх-зокъялын көтлврин һоллгч некврнь – сурһуьчнриг келдг дасхлһн, үгллин саӊгинь кичәләс кичәлүр немлһн, үгмүдиг онц-онцднь тодллһн биш, келлһнә арһ-зүүлд өргнәр орулҗ, олн зүсн үгин ниицлһ(белн кецмүд) болн әӊгс, сансан келлһиг болн текст тогталһна чадвриг өгхмн.</w:t>
      </w:r>
    </w:p>
    <w:p w:rsidR="00023514" w:rsidRPr="00023514" w:rsidRDefault="00023514" w:rsidP="00023514">
      <w:pPr>
        <w:spacing w:after="0" w:line="240" w:lineRule="auto"/>
        <w:ind w:firstLine="708"/>
        <w:jc w:val="both"/>
        <w:rPr>
          <w:rFonts w:ascii="Times New Roman" w:eastAsia="Calibri" w:hAnsi="Times New Roman" w:cs="Times New Roman"/>
          <w:sz w:val="24"/>
          <w:szCs w:val="24"/>
          <w:lang w:val="tt-RU"/>
        </w:rPr>
      </w:pPr>
      <w:r w:rsidRPr="00023514">
        <w:rPr>
          <w:rFonts w:ascii="Times New Roman" w:eastAsia="Calibri" w:hAnsi="Times New Roman" w:cs="Times New Roman"/>
          <w:sz w:val="24"/>
          <w:szCs w:val="24"/>
          <w:lang w:val="tt-RU"/>
        </w:rPr>
        <w:t xml:space="preserve">Энүнәс иштә </w:t>
      </w:r>
      <w:r w:rsidR="00834E52" w:rsidRPr="00023514">
        <w:rPr>
          <w:rFonts w:ascii="Times New Roman" w:eastAsia="Calibri" w:hAnsi="Times New Roman" w:cs="Times New Roman"/>
          <w:sz w:val="24"/>
          <w:szCs w:val="24"/>
          <w:lang w:val="tt-RU"/>
        </w:rPr>
        <w:t>X</w:t>
      </w:r>
      <w:r w:rsidRPr="00023514">
        <w:rPr>
          <w:rFonts w:ascii="Times New Roman" w:eastAsia="Calibri" w:hAnsi="Times New Roman" w:cs="Times New Roman"/>
          <w:sz w:val="24"/>
          <w:szCs w:val="24"/>
          <w:lang w:val="tt-RU"/>
        </w:rPr>
        <w:t>-XI классмудт хальмг кел дасхлһна кирцәлһгч литин зура өггдҗәнә.</w:t>
      </w:r>
    </w:p>
    <w:p w:rsidR="00023514" w:rsidRDefault="00023514" w:rsidP="000539C5">
      <w:pPr>
        <w:spacing w:after="0" w:line="240" w:lineRule="auto"/>
        <w:jc w:val="both"/>
        <w:rPr>
          <w:rFonts w:ascii="Times New Roman" w:eastAsia="Times New Roman" w:hAnsi="Times New Roman" w:cs="Times New Roman"/>
          <w:b/>
          <w:sz w:val="24"/>
          <w:szCs w:val="24"/>
          <w:lang w:val="tt-RU" w:eastAsia="ru-RU"/>
        </w:rPr>
      </w:pPr>
    </w:p>
    <w:p w:rsidR="00306813" w:rsidRDefault="00306813" w:rsidP="00100B52">
      <w:pPr>
        <w:spacing w:after="0" w:line="240" w:lineRule="auto"/>
        <w:jc w:val="center"/>
        <w:rPr>
          <w:rFonts w:ascii="Times New Roman" w:hAnsi="Times New Roman" w:cs="Times New Roman"/>
          <w:b/>
          <w:sz w:val="24"/>
          <w:szCs w:val="24"/>
          <w:lang w:val="tt-RU" w:eastAsia="zh-CN"/>
        </w:rPr>
      </w:pPr>
    </w:p>
    <w:p w:rsidR="00E94C33" w:rsidRDefault="00E94C33" w:rsidP="00100B52">
      <w:pPr>
        <w:spacing w:after="0" w:line="240" w:lineRule="auto"/>
        <w:jc w:val="center"/>
        <w:rPr>
          <w:rFonts w:ascii="Times New Roman" w:hAnsi="Times New Roman" w:cs="Times New Roman"/>
          <w:b/>
          <w:sz w:val="24"/>
          <w:szCs w:val="24"/>
          <w:lang w:val="tt-RU" w:eastAsia="zh-CN"/>
        </w:rPr>
      </w:pPr>
    </w:p>
    <w:p w:rsidR="00E94C33" w:rsidRDefault="00E94C33" w:rsidP="00100B52">
      <w:pPr>
        <w:spacing w:after="0" w:line="240" w:lineRule="auto"/>
        <w:jc w:val="center"/>
        <w:rPr>
          <w:rFonts w:ascii="Times New Roman" w:hAnsi="Times New Roman" w:cs="Times New Roman"/>
          <w:b/>
          <w:sz w:val="24"/>
          <w:szCs w:val="24"/>
          <w:lang w:val="tt-RU" w:eastAsia="zh-CN"/>
        </w:rPr>
      </w:pPr>
    </w:p>
    <w:p w:rsidR="00E94C33" w:rsidRDefault="00E94C33" w:rsidP="00100B52">
      <w:pPr>
        <w:spacing w:after="0" w:line="240" w:lineRule="auto"/>
        <w:jc w:val="center"/>
        <w:rPr>
          <w:rFonts w:ascii="Times New Roman" w:hAnsi="Times New Roman" w:cs="Times New Roman"/>
          <w:b/>
          <w:sz w:val="24"/>
          <w:szCs w:val="24"/>
          <w:lang w:val="tt-RU" w:eastAsia="zh-CN"/>
        </w:rPr>
      </w:pPr>
    </w:p>
    <w:p w:rsidR="00E94C33" w:rsidRDefault="00E94C33" w:rsidP="00100B52">
      <w:pPr>
        <w:spacing w:after="0" w:line="240" w:lineRule="auto"/>
        <w:jc w:val="center"/>
        <w:rPr>
          <w:rFonts w:ascii="Times New Roman" w:hAnsi="Times New Roman" w:cs="Times New Roman"/>
          <w:b/>
          <w:sz w:val="24"/>
          <w:szCs w:val="24"/>
          <w:lang w:val="tt-RU" w:eastAsia="zh-CN"/>
        </w:rPr>
      </w:pPr>
    </w:p>
    <w:p w:rsidR="00E94C33" w:rsidRDefault="00E94C33" w:rsidP="00100B52">
      <w:pPr>
        <w:spacing w:after="0" w:line="240" w:lineRule="auto"/>
        <w:jc w:val="center"/>
        <w:rPr>
          <w:rFonts w:ascii="Times New Roman" w:hAnsi="Times New Roman" w:cs="Times New Roman"/>
          <w:b/>
          <w:sz w:val="24"/>
          <w:szCs w:val="24"/>
          <w:lang w:val="tt-RU" w:eastAsia="zh-CN"/>
        </w:rPr>
      </w:pPr>
    </w:p>
    <w:p w:rsidR="00E94C33" w:rsidRDefault="00E94C33" w:rsidP="00100B52">
      <w:pPr>
        <w:spacing w:after="0" w:line="240" w:lineRule="auto"/>
        <w:jc w:val="center"/>
        <w:rPr>
          <w:rFonts w:ascii="Times New Roman" w:hAnsi="Times New Roman" w:cs="Times New Roman"/>
          <w:b/>
          <w:sz w:val="24"/>
          <w:szCs w:val="24"/>
          <w:lang w:val="tt-RU" w:eastAsia="zh-CN"/>
        </w:rPr>
      </w:pPr>
    </w:p>
    <w:p w:rsidR="00E94C33" w:rsidRDefault="00E94C33" w:rsidP="00100B52">
      <w:pPr>
        <w:spacing w:after="0" w:line="240" w:lineRule="auto"/>
        <w:jc w:val="center"/>
        <w:rPr>
          <w:rFonts w:ascii="Times New Roman" w:hAnsi="Times New Roman" w:cs="Times New Roman"/>
          <w:b/>
          <w:sz w:val="24"/>
          <w:szCs w:val="24"/>
          <w:lang w:val="tt-RU" w:eastAsia="zh-CN"/>
        </w:rPr>
      </w:pPr>
    </w:p>
    <w:p w:rsidR="00E94C33" w:rsidRDefault="00E94C33" w:rsidP="00100B52">
      <w:pPr>
        <w:spacing w:after="0" w:line="240" w:lineRule="auto"/>
        <w:jc w:val="center"/>
        <w:rPr>
          <w:rFonts w:ascii="Times New Roman" w:hAnsi="Times New Roman" w:cs="Times New Roman"/>
          <w:b/>
          <w:sz w:val="24"/>
          <w:szCs w:val="24"/>
          <w:lang w:val="tt-RU" w:eastAsia="zh-CN"/>
        </w:rPr>
      </w:pPr>
    </w:p>
    <w:p w:rsidR="00216463" w:rsidRPr="002C1EA0" w:rsidRDefault="00C6425E" w:rsidP="00100B52">
      <w:pPr>
        <w:spacing w:after="0" w:line="240" w:lineRule="auto"/>
        <w:jc w:val="center"/>
        <w:rPr>
          <w:rFonts w:ascii="Times New Roman" w:hAnsi="Times New Roman" w:cs="Times New Roman"/>
          <w:b/>
          <w:color w:val="548DD4" w:themeColor="text2" w:themeTint="99"/>
          <w:sz w:val="32"/>
          <w:szCs w:val="32"/>
          <w:lang w:eastAsia="zh-CN"/>
        </w:rPr>
      </w:pPr>
      <w:r w:rsidRPr="002C1EA0">
        <w:rPr>
          <w:rFonts w:ascii="Times New Roman" w:hAnsi="Times New Roman" w:cs="Times New Roman"/>
          <w:b/>
          <w:color w:val="548DD4" w:themeColor="text2" w:themeTint="99"/>
          <w:sz w:val="32"/>
          <w:szCs w:val="32"/>
          <w:lang w:val="en-US" w:eastAsia="zh-CN"/>
        </w:rPr>
        <w:t>III</w:t>
      </w:r>
      <w:r w:rsidRPr="002C1EA0">
        <w:rPr>
          <w:rFonts w:ascii="Times New Roman" w:hAnsi="Times New Roman" w:cs="Times New Roman"/>
          <w:b/>
          <w:color w:val="548DD4" w:themeColor="text2" w:themeTint="99"/>
          <w:sz w:val="32"/>
          <w:szCs w:val="32"/>
          <w:lang w:eastAsia="zh-CN"/>
        </w:rPr>
        <w:t>.</w:t>
      </w:r>
      <w:r w:rsidR="00303A68" w:rsidRPr="002C1EA0">
        <w:rPr>
          <w:rFonts w:ascii="Times New Roman" w:hAnsi="Times New Roman" w:cs="Times New Roman"/>
          <w:b/>
          <w:color w:val="548DD4" w:themeColor="text2" w:themeTint="99"/>
          <w:sz w:val="32"/>
          <w:szCs w:val="32"/>
          <w:lang w:eastAsia="zh-CN"/>
        </w:rPr>
        <w:t xml:space="preserve"> </w:t>
      </w:r>
      <w:r w:rsidRPr="002C1EA0">
        <w:rPr>
          <w:rFonts w:ascii="Times New Roman" w:hAnsi="Times New Roman" w:cs="Times New Roman"/>
          <w:b/>
          <w:color w:val="548DD4" w:themeColor="text2" w:themeTint="99"/>
          <w:sz w:val="32"/>
          <w:szCs w:val="32"/>
          <w:lang w:eastAsia="zh-CN"/>
        </w:rPr>
        <w:t>ОРГАНИЗАЦИОННЫЙ РАЗДЕЛ</w:t>
      </w:r>
    </w:p>
    <w:p w:rsidR="00E9110C" w:rsidRDefault="00E9110C" w:rsidP="00DB0594">
      <w:pPr>
        <w:spacing w:after="0" w:line="240" w:lineRule="auto"/>
        <w:ind w:firstLine="709"/>
        <w:jc w:val="center"/>
        <w:rPr>
          <w:rFonts w:ascii="Times New Roman" w:hAnsi="Times New Roman" w:cs="Times New Roman"/>
          <w:b/>
          <w:sz w:val="24"/>
          <w:szCs w:val="24"/>
          <w:lang w:eastAsia="zh-CN"/>
        </w:rPr>
      </w:pPr>
    </w:p>
    <w:p w:rsidR="00303A68" w:rsidRPr="002C1EA0" w:rsidRDefault="00253CDE" w:rsidP="00100B52">
      <w:pPr>
        <w:spacing w:after="0" w:line="240" w:lineRule="auto"/>
        <w:rPr>
          <w:rFonts w:ascii="Times New Roman" w:hAnsi="Times New Roman" w:cs="Times New Roman"/>
          <w:b/>
          <w:color w:val="548DD4" w:themeColor="text2" w:themeTint="99"/>
          <w:sz w:val="28"/>
          <w:szCs w:val="28"/>
          <w:lang w:eastAsia="zh-CN"/>
        </w:rPr>
      </w:pPr>
      <w:r>
        <w:rPr>
          <w:rFonts w:ascii="Times New Roman" w:hAnsi="Times New Roman" w:cs="Times New Roman"/>
          <w:b/>
          <w:color w:val="548DD4" w:themeColor="text2" w:themeTint="99"/>
          <w:sz w:val="28"/>
          <w:szCs w:val="28"/>
          <w:lang w:eastAsia="zh-CN"/>
        </w:rPr>
        <w:t>3.</w:t>
      </w:r>
      <w:r w:rsidR="00100B52" w:rsidRPr="002C1EA0">
        <w:rPr>
          <w:rFonts w:ascii="Times New Roman" w:hAnsi="Times New Roman" w:cs="Times New Roman"/>
          <w:b/>
          <w:color w:val="548DD4" w:themeColor="text2" w:themeTint="99"/>
          <w:sz w:val="28"/>
          <w:szCs w:val="28"/>
          <w:lang w:eastAsia="zh-CN"/>
        </w:rPr>
        <w:t>1.</w:t>
      </w:r>
      <w:r w:rsidR="00E9110C" w:rsidRPr="002C1EA0">
        <w:rPr>
          <w:rFonts w:ascii="Times New Roman" w:hAnsi="Times New Roman" w:cs="Times New Roman"/>
          <w:b/>
          <w:color w:val="548DD4" w:themeColor="text2" w:themeTint="99"/>
          <w:sz w:val="28"/>
          <w:szCs w:val="28"/>
          <w:lang w:eastAsia="zh-CN"/>
        </w:rPr>
        <w:t>У</w:t>
      </w:r>
      <w:r w:rsidR="009E364F" w:rsidRPr="002C1EA0">
        <w:rPr>
          <w:rFonts w:ascii="Times New Roman" w:hAnsi="Times New Roman" w:cs="Times New Roman"/>
          <w:b/>
          <w:color w:val="548DD4" w:themeColor="text2" w:themeTint="99"/>
          <w:sz w:val="28"/>
          <w:szCs w:val="28"/>
          <w:lang w:eastAsia="zh-CN"/>
        </w:rPr>
        <w:t xml:space="preserve">чебный план основной образовательной программы среднего </w:t>
      </w:r>
      <w:r w:rsidR="009E364F" w:rsidRPr="002C1EA0">
        <w:rPr>
          <w:rFonts w:ascii="Times New Roman" w:hAnsi="Times New Roman" w:cs="Times New Roman"/>
          <w:b/>
          <w:color w:val="548DD4" w:themeColor="text2" w:themeTint="99"/>
          <w:sz w:val="28"/>
          <w:szCs w:val="28"/>
          <w:lang w:eastAsia="zh-CN"/>
        </w:rPr>
        <w:lastRenderedPageBreak/>
        <w:t>общего образования</w:t>
      </w:r>
    </w:p>
    <w:p w:rsidR="00F37EBE" w:rsidRPr="00F37EBE" w:rsidRDefault="00253CDE" w:rsidP="00253CDE">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ar-SA"/>
        </w:rPr>
        <w:t>3</w:t>
      </w:r>
      <w:r w:rsidR="00E9110C" w:rsidRPr="00E9110C">
        <w:rPr>
          <w:rFonts w:ascii="Times New Roman" w:eastAsia="Times New Roman" w:hAnsi="Times New Roman" w:cs="Times New Roman"/>
          <w:b/>
          <w:bCs/>
          <w:sz w:val="24"/>
          <w:szCs w:val="24"/>
          <w:lang w:eastAsia="ar-SA"/>
        </w:rPr>
        <w:t>.</w:t>
      </w:r>
      <w:r w:rsidR="00100B52">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 xml:space="preserve">1. </w:t>
      </w:r>
      <w:r w:rsidR="00E9110C" w:rsidRPr="00E9110C">
        <w:rPr>
          <w:rFonts w:ascii="Times New Roman" w:eastAsia="Times New Roman" w:hAnsi="Times New Roman" w:cs="Times New Roman"/>
          <w:b/>
          <w:bCs/>
          <w:sz w:val="24"/>
          <w:szCs w:val="24"/>
          <w:lang w:eastAsia="ar-SA"/>
        </w:rPr>
        <w:t xml:space="preserve"> </w:t>
      </w:r>
      <w:r w:rsidR="00F37EBE" w:rsidRPr="00F37EBE">
        <w:rPr>
          <w:rFonts w:ascii="Times New Roman" w:eastAsia="Times New Roman" w:hAnsi="Times New Roman" w:cs="Times New Roman"/>
          <w:b/>
          <w:bCs/>
          <w:sz w:val="24"/>
          <w:szCs w:val="24"/>
          <w:lang w:eastAsia="ar-SA"/>
        </w:rPr>
        <w:t xml:space="preserve">СТРУКТУРА УЧЕБНОГО ПЛАНА </w:t>
      </w:r>
      <w:r w:rsidR="00F37EBE" w:rsidRPr="00F37EBE">
        <w:rPr>
          <w:rFonts w:ascii="Times New Roman" w:eastAsia="Times New Roman" w:hAnsi="Times New Roman" w:cs="Times New Roman"/>
          <w:b/>
          <w:sz w:val="24"/>
          <w:szCs w:val="24"/>
          <w:lang w:eastAsia="ar-SA"/>
        </w:rPr>
        <w:t>И СОДЕРЖАНИЕ ОБРАЗОВАТЕЛЬНЫХ ОБЛАСТЕЙ</w:t>
      </w:r>
      <w:r w:rsidR="00F37EBE" w:rsidRPr="00F37EBE">
        <w:rPr>
          <w:rFonts w:ascii="Times New Roman" w:eastAsia="Times New Roman" w:hAnsi="Times New Roman" w:cs="Times New Roman"/>
          <w:b/>
          <w:sz w:val="24"/>
          <w:szCs w:val="24"/>
          <w:lang w:eastAsia="ru-RU"/>
        </w:rPr>
        <w:t xml:space="preserve"> </w:t>
      </w:r>
      <w:r w:rsidR="00F37EBE" w:rsidRPr="00F37EBE">
        <w:rPr>
          <w:rFonts w:ascii="Times New Roman" w:eastAsia="Times New Roman" w:hAnsi="Times New Roman" w:cs="Times New Roman"/>
          <w:b/>
          <w:sz w:val="24"/>
          <w:szCs w:val="24"/>
          <w:lang w:eastAsia="ar-SA"/>
        </w:rPr>
        <w:t>СРЕДНЕГО ОБЩЕГО ОБРАЗОВАНИЯ</w:t>
      </w:r>
      <w:r w:rsidR="00F37EBE" w:rsidRPr="00F37EBE">
        <w:rPr>
          <w:rFonts w:ascii="Times New Roman" w:eastAsia="Times New Roman" w:hAnsi="Times New Roman" w:cs="Times New Roman"/>
          <w:b/>
          <w:sz w:val="24"/>
          <w:szCs w:val="24"/>
          <w:lang w:eastAsia="ru-RU"/>
        </w:rPr>
        <w:t xml:space="preserve"> </w:t>
      </w:r>
      <w:r w:rsidR="00F37EBE" w:rsidRPr="00F37EBE">
        <w:rPr>
          <w:rFonts w:ascii="Times New Roman" w:eastAsia="Times New Roman" w:hAnsi="Times New Roman" w:cs="Times New Roman"/>
          <w:b/>
          <w:sz w:val="24"/>
          <w:szCs w:val="24"/>
          <w:lang w:eastAsia="ar-SA"/>
        </w:rPr>
        <w:t>В УЧЕБНОМ ПЛАНЕ</w:t>
      </w:r>
    </w:p>
    <w:p w:rsidR="00F37EBE" w:rsidRPr="00F37EBE" w:rsidRDefault="00F37EBE" w:rsidP="00F37EBE">
      <w:pPr>
        <w:suppressAutoHyphens/>
        <w:spacing w:after="0" w:line="240" w:lineRule="auto"/>
        <w:jc w:val="center"/>
        <w:rPr>
          <w:rFonts w:ascii="Times New Roman" w:eastAsia="Times New Roman" w:hAnsi="Times New Roman" w:cs="Times New Roman"/>
          <w:b/>
          <w:sz w:val="24"/>
          <w:szCs w:val="24"/>
          <w:lang w:eastAsia="ar-SA"/>
        </w:rPr>
      </w:pPr>
      <w:r w:rsidRPr="00F37EBE">
        <w:rPr>
          <w:rFonts w:ascii="Times New Roman" w:eastAsia="Times New Roman" w:hAnsi="Times New Roman" w:cs="Times New Roman"/>
          <w:b/>
          <w:sz w:val="24"/>
          <w:szCs w:val="24"/>
          <w:lang w:eastAsia="ar-SA"/>
        </w:rPr>
        <w:t>МБОУ «Калмыцкая национальная гимназия</w:t>
      </w:r>
    </w:p>
    <w:p w:rsidR="00F37EBE" w:rsidRPr="00F37EBE" w:rsidRDefault="00F37EBE" w:rsidP="00F37EBE">
      <w:pPr>
        <w:suppressAutoHyphens/>
        <w:spacing w:after="0" w:line="240" w:lineRule="auto"/>
        <w:jc w:val="center"/>
        <w:rPr>
          <w:rFonts w:ascii="Times New Roman" w:eastAsia="Times New Roman" w:hAnsi="Times New Roman" w:cs="Times New Roman"/>
          <w:b/>
          <w:sz w:val="24"/>
          <w:szCs w:val="24"/>
          <w:lang w:eastAsia="ar-SA"/>
        </w:rPr>
      </w:pPr>
      <w:r w:rsidRPr="00F37EBE">
        <w:rPr>
          <w:rFonts w:ascii="Times New Roman" w:eastAsia="Times New Roman" w:hAnsi="Times New Roman" w:cs="Times New Roman"/>
          <w:b/>
          <w:sz w:val="24"/>
          <w:szCs w:val="24"/>
          <w:lang w:eastAsia="ar-SA"/>
        </w:rPr>
        <w:t>имени Кичикова Анатолия Шалхаковича» на 20</w:t>
      </w:r>
      <w:r w:rsidR="00242852">
        <w:rPr>
          <w:rFonts w:ascii="Times New Roman" w:eastAsia="Times New Roman" w:hAnsi="Times New Roman" w:cs="Times New Roman"/>
          <w:b/>
          <w:sz w:val="24"/>
          <w:szCs w:val="24"/>
          <w:lang w:eastAsia="ar-SA"/>
        </w:rPr>
        <w:t>2</w:t>
      </w:r>
      <w:r w:rsidR="007B5F89">
        <w:rPr>
          <w:rFonts w:ascii="Times New Roman" w:eastAsia="Times New Roman" w:hAnsi="Times New Roman" w:cs="Times New Roman"/>
          <w:b/>
          <w:sz w:val="24"/>
          <w:szCs w:val="24"/>
          <w:lang w:eastAsia="ar-SA"/>
        </w:rPr>
        <w:t>1</w:t>
      </w:r>
      <w:r w:rsidRPr="00F37EBE">
        <w:rPr>
          <w:rFonts w:ascii="Times New Roman" w:eastAsia="Times New Roman" w:hAnsi="Times New Roman" w:cs="Times New Roman"/>
          <w:b/>
          <w:sz w:val="24"/>
          <w:szCs w:val="24"/>
          <w:lang w:eastAsia="ar-SA"/>
        </w:rPr>
        <w:t>-20</w:t>
      </w:r>
      <w:r w:rsidR="007D7588">
        <w:rPr>
          <w:rFonts w:ascii="Times New Roman" w:eastAsia="Times New Roman" w:hAnsi="Times New Roman" w:cs="Times New Roman"/>
          <w:b/>
          <w:sz w:val="24"/>
          <w:szCs w:val="24"/>
          <w:lang w:eastAsia="ar-SA"/>
        </w:rPr>
        <w:t>2</w:t>
      </w:r>
      <w:r w:rsidR="007B5F89">
        <w:rPr>
          <w:rFonts w:ascii="Times New Roman" w:eastAsia="Times New Roman" w:hAnsi="Times New Roman" w:cs="Times New Roman"/>
          <w:b/>
          <w:sz w:val="24"/>
          <w:szCs w:val="24"/>
          <w:lang w:eastAsia="ar-SA"/>
        </w:rPr>
        <w:t>2</w:t>
      </w:r>
      <w:r w:rsidRPr="00F37EBE">
        <w:rPr>
          <w:rFonts w:ascii="Times New Roman" w:eastAsia="Times New Roman" w:hAnsi="Times New Roman" w:cs="Times New Roman"/>
          <w:b/>
          <w:sz w:val="24"/>
          <w:szCs w:val="24"/>
          <w:lang w:eastAsia="ar-SA"/>
        </w:rPr>
        <w:t xml:space="preserve"> учебный год</w:t>
      </w:r>
    </w:p>
    <w:p w:rsidR="00F37EBE" w:rsidRPr="00F37EBE" w:rsidRDefault="00F37EBE" w:rsidP="00F37EBE">
      <w:pPr>
        <w:tabs>
          <w:tab w:val="left" w:pos="2160"/>
        </w:tabs>
        <w:spacing w:after="0" w:line="240" w:lineRule="auto"/>
        <w:ind w:left="1080"/>
        <w:jc w:val="both"/>
        <w:rPr>
          <w:rFonts w:ascii="Times New Roman" w:eastAsia="Times New Roman" w:hAnsi="Times New Roman" w:cs="Times New Roman"/>
          <w:sz w:val="24"/>
          <w:szCs w:val="24"/>
          <w:lang w:eastAsia="ar-SA"/>
        </w:rPr>
      </w:pPr>
    </w:p>
    <w:p w:rsidR="00F37EBE" w:rsidRPr="00F37EBE" w:rsidRDefault="00F37EBE" w:rsidP="00F37EBE">
      <w:pPr>
        <w:spacing w:after="0" w:line="240" w:lineRule="auto"/>
        <w:ind w:firstLine="709"/>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sz w:val="24"/>
          <w:szCs w:val="24"/>
          <w:lang w:eastAsia="ar-SA"/>
        </w:rPr>
        <w:t xml:space="preserve">Учебный план направлен на обеспечение базового и профильного изучения отдельных учебных предметов, эффективной подготовки  выпускников к освоению программы среднего общего образования. Учебные предметы в 10-11 классах представлены для </w:t>
      </w:r>
      <w:proofErr w:type="spellStart"/>
      <w:r w:rsidRPr="00F37EBE">
        <w:rPr>
          <w:rFonts w:ascii="Times New Roman" w:eastAsia="Times New Roman" w:hAnsi="Times New Roman" w:cs="Times New Roman"/>
          <w:sz w:val="24"/>
          <w:szCs w:val="24"/>
          <w:lang w:eastAsia="ar-SA"/>
        </w:rPr>
        <w:t>мультипрофильного</w:t>
      </w:r>
      <w:proofErr w:type="spellEnd"/>
      <w:r w:rsidRPr="00F37EBE">
        <w:rPr>
          <w:rFonts w:ascii="Times New Roman" w:eastAsia="Times New Roman" w:hAnsi="Times New Roman" w:cs="Times New Roman"/>
          <w:sz w:val="24"/>
          <w:szCs w:val="24"/>
          <w:lang w:eastAsia="ar-SA"/>
        </w:rPr>
        <w:t xml:space="preserve"> обучения (социально-экономический, гуманитарный, физико-математический, естественный). Количество недостающих часов предусмотрено в учебном плане дополнительного образования, т.к. гимназия функционирует в </w:t>
      </w:r>
      <w:proofErr w:type="gramStart"/>
      <w:r w:rsidRPr="00F37EBE">
        <w:rPr>
          <w:rFonts w:ascii="Times New Roman" w:eastAsia="Times New Roman" w:hAnsi="Times New Roman" w:cs="Times New Roman"/>
          <w:sz w:val="24"/>
          <w:szCs w:val="24"/>
          <w:lang w:eastAsia="ar-SA"/>
        </w:rPr>
        <w:t>режиме полного дня</w:t>
      </w:r>
      <w:proofErr w:type="gramEnd"/>
      <w:r w:rsidRPr="00F37EBE">
        <w:rPr>
          <w:rFonts w:ascii="Times New Roman" w:eastAsia="Times New Roman" w:hAnsi="Times New Roman" w:cs="Times New Roman"/>
          <w:sz w:val="24"/>
          <w:szCs w:val="24"/>
          <w:lang w:eastAsia="ar-SA"/>
        </w:rPr>
        <w:t>.</w:t>
      </w:r>
    </w:p>
    <w:p w:rsidR="00F37EBE" w:rsidRPr="00F37EBE" w:rsidRDefault="00F37EBE" w:rsidP="00F37EBE">
      <w:pPr>
        <w:spacing w:after="0" w:line="240" w:lineRule="auto"/>
        <w:ind w:firstLine="709"/>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sz w:val="24"/>
          <w:szCs w:val="24"/>
          <w:lang w:eastAsia="ar-SA"/>
        </w:rPr>
        <w:t>В 10-11 классах в 20</w:t>
      </w:r>
      <w:r w:rsidR="001411EA">
        <w:rPr>
          <w:rFonts w:ascii="Times New Roman" w:eastAsia="Times New Roman" w:hAnsi="Times New Roman" w:cs="Times New Roman"/>
          <w:sz w:val="24"/>
          <w:szCs w:val="24"/>
          <w:lang w:eastAsia="ar-SA"/>
        </w:rPr>
        <w:t>2</w:t>
      </w:r>
      <w:r w:rsidR="007B5F89">
        <w:rPr>
          <w:rFonts w:ascii="Times New Roman" w:eastAsia="Times New Roman" w:hAnsi="Times New Roman" w:cs="Times New Roman"/>
          <w:sz w:val="24"/>
          <w:szCs w:val="24"/>
          <w:lang w:eastAsia="ar-SA"/>
        </w:rPr>
        <w:t>1</w:t>
      </w:r>
      <w:r w:rsidRPr="00F37EBE">
        <w:rPr>
          <w:rFonts w:ascii="Times New Roman" w:eastAsia="Times New Roman" w:hAnsi="Times New Roman" w:cs="Times New Roman"/>
          <w:sz w:val="24"/>
          <w:szCs w:val="24"/>
          <w:lang w:eastAsia="ar-SA"/>
        </w:rPr>
        <w:t>-20</w:t>
      </w:r>
      <w:r w:rsidR="007D7588">
        <w:rPr>
          <w:rFonts w:ascii="Times New Roman" w:eastAsia="Times New Roman" w:hAnsi="Times New Roman" w:cs="Times New Roman"/>
          <w:sz w:val="24"/>
          <w:szCs w:val="24"/>
          <w:lang w:eastAsia="ar-SA"/>
        </w:rPr>
        <w:t>2</w:t>
      </w:r>
      <w:r w:rsidR="007B5F89">
        <w:rPr>
          <w:rFonts w:ascii="Times New Roman" w:eastAsia="Times New Roman" w:hAnsi="Times New Roman" w:cs="Times New Roman"/>
          <w:sz w:val="24"/>
          <w:szCs w:val="24"/>
          <w:lang w:eastAsia="ar-SA"/>
        </w:rPr>
        <w:t xml:space="preserve">2 </w:t>
      </w:r>
      <w:r w:rsidRPr="00F37EBE">
        <w:rPr>
          <w:rFonts w:ascii="Times New Roman" w:eastAsia="Times New Roman" w:hAnsi="Times New Roman" w:cs="Times New Roman"/>
          <w:sz w:val="24"/>
          <w:szCs w:val="24"/>
          <w:lang w:eastAsia="ar-SA"/>
        </w:rPr>
        <w:t>учебном году ведется  профильное обучение на основе индивидуальных учебных планов (ИУП) учащихся.  Индивидуальные учебные планы предусматривают глубокое овладение выбранными учебными предметами и завершение базовой подготовки учащихся по непрофилирующим направлениям. При разработке индивидуальных учебных планов в каждой из образовательных областей выделены три основных типа учебных курсов:</w:t>
      </w:r>
    </w:p>
    <w:p w:rsidR="00F37EBE" w:rsidRPr="00F37EBE" w:rsidRDefault="00F37EBE" w:rsidP="00F37EBE">
      <w:pPr>
        <w:widowControl w:val="0"/>
        <w:numPr>
          <w:ilvl w:val="0"/>
          <w:numId w:val="16"/>
        </w:numPr>
        <w:tabs>
          <w:tab w:val="left" w:pos="720"/>
        </w:tabs>
        <w:suppressAutoHyphens/>
        <w:spacing w:after="0" w:line="240" w:lineRule="auto"/>
        <w:ind w:left="714" w:hanging="357"/>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sz w:val="24"/>
          <w:szCs w:val="24"/>
          <w:lang w:eastAsia="ar-SA"/>
        </w:rPr>
        <w:t xml:space="preserve">курсы базового уровня; </w:t>
      </w:r>
    </w:p>
    <w:p w:rsidR="00F37EBE" w:rsidRPr="00F37EBE" w:rsidRDefault="00F37EBE" w:rsidP="00F37EBE">
      <w:pPr>
        <w:widowControl w:val="0"/>
        <w:numPr>
          <w:ilvl w:val="0"/>
          <w:numId w:val="16"/>
        </w:numPr>
        <w:tabs>
          <w:tab w:val="left" w:pos="720"/>
        </w:tabs>
        <w:suppressAutoHyphens/>
        <w:spacing w:after="0" w:line="240" w:lineRule="auto"/>
        <w:ind w:left="714" w:hanging="357"/>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sz w:val="24"/>
          <w:szCs w:val="24"/>
          <w:lang w:eastAsia="ar-SA"/>
        </w:rPr>
        <w:t xml:space="preserve">профильные курсы; </w:t>
      </w:r>
    </w:p>
    <w:p w:rsidR="00F37EBE" w:rsidRPr="00F37EBE" w:rsidRDefault="00F37EBE" w:rsidP="00F37EBE">
      <w:pPr>
        <w:widowControl w:val="0"/>
        <w:numPr>
          <w:ilvl w:val="0"/>
          <w:numId w:val="16"/>
        </w:numPr>
        <w:tabs>
          <w:tab w:val="left" w:pos="720"/>
        </w:tabs>
        <w:suppressAutoHyphens/>
        <w:spacing w:after="0" w:line="240" w:lineRule="auto"/>
        <w:ind w:left="714" w:hanging="357"/>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sz w:val="24"/>
          <w:szCs w:val="24"/>
          <w:lang w:eastAsia="ar-SA"/>
        </w:rPr>
        <w:t xml:space="preserve">элективные курсы. </w:t>
      </w:r>
    </w:p>
    <w:p w:rsidR="00F37EBE" w:rsidRPr="00F37EBE" w:rsidRDefault="00F37EBE" w:rsidP="00F37EBE">
      <w:pPr>
        <w:suppressAutoHyphens/>
        <w:spacing w:after="0" w:line="240" w:lineRule="auto"/>
        <w:ind w:firstLine="709"/>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i/>
          <w:iCs/>
          <w:sz w:val="24"/>
          <w:szCs w:val="24"/>
          <w:lang w:eastAsia="ar-SA"/>
        </w:rPr>
        <w:t>Базовые курсы</w:t>
      </w:r>
      <w:r w:rsidRPr="00F37EBE">
        <w:rPr>
          <w:rFonts w:ascii="Times New Roman" w:eastAsia="Times New Roman" w:hAnsi="Times New Roman" w:cs="Times New Roman"/>
          <w:sz w:val="24"/>
          <w:szCs w:val="24"/>
          <w:lang w:eastAsia="ar-SA"/>
        </w:rPr>
        <w:t xml:space="preserve"> предназначены для завершения базового образования </w:t>
      </w:r>
      <w:proofErr w:type="gramStart"/>
      <w:r w:rsidRPr="00F37EBE">
        <w:rPr>
          <w:rFonts w:ascii="Times New Roman" w:eastAsia="Times New Roman" w:hAnsi="Times New Roman" w:cs="Times New Roman"/>
          <w:sz w:val="24"/>
          <w:szCs w:val="24"/>
          <w:lang w:eastAsia="ar-SA"/>
        </w:rPr>
        <w:t>обучающихся</w:t>
      </w:r>
      <w:proofErr w:type="gramEnd"/>
      <w:r w:rsidRPr="00F37EBE">
        <w:rPr>
          <w:rFonts w:ascii="Times New Roman" w:eastAsia="Times New Roman" w:hAnsi="Times New Roman" w:cs="Times New Roman"/>
          <w:sz w:val="24"/>
          <w:szCs w:val="24"/>
          <w:lang w:eastAsia="ar-SA"/>
        </w:rPr>
        <w:t xml:space="preserve"> по непрофилирующим предметам или областям. В 10 классе введен 1 час «Астрономии» в обязательные предметы на базовом уровне (34 ч.)</w:t>
      </w:r>
    </w:p>
    <w:p w:rsidR="00F37EBE" w:rsidRPr="00F37EBE" w:rsidRDefault="00F37EBE" w:rsidP="00F37EBE">
      <w:pPr>
        <w:suppressAutoHyphens/>
        <w:spacing w:after="0" w:line="240" w:lineRule="auto"/>
        <w:ind w:firstLine="709"/>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i/>
          <w:iCs/>
          <w:sz w:val="24"/>
          <w:szCs w:val="24"/>
          <w:lang w:eastAsia="ar-SA"/>
        </w:rPr>
        <w:t>Профильные курсы</w:t>
      </w:r>
      <w:r w:rsidRPr="00F37EBE">
        <w:rPr>
          <w:rFonts w:ascii="Times New Roman" w:eastAsia="Times New Roman" w:hAnsi="Times New Roman" w:cs="Times New Roman"/>
          <w:sz w:val="24"/>
          <w:szCs w:val="24"/>
          <w:lang w:eastAsia="ar-SA"/>
        </w:rPr>
        <w:t xml:space="preserve"> предназначены для расширения и углубления общеобразовательной подготовки учащихся в выбранной области образования. Профильные курсы призваны обеспечить преемственность со следующей ступенью образования (среднего или высшего профессионального). </w:t>
      </w:r>
    </w:p>
    <w:p w:rsidR="00F37EBE" w:rsidRPr="00F37EBE" w:rsidRDefault="00F37EBE" w:rsidP="00F37EBE">
      <w:pPr>
        <w:suppressAutoHyphens/>
        <w:spacing w:after="0" w:line="240" w:lineRule="auto"/>
        <w:ind w:firstLine="709"/>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sz w:val="24"/>
          <w:szCs w:val="24"/>
          <w:lang w:eastAsia="ar-SA"/>
        </w:rPr>
        <w:t xml:space="preserve">Дальнейшая </w:t>
      </w:r>
      <w:r w:rsidRPr="00F37EBE">
        <w:rPr>
          <w:rFonts w:ascii="Times New Roman" w:eastAsia="Times New Roman" w:hAnsi="Times New Roman" w:cs="Times New Roman"/>
          <w:i/>
          <w:iCs/>
          <w:sz w:val="24"/>
          <w:szCs w:val="24"/>
          <w:lang w:eastAsia="ar-SA"/>
        </w:rPr>
        <w:t>специализация</w:t>
      </w:r>
      <w:r w:rsidRPr="00F37EBE">
        <w:rPr>
          <w:rFonts w:ascii="Times New Roman" w:eastAsia="Times New Roman" w:hAnsi="Times New Roman" w:cs="Times New Roman"/>
          <w:sz w:val="24"/>
          <w:szCs w:val="24"/>
          <w:lang w:eastAsia="ar-SA"/>
        </w:rPr>
        <w:t xml:space="preserve"> обучающихся в рамках выбранного профиля или направления образования проводится на основе </w:t>
      </w:r>
      <w:r w:rsidRPr="00F37EBE">
        <w:rPr>
          <w:rFonts w:ascii="Times New Roman" w:eastAsia="Times New Roman" w:hAnsi="Times New Roman" w:cs="Times New Roman"/>
          <w:i/>
          <w:iCs/>
          <w:sz w:val="24"/>
          <w:szCs w:val="24"/>
          <w:lang w:eastAsia="ar-SA"/>
        </w:rPr>
        <w:t>элективных курсов.</w:t>
      </w:r>
    </w:p>
    <w:p w:rsidR="00F37EBE" w:rsidRDefault="00F37EBE" w:rsidP="00F37EBE">
      <w:pPr>
        <w:suppressAutoHyphens/>
        <w:spacing w:after="0" w:line="240" w:lineRule="auto"/>
        <w:ind w:firstLine="709"/>
        <w:jc w:val="both"/>
        <w:rPr>
          <w:rFonts w:ascii="Times New Roman" w:eastAsia="Times New Roman" w:hAnsi="Times New Roman" w:cs="Times New Roman"/>
          <w:sz w:val="24"/>
          <w:szCs w:val="24"/>
          <w:lang w:eastAsia="ar-SA"/>
        </w:rPr>
      </w:pPr>
      <w:r w:rsidRPr="00F37EBE">
        <w:rPr>
          <w:rFonts w:ascii="Times New Roman" w:eastAsia="Times New Roman" w:hAnsi="Times New Roman" w:cs="Times New Roman"/>
          <w:sz w:val="24"/>
          <w:szCs w:val="24"/>
          <w:lang w:eastAsia="ar-SA"/>
        </w:rPr>
        <w:t xml:space="preserve">В учебный план для  осуществления </w:t>
      </w:r>
      <w:proofErr w:type="spellStart"/>
      <w:r w:rsidRPr="00F37EBE">
        <w:rPr>
          <w:rFonts w:ascii="Times New Roman" w:eastAsia="Times New Roman" w:hAnsi="Times New Roman" w:cs="Times New Roman"/>
          <w:sz w:val="24"/>
          <w:szCs w:val="24"/>
          <w:lang w:eastAsia="ar-SA"/>
        </w:rPr>
        <w:t>профилизации</w:t>
      </w:r>
      <w:proofErr w:type="spellEnd"/>
      <w:r w:rsidRPr="00F37EBE">
        <w:rPr>
          <w:rFonts w:ascii="Times New Roman" w:eastAsia="Times New Roman" w:hAnsi="Times New Roman" w:cs="Times New Roman"/>
          <w:sz w:val="24"/>
          <w:szCs w:val="24"/>
          <w:lang w:eastAsia="ar-SA"/>
        </w:rPr>
        <w:t xml:space="preserve"> введены практикумы, элективные курсы, спецкурсы по выбору с нагрузкой на каждого обучающегося не превышающей 37 ч. в 10-11 классах:</w:t>
      </w: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253CDE" w:rsidRDefault="00253CDE" w:rsidP="00F37EBE">
      <w:pPr>
        <w:suppressAutoHyphens/>
        <w:spacing w:after="0" w:line="240" w:lineRule="auto"/>
        <w:ind w:firstLine="709"/>
        <w:jc w:val="both"/>
        <w:rPr>
          <w:rFonts w:ascii="Times New Roman" w:eastAsia="Times New Roman" w:hAnsi="Times New Roman" w:cs="Times New Roman"/>
          <w:sz w:val="24"/>
          <w:szCs w:val="24"/>
          <w:lang w:eastAsia="ar-SA"/>
        </w:rPr>
      </w:pPr>
    </w:p>
    <w:p w:rsidR="00F37EBE" w:rsidRDefault="00F37EBE" w:rsidP="00FA1519">
      <w:pPr>
        <w:spacing w:after="0" w:line="240" w:lineRule="auto"/>
        <w:jc w:val="center"/>
        <w:rPr>
          <w:rFonts w:ascii="Times New Roman" w:eastAsia="Calibri" w:hAnsi="Times New Roman" w:cs="Times New Roman"/>
          <w:b/>
          <w:sz w:val="24"/>
          <w:szCs w:val="24"/>
          <w:lang w:eastAsia="ar-SA"/>
        </w:rPr>
      </w:pPr>
      <w:r w:rsidRPr="00F37EBE">
        <w:rPr>
          <w:rFonts w:ascii="Times New Roman" w:eastAsia="Calibri" w:hAnsi="Times New Roman" w:cs="Times New Roman"/>
          <w:b/>
          <w:sz w:val="24"/>
          <w:szCs w:val="24"/>
          <w:lang w:eastAsia="ar-SA"/>
        </w:rPr>
        <w:t>Спецкурсы по выбору:</w:t>
      </w:r>
    </w:p>
    <w:p w:rsidR="00514092" w:rsidRDefault="00514092" w:rsidP="00FA1519">
      <w:pPr>
        <w:spacing w:after="0" w:line="240" w:lineRule="auto"/>
        <w:jc w:val="center"/>
        <w:rPr>
          <w:rFonts w:ascii="Times New Roman" w:eastAsia="Calibri" w:hAnsi="Times New Roman" w:cs="Times New Roman"/>
          <w:b/>
          <w:sz w:val="24"/>
          <w:szCs w:val="24"/>
          <w:lang w:eastAsia="ar-SA"/>
        </w:rPr>
      </w:pPr>
    </w:p>
    <w:tbl>
      <w:tblPr>
        <w:tblW w:w="9638" w:type="dxa"/>
        <w:jc w:val="center"/>
        <w:tblLayout w:type="fixed"/>
        <w:tblLook w:val="0000" w:firstRow="0" w:lastRow="0" w:firstColumn="0" w:lastColumn="0" w:noHBand="0" w:noVBand="0"/>
      </w:tblPr>
      <w:tblGrid>
        <w:gridCol w:w="4819"/>
        <w:gridCol w:w="4819"/>
      </w:tblGrid>
      <w:tr w:rsidR="00514092" w:rsidRPr="00514092" w:rsidTr="00B878D8">
        <w:trPr>
          <w:jc w:val="center"/>
        </w:trPr>
        <w:tc>
          <w:tcPr>
            <w:tcW w:w="4819" w:type="dxa"/>
            <w:tcBorders>
              <w:top w:val="single" w:sz="4" w:space="0" w:color="000000"/>
              <w:left w:val="single" w:sz="4" w:space="0" w:color="000000"/>
              <w:bottom w:val="single" w:sz="4" w:space="0" w:color="000000"/>
            </w:tcBorders>
          </w:tcPr>
          <w:p w:rsidR="00514092" w:rsidRPr="00514092" w:rsidRDefault="00514092" w:rsidP="00514092">
            <w:pPr>
              <w:suppressAutoHyphens/>
              <w:snapToGrid w:val="0"/>
              <w:spacing w:after="0" w:line="240" w:lineRule="auto"/>
              <w:jc w:val="center"/>
              <w:rPr>
                <w:rFonts w:ascii="Times New Roman" w:eastAsia="Times New Roman" w:hAnsi="Times New Roman" w:cs="Times New Roman"/>
                <w:b/>
                <w:iCs/>
                <w:sz w:val="24"/>
                <w:szCs w:val="24"/>
                <w:lang w:eastAsia="ar-SA"/>
              </w:rPr>
            </w:pPr>
            <w:r w:rsidRPr="00514092">
              <w:rPr>
                <w:rFonts w:ascii="Times New Roman" w:eastAsia="Times New Roman" w:hAnsi="Times New Roman" w:cs="Times New Roman"/>
                <w:b/>
                <w:iCs/>
                <w:sz w:val="24"/>
                <w:szCs w:val="24"/>
                <w:lang w:eastAsia="ar-SA"/>
              </w:rPr>
              <w:t xml:space="preserve">10 </w:t>
            </w:r>
            <w:proofErr w:type="spellStart"/>
            <w:r w:rsidRPr="00514092">
              <w:rPr>
                <w:rFonts w:ascii="Times New Roman" w:eastAsia="Times New Roman" w:hAnsi="Times New Roman" w:cs="Times New Roman"/>
                <w:b/>
                <w:iCs/>
                <w:sz w:val="24"/>
                <w:szCs w:val="24"/>
                <w:lang w:eastAsia="ar-SA"/>
              </w:rPr>
              <w:t>кл</w:t>
            </w:r>
            <w:proofErr w:type="spellEnd"/>
            <w:r w:rsidRPr="00514092">
              <w:rPr>
                <w:rFonts w:ascii="Times New Roman" w:eastAsia="Times New Roman" w:hAnsi="Times New Roman" w:cs="Times New Roman"/>
                <w:b/>
                <w:iCs/>
                <w:sz w:val="24"/>
                <w:szCs w:val="24"/>
                <w:lang w:eastAsia="ar-SA"/>
              </w:rPr>
              <w:t>.</w:t>
            </w:r>
          </w:p>
        </w:tc>
        <w:tc>
          <w:tcPr>
            <w:tcW w:w="4819" w:type="dxa"/>
            <w:tcBorders>
              <w:top w:val="single" w:sz="4" w:space="0" w:color="000000"/>
              <w:left w:val="single" w:sz="4" w:space="0" w:color="000000"/>
              <w:bottom w:val="single" w:sz="4" w:space="0" w:color="000000"/>
              <w:right w:val="single" w:sz="4" w:space="0" w:color="000000"/>
            </w:tcBorders>
          </w:tcPr>
          <w:p w:rsidR="00514092" w:rsidRPr="00514092" w:rsidRDefault="00514092" w:rsidP="00514092">
            <w:pPr>
              <w:tabs>
                <w:tab w:val="center" w:pos="2369"/>
              </w:tabs>
              <w:suppressAutoHyphens/>
              <w:snapToGrid w:val="0"/>
              <w:spacing w:after="0" w:line="240" w:lineRule="auto"/>
              <w:jc w:val="center"/>
              <w:rPr>
                <w:rFonts w:ascii="Times New Roman" w:eastAsia="Times New Roman" w:hAnsi="Times New Roman" w:cs="Times New Roman"/>
                <w:b/>
                <w:iCs/>
                <w:sz w:val="24"/>
                <w:szCs w:val="24"/>
                <w:lang w:eastAsia="ar-SA"/>
              </w:rPr>
            </w:pPr>
            <w:r w:rsidRPr="00514092">
              <w:rPr>
                <w:rFonts w:ascii="Times New Roman" w:eastAsia="Times New Roman" w:hAnsi="Times New Roman" w:cs="Times New Roman"/>
                <w:b/>
                <w:iCs/>
                <w:sz w:val="24"/>
                <w:szCs w:val="24"/>
                <w:lang w:eastAsia="ar-SA"/>
              </w:rPr>
              <w:t>11кл.</w:t>
            </w:r>
          </w:p>
        </w:tc>
      </w:tr>
      <w:tr w:rsidR="00514092" w:rsidRPr="00514092" w:rsidTr="00B878D8">
        <w:trPr>
          <w:jc w:val="center"/>
        </w:trPr>
        <w:tc>
          <w:tcPr>
            <w:tcW w:w="4819" w:type="dxa"/>
            <w:tcBorders>
              <w:top w:val="single" w:sz="4" w:space="0" w:color="000000"/>
              <w:left w:val="single" w:sz="4" w:space="0" w:color="000000"/>
              <w:bottom w:val="single" w:sz="4" w:space="0" w:color="000000"/>
            </w:tcBorders>
          </w:tcPr>
          <w:p w:rsidR="00514092" w:rsidRPr="00514092" w:rsidRDefault="00514092" w:rsidP="00514092">
            <w:pPr>
              <w:suppressAutoHyphens/>
              <w:snapToGrid w:val="0"/>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lastRenderedPageBreak/>
              <w:t>1.«Избранные вопросы математики. Подготовка к ЕГЭ»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 xml:space="preserve">физ.-м., </w:t>
            </w:r>
            <w:proofErr w:type="spellStart"/>
            <w:r w:rsidRPr="00514092">
              <w:rPr>
                <w:rFonts w:ascii="Times New Roman" w:eastAsia="Times New Roman" w:hAnsi="Times New Roman" w:cs="Times New Roman"/>
                <w:sz w:val="24"/>
                <w:szCs w:val="24"/>
                <w:lang w:eastAsia="ar-SA"/>
              </w:rPr>
              <w:t>гум</w:t>
            </w:r>
            <w:proofErr w:type="spellEnd"/>
            <w:r w:rsidRPr="00514092">
              <w:rPr>
                <w:rFonts w:ascii="Times New Roman" w:eastAsia="Times New Roman" w:hAnsi="Times New Roman" w:cs="Times New Roman"/>
                <w:sz w:val="24"/>
                <w:szCs w:val="24"/>
                <w:lang w:eastAsia="ar-SA"/>
              </w:rPr>
              <w:t xml:space="preserve">., </w:t>
            </w:r>
            <w:proofErr w:type="spellStart"/>
            <w:r w:rsidRPr="00514092">
              <w:rPr>
                <w:rFonts w:ascii="Times New Roman" w:eastAsia="Times New Roman" w:hAnsi="Times New Roman" w:cs="Times New Roman"/>
                <w:sz w:val="24"/>
                <w:szCs w:val="24"/>
                <w:lang w:eastAsia="ar-SA"/>
              </w:rPr>
              <w:t>соц-экон</w:t>
            </w:r>
            <w:proofErr w:type="spellEnd"/>
            <w:r w:rsidRPr="00514092">
              <w:rPr>
                <w:rFonts w:ascii="Times New Roman" w:eastAsia="Times New Roman" w:hAnsi="Times New Roman" w:cs="Times New Roman"/>
                <w:sz w:val="24"/>
                <w:szCs w:val="24"/>
                <w:lang w:eastAsia="ar-SA"/>
              </w:rPr>
              <w:t xml:space="preserve">. 34ч.) </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2.«Современные калмыцкие писатели»  (физ.-м., 34ч.)</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3.«Химия в задачах и упражнениях» (ест.34ч.)</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4.«Азбука предпринимателя» (</w:t>
            </w:r>
            <w:proofErr w:type="spellStart"/>
            <w:r w:rsidRPr="00514092">
              <w:rPr>
                <w:rFonts w:ascii="Times New Roman" w:eastAsia="Times New Roman" w:hAnsi="Times New Roman" w:cs="Times New Roman"/>
                <w:sz w:val="24"/>
                <w:szCs w:val="24"/>
                <w:lang w:eastAsia="ar-SA"/>
              </w:rPr>
              <w:t>соц</w:t>
            </w:r>
            <w:proofErr w:type="spellEnd"/>
            <w:r w:rsidRPr="00514092">
              <w:rPr>
                <w:rFonts w:ascii="Times New Roman" w:eastAsia="Times New Roman" w:hAnsi="Times New Roman" w:cs="Times New Roman"/>
                <w:sz w:val="24"/>
                <w:szCs w:val="24"/>
                <w:lang w:eastAsia="ar-SA"/>
              </w:rPr>
              <w:t>-эк., 34ч.)</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5.«Комплексный анализ текста» (</w:t>
            </w:r>
            <w:proofErr w:type="spellStart"/>
            <w:r w:rsidRPr="00514092">
              <w:rPr>
                <w:rFonts w:ascii="Times New Roman" w:eastAsia="Times New Roman" w:hAnsi="Times New Roman" w:cs="Times New Roman"/>
                <w:sz w:val="24"/>
                <w:szCs w:val="24"/>
                <w:lang w:eastAsia="ar-SA"/>
              </w:rPr>
              <w:t>гум</w:t>
            </w:r>
            <w:proofErr w:type="spellEnd"/>
            <w:r w:rsidRPr="00514092">
              <w:rPr>
                <w:rFonts w:ascii="Times New Roman" w:eastAsia="Times New Roman" w:hAnsi="Times New Roman" w:cs="Times New Roman"/>
                <w:sz w:val="24"/>
                <w:szCs w:val="24"/>
                <w:lang w:eastAsia="ar-SA"/>
              </w:rPr>
              <w:t>., ф-м.,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соц-эк.34ч.)</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6.«Молекулярная биология»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34ч.)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7.«История российской цивилизации»</w:t>
            </w:r>
            <w:r w:rsidRPr="00514092">
              <w:rPr>
                <w:rFonts w:ascii="Times New Roman" w:eastAsia="Times New Roman" w:hAnsi="Times New Roman" w:cs="Times New Roman"/>
                <w:b/>
                <w:bCs/>
                <w:i/>
                <w:iCs/>
                <w:sz w:val="24"/>
                <w:szCs w:val="24"/>
                <w:lang w:eastAsia="ar-SA"/>
              </w:rPr>
              <w:t xml:space="preserve"> </w:t>
            </w:r>
            <w:r w:rsidRPr="00514092">
              <w:rPr>
                <w:rFonts w:ascii="Times New Roman" w:eastAsia="Times New Roman" w:hAnsi="Times New Roman" w:cs="Times New Roman"/>
                <w:bCs/>
                <w:iCs/>
                <w:sz w:val="24"/>
                <w:szCs w:val="24"/>
                <w:lang w:eastAsia="ar-SA"/>
              </w:rPr>
              <w:t>(</w:t>
            </w:r>
            <w:r w:rsidRPr="00514092">
              <w:rPr>
                <w:rFonts w:ascii="Times New Roman" w:eastAsia="Times New Roman" w:hAnsi="Times New Roman" w:cs="Times New Roman"/>
                <w:sz w:val="24"/>
                <w:szCs w:val="24"/>
                <w:lang w:eastAsia="ar-SA"/>
              </w:rPr>
              <w:t>соц.-</w:t>
            </w:r>
            <w:proofErr w:type="gramStart"/>
            <w:r w:rsidRPr="00514092">
              <w:rPr>
                <w:rFonts w:ascii="Times New Roman" w:eastAsia="Times New Roman" w:hAnsi="Times New Roman" w:cs="Times New Roman"/>
                <w:sz w:val="24"/>
                <w:szCs w:val="24"/>
                <w:lang w:eastAsia="ar-SA"/>
              </w:rPr>
              <w:t>эк</w:t>
            </w:r>
            <w:proofErr w:type="gramEnd"/>
            <w:r w:rsidRPr="00514092">
              <w:rPr>
                <w:rFonts w:ascii="Times New Roman" w:eastAsia="Times New Roman" w:hAnsi="Times New Roman" w:cs="Times New Roman"/>
                <w:sz w:val="24"/>
                <w:szCs w:val="24"/>
                <w:lang w:eastAsia="ar-SA"/>
              </w:rPr>
              <w:t>.,34 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 xml:space="preserve">8.«Литературное наследие» (гум.,34ч.) </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9. «Физика. Решение нестандартных задач. (34 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10. «Актуальные вопросы в усвоении английского языка» (</w:t>
            </w:r>
            <w:proofErr w:type="spellStart"/>
            <w:r w:rsidRPr="00514092">
              <w:rPr>
                <w:rFonts w:ascii="Times New Roman" w:eastAsia="Times New Roman" w:hAnsi="Times New Roman" w:cs="Times New Roman"/>
                <w:sz w:val="24"/>
                <w:szCs w:val="24"/>
                <w:lang w:eastAsia="ar-SA"/>
              </w:rPr>
              <w:t>гум</w:t>
            </w:r>
            <w:proofErr w:type="spellEnd"/>
            <w:r w:rsidRPr="00514092">
              <w:rPr>
                <w:rFonts w:ascii="Times New Roman" w:eastAsia="Times New Roman" w:hAnsi="Times New Roman" w:cs="Times New Roman"/>
                <w:sz w:val="24"/>
                <w:szCs w:val="24"/>
                <w:lang w:eastAsia="ar-SA"/>
              </w:rPr>
              <w:t>. 34 ч.)</w:t>
            </w:r>
          </w:p>
        </w:tc>
        <w:tc>
          <w:tcPr>
            <w:tcW w:w="4819" w:type="dxa"/>
            <w:tcBorders>
              <w:top w:val="single" w:sz="4" w:space="0" w:color="000000"/>
              <w:left w:val="single" w:sz="4" w:space="0" w:color="000000"/>
              <w:bottom w:val="single" w:sz="4" w:space="0" w:color="000000"/>
              <w:right w:val="single" w:sz="4" w:space="0" w:color="000000"/>
            </w:tcBorders>
          </w:tcPr>
          <w:p w:rsidR="00514092" w:rsidRPr="00514092" w:rsidRDefault="00514092" w:rsidP="00514092">
            <w:pPr>
              <w:suppressAutoHyphens/>
              <w:snapToGrid w:val="0"/>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1. «Избранные вопросы русского языка. Подготовка к ЕГЭ»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 xml:space="preserve">физ.-м.,  </w:t>
            </w:r>
            <w:proofErr w:type="spellStart"/>
            <w:r w:rsidRPr="00514092">
              <w:rPr>
                <w:rFonts w:ascii="Times New Roman" w:eastAsia="Times New Roman" w:hAnsi="Times New Roman" w:cs="Times New Roman"/>
                <w:sz w:val="24"/>
                <w:szCs w:val="24"/>
                <w:lang w:eastAsia="ar-SA"/>
              </w:rPr>
              <w:t>соц-экон</w:t>
            </w:r>
            <w:proofErr w:type="spellEnd"/>
            <w:r w:rsidRPr="00514092">
              <w:rPr>
                <w:rFonts w:ascii="Times New Roman" w:eastAsia="Times New Roman" w:hAnsi="Times New Roman" w:cs="Times New Roman"/>
                <w:sz w:val="24"/>
                <w:szCs w:val="24"/>
                <w:lang w:eastAsia="ar-SA"/>
              </w:rPr>
              <w:t xml:space="preserve">. 34ч.) </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 xml:space="preserve">2. «Механика. Решение сложных задач по физике (ф-м.,34ч.) </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3.«Решение задач по химии»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34ч.)</w:t>
            </w:r>
          </w:p>
          <w:p w:rsidR="00514092" w:rsidRPr="00514092" w:rsidRDefault="00514092" w:rsidP="00514092">
            <w:pPr>
              <w:suppressAutoHyphens/>
              <w:snapToGrid w:val="0"/>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4. «Комплексный анализ текста»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 xml:space="preserve">физ.-м.,  </w:t>
            </w:r>
            <w:proofErr w:type="spellStart"/>
            <w:r w:rsidRPr="00514092">
              <w:rPr>
                <w:rFonts w:ascii="Times New Roman" w:eastAsia="Times New Roman" w:hAnsi="Times New Roman" w:cs="Times New Roman"/>
                <w:sz w:val="24"/>
                <w:szCs w:val="24"/>
                <w:lang w:eastAsia="ar-SA"/>
              </w:rPr>
              <w:t>соц-экон</w:t>
            </w:r>
            <w:proofErr w:type="spellEnd"/>
            <w:r w:rsidRPr="00514092">
              <w:rPr>
                <w:rFonts w:ascii="Times New Roman" w:eastAsia="Times New Roman" w:hAnsi="Times New Roman" w:cs="Times New Roman"/>
                <w:sz w:val="24"/>
                <w:szCs w:val="24"/>
                <w:lang w:eastAsia="ar-SA"/>
              </w:rPr>
              <w:t xml:space="preserve">. 34ч.) </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5. «Современные калмыцкие писатели» (</w:t>
            </w:r>
            <w:proofErr w:type="spellStart"/>
            <w:r w:rsidRPr="00514092">
              <w:rPr>
                <w:rFonts w:ascii="Times New Roman" w:eastAsia="Times New Roman" w:hAnsi="Times New Roman" w:cs="Times New Roman"/>
                <w:sz w:val="24"/>
                <w:szCs w:val="24"/>
                <w:lang w:eastAsia="ar-SA"/>
              </w:rPr>
              <w:t>соц-экон</w:t>
            </w:r>
            <w:proofErr w:type="spellEnd"/>
            <w:r w:rsidRPr="00514092">
              <w:rPr>
                <w:rFonts w:ascii="Times New Roman" w:eastAsia="Times New Roman" w:hAnsi="Times New Roman" w:cs="Times New Roman"/>
                <w:sz w:val="24"/>
                <w:szCs w:val="24"/>
                <w:lang w:eastAsia="ar-SA"/>
              </w:rPr>
              <w:t xml:space="preserve">., </w:t>
            </w:r>
            <w:proofErr w:type="spellStart"/>
            <w:r w:rsidRPr="00514092">
              <w:rPr>
                <w:rFonts w:ascii="Times New Roman" w:eastAsia="Times New Roman" w:hAnsi="Times New Roman" w:cs="Times New Roman"/>
                <w:sz w:val="24"/>
                <w:szCs w:val="24"/>
                <w:lang w:eastAsia="ar-SA"/>
              </w:rPr>
              <w:t>гум</w:t>
            </w:r>
            <w:proofErr w:type="spellEnd"/>
            <w:r w:rsidRPr="00514092">
              <w:rPr>
                <w:rFonts w:ascii="Times New Roman" w:eastAsia="Times New Roman" w:hAnsi="Times New Roman" w:cs="Times New Roman"/>
                <w:sz w:val="24"/>
                <w:szCs w:val="24"/>
                <w:lang w:eastAsia="ar-SA"/>
              </w:rPr>
              <w:t>., ф-м.,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17ч.)</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6. «Наследственность и здоровье человека»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 xml:space="preserve">34ч.) </w:t>
            </w:r>
          </w:p>
          <w:p w:rsidR="00514092" w:rsidRPr="00514092" w:rsidRDefault="00514092" w:rsidP="00514092">
            <w:pPr>
              <w:suppressAutoHyphens/>
              <w:spacing w:after="0" w:line="240" w:lineRule="auto"/>
              <w:jc w:val="both"/>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7. «Параметры и модули» (ф-м., соц-эк.,34ч.)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8. «История мировых цивилизаций» (</w:t>
            </w:r>
            <w:proofErr w:type="spellStart"/>
            <w:r w:rsidRPr="00514092">
              <w:rPr>
                <w:rFonts w:ascii="Times New Roman" w:eastAsia="Times New Roman" w:hAnsi="Times New Roman" w:cs="Times New Roman"/>
                <w:sz w:val="24"/>
                <w:szCs w:val="24"/>
                <w:lang w:eastAsia="ar-SA"/>
              </w:rPr>
              <w:t>соц</w:t>
            </w:r>
            <w:proofErr w:type="spellEnd"/>
            <w:r w:rsidRPr="00514092">
              <w:rPr>
                <w:rFonts w:ascii="Times New Roman" w:eastAsia="Times New Roman" w:hAnsi="Times New Roman" w:cs="Times New Roman"/>
                <w:sz w:val="24"/>
                <w:szCs w:val="24"/>
                <w:lang w:eastAsia="ar-SA"/>
              </w:rPr>
              <w:t>-эк., 34ч.)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9. «Актуальные проблемы письменной речи в современном английском языке» (</w:t>
            </w:r>
            <w:proofErr w:type="spellStart"/>
            <w:r w:rsidRPr="00514092">
              <w:rPr>
                <w:rFonts w:ascii="Times New Roman" w:eastAsia="Times New Roman" w:hAnsi="Times New Roman" w:cs="Times New Roman"/>
                <w:sz w:val="24"/>
                <w:szCs w:val="24"/>
                <w:lang w:eastAsia="ar-SA"/>
              </w:rPr>
              <w:t>гум</w:t>
            </w:r>
            <w:proofErr w:type="spellEnd"/>
            <w:r w:rsidRPr="00514092">
              <w:rPr>
                <w:rFonts w:ascii="Times New Roman" w:eastAsia="Times New Roman" w:hAnsi="Times New Roman" w:cs="Times New Roman"/>
                <w:sz w:val="24"/>
                <w:szCs w:val="24"/>
                <w:lang w:eastAsia="ar-SA"/>
              </w:rPr>
              <w:t>., 34ч.)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10. «Сложные вопросы современного обществознания» (</w:t>
            </w:r>
            <w:proofErr w:type="spellStart"/>
            <w:r w:rsidRPr="00514092">
              <w:rPr>
                <w:rFonts w:ascii="Times New Roman" w:eastAsia="Times New Roman" w:hAnsi="Times New Roman" w:cs="Times New Roman"/>
                <w:sz w:val="24"/>
                <w:szCs w:val="24"/>
                <w:lang w:eastAsia="ar-SA"/>
              </w:rPr>
              <w:t>соц</w:t>
            </w:r>
            <w:proofErr w:type="spellEnd"/>
            <w:r w:rsidRPr="00514092">
              <w:rPr>
                <w:rFonts w:ascii="Times New Roman" w:eastAsia="Times New Roman" w:hAnsi="Times New Roman" w:cs="Times New Roman"/>
                <w:sz w:val="24"/>
                <w:szCs w:val="24"/>
                <w:lang w:eastAsia="ar-SA"/>
              </w:rPr>
              <w:t>-эк., 34ч)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11. «Избранные вопросы математики» (ф-м., 34ч.)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12. «История народа в художественных произведениях» (</w:t>
            </w:r>
            <w:proofErr w:type="spellStart"/>
            <w:r w:rsidRPr="00514092">
              <w:rPr>
                <w:rFonts w:ascii="Times New Roman" w:eastAsia="Times New Roman" w:hAnsi="Times New Roman" w:cs="Times New Roman"/>
                <w:sz w:val="24"/>
                <w:szCs w:val="24"/>
                <w:lang w:eastAsia="ar-SA"/>
              </w:rPr>
              <w:t>соц</w:t>
            </w:r>
            <w:proofErr w:type="spellEnd"/>
            <w:r w:rsidRPr="00514092">
              <w:rPr>
                <w:rFonts w:ascii="Times New Roman" w:eastAsia="Times New Roman" w:hAnsi="Times New Roman" w:cs="Times New Roman"/>
                <w:sz w:val="24"/>
                <w:szCs w:val="24"/>
                <w:lang w:eastAsia="ar-SA"/>
              </w:rPr>
              <w:t>-эк., ф-м., ест</w:t>
            </w:r>
            <w:proofErr w:type="gramStart"/>
            <w:r w:rsidRPr="00514092">
              <w:rPr>
                <w:rFonts w:ascii="Times New Roman" w:eastAsia="Times New Roman" w:hAnsi="Times New Roman" w:cs="Times New Roman"/>
                <w:sz w:val="24"/>
                <w:szCs w:val="24"/>
                <w:lang w:eastAsia="ar-SA"/>
              </w:rPr>
              <w:t xml:space="preserve">., </w:t>
            </w:r>
            <w:proofErr w:type="gramEnd"/>
            <w:r w:rsidRPr="00514092">
              <w:rPr>
                <w:rFonts w:ascii="Times New Roman" w:eastAsia="Times New Roman" w:hAnsi="Times New Roman" w:cs="Times New Roman"/>
                <w:sz w:val="24"/>
                <w:szCs w:val="24"/>
                <w:lang w:eastAsia="ar-SA"/>
              </w:rPr>
              <w:t>17ч.)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13. «Словообразование в английском языке» (</w:t>
            </w:r>
            <w:proofErr w:type="spellStart"/>
            <w:r w:rsidRPr="00514092">
              <w:rPr>
                <w:rFonts w:ascii="Times New Roman" w:eastAsia="Times New Roman" w:hAnsi="Times New Roman" w:cs="Times New Roman"/>
                <w:sz w:val="24"/>
                <w:szCs w:val="24"/>
                <w:lang w:eastAsia="ar-SA"/>
              </w:rPr>
              <w:t>гум</w:t>
            </w:r>
            <w:proofErr w:type="spellEnd"/>
            <w:r w:rsidRPr="00514092">
              <w:rPr>
                <w:rFonts w:ascii="Times New Roman" w:eastAsia="Times New Roman" w:hAnsi="Times New Roman" w:cs="Times New Roman"/>
                <w:sz w:val="24"/>
                <w:szCs w:val="24"/>
                <w:lang w:eastAsia="ar-SA"/>
              </w:rPr>
              <w:t>., 34ч.)</w:t>
            </w:r>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14. «Механика. Решение сложных задач» (ф-м., 34 ч.)</w:t>
            </w:r>
          </w:p>
          <w:p w:rsidR="001411EA" w:rsidRDefault="00514092" w:rsidP="00514092">
            <w:pPr>
              <w:suppressAutoHyphens/>
              <w:spacing w:after="0" w:line="240" w:lineRule="auto"/>
              <w:rPr>
                <w:rFonts w:ascii="Times New Roman" w:eastAsia="Times New Roman" w:hAnsi="Times New Roman" w:cs="Times New Roman"/>
                <w:sz w:val="24"/>
                <w:szCs w:val="24"/>
                <w:lang w:eastAsia="ar-SA"/>
              </w:rPr>
            </w:pPr>
            <w:r w:rsidRPr="00514092">
              <w:rPr>
                <w:rFonts w:ascii="Times New Roman" w:eastAsia="Times New Roman" w:hAnsi="Times New Roman" w:cs="Times New Roman"/>
                <w:sz w:val="24"/>
                <w:szCs w:val="24"/>
                <w:lang w:eastAsia="ar-SA"/>
              </w:rPr>
              <w:t xml:space="preserve">15. </w:t>
            </w:r>
            <w:proofErr w:type="gramStart"/>
            <w:r w:rsidRPr="00514092">
              <w:rPr>
                <w:rFonts w:ascii="Times New Roman" w:eastAsia="Times New Roman" w:hAnsi="Times New Roman" w:cs="Times New Roman"/>
                <w:sz w:val="24"/>
                <w:szCs w:val="24"/>
                <w:lang w:eastAsia="ar-SA"/>
              </w:rPr>
              <w:t>«Азбука предпринимателя» (</w:t>
            </w:r>
            <w:proofErr w:type="spellStart"/>
            <w:r w:rsidRPr="00514092">
              <w:rPr>
                <w:rFonts w:ascii="Times New Roman" w:eastAsia="Times New Roman" w:hAnsi="Times New Roman" w:cs="Times New Roman"/>
                <w:sz w:val="24"/>
                <w:szCs w:val="24"/>
                <w:lang w:eastAsia="ar-SA"/>
              </w:rPr>
              <w:t>соц</w:t>
            </w:r>
            <w:proofErr w:type="spellEnd"/>
            <w:r w:rsidRPr="00514092">
              <w:rPr>
                <w:rFonts w:ascii="Times New Roman" w:eastAsia="Times New Roman" w:hAnsi="Times New Roman" w:cs="Times New Roman"/>
                <w:sz w:val="24"/>
                <w:szCs w:val="24"/>
                <w:lang w:eastAsia="ar-SA"/>
              </w:rPr>
              <w:t>-</w:t>
            </w:r>
            <w:r w:rsidR="001411EA">
              <w:rPr>
                <w:rFonts w:ascii="Times New Roman" w:eastAsia="Times New Roman" w:hAnsi="Times New Roman" w:cs="Times New Roman"/>
                <w:sz w:val="24"/>
                <w:szCs w:val="24"/>
                <w:lang w:eastAsia="ar-SA"/>
              </w:rPr>
              <w:t>э</w:t>
            </w:r>
            <w:r w:rsidRPr="00514092">
              <w:rPr>
                <w:rFonts w:ascii="Times New Roman" w:eastAsia="Times New Roman" w:hAnsi="Times New Roman" w:cs="Times New Roman"/>
                <w:sz w:val="24"/>
                <w:szCs w:val="24"/>
                <w:lang w:eastAsia="ar-SA"/>
              </w:rPr>
              <w:t>к.,</w:t>
            </w:r>
            <w:proofErr w:type="gramEnd"/>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proofErr w:type="gramStart"/>
            <w:r w:rsidRPr="00514092">
              <w:rPr>
                <w:rFonts w:ascii="Times New Roman" w:eastAsia="Times New Roman" w:hAnsi="Times New Roman" w:cs="Times New Roman"/>
                <w:sz w:val="24"/>
                <w:szCs w:val="24"/>
                <w:lang w:eastAsia="ar-SA"/>
              </w:rPr>
              <w:t>34ч.)</w:t>
            </w:r>
            <w:proofErr w:type="gramEnd"/>
          </w:p>
          <w:p w:rsidR="00514092" w:rsidRPr="00514092" w:rsidRDefault="00514092" w:rsidP="00514092">
            <w:pPr>
              <w:suppressAutoHyphens/>
              <w:spacing w:after="0" w:line="240" w:lineRule="auto"/>
              <w:rPr>
                <w:rFonts w:ascii="Times New Roman" w:eastAsia="Times New Roman" w:hAnsi="Times New Roman" w:cs="Times New Roman"/>
                <w:sz w:val="24"/>
                <w:szCs w:val="24"/>
                <w:lang w:eastAsia="ar-SA"/>
              </w:rPr>
            </w:pPr>
          </w:p>
        </w:tc>
      </w:tr>
    </w:tbl>
    <w:p w:rsidR="00514092" w:rsidRDefault="00514092" w:rsidP="00FA1519">
      <w:pPr>
        <w:spacing w:after="0" w:line="240" w:lineRule="auto"/>
        <w:jc w:val="center"/>
        <w:rPr>
          <w:rFonts w:ascii="Times New Roman" w:eastAsia="Calibri" w:hAnsi="Times New Roman" w:cs="Times New Roman"/>
          <w:b/>
          <w:sz w:val="24"/>
          <w:szCs w:val="24"/>
          <w:lang w:eastAsia="ar-SA"/>
        </w:rPr>
      </w:pPr>
    </w:p>
    <w:p w:rsidR="00FA1519" w:rsidRPr="00F37EBE" w:rsidRDefault="00FA1519" w:rsidP="00FA1519">
      <w:pPr>
        <w:spacing w:after="0" w:line="240" w:lineRule="auto"/>
        <w:jc w:val="center"/>
        <w:rPr>
          <w:rFonts w:ascii="Times New Roman" w:eastAsia="Calibri" w:hAnsi="Times New Roman" w:cs="Times New Roman"/>
          <w:b/>
          <w:sz w:val="24"/>
          <w:szCs w:val="24"/>
          <w:lang w:eastAsia="ar-SA"/>
        </w:rPr>
      </w:pPr>
    </w:p>
    <w:p w:rsidR="00F37EBE" w:rsidRPr="00F37EBE" w:rsidRDefault="00F37EBE" w:rsidP="00F37EBE">
      <w:pPr>
        <w:suppressAutoHyphens/>
        <w:spacing w:after="0" w:line="240" w:lineRule="auto"/>
        <w:jc w:val="both"/>
        <w:rPr>
          <w:rFonts w:ascii="Times New Roman" w:eastAsia="Times New Roman" w:hAnsi="Times New Roman" w:cs="Times New Roman"/>
          <w:b/>
          <w:bCs/>
          <w:sz w:val="24"/>
          <w:szCs w:val="24"/>
          <w:lang w:eastAsia="ar-SA"/>
        </w:rPr>
      </w:pPr>
      <w:r w:rsidRPr="00F37EBE">
        <w:rPr>
          <w:rFonts w:ascii="Times New Roman" w:eastAsia="Times New Roman" w:hAnsi="Times New Roman" w:cs="Times New Roman"/>
          <w:b/>
          <w:bCs/>
          <w:sz w:val="24"/>
          <w:szCs w:val="24"/>
          <w:lang w:eastAsia="ar-SA"/>
        </w:rPr>
        <w:t>В урочном блоке учебного плана школьный компонент направлен на усиление:</w:t>
      </w:r>
    </w:p>
    <w:p w:rsidR="00F37EBE" w:rsidRPr="00F37EBE" w:rsidRDefault="00F37EBE" w:rsidP="00F37EBE">
      <w:pPr>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F37EBE">
        <w:rPr>
          <w:rFonts w:ascii="Times New Roman" w:eastAsia="Times New Roman" w:hAnsi="Times New Roman" w:cs="Times New Roman"/>
          <w:b/>
          <w:bCs/>
          <w:sz w:val="24"/>
          <w:szCs w:val="24"/>
          <w:lang w:eastAsia="ar-SA"/>
        </w:rPr>
        <w:t xml:space="preserve">калмыцкий язык </w:t>
      </w:r>
      <w:r w:rsidRPr="00F37EBE">
        <w:rPr>
          <w:rFonts w:ascii="Times New Roman" w:eastAsia="Times New Roman" w:hAnsi="Times New Roman" w:cs="Times New Roman"/>
          <w:sz w:val="24"/>
          <w:szCs w:val="24"/>
          <w:lang w:eastAsia="ar-SA"/>
        </w:rPr>
        <w:t>увеличен в 10-11 классах за счет компонента образовательного учреждения</w:t>
      </w:r>
      <w:r w:rsidRPr="00F37EBE">
        <w:rPr>
          <w:rFonts w:ascii="Times New Roman" w:eastAsia="Times New Roman" w:hAnsi="Times New Roman" w:cs="Times New Roman"/>
          <w:color w:val="FF0000"/>
          <w:sz w:val="24"/>
          <w:szCs w:val="24"/>
          <w:lang w:eastAsia="ar-SA"/>
        </w:rPr>
        <w:t>.</w:t>
      </w:r>
    </w:p>
    <w:p w:rsidR="00F37EBE" w:rsidRPr="00F37EBE" w:rsidRDefault="00F37EBE" w:rsidP="00F37EBE">
      <w:pPr>
        <w:pBdr>
          <w:bottom w:val="single" w:sz="4" w:space="1" w:color="auto"/>
        </w:pBdr>
        <w:suppressAutoHyphens/>
        <w:spacing w:after="0" w:line="240" w:lineRule="auto"/>
        <w:ind w:left="5672"/>
        <w:rPr>
          <w:rFonts w:ascii="Times New Roman" w:eastAsia="Times New Roman" w:hAnsi="Times New Roman" w:cs="Times New Roman"/>
          <w:sz w:val="20"/>
          <w:szCs w:val="20"/>
          <w:lang w:eastAsia="ar-SA"/>
        </w:rPr>
      </w:pPr>
      <w:r w:rsidRPr="00F37EBE">
        <w:rPr>
          <w:rFonts w:ascii="Times New Roman" w:eastAsia="Times New Roman" w:hAnsi="Times New Roman" w:cs="Times New Roman"/>
          <w:sz w:val="20"/>
          <w:szCs w:val="20"/>
          <w:lang w:eastAsia="ar-SA"/>
        </w:rPr>
        <w:br w:type="page"/>
      </w:r>
      <w:r w:rsidRPr="00F37EBE">
        <w:rPr>
          <w:rFonts w:ascii="Times New Roman" w:eastAsia="Times New Roman" w:hAnsi="Times New Roman" w:cs="Times New Roman"/>
          <w:sz w:val="20"/>
          <w:szCs w:val="20"/>
          <w:lang w:eastAsia="ar-SA"/>
        </w:rPr>
        <w:lastRenderedPageBreak/>
        <w:t xml:space="preserve"> «Утверждаю»:</w:t>
      </w:r>
    </w:p>
    <w:p w:rsidR="00F37EBE" w:rsidRPr="00F37EBE" w:rsidRDefault="00F37EBE" w:rsidP="00F37EBE">
      <w:pPr>
        <w:pBdr>
          <w:bottom w:val="single" w:sz="4" w:space="1" w:color="auto"/>
        </w:pBdr>
        <w:suppressAutoHyphens/>
        <w:spacing w:after="0" w:line="240" w:lineRule="auto"/>
        <w:ind w:left="5672"/>
        <w:rPr>
          <w:rFonts w:ascii="Times New Roman" w:eastAsia="Times New Roman" w:hAnsi="Times New Roman" w:cs="Times New Roman"/>
          <w:sz w:val="20"/>
          <w:szCs w:val="20"/>
          <w:lang w:eastAsia="ar-SA"/>
        </w:rPr>
      </w:pPr>
      <w:r w:rsidRPr="00F37EBE">
        <w:rPr>
          <w:rFonts w:ascii="Times New Roman" w:eastAsia="Times New Roman" w:hAnsi="Times New Roman" w:cs="Times New Roman"/>
          <w:sz w:val="20"/>
          <w:szCs w:val="20"/>
          <w:lang w:eastAsia="ar-SA"/>
        </w:rPr>
        <w:t>Директор МБОУ «КНГ</w:t>
      </w:r>
    </w:p>
    <w:p w:rsidR="00F37EBE" w:rsidRPr="00F37EBE" w:rsidRDefault="00F37EBE" w:rsidP="00F37EBE">
      <w:pPr>
        <w:pBdr>
          <w:bottom w:val="single" w:sz="4" w:space="1" w:color="auto"/>
        </w:pBdr>
        <w:suppressAutoHyphens/>
        <w:spacing w:after="0" w:line="240" w:lineRule="auto"/>
        <w:ind w:left="5672"/>
        <w:rPr>
          <w:rFonts w:ascii="Times New Roman" w:eastAsia="Times New Roman" w:hAnsi="Times New Roman" w:cs="Times New Roman"/>
          <w:sz w:val="20"/>
          <w:szCs w:val="20"/>
          <w:lang w:eastAsia="ar-SA"/>
        </w:rPr>
      </w:pPr>
      <w:r w:rsidRPr="00F37EBE">
        <w:rPr>
          <w:rFonts w:ascii="Times New Roman" w:eastAsia="Times New Roman" w:hAnsi="Times New Roman" w:cs="Times New Roman"/>
          <w:sz w:val="20"/>
          <w:szCs w:val="20"/>
          <w:lang w:eastAsia="ar-SA"/>
        </w:rPr>
        <w:t xml:space="preserve">имени Кичикова А.Ш.»:  </w:t>
      </w:r>
    </w:p>
    <w:p w:rsidR="00F37EBE" w:rsidRPr="00F37EBE" w:rsidRDefault="00F37EBE" w:rsidP="00F37EBE">
      <w:pPr>
        <w:pBdr>
          <w:bottom w:val="single" w:sz="4" w:space="1" w:color="auto"/>
        </w:pBdr>
        <w:suppressAutoHyphens/>
        <w:spacing w:after="0" w:line="240" w:lineRule="auto"/>
        <w:ind w:left="5672"/>
        <w:rPr>
          <w:rFonts w:ascii="Times New Roman" w:eastAsia="Times New Roman" w:hAnsi="Times New Roman" w:cs="Times New Roman"/>
          <w:sz w:val="20"/>
          <w:szCs w:val="20"/>
          <w:lang w:eastAsia="ar-SA"/>
        </w:rPr>
      </w:pPr>
      <w:r w:rsidRPr="00F37EBE">
        <w:rPr>
          <w:rFonts w:ascii="Times New Roman" w:eastAsia="Times New Roman" w:hAnsi="Times New Roman" w:cs="Times New Roman"/>
          <w:sz w:val="20"/>
          <w:szCs w:val="20"/>
          <w:lang w:eastAsia="ar-SA"/>
        </w:rPr>
        <w:t>_______________ /</w:t>
      </w:r>
      <w:proofErr w:type="spellStart"/>
      <w:r w:rsidRPr="00F37EBE">
        <w:rPr>
          <w:rFonts w:ascii="Times New Roman" w:eastAsia="Times New Roman" w:hAnsi="Times New Roman" w:cs="Times New Roman"/>
          <w:sz w:val="20"/>
          <w:szCs w:val="20"/>
          <w:lang w:eastAsia="ar-SA"/>
        </w:rPr>
        <w:t>Е.Н.Ченкураева</w:t>
      </w:r>
      <w:proofErr w:type="spellEnd"/>
      <w:r w:rsidRPr="00F37EBE">
        <w:rPr>
          <w:rFonts w:ascii="Times New Roman" w:eastAsia="Times New Roman" w:hAnsi="Times New Roman" w:cs="Times New Roman"/>
          <w:sz w:val="20"/>
          <w:szCs w:val="20"/>
          <w:lang w:eastAsia="ar-SA"/>
        </w:rPr>
        <w:t>/</w:t>
      </w:r>
    </w:p>
    <w:p w:rsidR="00F37EBE" w:rsidRPr="00F37EBE" w:rsidRDefault="00F37EBE" w:rsidP="00F37EBE">
      <w:pPr>
        <w:pBdr>
          <w:bottom w:val="single" w:sz="4" w:space="1" w:color="auto"/>
        </w:pBdr>
        <w:suppressAutoHyphens/>
        <w:spacing w:after="0" w:line="240" w:lineRule="auto"/>
        <w:ind w:left="5672"/>
        <w:rPr>
          <w:rFonts w:ascii="Times New Roman" w:eastAsia="Times New Roman" w:hAnsi="Times New Roman" w:cs="Times New Roman"/>
          <w:sz w:val="20"/>
          <w:szCs w:val="20"/>
          <w:lang w:eastAsia="ar-SA"/>
        </w:rPr>
      </w:pPr>
      <w:r w:rsidRPr="00F37EBE">
        <w:rPr>
          <w:rFonts w:ascii="Times New Roman" w:eastAsia="Times New Roman" w:hAnsi="Times New Roman" w:cs="Times New Roman"/>
          <w:sz w:val="20"/>
          <w:szCs w:val="20"/>
          <w:lang w:eastAsia="ar-SA"/>
        </w:rPr>
        <w:t>« 29 » августа 20</w:t>
      </w:r>
      <w:r w:rsidR="00F70D03">
        <w:rPr>
          <w:rFonts w:ascii="Times New Roman" w:eastAsia="Times New Roman" w:hAnsi="Times New Roman" w:cs="Times New Roman"/>
          <w:sz w:val="20"/>
          <w:szCs w:val="20"/>
          <w:lang w:eastAsia="ar-SA"/>
        </w:rPr>
        <w:t>2</w:t>
      </w:r>
      <w:r w:rsidR="007B5F89">
        <w:rPr>
          <w:rFonts w:ascii="Times New Roman" w:eastAsia="Times New Roman" w:hAnsi="Times New Roman" w:cs="Times New Roman"/>
          <w:sz w:val="20"/>
          <w:szCs w:val="20"/>
          <w:lang w:eastAsia="ar-SA"/>
        </w:rPr>
        <w:t>1</w:t>
      </w:r>
      <w:r w:rsidRPr="00F37EBE">
        <w:rPr>
          <w:rFonts w:ascii="Times New Roman" w:eastAsia="Times New Roman" w:hAnsi="Times New Roman" w:cs="Times New Roman"/>
          <w:sz w:val="20"/>
          <w:szCs w:val="20"/>
          <w:lang w:eastAsia="ar-SA"/>
        </w:rPr>
        <w:t xml:space="preserve"> г.</w:t>
      </w:r>
    </w:p>
    <w:p w:rsidR="00F37EBE" w:rsidRPr="00F37EBE" w:rsidRDefault="00F37EBE" w:rsidP="00F37EBE">
      <w:pPr>
        <w:pBdr>
          <w:bottom w:val="single" w:sz="4" w:space="1" w:color="auto"/>
        </w:pBdr>
        <w:suppressAutoHyphens/>
        <w:spacing w:after="0" w:line="240" w:lineRule="auto"/>
        <w:jc w:val="center"/>
        <w:rPr>
          <w:rFonts w:ascii="Times New Roman" w:eastAsia="Times New Roman" w:hAnsi="Times New Roman" w:cs="Times New Roman"/>
          <w:b/>
          <w:bCs/>
          <w:iCs/>
          <w:sz w:val="24"/>
          <w:szCs w:val="24"/>
          <w:lang w:eastAsia="ar-SA"/>
        </w:rPr>
      </w:pPr>
    </w:p>
    <w:p w:rsidR="00F37EBE" w:rsidRPr="00F37EBE" w:rsidRDefault="00F37EBE" w:rsidP="00F37EBE">
      <w:pPr>
        <w:pBdr>
          <w:bottom w:val="single" w:sz="4" w:space="1" w:color="auto"/>
        </w:pBdr>
        <w:suppressAutoHyphens/>
        <w:spacing w:after="0" w:line="240" w:lineRule="auto"/>
        <w:jc w:val="center"/>
        <w:rPr>
          <w:rFonts w:ascii="Times New Roman" w:eastAsia="Times New Roman" w:hAnsi="Times New Roman" w:cs="Times New Roman"/>
          <w:b/>
          <w:bCs/>
          <w:iCs/>
          <w:sz w:val="24"/>
          <w:szCs w:val="24"/>
          <w:lang w:eastAsia="ar-SA"/>
        </w:rPr>
      </w:pPr>
      <w:r w:rsidRPr="00F37EBE">
        <w:rPr>
          <w:rFonts w:ascii="Times New Roman" w:eastAsia="Times New Roman" w:hAnsi="Times New Roman" w:cs="Times New Roman"/>
          <w:b/>
          <w:bCs/>
          <w:iCs/>
          <w:sz w:val="24"/>
          <w:szCs w:val="24"/>
          <w:lang w:eastAsia="ar-SA"/>
        </w:rPr>
        <w:t>Учебный план для 10-11 классов</w:t>
      </w:r>
    </w:p>
    <w:p w:rsidR="00F37EBE" w:rsidRPr="00F37EBE" w:rsidRDefault="00F37EBE" w:rsidP="00F37EBE">
      <w:pPr>
        <w:pBdr>
          <w:bottom w:val="single" w:sz="4" w:space="1" w:color="auto"/>
        </w:pBdr>
        <w:suppressAutoHyphens/>
        <w:spacing w:after="0" w:line="240" w:lineRule="auto"/>
        <w:jc w:val="center"/>
        <w:rPr>
          <w:rFonts w:ascii="Times New Roman" w:eastAsia="Times New Roman" w:hAnsi="Times New Roman" w:cs="Times New Roman"/>
          <w:b/>
          <w:bCs/>
          <w:iCs/>
          <w:sz w:val="24"/>
          <w:szCs w:val="24"/>
          <w:lang w:eastAsia="ar-SA"/>
        </w:rPr>
      </w:pPr>
      <w:r w:rsidRPr="00F37EBE">
        <w:rPr>
          <w:rFonts w:ascii="Times New Roman" w:eastAsia="Times New Roman" w:hAnsi="Times New Roman" w:cs="Times New Roman"/>
          <w:b/>
          <w:bCs/>
          <w:iCs/>
          <w:sz w:val="24"/>
          <w:szCs w:val="24"/>
          <w:lang w:eastAsia="ar-SA"/>
        </w:rPr>
        <w:t>МБОУ «Калмыцкая национальная гимназия имени Кичикова А.Ш.»</w:t>
      </w:r>
    </w:p>
    <w:p w:rsidR="00F37EBE" w:rsidRPr="00F37EBE" w:rsidRDefault="00F37EBE" w:rsidP="00F37EBE">
      <w:pPr>
        <w:pBdr>
          <w:bottom w:val="single" w:sz="4" w:space="1" w:color="auto"/>
        </w:pBdr>
        <w:suppressAutoHyphens/>
        <w:spacing w:after="0" w:line="240" w:lineRule="auto"/>
        <w:jc w:val="center"/>
        <w:rPr>
          <w:rFonts w:ascii="Times New Roman" w:eastAsia="Times New Roman" w:hAnsi="Times New Roman" w:cs="Times New Roman"/>
          <w:b/>
          <w:bCs/>
          <w:sz w:val="24"/>
          <w:szCs w:val="24"/>
          <w:lang w:eastAsia="ar-SA"/>
        </w:rPr>
      </w:pPr>
      <w:r w:rsidRPr="00F37EBE">
        <w:rPr>
          <w:rFonts w:ascii="Times New Roman" w:eastAsia="Times New Roman" w:hAnsi="Times New Roman" w:cs="Times New Roman"/>
          <w:b/>
          <w:bCs/>
          <w:sz w:val="24"/>
          <w:szCs w:val="24"/>
          <w:lang w:eastAsia="ar-SA"/>
        </w:rPr>
        <w:t>на 20</w:t>
      </w:r>
      <w:r w:rsidR="00242852">
        <w:rPr>
          <w:rFonts w:ascii="Times New Roman" w:eastAsia="Times New Roman" w:hAnsi="Times New Roman" w:cs="Times New Roman"/>
          <w:b/>
          <w:bCs/>
          <w:sz w:val="24"/>
          <w:szCs w:val="24"/>
          <w:lang w:eastAsia="ar-SA"/>
        </w:rPr>
        <w:t>2</w:t>
      </w:r>
      <w:r w:rsidR="007B5F89">
        <w:rPr>
          <w:rFonts w:ascii="Times New Roman" w:eastAsia="Times New Roman" w:hAnsi="Times New Roman" w:cs="Times New Roman"/>
          <w:b/>
          <w:bCs/>
          <w:sz w:val="24"/>
          <w:szCs w:val="24"/>
          <w:lang w:eastAsia="ar-SA"/>
        </w:rPr>
        <w:t>1</w:t>
      </w:r>
      <w:r w:rsidRPr="00F37EBE">
        <w:rPr>
          <w:rFonts w:ascii="Times New Roman" w:eastAsia="Times New Roman" w:hAnsi="Times New Roman" w:cs="Times New Roman"/>
          <w:b/>
          <w:bCs/>
          <w:sz w:val="24"/>
          <w:szCs w:val="24"/>
          <w:lang w:eastAsia="ar-SA"/>
        </w:rPr>
        <w:t>-20</w:t>
      </w:r>
      <w:r w:rsidR="007D7588">
        <w:rPr>
          <w:rFonts w:ascii="Times New Roman" w:eastAsia="Times New Roman" w:hAnsi="Times New Roman" w:cs="Times New Roman"/>
          <w:b/>
          <w:bCs/>
          <w:sz w:val="24"/>
          <w:szCs w:val="24"/>
          <w:lang w:eastAsia="ar-SA"/>
        </w:rPr>
        <w:t>2</w:t>
      </w:r>
      <w:r w:rsidR="007B5F89">
        <w:rPr>
          <w:rFonts w:ascii="Times New Roman" w:eastAsia="Times New Roman" w:hAnsi="Times New Roman" w:cs="Times New Roman"/>
          <w:b/>
          <w:bCs/>
          <w:sz w:val="24"/>
          <w:szCs w:val="24"/>
          <w:lang w:eastAsia="ar-SA"/>
        </w:rPr>
        <w:t>2</w:t>
      </w:r>
      <w:r w:rsidRPr="00F37EBE">
        <w:rPr>
          <w:rFonts w:ascii="Times New Roman" w:eastAsia="Times New Roman" w:hAnsi="Times New Roman" w:cs="Times New Roman"/>
          <w:b/>
          <w:bCs/>
          <w:sz w:val="24"/>
          <w:szCs w:val="24"/>
          <w:lang w:eastAsia="ar-SA"/>
        </w:rPr>
        <w:t xml:space="preserve"> учебный год</w:t>
      </w:r>
    </w:p>
    <w:p w:rsidR="00F37EBE" w:rsidRDefault="00F37EBE" w:rsidP="00F37EBE">
      <w:pPr>
        <w:pBdr>
          <w:bottom w:val="single" w:sz="4" w:space="1" w:color="auto"/>
        </w:pBdr>
        <w:suppressAutoHyphens/>
        <w:spacing w:after="0" w:line="240" w:lineRule="auto"/>
        <w:jc w:val="center"/>
        <w:rPr>
          <w:rFonts w:ascii="Times New Roman" w:eastAsia="Times New Roman" w:hAnsi="Times New Roman" w:cs="Times New Roman"/>
          <w:b/>
          <w:bCs/>
          <w:sz w:val="24"/>
          <w:szCs w:val="24"/>
          <w:lang w:eastAsia="ar-SA"/>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506"/>
        <w:gridCol w:w="951"/>
        <w:gridCol w:w="1057"/>
        <w:gridCol w:w="480"/>
        <w:gridCol w:w="512"/>
        <w:gridCol w:w="709"/>
        <w:gridCol w:w="850"/>
        <w:gridCol w:w="709"/>
        <w:gridCol w:w="709"/>
        <w:gridCol w:w="951"/>
        <w:gridCol w:w="951"/>
        <w:gridCol w:w="951"/>
        <w:gridCol w:w="951"/>
      </w:tblGrid>
      <w:tr w:rsidR="00514092" w:rsidRPr="00514092" w:rsidTr="00B878D8">
        <w:tc>
          <w:tcPr>
            <w:tcW w:w="464" w:type="dxa"/>
            <w:vMerge w:val="restart"/>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w:t>
            </w:r>
          </w:p>
        </w:tc>
        <w:tc>
          <w:tcPr>
            <w:tcW w:w="10287" w:type="dxa"/>
            <w:gridSpan w:val="13"/>
          </w:tcPr>
          <w:p w:rsidR="00514092" w:rsidRPr="00514092" w:rsidRDefault="00514092" w:rsidP="00514092">
            <w:pPr>
              <w:spacing w:after="0" w:line="240" w:lineRule="auto"/>
              <w:jc w:val="center"/>
              <w:rPr>
                <w:rFonts w:ascii="Times New Roman" w:eastAsia="Calibri" w:hAnsi="Times New Roman" w:cs="Times New Roman"/>
                <w:b/>
                <w:i/>
              </w:rPr>
            </w:pPr>
            <w:r w:rsidRPr="00514092">
              <w:rPr>
                <w:rFonts w:ascii="Times New Roman" w:eastAsia="Calibri" w:hAnsi="Times New Roman" w:cs="Times New Roman"/>
                <w:b/>
                <w:i/>
              </w:rPr>
              <w:t>Федеральный компонент</w:t>
            </w:r>
          </w:p>
        </w:tc>
      </w:tr>
      <w:tr w:rsidR="00514092" w:rsidRPr="00514092" w:rsidTr="00B878D8">
        <w:tc>
          <w:tcPr>
            <w:tcW w:w="464"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10287" w:type="dxa"/>
            <w:gridSpan w:val="13"/>
          </w:tcPr>
          <w:p w:rsidR="00514092" w:rsidRPr="00514092" w:rsidRDefault="00514092" w:rsidP="00514092">
            <w:pPr>
              <w:spacing w:after="0" w:line="240" w:lineRule="auto"/>
              <w:jc w:val="center"/>
              <w:rPr>
                <w:rFonts w:ascii="Times New Roman" w:eastAsia="Calibri" w:hAnsi="Times New Roman" w:cs="Times New Roman"/>
                <w:b/>
                <w:i/>
              </w:rPr>
            </w:pPr>
            <w:r w:rsidRPr="00514092">
              <w:rPr>
                <w:rFonts w:ascii="Times New Roman" w:eastAsia="Calibri" w:hAnsi="Times New Roman" w:cs="Times New Roman"/>
                <w:b/>
                <w:i/>
              </w:rPr>
              <w:t>Обязательные учебные предметы на базовом уровне</w:t>
            </w:r>
          </w:p>
        </w:tc>
      </w:tr>
      <w:tr w:rsidR="00514092" w:rsidRPr="00514092" w:rsidTr="00B878D8">
        <w:tc>
          <w:tcPr>
            <w:tcW w:w="464"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506" w:type="dxa"/>
            <w:vMerge w:val="restart"/>
            <w:shd w:val="clear" w:color="auto" w:fill="auto"/>
            <w:textDirection w:val="btLr"/>
          </w:tcPr>
          <w:p w:rsidR="00514092" w:rsidRPr="00514092" w:rsidRDefault="00514092" w:rsidP="00514092">
            <w:pPr>
              <w:spacing w:after="0" w:line="240" w:lineRule="auto"/>
              <w:ind w:left="113" w:right="113"/>
              <w:jc w:val="center"/>
              <w:rPr>
                <w:rFonts w:ascii="Times New Roman" w:eastAsia="Calibri" w:hAnsi="Times New Roman" w:cs="Times New Roman"/>
                <w:b/>
              </w:rPr>
            </w:pPr>
            <w:r w:rsidRPr="00514092">
              <w:rPr>
                <w:rFonts w:ascii="Times New Roman" w:eastAsia="Calibri" w:hAnsi="Times New Roman" w:cs="Times New Roman"/>
                <w:b/>
              </w:rPr>
              <w:t>Инвариантная часть</w:t>
            </w:r>
          </w:p>
        </w:tc>
        <w:tc>
          <w:tcPr>
            <w:tcW w:w="2008" w:type="dxa"/>
            <w:gridSpan w:val="2"/>
            <w:vMerge w:val="restart"/>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Учебные предметы</w:t>
            </w:r>
          </w:p>
        </w:tc>
        <w:tc>
          <w:tcPr>
            <w:tcW w:w="992" w:type="dxa"/>
            <w:gridSpan w:val="2"/>
            <w:vMerge w:val="restart"/>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кол-во часов за 2 года обучения</w:t>
            </w:r>
          </w:p>
        </w:tc>
        <w:tc>
          <w:tcPr>
            <w:tcW w:w="6781" w:type="dxa"/>
            <w:gridSpan w:val="8"/>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Распределение часов в неделю</w:t>
            </w:r>
          </w:p>
        </w:tc>
      </w:tr>
      <w:tr w:rsidR="00514092" w:rsidRPr="00514092" w:rsidTr="00B878D8">
        <w:tc>
          <w:tcPr>
            <w:tcW w:w="464"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2008" w:type="dxa"/>
            <w:gridSpan w:val="2"/>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992" w:type="dxa"/>
            <w:gridSpan w:val="2"/>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 xml:space="preserve"> 10 класс</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11 класс</w:t>
            </w:r>
          </w:p>
        </w:tc>
      </w:tr>
      <w:tr w:rsidR="00514092" w:rsidRPr="00514092" w:rsidTr="00B878D8">
        <w:tc>
          <w:tcPr>
            <w:tcW w:w="464"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2008" w:type="dxa"/>
            <w:gridSpan w:val="2"/>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992" w:type="dxa"/>
            <w:gridSpan w:val="2"/>
            <w:vMerge/>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roofErr w:type="spellStart"/>
            <w:r w:rsidRPr="00514092">
              <w:rPr>
                <w:rFonts w:ascii="Times New Roman" w:eastAsia="Calibri" w:hAnsi="Times New Roman" w:cs="Times New Roman"/>
                <w:b/>
              </w:rPr>
              <w:t>Гум</w:t>
            </w:r>
            <w:proofErr w:type="spellEnd"/>
            <w:r w:rsidRPr="00514092">
              <w:rPr>
                <w:rFonts w:ascii="Times New Roman" w:eastAsia="Calibri" w:hAnsi="Times New Roman" w:cs="Times New Roman"/>
                <w:b/>
              </w:rPr>
              <w:t>.</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roofErr w:type="spellStart"/>
            <w:proofErr w:type="gramStart"/>
            <w:r w:rsidRPr="00514092">
              <w:rPr>
                <w:rFonts w:ascii="Times New Roman" w:eastAsia="Calibri" w:hAnsi="Times New Roman" w:cs="Times New Roman"/>
                <w:b/>
              </w:rPr>
              <w:t>Физ</w:t>
            </w:r>
            <w:proofErr w:type="spellEnd"/>
            <w:r w:rsidRPr="00514092">
              <w:rPr>
                <w:rFonts w:ascii="Times New Roman" w:eastAsia="Calibri" w:hAnsi="Times New Roman" w:cs="Times New Roman"/>
                <w:b/>
              </w:rPr>
              <w:t>-мат</w:t>
            </w:r>
            <w:proofErr w:type="gramEnd"/>
            <w:r w:rsidRPr="00514092">
              <w:rPr>
                <w:rFonts w:ascii="Times New Roman" w:eastAsia="Calibri" w:hAnsi="Times New Roman" w:cs="Times New Roman"/>
                <w:b/>
              </w:rPr>
              <w:t>.</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roofErr w:type="spellStart"/>
            <w:r w:rsidRPr="00514092">
              <w:rPr>
                <w:rFonts w:ascii="Times New Roman" w:eastAsia="Calibri" w:hAnsi="Times New Roman" w:cs="Times New Roman"/>
                <w:b/>
              </w:rPr>
              <w:t>Естест</w:t>
            </w:r>
            <w:proofErr w:type="spellEnd"/>
            <w:r w:rsidRPr="00514092">
              <w:rPr>
                <w:rFonts w:ascii="Times New Roman" w:eastAsia="Calibri" w:hAnsi="Times New Roman" w:cs="Times New Roman"/>
                <w:b/>
              </w:rPr>
              <w:t>.</w:t>
            </w:r>
          </w:p>
        </w:tc>
        <w:tc>
          <w:tcPr>
            <w:tcW w:w="709" w:type="dxa"/>
          </w:tcPr>
          <w:p w:rsidR="00514092" w:rsidRPr="00514092" w:rsidRDefault="00514092" w:rsidP="00514092">
            <w:pPr>
              <w:spacing w:after="0" w:line="240" w:lineRule="auto"/>
              <w:jc w:val="center"/>
              <w:rPr>
                <w:rFonts w:ascii="Times New Roman" w:eastAsia="Calibri" w:hAnsi="Times New Roman" w:cs="Times New Roman"/>
                <w:b/>
              </w:rPr>
            </w:pPr>
            <w:proofErr w:type="spellStart"/>
            <w:r w:rsidRPr="00514092">
              <w:rPr>
                <w:rFonts w:ascii="Times New Roman" w:eastAsia="Calibri" w:hAnsi="Times New Roman" w:cs="Times New Roman"/>
                <w:b/>
              </w:rPr>
              <w:t>Соц-экон</w:t>
            </w:r>
            <w:proofErr w:type="spellEnd"/>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roofErr w:type="spellStart"/>
            <w:r w:rsidRPr="00514092">
              <w:rPr>
                <w:rFonts w:ascii="Times New Roman" w:eastAsia="Calibri" w:hAnsi="Times New Roman" w:cs="Times New Roman"/>
                <w:b/>
              </w:rPr>
              <w:t>Гум</w:t>
            </w:r>
            <w:proofErr w:type="spellEnd"/>
            <w:r w:rsidRPr="00514092">
              <w:rPr>
                <w:rFonts w:ascii="Times New Roman" w:eastAsia="Calibri" w:hAnsi="Times New Roman" w:cs="Times New Roman"/>
                <w:b/>
              </w:rPr>
              <w:t>.</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roofErr w:type="spellStart"/>
            <w:proofErr w:type="gramStart"/>
            <w:r w:rsidRPr="00514092">
              <w:rPr>
                <w:rFonts w:ascii="Times New Roman" w:eastAsia="Calibri" w:hAnsi="Times New Roman" w:cs="Times New Roman"/>
                <w:b/>
              </w:rPr>
              <w:t>Физ</w:t>
            </w:r>
            <w:proofErr w:type="spellEnd"/>
            <w:r w:rsidRPr="00514092">
              <w:rPr>
                <w:rFonts w:ascii="Times New Roman" w:eastAsia="Calibri" w:hAnsi="Times New Roman" w:cs="Times New Roman"/>
                <w:b/>
              </w:rPr>
              <w:t>-мат</w:t>
            </w:r>
            <w:proofErr w:type="gramEnd"/>
            <w:r w:rsidRPr="00514092">
              <w:rPr>
                <w:rFonts w:ascii="Times New Roman" w:eastAsia="Calibri" w:hAnsi="Times New Roman" w:cs="Times New Roman"/>
                <w:b/>
              </w:rPr>
              <w:t>.</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proofErr w:type="spellStart"/>
            <w:r w:rsidRPr="00514092">
              <w:rPr>
                <w:rFonts w:ascii="Times New Roman" w:eastAsia="Calibri" w:hAnsi="Times New Roman" w:cs="Times New Roman"/>
                <w:b/>
              </w:rPr>
              <w:t>Естест</w:t>
            </w:r>
            <w:proofErr w:type="spellEnd"/>
            <w:r w:rsidRPr="00514092">
              <w:rPr>
                <w:rFonts w:ascii="Times New Roman" w:eastAsia="Calibri" w:hAnsi="Times New Roman" w:cs="Times New Roman"/>
                <w:b/>
              </w:rPr>
              <w:t>.</w:t>
            </w:r>
          </w:p>
        </w:tc>
        <w:tc>
          <w:tcPr>
            <w:tcW w:w="951" w:type="dxa"/>
          </w:tcPr>
          <w:p w:rsidR="00514092" w:rsidRPr="00514092" w:rsidRDefault="00514092" w:rsidP="00514092">
            <w:pPr>
              <w:spacing w:after="0" w:line="240" w:lineRule="auto"/>
              <w:jc w:val="center"/>
              <w:rPr>
                <w:rFonts w:ascii="Times New Roman" w:eastAsia="Calibri" w:hAnsi="Times New Roman" w:cs="Times New Roman"/>
                <w:b/>
              </w:rPr>
            </w:pPr>
            <w:proofErr w:type="spellStart"/>
            <w:r w:rsidRPr="00514092">
              <w:rPr>
                <w:rFonts w:ascii="Times New Roman" w:eastAsia="Calibri" w:hAnsi="Times New Roman" w:cs="Times New Roman"/>
                <w:b/>
              </w:rPr>
              <w:t>Соц-экон</w:t>
            </w:r>
            <w:proofErr w:type="spellEnd"/>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Русский язык</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2268"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Литература</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204</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Иностранный язык (английский язык)</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204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2268"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Калмыцкая литература</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136</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5</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242852" w:rsidRDefault="00242852" w:rsidP="00514092">
            <w:pPr>
              <w:spacing w:after="0" w:line="240" w:lineRule="auto"/>
              <w:rPr>
                <w:rFonts w:ascii="Times New Roman" w:eastAsia="Calibri" w:hAnsi="Times New Roman" w:cs="Times New Roman"/>
              </w:rPr>
            </w:pPr>
            <w:r>
              <w:rPr>
                <w:rFonts w:ascii="Times New Roman" w:eastAsia="Calibri" w:hAnsi="Times New Roman" w:cs="Times New Roman"/>
              </w:rPr>
              <w:t>Математика/</w:t>
            </w:r>
          </w:p>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Алгебра и начала анализа</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136</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242852" w:rsidRDefault="00242852" w:rsidP="00514092">
            <w:pPr>
              <w:spacing w:after="0" w:line="240" w:lineRule="auto"/>
              <w:rPr>
                <w:rFonts w:ascii="Times New Roman" w:eastAsia="Calibri" w:hAnsi="Times New Roman" w:cs="Times New Roman"/>
              </w:rPr>
            </w:pPr>
            <w:r>
              <w:rPr>
                <w:rFonts w:ascii="Times New Roman" w:eastAsia="Calibri" w:hAnsi="Times New Roman" w:cs="Times New Roman"/>
              </w:rPr>
              <w:t>Математика/</w:t>
            </w:r>
          </w:p>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Геометрия</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136</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7</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История</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136</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1559"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8</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Обществознание</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136</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1559"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9</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Физика</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1418"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10</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Химия</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w:t>
            </w:r>
          </w:p>
        </w:tc>
        <w:tc>
          <w:tcPr>
            <w:tcW w:w="1559"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11</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Биология</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w:t>
            </w:r>
          </w:p>
        </w:tc>
        <w:tc>
          <w:tcPr>
            <w:tcW w:w="1559"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12</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Физическая культура</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136</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ОБЖ</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14</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Астрономия</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35</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b/>
              </w:rPr>
            </w:pPr>
            <w:r w:rsidRPr="00514092">
              <w:rPr>
                <w:rFonts w:ascii="Times New Roman" w:eastAsia="Calibri" w:hAnsi="Times New Roman" w:cs="Times New Roman"/>
                <w:b/>
              </w:rPr>
              <w:t>ВСЕГО</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24</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24</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24</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23</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23</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23</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23</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b/>
                <w:i/>
              </w:rPr>
            </w:pPr>
          </w:p>
        </w:tc>
        <w:tc>
          <w:tcPr>
            <w:tcW w:w="7879" w:type="dxa"/>
            <w:gridSpan w:val="10"/>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b/>
                <w:i/>
              </w:rPr>
              <w:t>Учебные предметы по выбору на базовом  или профильном уровнях</w:t>
            </w:r>
          </w:p>
        </w:tc>
        <w:tc>
          <w:tcPr>
            <w:tcW w:w="951" w:type="dxa"/>
          </w:tcPr>
          <w:p w:rsidR="00514092" w:rsidRPr="00514092" w:rsidRDefault="00514092" w:rsidP="00514092">
            <w:pPr>
              <w:spacing w:after="0" w:line="240" w:lineRule="auto"/>
              <w:jc w:val="center"/>
              <w:rPr>
                <w:rFonts w:ascii="Times New Roman" w:eastAsia="Calibri" w:hAnsi="Times New Roman" w:cs="Times New Roman"/>
                <w:b/>
                <w:i/>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Русский язык</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68/68</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2268"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242852" w:rsidRDefault="00242852" w:rsidP="00514092">
            <w:pPr>
              <w:spacing w:after="0" w:line="240" w:lineRule="auto"/>
              <w:rPr>
                <w:rFonts w:ascii="Times New Roman" w:eastAsia="Calibri" w:hAnsi="Times New Roman" w:cs="Times New Roman"/>
              </w:rPr>
            </w:pPr>
            <w:r>
              <w:rPr>
                <w:rFonts w:ascii="Times New Roman" w:eastAsia="Calibri" w:hAnsi="Times New Roman" w:cs="Times New Roman"/>
              </w:rPr>
              <w:t>Математика/</w:t>
            </w:r>
          </w:p>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Алгебра и начала анализа</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Обществознание</w:t>
            </w:r>
          </w:p>
        </w:tc>
        <w:tc>
          <w:tcPr>
            <w:tcW w:w="992" w:type="dxa"/>
            <w:gridSpan w:val="2"/>
            <w:shd w:val="clear" w:color="auto" w:fill="auto"/>
          </w:tcPr>
          <w:p w:rsidR="00514092" w:rsidRPr="00514092" w:rsidRDefault="00514092" w:rsidP="00514092">
            <w:pPr>
              <w:jc w:val="center"/>
              <w:rPr>
                <w:rFonts w:ascii="Calibri" w:eastAsia="Calibri" w:hAnsi="Calibri" w:cs="Times New Roman"/>
              </w:rPr>
            </w:pPr>
            <w:r w:rsidRPr="00514092">
              <w:rPr>
                <w:rFonts w:ascii="Times New Roman" w:eastAsia="Calibri" w:hAnsi="Times New Roman" w:cs="Times New Roman"/>
              </w:rPr>
              <w:t>68/68</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1 </w:t>
            </w:r>
          </w:p>
        </w:tc>
        <w:tc>
          <w:tcPr>
            <w:tcW w:w="1559"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1 </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История</w:t>
            </w:r>
          </w:p>
        </w:tc>
        <w:tc>
          <w:tcPr>
            <w:tcW w:w="992" w:type="dxa"/>
            <w:gridSpan w:val="2"/>
            <w:shd w:val="clear" w:color="auto" w:fill="auto"/>
          </w:tcPr>
          <w:p w:rsidR="00514092" w:rsidRPr="00514092" w:rsidRDefault="00514092" w:rsidP="00514092">
            <w:pPr>
              <w:jc w:val="center"/>
              <w:rPr>
                <w:rFonts w:ascii="Times New Roman" w:eastAsia="Calibri" w:hAnsi="Times New Roman" w:cs="Times New Roman"/>
              </w:rPr>
            </w:pPr>
            <w:r w:rsidRPr="00514092">
              <w:rPr>
                <w:rFonts w:ascii="Times New Roman" w:eastAsia="Calibri" w:hAnsi="Times New Roman" w:cs="Times New Roman"/>
              </w:rPr>
              <w:t>68/68</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1559"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2</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5</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Иностранный язык (английский язык)</w:t>
            </w:r>
          </w:p>
        </w:tc>
        <w:tc>
          <w:tcPr>
            <w:tcW w:w="992" w:type="dxa"/>
            <w:gridSpan w:val="2"/>
            <w:shd w:val="clear" w:color="auto" w:fill="auto"/>
          </w:tcPr>
          <w:p w:rsidR="00514092" w:rsidRPr="00514092" w:rsidRDefault="00514092" w:rsidP="00514092">
            <w:pPr>
              <w:jc w:val="center"/>
              <w:rPr>
                <w:rFonts w:ascii="Times New Roman" w:eastAsia="Calibri" w:hAnsi="Times New Roman" w:cs="Times New Roman"/>
              </w:rPr>
            </w:pPr>
            <w:r w:rsidRPr="00514092">
              <w:rPr>
                <w:rFonts w:ascii="Times New Roman" w:eastAsia="Calibri" w:hAnsi="Times New Roman" w:cs="Times New Roman"/>
              </w:rPr>
              <w:t>102/102</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2268"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Физика</w:t>
            </w:r>
          </w:p>
        </w:tc>
        <w:tc>
          <w:tcPr>
            <w:tcW w:w="992" w:type="dxa"/>
            <w:gridSpan w:val="2"/>
            <w:shd w:val="clear" w:color="auto" w:fill="auto"/>
          </w:tcPr>
          <w:p w:rsidR="00514092" w:rsidRPr="00514092" w:rsidRDefault="00514092" w:rsidP="00514092">
            <w:pPr>
              <w:jc w:val="center"/>
              <w:rPr>
                <w:rFonts w:ascii="Calibri" w:eastAsia="Calibri" w:hAnsi="Calibri" w:cs="Times New Roman"/>
              </w:rPr>
            </w:pPr>
            <w:r w:rsidRPr="00514092">
              <w:rPr>
                <w:rFonts w:ascii="Times New Roman" w:eastAsia="Calibri" w:hAnsi="Times New Roman" w:cs="Times New Roman"/>
              </w:rPr>
              <w:t>102/102</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1418"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7</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Химия</w:t>
            </w:r>
          </w:p>
        </w:tc>
        <w:tc>
          <w:tcPr>
            <w:tcW w:w="992" w:type="dxa"/>
            <w:gridSpan w:val="2"/>
            <w:shd w:val="clear" w:color="auto" w:fill="auto"/>
          </w:tcPr>
          <w:p w:rsidR="00514092" w:rsidRPr="00514092" w:rsidRDefault="00514092" w:rsidP="00514092">
            <w:pPr>
              <w:jc w:val="center"/>
              <w:rPr>
                <w:rFonts w:ascii="Calibri" w:eastAsia="Calibri" w:hAnsi="Calibri" w:cs="Times New Roman"/>
              </w:rPr>
            </w:pPr>
            <w:r w:rsidRPr="00514092">
              <w:rPr>
                <w:rFonts w:ascii="Times New Roman" w:eastAsia="Calibri" w:hAnsi="Times New Roman" w:cs="Times New Roman"/>
              </w:rPr>
              <w:t>68/68</w:t>
            </w:r>
          </w:p>
        </w:tc>
        <w:tc>
          <w:tcPr>
            <w:tcW w:w="1559"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8</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Биология</w:t>
            </w:r>
          </w:p>
        </w:tc>
        <w:tc>
          <w:tcPr>
            <w:tcW w:w="992" w:type="dxa"/>
            <w:gridSpan w:val="2"/>
            <w:shd w:val="clear" w:color="auto" w:fill="auto"/>
          </w:tcPr>
          <w:p w:rsidR="00514092" w:rsidRPr="00514092" w:rsidRDefault="00514092" w:rsidP="00514092">
            <w:pPr>
              <w:jc w:val="center"/>
              <w:rPr>
                <w:rFonts w:ascii="Calibri" w:eastAsia="Calibri" w:hAnsi="Calibri" w:cs="Times New Roman"/>
              </w:rPr>
            </w:pPr>
            <w:r w:rsidRPr="00514092">
              <w:rPr>
                <w:rFonts w:ascii="Times New Roman" w:eastAsia="Calibri" w:hAnsi="Times New Roman" w:cs="Times New Roman"/>
              </w:rPr>
              <w:t>68/68</w:t>
            </w:r>
          </w:p>
        </w:tc>
        <w:tc>
          <w:tcPr>
            <w:tcW w:w="1559"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9</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Экономика</w:t>
            </w:r>
          </w:p>
        </w:tc>
        <w:tc>
          <w:tcPr>
            <w:tcW w:w="992" w:type="dxa"/>
            <w:gridSpan w:val="2"/>
            <w:shd w:val="clear" w:color="auto" w:fill="auto"/>
          </w:tcPr>
          <w:p w:rsidR="00514092" w:rsidRPr="00514092" w:rsidRDefault="00514092" w:rsidP="00514092">
            <w:pPr>
              <w:jc w:val="center"/>
              <w:rPr>
                <w:rFonts w:ascii="Calibri" w:eastAsia="Calibri" w:hAnsi="Calibri" w:cs="Times New Roman"/>
              </w:rPr>
            </w:pPr>
            <w:r w:rsidRPr="00514092">
              <w:rPr>
                <w:rFonts w:ascii="Times New Roman" w:eastAsia="Calibri" w:hAnsi="Times New Roman" w:cs="Times New Roman"/>
              </w:rPr>
              <w:t>68/68</w:t>
            </w:r>
          </w:p>
        </w:tc>
        <w:tc>
          <w:tcPr>
            <w:tcW w:w="2268"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10</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Право</w:t>
            </w:r>
          </w:p>
        </w:tc>
        <w:tc>
          <w:tcPr>
            <w:tcW w:w="992" w:type="dxa"/>
            <w:gridSpan w:val="2"/>
            <w:shd w:val="clear" w:color="auto" w:fill="auto"/>
          </w:tcPr>
          <w:p w:rsidR="00514092" w:rsidRPr="00514092" w:rsidRDefault="00514092" w:rsidP="00514092">
            <w:pPr>
              <w:jc w:val="center"/>
              <w:rPr>
                <w:rFonts w:ascii="Calibri" w:eastAsia="Calibri" w:hAnsi="Calibri" w:cs="Times New Roman"/>
              </w:rPr>
            </w:pPr>
            <w:r w:rsidRPr="00514092">
              <w:rPr>
                <w:rFonts w:ascii="Times New Roman" w:eastAsia="Calibri" w:hAnsi="Times New Roman" w:cs="Times New Roman"/>
              </w:rPr>
              <w:t>68/68</w:t>
            </w:r>
          </w:p>
        </w:tc>
        <w:tc>
          <w:tcPr>
            <w:tcW w:w="2268"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r>
      <w:tr w:rsidR="00514092" w:rsidRPr="00514092" w:rsidTr="00B878D8">
        <w:trPr>
          <w:trHeight w:val="267"/>
        </w:trPr>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11</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География</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34/34</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12</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Информатика и ИКТ</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136/136</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1418"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190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rPr>
          <w:trHeight w:val="147"/>
        </w:trPr>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b/>
              </w:rPr>
            </w:pPr>
            <w:r w:rsidRPr="00514092">
              <w:rPr>
                <w:rFonts w:ascii="Times New Roman" w:eastAsia="Calibri" w:hAnsi="Times New Roman" w:cs="Times New Roman"/>
                <w:b/>
              </w:rPr>
              <w:t>Всего</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10</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10</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10</w:t>
            </w:r>
          </w:p>
        </w:tc>
        <w:tc>
          <w:tcPr>
            <w:tcW w:w="709" w:type="dxa"/>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10</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10</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10</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10</w:t>
            </w:r>
          </w:p>
        </w:tc>
        <w:tc>
          <w:tcPr>
            <w:tcW w:w="951" w:type="dxa"/>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10</w:t>
            </w:r>
          </w:p>
        </w:tc>
      </w:tr>
      <w:tr w:rsidR="00514092" w:rsidRPr="00514092" w:rsidTr="00B878D8">
        <w:trPr>
          <w:trHeight w:val="147"/>
        </w:trPr>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b/>
              </w:rPr>
            </w:pPr>
            <w:r w:rsidRPr="00514092">
              <w:rPr>
                <w:rFonts w:ascii="Times New Roman" w:eastAsia="Calibri" w:hAnsi="Times New Roman" w:cs="Times New Roman"/>
                <w:b/>
              </w:rPr>
              <w:t>Нагрузка на ученика</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 xml:space="preserve"> 34</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34</w:t>
            </w:r>
          </w:p>
        </w:tc>
        <w:tc>
          <w:tcPr>
            <w:tcW w:w="709" w:type="dxa"/>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34</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33</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33</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33</w:t>
            </w:r>
          </w:p>
        </w:tc>
        <w:tc>
          <w:tcPr>
            <w:tcW w:w="951" w:type="dxa"/>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33</w:t>
            </w:r>
          </w:p>
        </w:tc>
      </w:tr>
      <w:tr w:rsidR="00514092" w:rsidRPr="00514092" w:rsidTr="00B878D8">
        <w:trPr>
          <w:trHeight w:val="147"/>
        </w:trPr>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b/>
              </w:rPr>
            </w:pPr>
            <w:r w:rsidRPr="00514092">
              <w:rPr>
                <w:rFonts w:ascii="Times New Roman" w:eastAsia="Calibri" w:hAnsi="Times New Roman" w:cs="Times New Roman"/>
                <w:b/>
              </w:rPr>
              <w:t>Часы к финансированию</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34+35</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33+35</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781" w:type="dxa"/>
            <w:gridSpan w:val="12"/>
          </w:tcPr>
          <w:p w:rsidR="00514092" w:rsidRPr="00514092" w:rsidRDefault="00514092" w:rsidP="00514092">
            <w:pPr>
              <w:spacing w:after="0" w:line="240" w:lineRule="auto"/>
              <w:jc w:val="center"/>
              <w:rPr>
                <w:rFonts w:ascii="Times New Roman" w:eastAsia="Calibri" w:hAnsi="Times New Roman" w:cs="Times New Roman"/>
                <w:b/>
                <w:i/>
              </w:rPr>
            </w:pPr>
            <w:r w:rsidRPr="00514092">
              <w:rPr>
                <w:rFonts w:ascii="Times New Roman" w:eastAsia="Calibri" w:hAnsi="Times New Roman" w:cs="Times New Roman"/>
                <w:b/>
                <w:i/>
              </w:rPr>
              <w:t>Часть, формируемая участниками образовательных отношений</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506" w:type="dxa"/>
            <w:vMerge w:val="restart"/>
            <w:shd w:val="clear" w:color="auto" w:fill="auto"/>
            <w:textDirection w:val="btLr"/>
          </w:tcPr>
          <w:p w:rsidR="00514092" w:rsidRPr="00514092" w:rsidRDefault="00514092" w:rsidP="00514092">
            <w:pPr>
              <w:spacing w:after="0" w:line="240" w:lineRule="auto"/>
              <w:ind w:left="113" w:right="113"/>
              <w:rPr>
                <w:rFonts w:ascii="Times New Roman" w:eastAsia="Calibri" w:hAnsi="Times New Roman" w:cs="Times New Roman"/>
                <w:b/>
              </w:rPr>
            </w:pPr>
            <w:r w:rsidRPr="00514092">
              <w:rPr>
                <w:rFonts w:ascii="Times New Roman" w:eastAsia="Calibri" w:hAnsi="Times New Roman" w:cs="Times New Roman"/>
                <w:b/>
              </w:rPr>
              <w:t>Вариативная часть</w:t>
            </w: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Калмыцкий язык</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34/34</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1 </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008" w:type="dxa"/>
            <w:gridSpan w:val="2"/>
            <w:shd w:val="clear" w:color="auto" w:fill="auto"/>
          </w:tcPr>
          <w:p w:rsidR="00514092" w:rsidRPr="00514092" w:rsidRDefault="00514092" w:rsidP="00514092">
            <w:pPr>
              <w:spacing w:after="0" w:line="240" w:lineRule="auto"/>
              <w:rPr>
                <w:rFonts w:ascii="Times New Roman" w:eastAsia="Calibri" w:hAnsi="Times New Roman" w:cs="Times New Roman"/>
                <w:b/>
              </w:rPr>
            </w:pPr>
            <w:r w:rsidRPr="00514092">
              <w:rPr>
                <w:rFonts w:ascii="Times New Roman" w:eastAsia="Calibri" w:hAnsi="Times New Roman" w:cs="Times New Roman"/>
                <w:b/>
              </w:rPr>
              <w:t>ВСЕГО</w:t>
            </w:r>
          </w:p>
        </w:tc>
        <w:tc>
          <w:tcPr>
            <w:tcW w:w="992" w:type="dxa"/>
            <w:gridSpan w:val="2"/>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35</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34</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«Комплексный анализ текста»</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2268"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«Избранные вопросы математики. Подготовка к ЕГЭ»</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3804"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«История российской цивилизации»</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4</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«Азбука предпринимателя»</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5</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«Актуальные вопросы в усвоении английского языка»</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«Физика.   Решение нестандартных задач»</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7</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«Механика. Решение сложных задач»</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68</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8</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«Молекулярная биология»</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9</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«Химия в задачах и упражнениях»</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10</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«Современные калмыцкие писатели»</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17</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0,5</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11</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«История народа в художественных произведениях»</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17</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0,5</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12</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«Актуальные проблемы письменной речи в современном английском языке»</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«Словообразование в английском языке»</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rPr>
          <w:trHeight w:val="812"/>
        </w:trPr>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14</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«Избранные вопросы русского языка. Подготовка к ЕГЭ»</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15</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«Истории мировых цивилизаций»</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16</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«Параметры и модули»</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17</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«Решение задач по химии»</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lastRenderedPageBreak/>
              <w:t>18</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«Наследственность и здоровье человека»</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19</w:t>
            </w:r>
          </w:p>
        </w:tc>
        <w:tc>
          <w:tcPr>
            <w:tcW w:w="506" w:type="dxa"/>
            <w:vMerge/>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«Сложные вопросы современного обществознания»</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34</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w:t>
            </w:r>
          </w:p>
        </w:tc>
      </w:tr>
      <w:tr w:rsidR="00514092" w:rsidRPr="00514092" w:rsidTr="00B878D8">
        <w:trPr>
          <w:trHeight w:val="109"/>
        </w:trPr>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20</w:t>
            </w: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rPr>
            </w:pPr>
            <w:r w:rsidRPr="00514092">
              <w:rPr>
                <w:rFonts w:ascii="Times New Roman" w:eastAsia="Calibri" w:hAnsi="Times New Roman" w:cs="Times New Roman"/>
              </w:rPr>
              <w:t>«Литературное наследие»</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136</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1 </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 </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2488" w:type="dxa"/>
            <w:gridSpan w:val="3"/>
            <w:shd w:val="clear" w:color="auto" w:fill="auto"/>
          </w:tcPr>
          <w:p w:rsidR="00514092" w:rsidRPr="00514092" w:rsidRDefault="00514092" w:rsidP="00514092">
            <w:pPr>
              <w:spacing w:after="0" w:line="240" w:lineRule="auto"/>
              <w:rPr>
                <w:rFonts w:ascii="Times New Roman" w:eastAsia="Calibri" w:hAnsi="Times New Roman" w:cs="Times New Roman"/>
                <w:b/>
              </w:rPr>
            </w:pPr>
            <w:r w:rsidRPr="00514092">
              <w:rPr>
                <w:rFonts w:ascii="Times New Roman" w:eastAsia="Calibri" w:hAnsi="Times New Roman" w:cs="Times New Roman"/>
                <w:b/>
              </w:rPr>
              <w:t>ВСЕГО</w:t>
            </w:r>
          </w:p>
        </w:tc>
        <w:tc>
          <w:tcPr>
            <w:tcW w:w="512"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2</w:t>
            </w:r>
          </w:p>
        </w:tc>
        <w:tc>
          <w:tcPr>
            <w:tcW w:w="850"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2</w:t>
            </w:r>
          </w:p>
        </w:tc>
        <w:tc>
          <w:tcPr>
            <w:tcW w:w="709"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w:t>
            </w:r>
          </w:p>
        </w:tc>
        <w:tc>
          <w:tcPr>
            <w:tcW w:w="709" w:type="dxa"/>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3</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6</w:t>
            </w:r>
          </w:p>
        </w:tc>
        <w:tc>
          <w:tcPr>
            <w:tcW w:w="951" w:type="dxa"/>
            <w:shd w:val="clear" w:color="auto" w:fill="auto"/>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5</w:t>
            </w:r>
          </w:p>
        </w:tc>
        <w:tc>
          <w:tcPr>
            <w:tcW w:w="951" w:type="dxa"/>
          </w:tcPr>
          <w:p w:rsidR="00514092" w:rsidRPr="00514092" w:rsidRDefault="00514092" w:rsidP="00514092">
            <w:pPr>
              <w:spacing w:after="0" w:line="240" w:lineRule="auto"/>
              <w:jc w:val="center"/>
              <w:rPr>
                <w:rFonts w:ascii="Times New Roman" w:eastAsia="Calibri" w:hAnsi="Times New Roman" w:cs="Times New Roman"/>
                <w:b/>
              </w:rPr>
            </w:pPr>
            <w:r w:rsidRPr="00514092">
              <w:rPr>
                <w:rFonts w:ascii="Times New Roman" w:eastAsia="Calibri" w:hAnsi="Times New Roman" w:cs="Times New Roman"/>
                <w:b/>
              </w:rPr>
              <w:t>6</w:t>
            </w: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3000"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 xml:space="preserve">Максимальная нагрузка </w:t>
            </w:r>
          </w:p>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на ученика</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36</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36</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r w:rsidR="00514092" w:rsidRPr="00514092" w:rsidTr="00B878D8">
        <w:tc>
          <w:tcPr>
            <w:tcW w:w="464"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506" w:type="dxa"/>
            <w:shd w:val="clear" w:color="auto" w:fill="auto"/>
          </w:tcPr>
          <w:p w:rsidR="00514092" w:rsidRPr="00514092" w:rsidRDefault="00514092" w:rsidP="00514092">
            <w:pPr>
              <w:spacing w:after="0" w:line="240" w:lineRule="auto"/>
              <w:jc w:val="center"/>
              <w:rPr>
                <w:rFonts w:ascii="Times New Roman" w:eastAsia="Calibri" w:hAnsi="Times New Roman" w:cs="Times New Roman"/>
              </w:rPr>
            </w:pPr>
          </w:p>
        </w:tc>
        <w:tc>
          <w:tcPr>
            <w:tcW w:w="3000"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ВСЕГО к финансированию</w:t>
            </w:r>
          </w:p>
        </w:tc>
        <w:tc>
          <w:tcPr>
            <w:tcW w:w="2977" w:type="dxa"/>
            <w:gridSpan w:val="4"/>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36+ 44</w:t>
            </w:r>
          </w:p>
        </w:tc>
        <w:tc>
          <w:tcPr>
            <w:tcW w:w="2853" w:type="dxa"/>
            <w:gridSpan w:val="3"/>
            <w:shd w:val="clear" w:color="auto" w:fill="auto"/>
          </w:tcPr>
          <w:p w:rsidR="00514092" w:rsidRPr="00514092" w:rsidRDefault="00514092" w:rsidP="00514092">
            <w:pPr>
              <w:spacing w:after="0" w:line="240" w:lineRule="auto"/>
              <w:jc w:val="center"/>
              <w:rPr>
                <w:rFonts w:ascii="Times New Roman" w:eastAsia="Calibri" w:hAnsi="Times New Roman" w:cs="Times New Roman"/>
              </w:rPr>
            </w:pPr>
            <w:r w:rsidRPr="00514092">
              <w:rPr>
                <w:rFonts w:ascii="Times New Roman" w:eastAsia="Calibri" w:hAnsi="Times New Roman" w:cs="Times New Roman"/>
              </w:rPr>
              <w:t>36+48</w:t>
            </w:r>
          </w:p>
        </w:tc>
        <w:tc>
          <w:tcPr>
            <w:tcW w:w="951" w:type="dxa"/>
          </w:tcPr>
          <w:p w:rsidR="00514092" w:rsidRPr="00514092" w:rsidRDefault="00514092" w:rsidP="00514092">
            <w:pPr>
              <w:spacing w:after="0" w:line="240" w:lineRule="auto"/>
              <w:jc w:val="center"/>
              <w:rPr>
                <w:rFonts w:ascii="Times New Roman" w:eastAsia="Calibri" w:hAnsi="Times New Roman" w:cs="Times New Roman"/>
              </w:rPr>
            </w:pPr>
          </w:p>
        </w:tc>
      </w:tr>
    </w:tbl>
    <w:p w:rsidR="00514092" w:rsidRDefault="00514092" w:rsidP="00F37EBE">
      <w:pPr>
        <w:pBdr>
          <w:bottom w:val="single" w:sz="4" w:space="1" w:color="auto"/>
        </w:pBdr>
        <w:suppressAutoHyphens/>
        <w:spacing w:after="0" w:line="240" w:lineRule="auto"/>
        <w:jc w:val="center"/>
        <w:rPr>
          <w:rFonts w:ascii="Times New Roman" w:eastAsia="Times New Roman" w:hAnsi="Times New Roman" w:cs="Times New Roman"/>
          <w:b/>
          <w:bCs/>
          <w:sz w:val="24"/>
          <w:szCs w:val="24"/>
          <w:lang w:eastAsia="ar-SA"/>
        </w:rPr>
      </w:pPr>
    </w:p>
    <w:p w:rsidR="00F37EBE" w:rsidRPr="00F37EBE" w:rsidRDefault="00F37EBE" w:rsidP="00F37EBE">
      <w:pPr>
        <w:suppressAutoHyphens/>
        <w:spacing w:after="0" w:line="240" w:lineRule="auto"/>
        <w:jc w:val="both"/>
        <w:rPr>
          <w:rFonts w:ascii="Times New Roman" w:eastAsia="Times New Roman" w:hAnsi="Times New Roman" w:cs="Times New Roman"/>
          <w:b/>
          <w:bCs/>
          <w:sz w:val="24"/>
          <w:szCs w:val="24"/>
          <w:lang w:eastAsia="ar-SA"/>
        </w:rPr>
      </w:pPr>
    </w:p>
    <w:p w:rsidR="00F37EBE" w:rsidRPr="00F37EBE" w:rsidRDefault="00F37EBE" w:rsidP="00F37EBE">
      <w:pPr>
        <w:suppressAutoHyphens/>
        <w:spacing w:after="0" w:line="240" w:lineRule="auto"/>
        <w:jc w:val="both"/>
        <w:rPr>
          <w:rFonts w:ascii="Times New Roman" w:eastAsia="Times New Roman" w:hAnsi="Times New Roman" w:cs="Times New Roman"/>
          <w:bCs/>
          <w:sz w:val="24"/>
          <w:szCs w:val="24"/>
          <w:lang w:eastAsia="ar-SA"/>
        </w:rPr>
      </w:pPr>
      <w:r w:rsidRPr="00F37EBE">
        <w:rPr>
          <w:rFonts w:ascii="Times New Roman" w:eastAsia="Times New Roman" w:hAnsi="Times New Roman" w:cs="Times New Roman"/>
          <w:b/>
          <w:bCs/>
          <w:sz w:val="24"/>
          <w:szCs w:val="24"/>
          <w:lang w:eastAsia="ar-SA"/>
        </w:rPr>
        <w:t>Примечание:</w:t>
      </w:r>
      <w:r w:rsidRPr="00F37EBE">
        <w:rPr>
          <w:rFonts w:ascii="Times New Roman" w:eastAsia="Times New Roman" w:hAnsi="Times New Roman" w:cs="Times New Roman"/>
          <w:bCs/>
          <w:sz w:val="24"/>
          <w:szCs w:val="24"/>
          <w:lang w:eastAsia="ar-SA"/>
        </w:rPr>
        <w:t xml:space="preserve"> </w:t>
      </w:r>
      <w:proofErr w:type="gramStart"/>
      <w:r w:rsidRPr="00F37EBE">
        <w:rPr>
          <w:rFonts w:ascii="Times New Roman" w:eastAsia="Times New Roman" w:hAnsi="Times New Roman" w:cs="Times New Roman"/>
          <w:bCs/>
          <w:sz w:val="24"/>
          <w:szCs w:val="24"/>
          <w:lang w:eastAsia="ar-SA"/>
        </w:rPr>
        <w:t>В данном учебном плане в связи с разработанным индивидуальным маршрутом обучения обучающихся введены дополнительные часы на изучение предметов по четырем направлениям: социально-экономическое, гуманитарное, физико-математическое, естественное.</w:t>
      </w:r>
      <w:proofErr w:type="gramEnd"/>
      <w:r w:rsidRPr="00F37EBE">
        <w:rPr>
          <w:rFonts w:ascii="Times New Roman" w:eastAsia="Times New Roman" w:hAnsi="Times New Roman" w:cs="Times New Roman"/>
          <w:bCs/>
          <w:sz w:val="24"/>
          <w:szCs w:val="24"/>
          <w:lang w:eastAsia="ar-SA"/>
        </w:rPr>
        <w:t xml:space="preserve"> Таким образом, учебная нагрузка на каждого ученика 10-11 классов составляет 37 часов.</w:t>
      </w:r>
    </w:p>
    <w:p w:rsidR="00F37EBE" w:rsidRPr="00F37EBE" w:rsidRDefault="00F37EBE" w:rsidP="00F37EBE">
      <w:pPr>
        <w:rPr>
          <w:rFonts w:ascii="Times New Roman" w:eastAsia="Times New Roman" w:hAnsi="Times New Roman" w:cs="Times New Roman"/>
          <w:b/>
          <w:bCs/>
          <w:sz w:val="24"/>
          <w:szCs w:val="24"/>
          <w:lang w:eastAsia="ar-SA"/>
        </w:rPr>
      </w:pPr>
    </w:p>
    <w:p w:rsidR="00C6425E" w:rsidRPr="00C6425E" w:rsidRDefault="00303A68" w:rsidP="00F37EBE">
      <w:pPr>
        <w:widowControl w:val="0"/>
        <w:numPr>
          <w:ilvl w:val="0"/>
          <w:numId w:val="15"/>
        </w:numPr>
        <w:suppressAutoHyphens/>
        <w:spacing w:after="0" w:line="240" w:lineRule="auto"/>
        <w:rPr>
          <w:rFonts w:ascii="Times New Roman" w:hAnsi="Times New Roman" w:cs="Times New Roman"/>
          <w:b/>
          <w:sz w:val="24"/>
          <w:szCs w:val="24"/>
          <w:lang w:eastAsia="zh-CN"/>
        </w:rPr>
      </w:pPr>
      <w:r w:rsidRPr="00303A68">
        <w:rPr>
          <w:rFonts w:ascii="Times New Roman" w:eastAsia="Times New Roman" w:hAnsi="Times New Roman" w:cs="Times New Roman"/>
          <w:b/>
          <w:bCs/>
          <w:sz w:val="24"/>
          <w:szCs w:val="24"/>
          <w:lang w:eastAsia="ar-SA"/>
        </w:rPr>
        <w:br w:type="page"/>
      </w:r>
    </w:p>
    <w:p w:rsidR="00CE6AEB" w:rsidRDefault="00253CDE" w:rsidP="0095647F">
      <w:pPr>
        <w:spacing w:after="0" w:line="240" w:lineRule="auto"/>
        <w:jc w:val="center"/>
        <w:rPr>
          <w:rFonts w:ascii="Times New Roman" w:hAnsi="Times New Roman" w:cs="Times New Roman"/>
          <w:b/>
          <w:color w:val="00B0F0"/>
          <w:sz w:val="28"/>
          <w:szCs w:val="28"/>
          <w:lang w:eastAsia="zh-CN"/>
        </w:rPr>
      </w:pPr>
      <w:r>
        <w:rPr>
          <w:rFonts w:ascii="Times New Roman" w:hAnsi="Times New Roman" w:cs="Times New Roman"/>
          <w:b/>
          <w:color w:val="00B0F0"/>
          <w:sz w:val="28"/>
          <w:szCs w:val="28"/>
          <w:lang w:eastAsia="zh-CN"/>
        </w:rPr>
        <w:lastRenderedPageBreak/>
        <w:t>3.2</w:t>
      </w:r>
      <w:r w:rsidR="00CE6AEB" w:rsidRPr="0095647F">
        <w:rPr>
          <w:rFonts w:ascii="Times New Roman" w:hAnsi="Times New Roman" w:cs="Times New Roman"/>
          <w:b/>
          <w:color w:val="00B0F0"/>
          <w:sz w:val="28"/>
          <w:szCs w:val="28"/>
          <w:lang w:eastAsia="zh-CN"/>
        </w:rPr>
        <w:t>.</w:t>
      </w:r>
      <w:r w:rsidR="009742C6" w:rsidRPr="0095647F">
        <w:rPr>
          <w:rFonts w:ascii="Times New Roman" w:hAnsi="Times New Roman" w:cs="Times New Roman"/>
          <w:b/>
          <w:color w:val="00B0F0"/>
          <w:sz w:val="28"/>
          <w:szCs w:val="28"/>
          <w:lang w:eastAsia="zh-CN"/>
        </w:rPr>
        <w:t xml:space="preserve"> Программно-методическое обеспечение</w:t>
      </w:r>
      <w:r w:rsidR="00CE6AEB" w:rsidRPr="0095647F">
        <w:rPr>
          <w:rFonts w:ascii="Times New Roman" w:hAnsi="Times New Roman" w:cs="Times New Roman"/>
          <w:b/>
          <w:color w:val="00B0F0"/>
          <w:sz w:val="28"/>
          <w:szCs w:val="28"/>
          <w:lang w:eastAsia="zh-CN"/>
        </w:rPr>
        <w:t xml:space="preserve"> предметов  учебного плана МБОУ «Калмыцкая национальная гимназия имени Кичикова А.Ш.»  на 20</w:t>
      </w:r>
      <w:r w:rsidR="00242852">
        <w:rPr>
          <w:rFonts w:ascii="Times New Roman" w:hAnsi="Times New Roman" w:cs="Times New Roman"/>
          <w:b/>
          <w:color w:val="00B0F0"/>
          <w:sz w:val="28"/>
          <w:szCs w:val="28"/>
          <w:lang w:eastAsia="zh-CN"/>
        </w:rPr>
        <w:t>2</w:t>
      </w:r>
      <w:r w:rsidR="007B5F89">
        <w:rPr>
          <w:rFonts w:ascii="Times New Roman" w:hAnsi="Times New Roman" w:cs="Times New Roman"/>
          <w:b/>
          <w:color w:val="00B0F0"/>
          <w:sz w:val="28"/>
          <w:szCs w:val="28"/>
          <w:lang w:eastAsia="zh-CN"/>
        </w:rPr>
        <w:t>1</w:t>
      </w:r>
      <w:r w:rsidR="00CE6AEB" w:rsidRPr="0095647F">
        <w:rPr>
          <w:rFonts w:ascii="Times New Roman" w:hAnsi="Times New Roman" w:cs="Times New Roman"/>
          <w:b/>
          <w:color w:val="00B0F0"/>
          <w:sz w:val="28"/>
          <w:szCs w:val="28"/>
          <w:lang w:eastAsia="zh-CN"/>
        </w:rPr>
        <w:t>-20</w:t>
      </w:r>
      <w:r w:rsidR="007D7588">
        <w:rPr>
          <w:rFonts w:ascii="Times New Roman" w:hAnsi="Times New Roman" w:cs="Times New Roman"/>
          <w:b/>
          <w:color w:val="00B0F0"/>
          <w:sz w:val="28"/>
          <w:szCs w:val="28"/>
          <w:lang w:eastAsia="zh-CN"/>
        </w:rPr>
        <w:t>2</w:t>
      </w:r>
      <w:r w:rsidR="007B5F89">
        <w:rPr>
          <w:rFonts w:ascii="Times New Roman" w:hAnsi="Times New Roman" w:cs="Times New Roman"/>
          <w:b/>
          <w:color w:val="00B0F0"/>
          <w:sz w:val="28"/>
          <w:szCs w:val="28"/>
          <w:lang w:eastAsia="zh-CN"/>
        </w:rPr>
        <w:t>2</w:t>
      </w:r>
      <w:r w:rsidR="00CE6AEB" w:rsidRPr="0095647F">
        <w:rPr>
          <w:rFonts w:ascii="Times New Roman" w:hAnsi="Times New Roman" w:cs="Times New Roman"/>
          <w:b/>
          <w:color w:val="00B0F0"/>
          <w:sz w:val="28"/>
          <w:szCs w:val="28"/>
          <w:lang w:eastAsia="zh-CN"/>
        </w:rPr>
        <w:t xml:space="preserve"> учебный год</w:t>
      </w:r>
    </w:p>
    <w:p w:rsidR="0040606D" w:rsidRPr="0095647F" w:rsidRDefault="0040606D" w:rsidP="0095647F">
      <w:pPr>
        <w:spacing w:after="0" w:line="240" w:lineRule="auto"/>
        <w:jc w:val="center"/>
        <w:rPr>
          <w:rFonts w:ascii="Times New Roman" w:hAnsi="Times New Roman" w:cs="Times New Roman"/>
          <w:b/>
          <w:color w:val="00B0F0"/>
          <w:sz w:val="28"/>
          <w:szCs w:val="28"/>
          <w:lang w:eastAsia="zh-CN"/>
        </w:rPr>
      </w:pPr>
    </w:p>
    <w:p w:rsidR="00CE6AEB" w:rsidRPr="00CE6AEB" w:rsidRDefault="00CE6AEB" w:rsidP="00CE6AEB">
      <w:pPr>
        <w:pStyle w:val="a3"/>
        <w:jc w:val="center"/>
        <w:rPr>
          <w:rFonts w:ascii="Times New Roman" w:hAnsi="Times New Roman" w:cs="Times New Roman"/>
          <w:b/>
          <w:sz w:val="24"/>
          <w:szCs w:val="24"/>
          <w:lang w:eastAsia="zh-CN"/>
        </w:rPr>
      </w:pPr>
      <w:r w:rsidRPr="00CE6AEB">
        <w:rPr>
          <w:rFonts w:ascii="Times New Roman" w:hAnsi="Times New Roman" w:cs="Times New Roman"/>
          <w:b/>
          <w:sz w:val="24"/>
          <w:szCs w:val="24"/>
          <w:lang w:eastAsia="zh-CN"/>
        </w:rPr>
        <w:t>Среднее общее образование</w:t>
      </w:r>
    </w:p>
    <w:p w:rsidR="00954EE0" w:rsidRPr="006830DC" w:rsidRDefault="008F0FBB" w:rsidP="00954EE0">
      <w:pPr>
        <w:pStyle w:val="a3"/>
        <w:spacing w:before="280" w:after="280"/>
        <w:ind w:left="0" w:firstLine="709"/>
        <w:rPr>
          <w:rFonts w:ascii="Times New Roman" w:hAnsi="Times New Roman" w:cs="Times New Roman"/>
          <w:bCs/>
          <w:sz w:val="24"/>
          <w:szCs w:val="24"/>
        </w:rPr>
      </w:pPr>
      <w:r w:rsidRPr="006830DC">
        <w:rPr>
          <w:rFonts w:ascii="Times New Roman" w:hAnsi="Times New Roman" w:cs="Times New Roman"/>
          <w:bCs/>
          <w:sz w:val="24"/>
          <w:szCs w:val="24"/>
        </w:rPr>
        <w:t>Рассмотрено</w:t>
      </w:r>
      <w:r w:rsidR="00954EE0" w:rsidRPr="006830DC">
        <w:rPr>
          <w:rFonts w:ascii="Times New Roman" w:hAnsi="Times New Roman" w:cs="Times New Roman"/>
          <w:bCs/>
          <w:sz w:val="24"/>
          <w:szCs w:val="24"/>
        </w:rPr>
        <w:t xml:space="preserve"> на з</w:t>
      </w:r>
      <w:r w:rsidRPr="006830DC">
        <w:rPr>
          <w:rFonts w:ascii="Times New Roman" w:hAnsi="Times New Roman" w:cs="Times New Roman"/>
          <w:bCs/>
          <w:sz w:val="24"/>
          <w:szCs w:val="24"/>
        </w:rPr>
        <w:t>аседани</w:t>
      </w:r>
      <w:r w:rsidR="00954EE0" w:rsidRPr="006830DC">
        <w:rPr>
          <w:rFonts w:ascii="Times New Roman" w:hAnsi="Times New Roman" w:cs="Times New Roman"/>
          <w:bCs/>
          <w:sz w:val="24"/>
          <w:szCs w:val="24"/>
        </w:rPr>
        <w:t>и</w:t>
      </w:r>
      <w:r w:rsidRPr="006830DC">
        <w:rPr>
          <w:rFonts w:ascii="Times New Roman" w:hAnsi="Times New Roman" w:cs="Times New Roman"/>
          <w:bCs/>
          <w:sz w:val="24"/>
          <w:szCs w:val="24"/>
        </w:rPr>
        <w:t xml:space="preserve"> МО  учителей  </w:t>
      </w:r>
      <w:r w:rsidR="00954EE0" w:rsidRPr="006830DC">
        <w:rPr>
          <w:rFonts w:ascii="Times New Roman" w:hAnsi="Times New Roman" w:cs="Times New Roman"/>
          <w:bCs/>
          <w:sz w:val="24"/>
          <w:szCs w:val="24"/>
        </w:rPr>
        <w:t>гуманитарного</w:t>
      </w:r>
      <w:r w:rsidRPr="006830DC">
        <w:rPr>
          <w:rFonts w:ascii="Times New Roman" w:hAnsi="Times New Roman" w:cs="Times New Roman"/>
          <w:bCs/>
          <w:sz w:val="24"/>
          <w:szCs w:val="24"/>
        </w:rPr>
        <w:t xml:space="preserve"> цикла</w:t>
      </w:r>
      <w:r w:rsidR="00954EE0" w:rsidRPr="006830DC">
        <w:rPr>
          <w:rFonts w:ascii="Times New Roman" w:hAnsi="Times New Roman" w:cs="Times New Roman"/>
          <w:bCs/>
          <w:sz w:val="24"/>
          <w:szCs w:val="24"/>
        </w:rPr>
        <w:t xml:space="preserve"> </w:t>
      </w:r>
      <w:r w:rsidRPr="006830DC">
        <w:rPr>
          <w:rFonts w:ascii="Times New Roman" w:hAnsi="Times New Roman" w:cs="Times New Roman"/>
          <w:bCs/>
          <w:sz w:val="24"/>
          <w:szCs w:val="24"/>
        </w:rPr>
        <w:t xml:space="preserve">от  </w:t>
      </w:r>
      <w:r w:rsidR="00242852">
        <w:rPr>
          <w:rFonts w:ascii="Times New Roman" w:hAnsi="Times New Roman" w:cs="Times New Roman"/>
          <w:bCs/>
          <w:sz w:val="24"/>
          <w:szCs w:val="24"/>
        </w:rPr>
        <w:t>1</w:t>
      </w:r>
      <w:r w:rsidR="00954EE0" w:rsidRPr="006830DC">
        <w:rPr>
          <w:rFonts w:ascii="Times New Roman" w:hAnsi="Times New Roman" w:cs="Times New Roman"/>
          <w:bCs/>
          <w:sz w:val="24"/>
          <w:szCs w:val="24"/>
        </w:rPr>
        <w:t xml:space="preserve">0 </w:t>
      </w:r>
      <w:r w:rsidRPr="006830DC">
        <w:rPr>
          <w:rFonts w:ascii="Times New Roman" w:hAnsi="Times New Roman" w:cs="Times New Roman"/>
          <w:bCs/>
          <w:sz w:val="24"/>
          <w:szCs w:val="24"/>
        </w:rPr>
        <w:t>мая  20</w:t>
      </w:r>
      <w:r w:rsidR="00242852">
        <w:rPr>
          <w:rFonts w:ascii="Times New Roman" w:hAnsi="Times New Roman" w:cs="Times New Roman"/>
          <w:bCs/>
          <w:sz w:val="24"/>
          <w:szCs w:val="24"/>
        </w:rPr>
        <w:t>2</w:t>
      </w:r>
      <w:r w:rsidR="007B5F89">
        <w:rPr>
          <w:rFonts w:ascii="Times New Roman" w:hAnsi="Times New Roman" w:cs="Times New Roman"/>
          <w:bCs/>
          <w:sz w:val="24"/>
          <w:szCs w:val="24"/>
        </w:rPr>
        <w:t>1</w:t>
      </w:r>
      <w:r w:rsidRPr="006830DC">
        <w:rPr>
          <w:rFonts w:ascii="Times New Roman" w:hAnsi="Times New Roman" w:cs="Times New Roman"/>
          <w:bCs/>
          <w:sz w:val="24"/>
          <w:szCs w:val="24"/>
        </w:rPr>
        <w:t xml:space="preserve"> г. протокол № 5</w:t>
      </w:r>
      <w:r w:rsidR="00954EE0" w:rsidRPr="006830DC">
        <w:rPr>
          <w:rFonts w:ascii="Times New Roman" w:hAnsi="Times New Roman" w:cs="Times New Roman"/>
          <w:bCs/>
          <w:sz w:val="24"/>
          <w:szCs w:val="24"/>
        </w:rPr>
        <w:t>, з</w:t>
      </w:r>
      <w:r w:rsidRPr="006830DC">
        <w:rPr>
          <w:rFonts w:ascii="Times New Roman" w:hAnsi="Times New Roman" w:cs="Times New Roman"/>
          <w:bCs/>
          <w:sz w:val="24"/>
          <w:szCs w:val="24"/>
        </w:rPr>
        <w:t>аседани</w:t>
      </w:r>
      <w:r w:rsidR="00954EE0" w:rsidRPr="006830DC">
        <w:rPr>
          <w:rFonts w:ascii="Times New Roman" w:hAnsi="Times New Roman" w:cs="Times New Roman"/>
          <w:bCs/>
          <w:sz w:val="24"/>
          <w:szCs w:val="24"/>
        </w:rPr>
        <w:t>и</w:t>
      </w:r>
      <w:r w:rsidRPr="006830DC">
        <w:rPr>
          <w:rFonts w:ascii="Times New Roman" w:hAnsi="Times New Roman" w:cs="Times New Roman"/>
          <w:bCs/>
          <w:sz w:val="24"/>
          <w:szCs w:val="24"/>
        </w:rPr>
        <w:t xml:space="preserve"> МО  учителей  естественно-математического цикла</w:t>
      </w:r>
      <w:r w:rsidR="00954EE0" w:rsidRPr="006830DC">
        <w:rPr>
          <w:rFonts w:ascii="Times New Roman" w:hAnsi="Times New Roman" w:cs="Times New Roman"/>
          <w:bCs/>
          <w:sz w:val="24"/>
          <w:szCs w:val="24"/>
        </w:rPr>
        <w:t xml:space="preserve"> </w:t>
      </w:r>
      <w:r w:rsidRPr="006830DC">
        <w:rPr>
          <w:rFonts w:ascii="Times New Roman" w:hAnsi="Times New Roman" w:cs="Times New Roman"/>
          <w:bCs/>
          <w:sz w:val="24"/>
          <w:szCs w:val="24"/>
        </w:rPr>
        <w:t xml:space="preserve">от  </w:t>
      </w:r>
      <w:r w:rsidR="00242852">
        <w:rPr>
          <w:rFonts w:ascii="Times New Roman" w:hAnsi="Times New Roman" w:cs="Times New Roman"/>
          <w:bCs/>
          <w:sz w:val="24"/>
          <w:szCs w:val="24"/>
        </w:rPr>
        <w:t>1</w:t>
      </w:r>
      <w:r w:rsidR="00954EE0" w:rsidRPr="006830DC">
        <w:rPr>
          <w:rFonts w:ascii="Times New Roman" w:hAnsi="Times New Roman" w:cs="Times New Roman"/>
          <w:bCs/>
          <w:sz w:val="24"/>
          <w:szCs w:val="24"/>
        </w:rPr>
        <w:t xml:space="preserve">0 </w:t>
      </w:r>
      <w:r w:rsidRPr="006830DC">
        <w:rPr>
          <w:rFonts w:ascii="Times New Roman" w:hAnsi="Times New Roman" w:cs="Times New Roman"/>
          <w:bCs/>
          <w:sz w:val="24"/>
          <w:szCs w:val="24"/>
        </w:rPr>
        <w:t>мая 20</w:t>
      </w:r>
      <w:r w:rsidR="00242852">
        <w:rPr>
          <w:rFonts w:ascii="Times New Roman" w:hAnsi="Times New Roman" w:cs="Times New Roman"/>
          <w:bCs/>
          <w:sz w:val="24"/>
          <w:szCs w:val="24"/>
        </w:rPr>
        <w:t>2</w:t>
      </w:r>
      <w:r w:rsidR="007B5F89">
        <w:rPr>
          <w:rFonts w:ascii="Times New Roman" w:hAnsi="Times New Roman" w:cs="Times New Roman"/>
          <w:bCs/>
          <w:sz w:val="24"/>
          <w:szCs w:val="24"/>
        </w:rPr>
        <w:t>1</w:t>
      </w:r>
      <w:r w:rsidR="00242852">
        <w:rPr>
          <w:rFonts w:ascii="Times New Roman" w:hAnsi="Times New Roman" w:cs="Times New Roman"/>
          <w:bCs/>
          <w:sz w:val="24"/>
          <w:szCs w:val="24"/>
        </w:rPr>
        <w:t xml:space="preserve"> </w:t>
      </w:r>
      <w:r w:rsidRPr="006830DC">
        <w:rPr>
          <w:rFonts w:ascii="Times New Roman" w:hAnsi="Times New Roman" w:cs="Times New Roman"/>
          <w:bCs/>
          <w:sz w:val="24"/>
          <w:szCs w:val="24"/>
        </w:rPr>
        <w:t xml:space="preserve">г. протокол № </w:t>
      </w:r>
      <w:r w:rsidR="006830DC" w:rsidRPr="006830DC">
        <w:rPr>
          <w:rFonts w:ascii="Times New Roman" w:hAnsi="Times New Roman" w:cs="Times New Roman"/>
          <w:bCs/>
          <w:sz w:val="24"/>
          <w:szCs w:val="24"/>
        </w:rPr>
        <w:t>6</w:t>
      </w:r>
      <w:r w:rsidR="00954EE0" w:rsidRPr="006830DC">
        <w:rPr>
          <w:rFonts w:ascii="Times New Roman" w:hAnsi="Times New Roman" w:cs="Times New Roman"/>
          <w:bCs/>
          <w:sz w:val="24"/>
          <w:szCs w:val="24"/>
        </w:rPr>
        <w:t xml:space="preserve">, заседании МО учителей калмыцкого языка и литературы от </w:t>
      </w:r>
      <w:r w:rsidR="00242852">
        <w:rPr>
          <w:rFonts w:ascii="Times New Roman" w:hAnsi="Times New Roman" w:cs="Times New Roman"/>
          <w:bCs/>
          <w:sz w:val="24"/>
          <w:szCs w:val="24"/>
        </w:rPr>
        <w:t>1</w:t>
      </w:r>
      <w:r w:rsidR="00A66A68" w:rsidRPr="006830DC">
        <w:rPr>
          <w:rFonts w:ascii="Times New Roman" w:hAnsi="Times New Roman" w:cs="Times New Roman"/>
          <w:bCs/>
          <w:sz w:val="24"/>
          <w:szCs w:val="24"/>
        </w:rPr>
        <w:t>8</w:t>
      </w:r>
      <w:r w:rsidR="00853937" w:rsidRPr="006830DC">
        <w:rPr>
          <w:rFonts w:ascii="Times New Roman" w:hAnsi="Times New Roman" w:cs="Times New Roman"/>
          <w:bCs/>
          <w:sz w:val="24"/>
          <w:szCs w:val="24"/>
        </w:rPr>
        <w:t xml:space="preserve"> мая 20</w:t>
      </w:r>
      <w:r w:rsidR="00242852">
        <w:rPr>
          <w:rFonts w:ascii="Times New Roman" w:hAnsi="Times New Roman" w:cs="Times New Roman"/>
          <w:bCs/>
          <w:sz w:val="24"/>
          <w:szCs w:val="24"/>
        </w:rPr>
        <w:t>2</w:t>
      </w:r>
      <w:r w:rsidR="007B5F89">
        <w:rPr>
          <w:rFonts w:ascii="Times New Roman" w:hAnsi="Times New Roman" w:cs="Times New Roman"/>
          <w:bCs/>
          <w:sz w:val="24"/>
          <w:szCs w:val="24"/>
        </w:rPr>
        <w:t>1</w:t>
      </w:r>
      <w:r w:rsidR="00853937" w:rsidRPr="006830DC">
        <w:rPr>
          <w:rFonts w:ascii="Times New Roman" w:hAnsi="Times New Roman" w:cs="Times New Roman"/>
          <w:bCs/>
          <w:sz w:val="24"/>
          <w:szCs w:val="24"/>
        </w:rPr>
        <w:t xml:space="preserve"> г.</w:t>
      </w:r>
      <w:r w:rsidR="00940068" w:rsidRPr="006830DC">
        <w:rPr>
          <w:rFonts w:ascii="Times New Roman" w:hAnsi="Times New Roman" w:cs="Times New Roman"/>
          <w:bCs/>
          <w:sz w:val="24"/>
          <w:szCs w:val="24"/>
        </w:rPr>
        <w:t xml:space="preserve"> протокол № </w:t>
      </w:r>
      <w:r w:rsidR="006830DC" w:rsidRPr="006830DC">
        <w:rPr>
          <w:rFonts w:ascii="Times New Roman" w:hAnsi="Times New Roman" w:cs="Times New Roman"/>
          <w:bCs/>
          <w:sz w:val="24"/>
          <w:szCs w:val="24"/>
        </w:rPr>
        <w:t>5</w:t>
      </w:r>
      <w:r w:rsidR="00940068" w:rsidRPr="006830DC">
        <w:rPr>
          <w:rFonts w:ascii="Times New Roman" w:hAnsi="Times New Roman" w:cs="Times New Roman"/>
          <w:bCs/>
          <w:sz w:val="24"/>
          <w:szCs w:val="24"/>
        </w:rPr>
        <w:t>.</w:t>
      </w:r>
    </w:p>
    <w:p w:rsidR="009742C6" w:rsidRPr="006830DC" w:rsidRDefault="00954EE0" w:rsidP="00954EE0">
      <w:pPr>
        <w:pStyle w:val="a3"/>
        <w:spacing w:before="280" w:after="280"/>
        <w:ind w:left="0" w:firstLine="709"/>
        <w:rPr>
          <w:rFonts w:ascii="Times New Roman" w:hAnsi="Times New Roman" w:cs="Times New Roman"/>
          <w:bCs/>
          <w:sz w:val="24"/>
          <w:szCs w:val="24"/>
        </w:rPr>
      </w:pPr>
      <w:r w:rsidRPr="006830DC">
        <w:rPr>
          <w:rFonts w:ascii="Times New Roman" w:hAnsi="Times New Roman" w:cs="Times New Roman"/>
          <w:bCs/>
          <w:sz w:val="24"/>
          <w:szCs w:val="24"/>
        </w:rPr>
        <w:t>Утверждено п</w:t>
      </w:r>
      <w:r w:rsidR="008F0FBB" w:rsidRPr="006830DC">
        <w:rPr>
          <w:rFonts w:ascii="Times New Roman" w:hAnsi="Times New Roman" w:cs="Times New Roman"/>
          <w:bCs/>
          <w:sz w:val="24"/>
          <w:szCs w:val="24"/>
        </w:rPr>
        <w:t>риказ</w:t>
      </w:r>
      <w:r w:rsidRPr="006830DC">
        <w:rPr>
          <w:rFonts w:ascii="Times New Roman" w:hAnsi="Times New Roman" w:cs="Times New Roman"/>
          <w:bCs/>
          <w:sz w:val="24"/>
          <w:szCs w:val="24"/>
        </w:rPr>
        <w:t>ом</w:t>
      </w:r>
      <w:r w:rsidR="008F0FBB" w:rsidRPr="006830DC">
        <w:rPr>
          <w:rFonts w:ascii="Times New Roman" w:hAnsi="Times New Roman" w:cs="Times New Roman"/>
          <w:bCs/>
          <w:sz w:val="24"/>
          <w:szCs w:val="24"/>
        </w:rPr>
        <w:t xml:space="preserve"> по МБОУ </w:t>
      </w:r>
      <w:r w:rsidRPr="006830DC">
        <w:rPr>
          <w:rFonts w:ascii="Times New Roman" w:hAnsi="Times New Roman" w:cs="Times New Roman"/>
          <w:bCs/>
          <w:sz w:val="24"/>
          <w:szCs w:val="24"/>
        </w:rPr>
        <w:t xml:space="preserve">«КНГ им. Кичикова А.Ш.» </w:t>
      </w:r>
      <w:r w:rsidR="008F0FBB" w:rsidRPr="006830DC">
        <w:rPr>
          <w:rFonts w:ascii="Times New Roman" w:hAnsi="Times New Roman" w:cs="Times New Roman"/>
          <w:bCs/>
          <w:sz w:val="24"/>
          <w:szCs w:val="24"/>
        </w:rPr>
        <w:t xml:space="preserve">от   </w:t>
      </w:r>
      <w:r w:rsidR="006830DC" w:rsidRPr="006830DC">
        <w:rPr>
          <w:rFonts w:ascii="Times New Roman" w:hAnsi="Times New Roman" w:cs="Times New Roman"/>
          <w:bCs/>
          <w:sz w:val="24"/>
          <w:szCs w:val="24"/>
        </w:rPr>
        <w:t>1</w:t>
      </w:r>
      <w:r w:rsidR="007B5F89">
        <w:rPr>
          <w:rFonts w:ascii="Times New Roman" w:hAnsi="Times New Roman" w:cs="Times New Roman"/>
          <w:bCs/>
          <w:sz w:val="24"/>
          <w:szCs w:val="24"/>
        </w:rPr>
        <w:t>1</w:t>
      </w:r>
      <w:r w:rsidR="00242852">
        <w:rPr>
          <w:rFonts w:ascii="Times New Roman" w:hAnsi="Times New Roman" w:cs="Times New Roman"/>
          <w:bCs/>
          <w:sz w:val="24"/>
          <w:szCs w:val="24"/>
        </w:rPr>
        <w:t xml:space="preserve"> </w:t>
      </w:r>
      <w:r w:rsidR="00940068" w:rsidRPr="006830DC">
        <w:rPr>
          <w:rFonts w:ascii="Times New Roman" w:hAnsi="Times New Roman" w:cs="Times New Roman"/>
          <w:bCs/>
          <w:sz w:val="24"/>
          <w:szCs w:val="24"/>
        </w:rPr>
        <w:t>мая</w:t>
      </w:r>
      <w:r w:rsidR="008F0FBB" w:rsidRPr="006830DC">
        <w:rPr>
          <w:rFonts w:ascii="Times New Roman" w:hAnsi="Times New Roman" w:cs="Times New Roman"/>
          <w:bCs/>
          <w:sz w:val="24"/>
          <w:szCs w:val="24"/>
        </w:rPr>
        <w:t xml:space="preserve"> 20</w:t>
      </w:r>
      <w:r w:rsidR="00242852">
        <w:rPr>
          <w:rFonts w:ascii="Times New Roman" w:hAnsi="Times New Roman" w:cs="Times New Roman"/>
          <w:bCs/>
          <w:sz w:val="24"/>
          <w:szCs w:val="24"/>
        </w:rPr>
        <w:t>2</w:t>
      </w:r>
      <w:r w:rsidR="007B5F89">
        <w:rPr>
          <w:rFonts w:ascii="Times New Roman" w:hAnsi="Times New Roman" w:cs="Times New Roman"/>
          <w:bCs/>
          <w:sz w:val="24"/>
          <w:szCs w:val="24"/>
        </w:rPr>
        <w:t>1</w:t>
      </w:r>
      <w:r w:rsidR="008F0FBB" w:rsidRPr="006830DC">
        <w:rPr>
          <w:rFonts w:ascii="Times New Roman" w:hAnsi="Times New Roman" w:cs="Times New Roman"/>
          <w:bCs/>
          <w:sz w:val="24"/>
          <w:szCs w:val="24"/>
        </w:rPr>
        <w:t xml:space="preserve"> г. №</w:t>
      </w:r>
      <w:r w:rsidR="00A2735B" w:rsidRPr="006830DC">
        <w:rPr>
          <w:rFonts w:ascii="Times New Roman" w:hAnsi="Times New Roman" w:cs="Times New Roman"/>
          <w:bCs/>
          <w:sz w:val="24"/>
          <w:szCs w:val="24"/>
        </w:rPr>
        <w:t xml:space="preserve"> 2</w:t>
      </w:r>
      <w:r w:rsidR="007B5F89">
        <w:rPr>
          <w:rFonts w:ascii="Times New Roman" w:hAnsi="Times New Roman" w:cs="Times New Roman"/>
          <w:bCs/>
          <w:sz w:val="24"/>
          <w:szCs w:val="24"/>
        </w:rPr>
        <w:t>37</w:t>
      </w:r>
    </w:p>
    <w:p w:rsidR="008F0FBB" w:rsidRDefault="008F0FBB" w:rsidP="009742C6">
      <w:pPr>
        <w:pStyle w:val="a3"/>
        <w:spacing w:before="280" w:after="280"/>
        <w:rPr>
          <w:rFonts w:ascii="Times New Roman" w:hAnsi="Times New Roman" w:cs="Times New Roman"/>
          <w:b/>
          <w:bCs/>
          <w:color w:val="363636"/>
          <w:sz w:val="24"/>
          <w:szCs w:val="24"/>
        </w:rPr>
      </w:pPr>
    </w:p>
    <w:p w:rsidR="009742C6" w:rsidRDefault="009742C6" w:rsidP="009742C6">
      <w:pPr>
        <w:pStyle w:val="a3"/>
        <w:spacing w:before="280" w:after="280"/>
        <w:rPr>
          <w:rFonts w:ascii="Times New Roman" w:hAnsi="Times New Roman" w:cs="Times New Roman"/>
          <w:b/>
          <w:bCs/>
          <w:color w:val="363636"/>
          <w:sz w:val="24"/>
          <w:szCs w:val="24"/>
        </w:rPr>
      </w:pPr>
      <w:r w:rsidRPr="009742C6">
        <w:rPr>
          <w:rFonts w:ascii="Times New Roman" w:hAnsi="Times New Roman" w:cs="Times New Roman"/>
          <w:b/>
          <w:bCs/>
          <w:color w:val="363636"/>
          <w:sz w:val="24"/>
          <w:szCs w:val="24"/>
        </w:rPr>
        <w:t xml:space="preserve">10-11 </w:t>
      </w:r>
      <w:r w:rsidR="00CE6AEB">
        <w:rPr>
          <w:rFonts w:ascii="Times New Roman" w:hAnsi="Times New Roman" w:cs="Times New Roman"/>
          <w:b/>
          <w:bCs/>
          <w:color w:val="363636"/>
          <w:sz w:val="24"/>
          <w:szCs w:val="24"/>
        </w:rPr>
        <w:t xml:space="preserve">классы </w:t>
      </w:r>
      <w:r w:rsidRPr="009742C6">
        <w:rPr>
          <w:rFonts w:ascii="Times New Roman" w:hAnsi="Times New Roman" w:cs="Times New Roman"/>
          <w:b/>
          <w:bCs/>
          <w:color w:val="363636"/>
          <w:sz w:val="24"/>
          <w:szCs w:val="24"/>
        </w:rPr>
        <w:t>(социально-</w:t>
      </w:r>
      <w:r w:rsidR="00536A7B">
        <w:rPr>
          <w:rFonts w:ascii="Times New Roman" w:hAnsi="Times New Roman" w:cs="Times New Roman"/>
          <w:b/>
          <w:bCs/>
          <w:color w:val="363636"/>
          <w:sz w:val="24"/>
          <w:szCs w:val="24"/>
        </w:rPr>
        <w:t xml:space="preserve">экономический, </w:t>
      </w:r>
      <w:r w:rsidRPr="009742C6">
        <w:rPr>
          <w:rFonts w:ascii="Times New Roman" w:hAnsi="Times New Roman" w:cs="Times New Roman"/>
          <w:b/>
          <w:bCs/>
          <w:color w:val="363636"/>
          <w:sz w:val="24"/>
          <w:szCs w:val="24"/>
        </w:rPr>
        <w:t>гуманитарный, физико-математический, естественный)</w:t>
      </w:r>
    </w:p>
    <w:tbl>
      <w:tblPr>
        <w:tblW w:w="10175" w:type="dxa"/>
        <w:jc w:val="center"/>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9"/>
        <w:gridCol w:w="680"/>
        <w:gridCol w:w="1757"/>
        <w:gridCol w:w="2858"/>
        <w:gridCol w:w="1962"/>
        <w:gridCol w:w="2209"/>
      </w:tblGrid>
      <w:tr w:rsidR="008F0FBB" w:rsidRPr="008F0FBB" w:rsidTr="007149A2">
        <w:trPr>
          <w:jc w:val="center"/>
        </w:trPr>
        <w:tc>
          <w:tcPr>
            <w:tcW w:w="709" w:type="dxa"/>
          </w:tcPr>
          <w:p w:rsidR="008F0FBB" w:rsidRPr="008F0FBB" w:rsidRDefault="008F0FBB" w:rsidP="00A430E9">
            <w:pPr>
              <w:spacing w:after="0" w:line="240" w:lineRule="auto"/>
              <w:jc w:val="center"/>
              <w:rPr>
                <w:rFonts w:ascii="Times New Roman" w:eastAsia="Times New Roman" w:hAnsi="Times New Roman" w:cs="Times New Roman"/>
                <w:b/>
                <w:sz w:val="24"/>
                <w:szCs w:val="24"/>
                <w:lang w:eastAsia="ru-RU"/>
              </w:rPr>
            </w:pPr>
            <w:r w:rsidRPr="008F0FBB">
              <w:rPr>
                <w:rFonts w:ascii="Times New Roman" w:eastAsia="Times New Roman" w:hAnsi="Times New Roman" w:cs="Times New Roman"/>
                <w:b/>
                <w:sz w:val="24"/>
                <w:szCs w:val="24"/>
                <w:lang w:eastAsia="ru-RU"/>
              </w:rPr>
              <w:t>Класс</w:t>
            </w:r>
          </w:p>
        </w:tc>
        <w:tc>
          <w:tcPr>
            <w:tcW w:w="680" w:type="dxa"/>
          </w:tcPr>
          <w:p w:rsidR="008F0FBB" w:rsidRPr="008F0FBB" w:rsidRDefault="008F0FBB" w:rsidP="00A430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c>
          <w:tcPr>
            <w:tcW w:w="1757" w:type="dxa"/>
          </w:tcPr>
          <w:p w:rsidR="008F0FBB" w:rsidRPr="008F0FBB" w:rsidRDefault="008F0FBB" w:rsidP="00A430E9">
            <w:pPr>
              <w:spacing w:after="0" w:line="240" w:lineRule="auto"/>
              <w:jc w:val="center"/>
              <w:rPr>
                <w:rFonts w:ascii="Times New Roman" w:eastAsia="Times New Roman" w:hAnsi="Times New Roman" w:cs="Times New Roman"/>
                <w:b/>
                <w:sz w:val="24"/>
                <w:szCs w:val="24"/>
                <w:lang w:eastAsia="ru-RU"/>
              </w:rPr>
            </w:pPr>
            <w:r w:rsidRPr="008F0FBB">
              <w:rPr>
                <w:rFonts w:ascii="Times New Roman" w:eastAsia="Times New Roman" w:hAnsi="Times New Roman" w:cs="Times New Roman"/>
                <w:b/>
                <w:sz w:val="24"/>
                <w:szCs w:val="24"/>
                <w:lang w:eastAsia="ru-RU"/>
              </w:rPr>
              <w:t>Профиль</w:t>
            </w:r>
          </w:p>
        </w:tc>
        <w:tc>
          <w:tcPr>
            <w:tcW w:w="2858" w:type="dxa"/>
          </w:tcPr>
          <w:p w:rsidR="008F0FBB" w:rsidRPr="008F0FBB" w:rsidRDefault="008F0FBB" w:rsidP="00A430E9">
            <w:pPr>
              <w:spacing w:after="0" w:line="240" w:lineRule="auto"/>
              <w:jc w:val="center"/>
              <w:rPr>
                <w:rFonts w:ascii="Times New Roman" w:eastAsia="Times New Roman" w:hAnsi="Times New Roman" w:cs="Times New Roman"/>
                <w:b/>
                <w:sz w:val="24"/>
                <w:szCs w:val="24"/>
                <w:lang w:eastAsia="ru-RU"/>
              </w:rPr>
            </w:pPr>
            <w:r w:rsidRPr="008F0FBB">
              <w:rPr>
                <w:rFonts w:ascii="Times New Roman" w:eastAsia="Times New Roman" w:hAnsi="Times New Roman" w:cs="Times New Roman"/>
                <w:b/>
                <w:sz w:val="24"/>
                <w:szCs w:val="24"/>
                <w:lang w:eastAsia="ru-RU"/>
              </w:rPr>
              <w:t xml:space="preserve">Учебник, </w:t>
            </w:r>
          </w:p>
          <w:p w:rsidR="008F0FBB" w:rsidRPr="008F0FBB" w:rsidRDefault="008F0FBB" w:rsidP="00A430E9">
            <w:pPr>
              <w:spacing w:after="0" w:line="240" w:lineRule="auto"/>
              <w:jc w:val="center"/>
              <w:rPr>
                <w:rFonts w:ascii="Times New Roman" w:eastAsia="Times New Roman" w:hAnsi="Times New Roman" w:cs="Times New Roman"/>
                <w:b/>
                <w:sz w:val="24"/>
                <w:szCs w:val="24"/>
                <w:lang w:eastAsia="ru-RU"/>
              </w:rPr>
            </w:pPr>
            <w:r w:rsidRPr="008F0FBB">
              <w:rPr>
                <w:rFonts w:ascii="Times New Roman" w:eastAsia="Times New Roman" w:hAnsi="Times New Roman" w:cs="Times New Roman"/>
                <w:b/>
                <w:sz w:val="24"/>
                <w:szCs w:val="24"/>
                <w:lang w:eastAsia="ru-RU"/>
              </w:rPr>
              <w:t>год издания, издательство</w:t>
            </w:r>
          </w:p>
        </w:tc>
        <w:tc>
          <w:tcPr>
            <w:tcW w:w="1962" w:type="dxa"/>
          </w:tcPr>
          <w:p w:rsidR="008F0FBB" w:rsidRPr="008F0FBB" w:rsidRDefault="008F0FBB" w:rsidP="00A430E9">
            <w:pPr>
              <w:spacing w:after="0" w:line="240" w:lineRule="auto"/>
              <w:jc w:val="center"/>
              <w:rPr>
                <w:rFonts w:ascii="Times New Roman" w:eastAsia="Times New Roman" w:hAnsi="Times New Roman" w:cs="Times New Roman"/>
                <w:b/>
                <w:sz w:val="24"/>
                <w:szCs w:val="24"/>
                <w:lang w:eastAsia="ru-RU"/>
              </w:rPr>
            </w:pPr>
            <w:r w:rsidRPr="008F0FBB">
              <w:rPr>
                <w:rFonts w:ascii="Times New Roman" w:eastAsia="Times New Roman" w:hAnsi="Times New Roman" w:cs="Times New Roman"/>
                <w:b/>
                <w:sz w:val="24"/>
                <w:szCs w:val="24"/>
                <w:lang w:eastAsia="ru-RU"/>
              </w:rPr>
              <w:t>Автор</w:t>
            </w:r>
          </w:p>
        </w:tc>
        <w:tc>
          <w:tcPr>
            <w:tcW w:w="2209" w:type="dxa"/>
          </w:tcPr>
          <w:p w:rsidR="008F0FBB" w:rsidRPr="008F0FBB" w:rsidRDefault="008F0FBB" w:rsidP="00A430E9">
            <w:pPr>
              <w:spacing w:after="0" w:line="240" w:lineRule="auto"/>
              <w:jc w:val="center"/>
              <w:rPr>
                <w:rFonts w:ascii="Times New Roman" w:eastAsia="Times New Roman" w:hAnsi="Times New Roman" w:cs="Times New Roman"/>
                <w:b/>
                <w:sz w:val="24"/>
                <w:szCs w:val="24"/>
                <w:lang w:eastAsia="ru-RU"/>
              </w:rPr>
            </w:pPr>
            <w:r w:rsidRPr="008F0FBB">
              <w:rPr>
                <w:rFonts w:ascii="Times New Roman" w:eastAsia="Times New Roman" w:hAnsi="Times New Roman" w:cs="Times New Roman"/>
                <w:b/>
                <w:sz w:val="24"/>
                <w:szCs w:val="24"/>
                <w:lang w:eastAsia="ru-RU"/>
              </w:rPr>
              <w:t>Программа</w:t>
            </w:r>
          </w:p>
        </w:tc>
      </w:tr>
      <w:tr w:rsidR="008F0FBB" w:rsidRPr="008F0FBB" w:rsidTr="007149A2">
        <w:trPr>
          <w:jc w:val="center"/>
        </w:trPr>
        <w:tc>
          <w:tcPr>
            <w:tcW w:w="709"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8F0FBB">
              <w:rPr>
                <w:rFonts w:ascii="Times New Roman" w:eastAsia="Times New Roman" w:hAnsi="Times New Roman" w:cs="Times New Roman"/>
                <w:sz w:val="24"/>
                <w:szCs w:val="24"/>
                <w:lang w:val="tt-RU" w:eastAsia="ru-RU"/>
              </w:rPr>
              <w:t>10</w:t>
            </w:r>
          </w:p>
        </w:tc>
        <w:tc>
          <w:tcPr>
            <w:tcW w:w="680" w:type="dxa"/>
          </w:tcPr>
          <w:p w:rsidR="008F0FBB" w:rsidRPr="008F0FBB" w:rsidRDefault="007149A2"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1757"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8F0FBB">
              <w:rPr>
                <w:rFonts w:ascii="Times New Roman" w:eastAsia="Times New Roman" w:hAnsi="Times New Roman" w:cs="Times New Roman"/>
                <w:sz w:val="24"/>
                <w:szCs w:val="24"/>
                <w:lang w:eastAsia="ru-RU"/>
              </w:rPr>
              <w:t>базовый</w:t>
            </w:r>
          </w:p>
        </w:tc>
        <w:tc>
          <w:tcPr>
            <w:tcW w:w="2858"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 Русский язык 10-11</w:t>
            </w:r>
          </w:p>
          <w:p w:rsidR="008F0FBB" w:rsidRPr="008F0FBB" w:rsidRDefault="008F0FBB" w:rsidP="002B040F">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8F0FBB">
              <w:rPr>
                <w:rFonts w:ascii="Times New Roman" w:eastAsia="Times New Roman" w:hAnsi="Times New Roman" w:cs="Times New Roman"/>
                <w:sz w:val="24"/>
                <w:szCs w:val="24"/>
                <w:lang w:val="tt-RU" w:eastAsia="ru-RU"/>
              </w:rPr>
              <w:t>«</w:t>
            </w:r>
            <w:r w:rsidRPr="008F0FBB">
              <w:rPr>
                <w:rFonts w:ascii="Times New Roman" w:eastAsia="Times New Roman" w:hAnsi="Times New Roman" w:cs="Times New Roman"/>
                <w:sz w:val="24"/>
                <w:szCs w:val="24"/>
                <w:lang w:eastAsia="ru-RU"/>
              </w:rPr>
              <w:t>Просвещение</w:t>
            </w:r>
            <w:r w:rsidRPr="008F0FBB">
              <w:rPr>
                <w:rFonts w:ascii="Times New Roman" w:eastAsia="Times New Roman" w:hAnsi="Times New Roman" w:cs="Times New Roman"/>
                <w:sz w:val="24"/>
                <w:szCs w:val="24"/>
                <w:lang w:val="tt-RU" w:eastAsia="ru-RU"/>
              </w:rPr>
              <w:t>», 201</w:t>
            </w:r>
            <w:r w:rsidR="002B040F">
              <w:rPr>
                <w:rFonts w:ascii="Times New Roman" w:eastAsia="Times New Roman" w:hAnsi="Times New Roman" w:cs="Times New Roman"/>
                <w:sz w:val="24"/>
                <w:szCs w:val="24"/>
                <w:lang w:val="tt-RU" w:eastAsia="ru-RU"/>
              </w:rPr>
              <w:t>7</w:t>
            </w:r>
            <w:r w:rsidR="007149A2">
              <w:rPr>
                <w:rFonts w:ascii="Times New Roman" w:eastAsia="Times New Roman" w:hAnsi="Times New Roman" w:cs="Times New Roman"/>
                <w:sz w:val="24"/>
                <w:szCs w:val="24"/>
                <w:lang w:val="tt-RU" w:eastAsia="ru-RU"/>
              </w:rPr>
              <w:t xml:space="preserve"> </w:t>
            </w:r>
            <w:r w:rsidRPr="008F0FB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1962"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Власенкова А.И.</w:t>
            </w:r>
          </w:p>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8F0FBB">
              <w:rPr>
                <w:rFonts w:ascii="Times New Roman" w:eastAsia="Times New Roman" w:hAnsi="Times New Roman" w:cs="Times New Roman"/>
                <w:sz w:val="24"/>
                <w:szCs w:val="24"/>
                <w:lang w:eastAsia="ru-RU"/>
              </w:rPr>
              <w:t>Рыбченкова</w:t>
            </w:r>
            <w:proofErr w:type="spellEnd"/>
            <w:r w:rsidRPr="008F0FBB">
              <w:rPr>
                <w:rFonts w:ascii="Times New Roman" w:eastAsia="Times New Roman" w:hAnsi="Times New Roman" w:cs="Times New Roman"/>
                <w:sz w:val="24"/>
                <w:szCs w:val="24"/>
                <w:lang w:eastAsia="ru-RU"/>
              </w:rPr>
              <w:t xml:space="preserve"> А.М.</w:t>
            </w:r>
          </w:p>
        </w:tc>
        <w:tc>
          <w:tcPr>
            <w:tcW w:w="2209"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редакцией</w:t>
            </w:r>
          </w:p>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Власенковой А.И.</w:t>
            </w:r>
          </w:p>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8F0FBB">
              <w:rPr>
                <w:rFonts w:ascii="Times New Roman" w:eastAsia="Times New Roman" w:hAnsi="Times New Roman" w:cs="Times New Roman"/>
                <w:sz w:val="24"/>
                <w:szCs w:val="24"/>
                <w:lang w:eastAsia="ru-RU"/>
              </w:rPr>
              <w:t>Рыбченковой</w:t>
            </w:r>
            <w:proofErr w:type="spellEnd"/>
            <w:r w:rsidRPr="008F0FBB">
              <w:rPr>
                <w:rFonts w:ascii="Times New Roman" w:eastAsia="Times New Roman" w:hAnsi="Times New Roman" w:cs="Times New Roman"/>
                <w:sz w:val="24"/>
                <w:szCs w:val="24"/>
                <w:lang w:eastAsia="ru-RU"/>
              </w:rPr>
              <w:t xml:space="preserve"> А.М</w:t>
            </w:r>
          </w:p>
        </w:tc>
      </w:tr>
      <w:tr w:rsidR="008F0FBB" w:rsidRPr="008F0FBB" w:rsidTr="007149A2">
        <w:trPr>
          <w:jc w:val="center"/>
        </w:trPr>
        <w:tc>
          <w:tcPr>
            <w:tcW w:w="709"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8F0FBB">
              <w:rPr>
                <w:rFonts w:ascii="Times New Roman" w:eastAsia="Times New Roman" w:hAnsi="Times New Roman" w:cs="Times New Roman"/>
                <w:sz w:val="24"/>
                <w:szCs w:val="24"/>
                <w:lang w:val="tt-RU" w:eastAsia="ru-RU"/>
              </w:rPr>
              <w:t>11</w:t>
            </w:r>
          </w:p>
        </w:tc>
        <w:tc>
          <w:tcPr>
            <w:tcW w:w="680" w:type="dxa"/>
          </w:tcPr>
          <w:p w:rsidR="008F0FBB" w:rsidRPr="008F0FBB" w:rsidRDefault="007149A2"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1757"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8F0FBB">
              <w:rPr>
                <w:rFonts w:ascii="Times New Roman" w:eastAsia="Times New Roman" w:hAnsi="Times New Roman" w:cs="Times New Roman"/>
                <w:sz w:val="24"/>
                <w:szCs w:val="24"/>
                <w:lang w:eastAsia="ru-RU"/>
              </w:rPr>
              <w:t>базовый</w:t>
            </w:r>
          </w:p>
        </w:tc>
        <w:tc>
          <w:tcPr>
            <w:tcW w:w="2858"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 Русский язык 10-11</w:t>
            </w:r>
          </w:p>
          <w:p w:rsidR="008F0FBB" w:rsidRPr="008F0FBB" w:rsidRDefault="008F0FBB" w:rsidP="002B040F">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8F0FBB">
              <w:rPr>
                <w:rFonts w:ascii="Times New Roman" w:eastAsia="Times New Roman" w:hAnsi="Times New Roman" w:cs="Times New Roman"/>
                <w:sz w:val="24"/>
                <w:szCs w:val="24"/>
                <w:lang w:val="tt-RU" w:eastAsia="ru-RU"/>
              </w:rPr>
              <w:t>«</w:t>
            </w:r>
            <w:r w:rsidRPr="008F0FBB">
              <w:rPr>
                <w:rFonts w:ascii="Times New Roman" w:eastAsia="Times New Roman" w:hAnsi="Times New Roman" w:cs="Times New Roman"/>
                <w:sz w:val="24"/>
                <w:szCs w:val="24"/>
                <w:lang w:eastAsia="ru-RU"/>
              </w:rPr>
              <w:t>Просвещение</w:t>
            </w:r>
            <w:r w:rsidRPr="008F0FBB">
              <w:rPr>
                <w:rFonts w:ascii="Times New Roman" w:eastAsia="Times New Roman" w:hAnsi="Times New Roman" w:cs="Times New Roman"/>
                <w:sz w:val="24"/>
                <w:szCs w:val="24"/>
                <w:lang w:val="tt-RU" w:eastAsia="ru-RU"/>
              </w:rPr>
              <w:t>», 201</w:t>
            </w:r>
            <w:r w:rsidR="002B040F">
              <w:rPr>
                <w:rFonts w:ascii="Times New Roman" w:eastAsia="Times New Roman" w:hAnsi="Times New Roman" w:cs="Times New Roman"/>
                <w:sz w:val="24"/>
                <w:szCs w:val="24"/>
                <w:lang w:val="tt-RU" w:eastAsia="ru-RU"/>
              </w:rPr>
              <w:t>7</w:t>
            </w:r>
            <w:r w:rsidR="007149A2">
              <w:rPr>
                <w:rFonts w:ascii="Times New Roman" w:eastAsia="Times New Roman" w:hAnsi="Times New Roman" w:cs="Times New Roman"/>
                <w:sz w:val="24"/>
                <w:szCs w:val="24"/>
                <w:lang w:val="tt-RU" w:eastAsia="ru-RU"/>
              </w:rPr>
              <w:t xml:space="preserve"> </w:t>
            </w:r>
            <w:r w:rsidRPr="008F0FB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1962"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Власенкова А.И.</w:t>
            </w:r>
          </w:p>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8F0FBB">
              <w:rPr>
                <w:rFonts w:ascii="Times New Roman" w:eastAsia="Times New Roman" w:hAnsi="Times New Roman" w:cs="Times New Roman"/>
                <w:sz w:val="24"/>
                <w:szCs w:val="24"/>
                <w:lang w:eastAsia="ru-RU"/>
              </w:rPr>
              <w:t>Рыбченкова</w:t>
            </w:r>
            <w:proofErr w:type="spellEnd"/>
            <w:r w:rsidRPr="008F0FBB">
              <w:rPr>
                <w:rFonts w:ascii="Times New Roman" w:eastAsia="Times New Roman" w:hAnsi="Times New Roman" w:cs="Times New Roman"/>
                <w:sz w:val="24"/>
                <w:szCs w:val="24"/>
                <w:lang w:eastAsia="ru-RU"/>
              </w:rPr>
              <w:t xml:space="preserve"> А.М.</w:t>
            </w:r>
          </w:p>
        </w:tc>
        <w:tc>
          <w:tcPr>
            <w:tcW w:w="2209" w:type="dxa"/>
          </w:tcPr>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редакцией</w:t>
            </w:r>
          </w:p>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Власенковой А.И.</w:t>
            </w:r>
          </w:p>
          <w:p w:rsidR="008F0FBB" w:rsidRPr="008F0FBB" w:rsidRDefault="008F0FBB" w:rsidP="00A430E9">
            <w:pPr>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8F0FBB">
              <w:rPr>
                <w:rFonts w:ascii="Times New Roman" w:eastAsia="Times New Roman" w:hAnsi="Times New Roman" w:cs="Times New Roman"/>
                <w:sz w:val="24"/>
                <w:szCs w:val="24"/>
                <w:lang w:eastAsia="ru-RU"/>
              </w:rPr>
              <w:t>Рыбченковой</w:t>
            </w:r>
            <w:proofErr w:type="spellEnd"/>
            <w:r w:rsidRPr="008F0FBB">
              <w:rPr>
                <w:rFonts w:ascii="Times New Roman" w:eastAsia="Times New Roman" w:hAnsi="Times New Roman" w:cs="Times New Roman"/>
                <w:sz w:val="24"/>
                <w:szCs w:val="24"/>
                <w:lang w:eastAsia="ru-RU"/>
              </w:rPr>
              <w:t xml:space="preserve"> А.М</w:t>
            </w:r>
          </w:p>
        </w:tc>
      </w:tr>
      <w:tr w:rsidR="007149A2" w:rsidRPr="008F0FBB" w:rsidTr="007149A2">
        <w:trPr>
          <w:jc w:val="center"/>
        </w:trPr>
        <w:tc>
          <w:tcPr>
            <w:tcW w:w="709" w:type="dxa"/>
          </w:tcPr>
          <w:p w:rsidR="007149A2"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w:eastAsia="Times New Roman" w:hAnsi="Times New Roman" w:cs="Times New Roman"/>
                <w:sz w:val="24"/>
                <w:szCs w:val="24"/>
                <w:lang w:val="tt-RU" w:eastAsia="ru-RU"/>
              </w:rPr>
              <w:t>10</w:t>
            </w:r>
          </w:p>
        </w:tc>
        <w:tc>
          <w:tcPr>
            <w:tcW w:w="680" w:type="dxa"/>
          </w:tcPr>
          <w:p w:rsidR="007149A2"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Pr>
                <w:rFonts w:ascii="Times New Roman" w:eastAsia="Times New Roman" w:hAnsi="Times New Roman" w:cs="Calibri"/>
                <w:sz w:val="24"/>
                <w:szCs w:val="24"/>
                <w:lang w:val="tt-RU" w:eastAsia="ru-RU"/>
              </w:rPr>
              <w:t>3</w:t>
            </w:r>
          </w:p>
        </w:tc>
        <w:tc>
          <w:tcPr>
            <w:tcW w:w="1757" w:type="dxa"/>
          </w:tcPr>
          <w:p w:rsidR="007149A2" w:rsidRPr="008F0FBB" w:rsidRDefault="007149A2" w:rsidP="004825B6">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8F0FBB">
              <w:rPr>
                <w:rFonts w:ascii="Times New Roman" w:eastAsia="Times New Roman" w:hAnsi="Times New Roman" w:cs="Times New Roman"/>
                <w:sz w:val="24"/>
                <w:szCs w:val="24"/>
                <w:lang w:eastAsia="ru-RU"/>
              </w:rPr>
              <w:t>базовый</w:t>
            </w:r>
          </w:p>
        </w:tc>
        <w:tc>
          <w:tcPr>
            <w:tcW w:w="2858" w:type="dxa"/>
          </w:tcPr>
          <w:p w:rsidR="007149A2" w:rsidRPr="008F0FBB" w:rsidRDefault="007149A2"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CYR" w:eastAsia="Times New Roman" w:hAnsi="Times New Roman CYR" w:cs="Times New Roman CYR"/>
                <w:sz w:val="24"/>
                <w:szCs w:val="24"/>
                <w:lang w:eastAsia="ru-RU"/>
              </w:rPr>
              <w:t>Литература</w:t>
            </w:r>
          </w:p>
          <w:p w:rsidR="007149A2" w:rsidRPr="008F0FBB" w:rsidRDefault="007149A2"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w:eastAsia="Times New Roman" w:hAnsi="Times New Roman" w:cs="Times New Roman"/>
                <w:sz w:val="24"/>
                <w:szCs w:val="24"/>
                <w:lang w:val="tt-RU" w:eastAsia="ru-RU"/>
              </w:rPr>
              <w:t xml:space="preserve">10 </w:t>
            </w:r>
            <w:r w:rsidRPr="008F0FBB">
              <w:rPr>
                <w:rFonts w:ascii="Times New Roman CYR" w:eastAsia="Times New Roman" w:hAnsi="Times New Roman CYR" w:cs="Times New Roman CYR"/>
                <w:sz w:val="24"/>
                <w:szCs w:val="24"/>
                <w:lang w:eastAsia="ru-RU"/>
              </w:rPr>
              <w:t xml:space="preserve">класс, части 1- 2, </w:t>
            </w:r>
          </w:p>
          <w:p w:rsidR="007149A2" w:rsidRPr="008F0FBB" w:rsidRDefault="007149A2" w:rsidP="007149A2">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w:eastAsia="Times New Roman" w:hAnsi="Times New Roman" w:cs="Times New Roman"/>
                <w:sz w:val="24"/>
                <w:szCs w:val="24"/>
                <w:lang w:val="tt-RU" w:eastAsia="ru-RU"/>
              </w:rPr>
              <w:t>«</w:t>
            </w:r>
            <w:r w:rsidRPr="008F0FBB">
              <w:rPr>
                <w:rFonts w:ascii="Times New Roman CYR" w:eastAsia="Times New Roman" w:hAnsi="Times New Roman CYR" w:cs="Times New Roman CYR"/>
                <w:sz w:val="24"/>
                <w:szCs w:val="24"/>
                <w:lang w:eastAsia="ru-RU"/>
              </w:rPr>
              <w:t>Просвещение</w:t>
            </w:r>
            <w:r w:rsidRPr="008F0FBB">
              <w:rPr>
                <w:rFonts w:ascii="Times New Roman" w:eastAsia="Times New Roman" w:hAnsi="Times New Roman" w:cs="Times New Roman"/>
                <w:sz w:val="24"/>
                <w:szCs w:val="24"/>
                <w:lang w:val="tt-RU" w:eastAsia="ru-RU"/>
              </w:rPr>
              <w:t>», 201</w:t>
            </w:r>
            <w:r>
              <w:rPr>
                <w:rFonts w:ascii="Times New Roman" w:eastAsia="Times New Roman" w:hAnsi="Times New Roman" w:cs="Times New Roman"/>
                <w:sz w:val="24"/>
                <w:szCs w:val="24"/>
                <w:lang w:val="tt-RU" w:eastAsia="ru-RU"/>
              </w:rPr>
              <w:t>7</w:t>
            </w:r>
            <w:r w:rsidRPr="008F0FBB">
              <w:rPr>
                <w:rFonts w:ascii="Times New Roman" w:eastAsia="Times New Roman" w:hAnsi="Times New Roman" w:cs="Times New Roman"/>
                <w:sz w:val="24"/>
                <w:szCs w:val="24"/>
                <w:lang w:val="tt-RU" w:eastAsia="ru-RU"/>
              </w:rPr>
              <w:t xml:space="preserve"> </w:t>
            </w:r>
            <w:r w:rsidRPr="008F0FBB">
              <w:rPr>
                <w:rFonts w:ascii="Times New Roman CYR" w:eastAsia="Times New Roman" w:hAnsi="Times New Roman CYR" w:cs="Times New Roman CYR"/>
                <w:sz w:val="24"/>
                <w:szCs w:val="24"/>
                <w:lang w:eastAsia="ru-RU"/>
              </w:rPr>
              <w:t>г.,</w:t>
            </w:r>
          </w:p>
        </w:tc>
        <w:tc>
          <w:tcPr>
            <w:tcW w:w="1962" w:type="dxa"/>
          </w:tcPr>
          <w:p w:rsidR="007149A2"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CYR" w:eastAsia="Times New Roman" w:hAnsi="Times New Roman CYR" w:cs="Times New Roman CYR"/>
                <w:sz w:val="24"/>
                <w:szCs w:val="24"/>
                <w:lang w:eastAsia="ru-RU"/>
              </w:rPr>
              <w:t>Лебедев Ю.В.</w:t>
            </w:r>
          </w:p>
        </w:tc>
        <w:tc>
          <w:tcPr>
            <w:tcW w:w="2209" w:type="dxa"/>
          </w:tcPr>
          <w:p w:rsidR="007149A2"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CYR" w:eastAsia="Times New Roman" w:hAnsi="Times New Roman CYR" w:cs="Times New Roman CYR"/>
                <w:sz w:val="24"/>
                <w:szCs w:val="24"/>
                <w:lang w:eastAsia="ru-RU"/>
              </w:rPr>
              <w:t>под редакцией Лебедева Ю.В.</w:t>
            </w:r>
          </w:p>
        </w:tc>
      </w:tr>
      <w:tr w:rsidR="007149A2" w:rsidRPr="008F0FBB" w:rsidTr="007149A2">
        <w:trPr>
          <w:jc w:val="center"/>
        </w:trPr>
        <w:tc>
          <w:tcPr>
            <w:tcW w:w="709" w:type="dxa"/>
          </w:tcPr>
          <w:p w:rsidR="007149A2"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w:eastAsia="Times New Roman" w:hAnsi="Times New Roman" w:cs="Times New Roman"/>
                <w:sz w:val="24"/>
                <w:szCs w:val="24"/>
                <w:lang w:val="tt-RU" w:eastAsia="ru-RU"/>
              </w:rPr>
              <w:t>11</w:t>
            </w:r>
          </w:p>
        </w:tc>
        <w:tc>
          <w:tcPr>
            <w:tcW w:w="680" w:type="dxa"/>
          </w:tcPr>
          <w:p w:rsidR="007149A2"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Pr>
                <w:rFonts w:ascii="Times New Roman" w:eastAsia="Times New Roman" w:hAnsi="Times New Roman" w:cs="Calibri"/>
                <w:sz w:val="24"/>
                <w:szCs w:val="24"/>
                <w:lang w:val="tt-RU" w:eastAsia="ru-RU"/>
              </w:rPr>
              <w:t>3</w:t>
            </w:r>
          </w:p>
        </w:tc>
        <w:tc>
          <w:tcPr>
            <w:tcW w:w="1757" w:type="dxa"/>
          </w:tcPr>
          <w:p w:rsidR="007149A2" w:rsidRPr="008F0FBB" w:rsidRDefault="007149A2" w:rsidP="004825B6">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8F0FBB">
              <w:rPr>
                <w:rFonts w:ascii="Times New Roman" w:eastAsia="Times New Roman" w:hAnsi="Times New Roman" w:cs="Times New Roman"/>
                <w:sz w:val="24"/>
                <w:szCs w:val="24"/>
                <w:lang w:eastAsia="ru-RU"/>
              </w:rPr>
              <w:t>базовый</w:t>
            </w:r>
          </w:p>
        </w:tc>
        <w:tc>
          <w:tcPr>
            <w:tcW w:w="2858" w:type="dxa"/>
          </w:tcPr>
          <w:p w:rsidR="007149A2" w:rsidRPr="008F0FBB" w:rsidRDefault="007149A2"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CYR" w:eastAsia="Times New Roman" w:hAnsi="Times New Roman CYR" w:cs="Times New Roman CYR"/>
                <w:sz w:val="24"/>
                <w:szCs w:val="24"/>
                <w:lang w:eastAsia="ru-RU"/>
              </w:rPr>
              <w:t>Литература</w:t>
            </w:r>
          </w:p>
          <w:p w:rsidR="007149A2" w:rsidRPr="008F0FBB" w:rsidRDefault="007149A2"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w:eastAsia="Times New Roman" w:hAnsi="Times New Roman" w:cs="Times New Roman"/>
                <w:sz w:val="24"/>
                <w:szCs w:val="24"/>
                <w:lang w:val="tt-RU" w:eastAsia="ru-RU"/>
              </w:rPr>
              <w:t xml:space="preserve">11 </w:t>
            </w:r>
            <w:r w:rsidRPr="008F0FBB">
              <w:rPr>
                <w:rFonts w:ascii="Times New Roman CYR" w:eastAsia="Times New Roman" w:hAnsi="Times New Roman CYR" w:cs="Times New Roman CYR"/>
                <w:sz w:val="24"/>
                <w:szCs w:val="24"/>
                <w:lang w:eastAsia="ru-RU"/>
              </w:rPr>
              <w:t xml:space="preserve">класс, части 1- 2, </w:t>
            </w:r>
          </w:p>
          <w:p w:rsidR="007149A2" w:rsidRPr="008F0FBB" w:rsidRDefault="007149A2" w:rsidP="007149A2">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w:eastAsia="Times New Roman" w:hAnsi="Times New Roman" w:cs="Times New Roman"/>
                <w:sz w:val="24"/>
                <w:szCs w:val="24"/>
                <w:lang w:val="tt-RU" w:eastAsia="ru-RU"/>
              </w:rPr>
              <w:t>«</w:t>
            </w:r>
            <w:r w:rsidRPr="008F0FBB">
              <w:rPr>
                <w:rFonts w:ascii="Times New Roman CYR" w:eastAsia="Times New Roman" w:hAnsi="Times New Roman CYR" w:cs="Times New Roman CYR"/>
                <w:sz w:val="24"/>
                <w:szCs w:val="24"/>
                <w:lang w:eastAsia="ru-RU"/>
              </w:rPr>
              <w:t>Просвещение</w:t>
            </w:r>
            <w:r w:rsidRPr="008F0FBB">
              <w:rPr>
                <w:rFonts w:ascii="Times New Roman" w:eastAsia="Times New Roman" w:hAnsi="Times New Roman" w:cs="Times New Roman"/>
                <w:sz w:val="24"/>
                <w:szCs w:val="24"/>
                <w:lang w:val="tt-RU" w:eastAsia="ru-RU"/>
              </w:rPr>
              <w:t>», 201</w:t>
            </w:r>
            <w:r>
              <w:rPr>
                <w:rFonts w:ascii="Times New Roman" w:eastAsia="Times New Roman" w:hAnsi="Times New Roman" w:cs="Times New Roman"/>
                <w:sz w:val="24"/>
                <w:szCs w:val="24"/>
                <w:lang w:val="tt-RU" w:eastAsia="ru-RU"/>
              </w:rPr>
              <w:t>7</w:t>
            </w:r>
            <w:r w:rsidRPr="008F0FBB">
              <w:rPr>
                <w:rFonts w:ascii="Times New Roman" w:eastAsia="Times New Roman" w:hAnsi="Times New Roman" w:cs="Times New Roman"/>
                <w:sz w:val="24"/>
                <w:szCs w:val="24"/>
                <w:lang w:val="tt-RU" w:eastAsia="ru-RU"/>
              </w:rPr>
              <w:t xml:space="preserve"> </w:t>
            </w:r>
            <w:r w:rsidRPr="008F0FBB">
              <w:rPr>
                <w:rFonts w:ascii="Times New Roman CYR" w:eastAsia="Times New Roman" w:hAnsi="Times New Roman CYR" w:cs="Times New Roman CYR"/>
                <w:sz w:val="24"/>
                <w:szCs w:val="24"/>
                <w:lang w:eastAsia="ru-RU"/>
              </w:rPr>
              <w:t>г.,</w:t>
            </w:r>
          </w:p>
        </w:tc>
        <w:tc>
          <w:tcPr>
            <w:tcW w:w="1962" w:type="dxa"/>
          </w:tcPr>
          <w:p w:rsidR="007149A2"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CYR" w:eastAsia="Times New Roman" w:hAnsi="Times New Roman CYR" w:cs="Times New Roman CYR"/>
                <w:sz w:val="24"/>
                <w:szCs w:val="24"/>
                <w:lang w:eastAsia="ru-RU"/>
              </w:rPr>
              <w:t>Лебедев Ю.В</w:t>
            </w:r>
          </w:p>
        </w:tc>
        <w:tc>
          <w:tcPr>
            <w:tcW w:w="2209" w:type="dxa"/>
          </w:tcPr>
          <w:p w:rsidR="007149A2" w:rsidRPr="008F0FBB" w:rsidRDefault="007149A2"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CYR" w:eastAsia="Times New Roman" w:hAnsi="Times New Roman CYR" w:cs="Times New Roman CYR"/>
                <w:sz w:val="24"/>
                <w:szCs w:val="24"/>
                <w:lang w:eastAsia="ru-RU"/>
              </w:rPr>
              <w:t>под редакцией</w:t>
            </w:r>
          </w:p>
          <w:p w:rsidR="007149A2" w:rsidRPr="008F0FBB" w:rsidRDefault="007149A2"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CYR" w:eastAsia="Times New Roman" w:hAnsi="Times New Roman CYR" w:cs="Times New Roman CYR"/>
                <w:sz w:val="24"/>
                <w:szCs w:val="24"/>
                <w:lang w:eastAsia="ru-RU"/>
              </w:rPr>
              <w:t>Лебедева Ю.В.</w:t>
            </w:r>
          </w:p>
          <w:p w:rsidR="007149A2"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p>
        </w:tc>
      </w:tr>
      <w:tr w:rsidR="008F0FBB" w:rsidRPr="008F0FBB" w:rsidTr="007149A2">
        <w:trPr>
          <w:jc w:val="center"/>
        </w:trPr>
        <w:tc>
          <w:tcPr>
            <w:tcW w:w="709" w:type="dxa"/>
          </w:tcPr>
          <w:p w:rsidR="008F0FBB" w:rsidRPr="008F0FBB" w:rsidRDefault="008F0FBB"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w:eastAsia="Times New Roman" w:hAnsi="Times New Roman" w:cs="Times New Roman"/>
                <w:sz w:val="24"/>
                <w:szCs w:val="24"/>
                <w:lang w:val="tt-RU" w:eastAsia="ru-RU"/>
              </w:rPr>
              <w:t>10</w:t>
            </w:r>
            <w:r w:rsidR="007149A2">
              <w:rPr>
                <w:rFonts w:ascii="Times New Roman" w:eastAsia="Times New Roman" w:hAnsi="Times New Roman" w:cs="Times New Roman"/>
                <w:sz w:val="24"/>
                <w:szCs w:val="24"/>
                <w:lang w:val="tt-RU" w:eastAsia="ru-RU"/>
              </w:rPr>
              <w:t>-11</w:t>
            </w:r>
          </w:p>
        </w:tc>
        <w:tc>
          <w:tcPr>
            <w:tcW w:w="680" w:type="dxa"/>
          </w:tcPr>
          <w:p w:rsidR="008F0FBB" w:rsidRPr="008F0FBB" w:rsidRDefault="008F0FBB"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Pr>
                <w:rFonts w:ascii="Times New Roman" w:eastAsia="Times New Roman" w:hAnsi="Times New Roman" w:cs="Calibri"/>
                <w:sz w:val="24"/>
                <w:szCs w:val="24"/>
                <w:lang w:val="tt-RU" w:eastAsia="ru-RU"/>
              </w:rPr>
              <w:t>3</w:t>
            </w:r>
          </w:p>
        </w:tc>
        <w:tc>
          <w:tcPr>
            <w:tcW w:w="1757" w:type="dxa"/>
          </w:tcPr>
          <w:p w:rsidR="008F0FBB" w:rsidRPr="008F0FBB" w:rsidRDefault="008F0FBB"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w:eastAsia="Times New Roman" w:hAnsi="Times New Roman" w:cs="Calibri"/>
                <w:sz w:val="24"/>
                <w:szCs w:val="24"/>
                <w:lang w:val="tt-RU" w:eastAsia="ru-RU"/>
              </w:rPr>
              <w:t>базовый</w:t>
            </w:r>
          </w:p>
        </w:tc>
        <w:tc>
          <w:tcPr>
            <w:tcW w:w="2858" w:type="dxa"/>
          </w:tcPr>
          <w:p w:rsidR="008F0FBB" w:rsidRPr="008F0FBB" w:rsidRDefault="008F0FBB" w:rsidP="002B040F">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CYR" w:eastAsia="Times New Roman" w:hAnsi="Times New Roman CYR" w:cs="Times New Roman CYR"/>
                <w:sz w:val="24"/>
                <w:szCs w:val="24"/>
                <w:lang w:eastAsia="ru-RU"/>
              </w:rPr>
              <w:t>Английский язык,</w:t>
            </w:r>
            <w:r w:rsidRPr="008F0FBB">
              <w:rPr>
                <w:rFonts w:ascii="Times New Roman" w:eastAsia="Times New Roman" w:hAnsi="Times New Roman" w:cs="Calibri"/>
                <w:sz w:val="24"/>
                <w:szCs w:val="24"/>
                <w:lang w:eastAsia="ru-RU"/>
              </w:rPr>
              <w:t xml:space="preserve"> 10</w:t>
            </w:r>
            <w:r w:rsidR="007149A2">
              <w:rPr>
                <w:rFonts w:ascii="Times New Roman" w:eastAsia="Times New Roman" w:hAnsi="Times New Roman" w:cs="Calibri"/>
                <w:sz w:val="24"/>
                <w:szCs w:val="24"/>
                <w:lang w:eastAsia="ru-RU"/>
              </w:rPr>
              <w:t>-11</w:t>
            </w:r>
            <w:r w:rsidRPr="008F0FBB">
              <w:rPr>
                <w:rFonts w:ascii="Times New Roman" w:eastAsia="Times New Roman" w:hAnsi="Times New Roman" w:cs="Calibri"/>
                <w:sz w:val="24"/>
                <w:szCs w:val="24"/>
                <w:lang w:eastAsia="ru-RU"/>
              </w:rPr>
              <w:t xml:space="preserve"> класс,</w:t>
            </w:r>
            <w:r>
              <w:rPr>
                <w:rFonts w:ascii="Times New Roman" w:eastAsia="Times New Roman" w:hAnsi="Times New Roman" w:cs="Calibri"/>
                <w:sz w:val="24"/>
                <w:szCs w:val="24"/>
                <w:lang w:eastAsia="ru-RU"/>
              </w:rPr>
              <w:t xml:space="preserve"> </w:t>
            </w:r>
            <w:r w:rsidRPr="008F0FBB">
              <w:rPr>
                <w:rFonts w:ascii="Times New Roman" w:eastAsia="Times New Roman" w:hAnsi="Times New Roman" w:cs="Times New Roman"/>
                <w:sz w:val="24"/>
                <w:szCs w:val="24"/>
                <w:lang w:val="tt-RU" w:eastAsia="ru-RU"/>
              </w:rPr>
              <w:t>«</w:t>
            </w:r>
            <w:r w:rsidRPr="008F0FBB">
              <w:rPr>
                <w:rFonts w:ascii="Times New Roman CYR" w:eastAsia="Times New Roman" w:hAnsi="Times New Roman CYR" w:cs="Times New Roman CYR"/>
                <w:sz w:val="24"/>
                <w:szCs w:val="24"/>
                <w:lang w:eastAsia="ru-RU"/>
              </w:rPr>
              <w:t>Просвещение</w:t>
            </w:r>
            <w:r w:rsidRPr="008F0FBB">
              <w:rPr>
                <w:rFonts w:ascii="Times New Roman" w:eastAsia="Times New Roman" w:hAnsi="Times New Roman" w:cs="Times New Roman"/>
                <w:sz w:val="24"/>
                <w:szCs w:val="24"/>
                <w:lang w:val="tt-RU" w:eastAsia="ru-RU"/>
              </w:rPr>
              <w:t>», 201</w:t>
            </w:r>
            <w:r w:rsidR="002B040F">
              <w:rPr>
                <w:rFonts w:ascii="Times New Roman" w:eastAsia="Times New Roman" w:hAnsi="Times New Roman" w:cs="Times New Roman"/>
                <w:sz w:val="24"/>
                <w:szCs w:val="24"/>
                <w:lang w:val="tt-RU" w:eastAsia="ru-RU"/>
              </w:rPr>
              <w:t>7</w:t>
            </w:r>
            <w:r w:rsidR="007D7588">
              <w:rPr>
                <w:rFonts w:ascii="Times New Roman" w:eastAsia="Times New Roman" w:hAnsi="Times New Roman" w:cs="Times New Roman"/>
                <w:sz w:val="24"/>
                <w:szCs w:val="24"/>
                <w:lang w:val="tt-RU" w:eastAsia="ru-RU"/>
              </w:rPr>
              <w:t xml:space="preserve"> </w:t>
            </w:r>
            <w:r w:rsidRPr="008F0FBB">
              <w:rPr>
                <w:rFonts w:ascii="Times New Roman CYR" w:eastAsia="Times New Roman" w:hAnsi="Times New Roman CYR" w:cs="Times New Roman CYR"/>
                <w:sz w:val="24"/>
                <w:szCs w:val="24"/>
                <w:lang w:eastAsia="ru-RU"/>
              </w:rPr>
              <w:t>г.</w:t>
            </w:r>
          </w:p>
        </w:tc>
        <w:tc>
          <w:tcPr>
            <w:tcW w:w="1962" w:type="dxa"/>
          </w:tcPr>
          <w:p w:rsidR="008F0FBB" w:rsidRPr="008F0FBB" w:rsidRDefault="008F0FBB"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CYR" w:eastAsia="Times New Roman" w:hAnsi="Times New Roman CYR" w:cs="Times New Roman CYR"/>
                <w:sz w:val="24"/>
                <w:szCs w:val="24"/>
                <w:lang w:eastAsia="ru-RU"/>
              </w:rPr>
              <w:t>Афанасьева О.В, Дули Д., Михеева И.В.</w:t>
            </w:r>
          </w:p>
        </w:tc>
        <w:tc>
          <w:tcPr>
            <w:tcW w:w="2209" w:type="dxa"/>
          </w:tcPr>
          <w:p w:rsidR="008F0FBB" w:rsidRPr="008F0FBB" w:rsidRDefault="008F0FBB"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CYR" w:eastAsia="Times New Roman" w:hAnsi="Times New Roman CYR" w:cs="Times New Roman CYR"/>
                <w:sz w:val="24"/>
                <w:szCs w:val="24"/>
                <w:lang w:eastAsia="ru-RU"/>
              </w:rPr>
              <w:t>под редакцией</w:t>
            </w:r>
          </w:p>
          <w:p w:rsidR="008F0FBB" w:rsidRPr="008F0FBB" w:rsidRDefault="008F0FBB"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CYR" w:eastAsia="Times New Roman" w:hAnsi="Times New Roman CYR" w:cs="Times New Roman CYR"/>
                <w:sz w:val="24"/>
                <w:szCs w:val="24"/>
                <w:lang w:eastAsia="ru-RU"/>
              </w:rPr>
              <w:t>Афанасьевой О.В, Дули Д., Михеевой И.В.</w:t>
            </w:r>
          </w:p>
          <w:p w:rsidR="008F0FBB" w:rsidRPr="008F0FBB" w:rsidRDefault="008F0FBB" w:rsidP="00A430E9">
            <w:pPr>
              <w:autoSpaceDE w:val="0"/>
              <w:autoSpaceDN w:val="0"/>
              <w:adjustRightInd w:val="0"/>
              <w:spacing w:after="0" w:line="240" w:lineRule="auto"/>
              <w:rPr>
                <w:rFonts w:ascii="Times New Roman" w:eastAsia="Times New Roman" w:hAnsi="Times New Roman" w:cs="Calibri"/>
                <w:sz w:val="24"/>
                <w:szCs w:val="24"/>
                <w:lang w:val="tt-RU" w:eastAsia="ru-RU"/>
              </w:rPr>
            </w:pPr>
          </w:p>
        </w:tc>
      </w:tr>
      <w:tr w:rsidR="008F0FBB" w:rsidRPr="008F0FBB" w:rsidTr="007149A2">
        <w:trPr>
          <w:jc w:val="center"/>
        </w:trPr>
        <w:tc>
          <w:tcPr>
            <w:tcW w:w="709" w:type="dxa"/>
          </w:tcPr>
          <w:p w:rsidR="008F0FBB"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Pr>
                <w:rFonts w:ascii="Times New Roman" w:eastAsia="Times New Roman" w:hAnsi="Times New Roman" w:cs="Times New Roman"/>
                <w:sz w:val="24"/>
                <w:szCs w:val="24"/>
                <w:lang w:val="tt-RU" w:eastAsia="ru-RU"/>
              </w:rPr>
              <w:t>10-</w:t>
            </w:r>
            <w:r w:rsidR="008F0FBB" w:rsidRPr="008F0FBB">
              <w:rPr>
                <w:rFonts w:ascii="Times New Roman" w:eastAsia="Times New Roman" w:hAnsi="Times New Roman" w:cs="Times New Roman"/>
                <w:sz w:val="24"/>
                <w:szCs w:val="24"/>
                <w:lang w:val="tt-RU" w:eastAsia="ru-RU"/>
              </w:rPr>
              <w:t>11</w:t>
            </w:r>
          </w:p>
        </w:tc>
        <w:tc>
          <w:tcPr>
            <w:tcW w:w="680" w:type="dxa"/>
          </w:tcPr>
          <w:p w:rsidR="008F0FBB" w:rsidRPr="008F0FBB" w:rsidRDefault="00536A7B"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Pr>
                <w:rFonts w:ascii="Times New Roman" w:eastAsia="Times New Roman" w:hAnsi="Times New Roman" w:cs="Calibri"/>
                <w:sz w:val="24"/>
                <w:szCs w:val="24"/>
                <w:lang w:val="tt-RU" w:eastAsia="ru-RU"/>
              </w:rPr>
              <w:t>6</w:t>
            </w:r>
          </w:p>
        </w:tc>
        <w:tc>
          <w:tcPr>
            <w:tcW w:w="1757" w:type="dxa"/>
          </w:tcPr>
          <w:p w:rsidR="008F0FBB" w:rsidRPr="008F0FBB" w:rsidRDefault="007149A2"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Pr>
                <w:rFonts w:ascii="Times New Roman" w:eastAsia="Times New Roman" w:hAnsi="Times New Roman" w:cs="Calibri"/>
                <w:sz w:val="24"/>
                <w:szCs w:val="24"/>
                <w:lang w:val="tt-RU" w:eastAsia="ru-RU"/>
              </w:rPr>
              <w:t>профильный</w:t>
            </w:r>
          </w:p>
        </w:tc>
        <w:tc>
          <w:tcPr>
            <w:tcW w:w="2858" w:type="dxa"/>
          </w:tcPr>
          <w:p w:rsidR="008F0FBB" w:rsidRPr="008F0FBB" w:rsidRDefault="008F0FBB" w:rsidP="002B040F">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CYR" w:eastAsia="Times New Roman" w:hAnsi="Times New Roman CYR" w:cs="Times New Roman CYR"/>
                <w:sz w:val="24"/>
                <w:szCs w:val="24"/>
                <w:lang w:eastAsia="ru-RU"/>
              </w:rPr>
              <w:t>Английский язык,</w:t>
            </w:r>
            <w:r w:rsidRPr="008F0FBB">
              <w:rPr>
                <w:rFonts w:ascii="Times New Roman" w:eastAsia="Times New Roman" w:hAnsi="Times New Roman" w:cs="Calibri"/>
                <w:sz w:val="24"/>
                <w:szCs w:val="24"/>
                <w:lang w:eastAsia="ru-RU"/>
              </w:rPr>
              <w:t xml:space="preserve"> </w:t>
            </w:r>
            <w:r w:rsidR="007149A2">
              <w:rPr>
                <w:rFonts w:ascii="Times New Roman" w:eastAsia="Times New Roman" w:hAnsi="Times New Roman" w:cs="Calibri"/>
                <w:sz w:val="24"/>
                <w:szCs w:val="24"/>
                <w:lang w:eastAsia="ru-RU"/>
              </w:rPr>
              <w:t>10-</w:t>
            </w:r>
            <w:r w:rsidRPr="008F0FBB">
              <w:rPr>
                <w:rFonts w:ascii="Times New Roman" w:eastAsia="Times New Roman" w:hAnsi="Times New Roman" w:cs="Calibri"/>
                <w:sz w:val="24"/>
                <w:szCs w:val="24"/>
                <w:lang w:eastAsia="ru-RU"/>
              </w:rPr>
              <w:t>11 класс,</w:t>
            </w:r>
            <w:r w:rsidR="007D7588">
              <w:rPr>
                <w:rFonts w:ascii="Times New Roman" w:eastAsia="Times New Roman" w:hAnsi="Times New Roman" w:cs="Calibri"/>
                <w:sz w:val="24"/>
                <w:szCs w:val="24"/>
                <w:lang w:eastAsia="ru-RU"/>
              </w:rPr>
              <w:t xml:space="preserve"> </w:t>
            </w:r>
            <w:r w:rsidRPr="008F0FBB">
              <w:rPr>
                <w:rFonts w:ascii="Times New Roman" w:eastAsia="Times New Roman" w:hAnsi="Times New Roman" w:cs="Times New Roman"/>
                <w:sz w:val="24"/>
                <w:szCs w:val="24"/>
                <w:lang w:val="tt-RU" w:eastAsia="ru-RU"/>
              </w:rPr>
              <w:t>«</w:t>
            </w:r>
            <w:r w:rsidRPr="008F0FBB">
              <w:rPr>
                <w:rFonts w:ascii="Times New Roman CYR" w:eastAsia="Times New Roman" w:hAnsi="Times New Roman CYR" w:cs="Times New Roman CYR"/>
                <w:sz w:val="24"/>
                <w:szCs w:val="24"/>
                <w:lang w:eastAsia="ru-RU"/>
              </w:rPr>
              <w:t>Просвещение</w:t>
            </w:r>
            <w:r w:rsidRPr="008F0FBB">
              <w:rPr>
                <w:rFonts w:ascii="Times New Roman" w:eastAsia="Times New Roman" w:hAnsi="Times New Roman" w:cs="Times New Roman"/>
                <w:sz w:val="24"/>
                <w:szCs w:val="24"/>
                <w:lang w:val="tt-RU" w:eastAsia="ru-RU"/>
              </w:rPr>
              <w:t>», 201</w:t>
            </w:r>
            <w:r w:rsidR="002B040F">
              <w:rPr>
                <w:rFonts w:ascii="Times New Roman" w:eastAsia="Times New Roman" w:hAnsi="Times New Roman" w:cs="Times New Roman"/>
                <w:sz w:val="24"/>
                <w:szCs w:val="24"/>
                <w:lang w:val="tt-RU" w:eastAsia="ru-RU"/>
              </w:rPr>
              <w:t xml:space="preserve">7 </w:t>
            </w:r>
            <w:r w:rsidRPr="008F0FBB">
              <w:rPr>
                <w:rFonts w:ascii="Times New Roman CYR" w:eastAsia="Times New Roman" w:hAnsi="Times New Roman CYR" w:cs="Times New Roman CYR"/>
                <w:sz w:val="24"/>
                <w:szCs w:val="24"/>
                <w:lang w:eastAsia="ru-RU"/>
              </w:rPr>
              <w:t>г</w:t>
            </w:r>
            <w:r w:rsidR="007D7588">
              <w:rPr>
                <w:rFonts w:ascii="Times New Roman CYR" w:eastAsia="Times New Roman" w:hAnsi="Times New Roman CYR" w:cs="Times New Roman CYR"/>
                <w:sz w:val="24"/>
                <w:szCs w:val="24"/>
                <w:lang w:eastAsia="ru-RU"/>
              </w:rPr>
              <w:t>.</w:t>
            </w:r>
          </w:p>
        </w:tc>
        <w:tc>
          <w:tcPr>
            <w:tcW w:w="1962" w:type="dxa"/>
          </w:tcPr>
          <w:p w:rsidR="008F0FBB" w:rsidRPr="008F0FBB" w:rsidRDefault="008F0FBB" w:rsidP="00A430E9">
            <w:pPr>
              <w:autoSpaceDE w:val="0"/>
              <w:autoSpaceDN w:val="0"/>
              <w:adjustRightInd w:val="0"/>
              <w:spacing w:after="0" w:line="240" w:lineRule="auto"/>
              <w:rPr>
                <w:rFonts w:ascii="Times New Roman" w:eastAsia="Times New Roman" w:hAnsi="Times New Roman" w:cs="Calibri"/>
                <w:sz w:val="24"/>
                <w:szCs w:val="24"/>
                <w:lang w:val="tt-RU" w:eastAsia="ru-RU"/>
              </w:rPr>
            </w:pPr>
            <w:r w:rsidRPr="008F0FBB">
              <w:rPr>
                <w:rFonts w:ascii="Times New Roman CYR" w:eastAsia="Times New Roman" w:hAnsi="Times New Roman CYR" w:cs="Times New Roman CYR"/>
                <w:sz w:val="24"/>
                <w:szCs w:val="24"/>
                <w:lang w:eastAsia="ru-RU"/>
              </w:rPr>
              <w:t>Афанасьева О.В, Дули Д., Михеева И.В.</w:t>
            </w:r>
          </w:p>
        </w:tc>
        <w:tc>
          <w:tcPr>
            <w:tcW w:w="2209" w:type="dxa"/>
          </w:tcPr>
          <w:p w:rsidR="008F0FBB" w:rsidRPr="008F0FBB" w:rsidRDefault="008F0FBB"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CYR" w:eastAsia="Times New Roman" w:hAnsi="Times New Roman CYR" w:cs="Times New Roman CYR"/>
                <w:sz w:val="24"/>
                <w:szCs w:val="24"/>
                <w:lang w:eastAsia="ru-RU"/>
              </w:rPr>
              <w:t>под редакцией</w:t>
            </w:r>
          </w:p>
          <w:p w:rsidR="008F0FBB" w:rsidRPr="008F0FBB" w:rsidRDefault="008F0FBB" w:rsidP="00A430E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F0FBB">
              <w:rPr>
                <w:rFonts w:ascii="Times New Roman CYR" w:eastAsia="Times New Roman" w:hAnsi="Times New Roman CYR" w:cs="Times New Roman CYR"/>
                <w:sz w:val="24"/>
                <w:szCs w:val="24"/>
                <w:lang w:eastAsia="ru-RU"/>
              </w:rPr>
              <w:t>Афанасьевой О.В, Дули Д., Михеевой И.В.</w:t>
            </w:r>
          </w:p>
          <w:p w:rsidR="008F0FBB" w:rsidRPr="008F0FBB" w:rsidRDefault="008F0FBB" w:rsidP="00A430E9">
            <w:pPr>
              <w:autoSpaceDE w:val="0"/>
              <w:autoSpaceDN w:val="0"/>
              <w:adjustRightInd w:val="0"/>
              <w:spacing w:after="0" w:line="240" w:lineRule="auto"/>
              <w:rPr>
                <w:rFonts w:ascii="Times New Roman" w:eastAsia="Times New Roman" w:hAnsi="Times New Roman" w:cs="Calibri"/>
                <w:sz w:val="24"/>
                <w:szCs w:val="24"/>
                <w:lang w:val="tt-RU" w:eastAsia="ru-RU"/>
              </w:rPr>
            </w:pPr>
          </w:p>
        </w:tc>
      </w:tr>
      <w:tr w:rsidR="008F0FBB" w:rsidRPr="008F0FBB" w:rsidTr="007149A2">
        <w:trPr>
          <w:jc w:val="center"/>
        </w:trPr>
        <w:tc>
          <w:tcPr>
            <w:tcW w:w="709" w:type="dxa"/>
          </w:tcPr>
          <w:p w:rsidR="008F0FBB" w:rsidRPr="008F0FBB" w:rsidRDefault="008F0FBB"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8F0FBB" w:rsidRPr="008F0FBB" w:rsidRDefault="008F0FBB"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8F0FBB" w:rsidRPr="008F0FBB" w:rsidRDefault="008F0FBB"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8F0FBB" w:rsidRPr="008F0FBB" w:rsidRDefault="008F0FBB"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Всеобщая история</w:t>
            </w:r>
          </w:p>
          <w:p w:rsidR="008F0FBB" w:rsidRPr="008F0FBB" w:rsidRDefault="008F0FBB" w:rsidP="002B040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 201</w:t>
            </w:r>
            <w:r w:rsidR="002B040F">
              <w:rPr>
                <w:rFonts w:ascii="Times New Roman" w:eastAsia="Times New Roman" w:hAnsi="Times New Roman" w:cs="Times New Roman"/>
                <w:sz w:val="24"/>
                <w:szCs w:val="24"/>
                <w:lang w:eastAsia="ru-RU"/>
              </w:rPr>
              <w:t>9</w:t>
            </w:r>
            <w:r w:rsidR="007D7588">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г. «</w:t>
            </w:r>
            <w:r w:rsidR="002B040F">
              <w:rPr>
                <w:rFonts w:ascii="Times New Roman" w:eastAsia="Times New Roman" w:hAnsi="Times New Roman" w:cs="Times New Roman"/>
                <w:sz w:val="24"/>
                <w:szCs w:val="24"/>
                <w:lang w:eastAsia="ru-RU"/>
              </w:rPr>
              <w:t>Просвещение</w:t>
            </w:r>
            <w:r w:rsidRPr="008F0FBB">
              <w:rPr>
                <w:rFonts w:ascii="Times New Roman" w:eastAsia="Times New Roman" w:hAnsi="Times New Roman" w:cs="Times New Roman"/>
                <w:sz w:val="24"/>
                <w:szCs w:val="24"/>
                <w:lang w:eastAsia="ru-RU"/>
              </w:rPr>
              <w:t>»</w:t>
            </w:r>
          </w:p>
        </w:tc>
        <w:tc>
          <w:tcPr>
            <w:tcW w:w="1962" w:type="dxa"/>
          </w:tcPr>
          <w:p w:rsidR="008F0FBB" w:rsidRDefault="002B040F"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Сергеев Е.Ю.</w:t>
            </w:r>
          </w:p>
          <w:p w:rsidR="002B040F" w:rsidRPr="008F0FBB" w:rsidRDefault="002B040F" w:rsidP="00A430E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Улунян</w:t>
            </w:r>
            <w:proofErr w:type="spellEnd"/>
            <w:r>
              <w:rPr>
                <w:rFonts w:ascii="Times New Roman" w:eastAsia="Times New Roman" w:hAnsi="Times New Roman" w:cs="Times New Roman"/>
                <w:sz w:val="24"/>
                <w:szCs w:val="24"/>
                <w:lang w:eastAsia="ru-RU"/>
              </w:rPr>
              <w:t xml:space="preserve"> А.А.</w:t>
            </w:r>
          </w:p>
        </w:tc>
        <w:tc>
          <w:tcPr>
            <w:tcW w:w="2209" w:type="dxa"/>
          </w:tcPr>
          <w:p w:rsidR="008F0FBB" w:rsidRPr="008F0FBB" w:rsidRDefault="002B040F"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 ред. </w:t>
            </w:r>
            <w:proofErr w:type="spellStart"/>
            <w:r>
              <w:rPr>
                <w:rFonts w:ascii="Times New Roman" w:eastAsia="Times New Roman" w:hAnsi="Times New Roman" w:cs="Times New Roman"/>
                <w:sz w:val="24"/>
                <w:szCs w:val="24"/>
                <w:lang w:eastAsia="ru-RU"/>
              </w:rPr>
              <w:t>Чубарьяна</w:t>
            </w:r>
            <w:proofErr w:type="spellEnd"/>
            <w:r>
              <w:rPr>
                <w:rFonts w:ascii="Times New Roman" w:eastAsia="Times New Roman" w:hAnsi="Times New Roman" w:cs="Times New Roman"/>
                <w:sz w:val="24"/>
                <w:szCs w:val="24"/>
                <w:lang w:eastAsia="ru-RU"/>
              </w:rPr>
              <w:t xml:space="preserve"> А.О.</w:t>
            </w:r>
          </w:p>
        </w:tc>
      </w:tr>
      <w:tr w:rsidR="008F0FBB" w:rsidRPr="008F0FBB" w:rsidTr="007149A2">
        <w:trPr>
          <w:jc w:val="center"/>
        </w:trPr>
        <w:tc>
          <w:tcPr>
            <w:tcW w:w="709" w:type="dxa"/>
          </w:tcPr>
          <w:p w:rsidR="008F0FBB" w:rsidRPr="008F0FBB" w:rsidRDefault="008F0FBB"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8F0FBB" w:rsidRPr="008F0FBB" w:rsidRDefault="00536A7B"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57" w:type="dxa"/>
          </w:tcPr>
          <w:p w:rsidR="008F0FBB" w:rsidRPr="008F0FBB" w:rsidRDefault="008F0FBB" w:rsidP="00536A7B">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профиль</w:t>
            </w:r>
            <w:r w:rsidR="002B040F">
              <w:rPr>
                <w:rFonts w:ascii="Times New Roman" w:eastAsia="Times New Roman" w:hAnsi="Times New Roman" w:cs="Times New Roman"/>
                <w:sz w:val="24"/>
                <w:szCs w:val="24"/>
                <w:lang w:eastAsia="ru-RU"/>
              </w:rPr>
              <w:t>ный</w:t>
            </w:r>
            <w:r w:rsidRPr="008F0FBB">
              <w:rPr>
                <w:rFonts w:ascii="Times New Roman" w:eastAsia="Times New Roman" w:hAnsi="Times New Roman" w:cs="Times New Roman"/>
                <w:sz w:val="24"/>
                <w:szCs w:val="24"/>
                <w:lang w:eastAsia="ru-RU"/>
              </w:rPr>
              <w:t xml:space="preserve"> </w:t>
            </w:r>
            <w:proofErr w:type="spellStart"/>
            <w:proofErr w:type="gramStart"/>
            <w:r w:rsidRPr="008F0FBB">
              <w:rPr>
                <w:rFonts w:ascii="Times New Roman" w:eastAsia="Times New Roman" w:hAnsi="Times New Roman" w:cs="Times New Roman"/>
                <w:sz w:val="24"/>
                <w:szCs w:val="24"/>
                <w:lang w:eastAsia="ru-RU"/>
              </w:rPr>
              <w:t>соц</w:t>
            </w:r>
            <w:proofErr w:type="spellEnd"/>
            <w:proofErr w:type="gramEnd"/>
            <w:r w:rsidRPr="008F0FBB">
              <w:rPr>
                <w:rFonts w:ascii="Times New Roman" w:eastAsia="Times New Roman" w:hAnsi="Times New Roman" w:cs="Times New Roman"/>
                <w:sz w:val="24"/>
                <w:szCs w:val="24"/>
                <w:lang w:eastAsia="ru-RU"/>
              </w:rPr>
              <w:t>/</w:t>
            </w:r>
            <w:r w:rsidR="00536A7B">
              <w:rPr>
                <w:rFonts w:ascii="Times New Roman" w:eastAsia="Times New Roman" w:hAnsi="Times New Roman" w:cs="Times New Roman"/>
                <w:sz w:val="24"/>
                <w:szCs w:val="24"/>
                <w:lang w:eastAsia="ru-RU"/>
              </w:rPr>
              <w:t>эконом</w:t>
            </w:r>
          </w:p>
        </w:tc>
        <w:tc>
          <w:tcPr>
            <w:tcW w:w="2858" w:type="dxa"/>
          </w:tcPr>
          <w:p w:rsidR="008F0FBB" w:rsidRPr="008F0FBB" w:rsidRDefault="008F0FBB"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История. История России в 2-х частях</w:t>
            </w:r>
          </w:p>
          <w:p w:rsidR="008F0FBB" w:rsidRPr="008F0FBB" w:rsidRDefault="008F0FBB" w:rsidP="002B040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sidR="002B040F">
              <w:rPr>
                <w:rFonts w:ascii="Times New Roman" w:eastAsia="Times New Roman" w:hAnsi="Times New Roman" w:cs="Times New Roman"/>
                <w:sz w:val="24"/>
                <w:szCs w:val="24"/>
                <w:lang w:eastAsia="ru-RU"/>
              </w:rPr>
              <w:t>2</w:t>
            </w:r>
            <w:r w:rsidR="007D7588">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г. «</w:t>
            </w:r>
            <w:r w:rsidR="002B040F">
              <w:rPr>
                <w:rFonts w:ascii="Times New Roman" w:eastAsia="Times New Roman" w:hAnsi="Times New Roman" w:cs="Times New Roman"/>
                <w:sz w:val="24"/>
                <w:szCs w:val="24"/>
                <w:lang w:eastAsia="ru-RU"/>
              </w:rPr>
              <w:t>Просвещение</w:t>
            </w:r>
            <w:r w:rsidRPr="008F0FBB">
              <w:rPr>
                <w:rFonts w:ascii="Times New Roman" w:eastAsia="Times New Roman" w:hAnsi="Times New Roman" w:cs="Times New Roman"/>
                <w:sz w:val="24"/>
                <w:szCs w:val="24"/>
                <w:lang w:eastAsia="ru-RU"/>
              </w:rPr>
              <w:t>»</w:t>
            </w:r>
          </w:p>
        </w:tc>
        <w:tc>
          <w:tcPr>
            <w:tcW w:w="1962" w:type="dxa"/>
          </w:tcPr>
          <w:p w:rsidR="008F0FBB" w:rsidRPr="008F0FBB" w:rsidRDefault="002B040F"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Шестаков  В.А. под ред.  Сахарова А.Н./</w:t>
            </w:r>
          </w:p>
        </w:tc>
        <w:tc>
          <w:tcPr>
            <w:tcW w:w="2209" w:type="dxa"/>
          </w:tcPr>
          <w:p w:rsidR="008F0FBB" w:rsidRPr="008F0FBB" w:rsidRDefault="008F0FBB"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  Сахарова А.Н./</w:t>
            </w:r>
          </w:p>
        </w:tc>
      </w:tr>
      <w:tr w:rsidR="007149A2" w:rsidRPr="008F0FBB" w:rsidTr="007149A2">
        <w:trPr>
          <w:jc w:val="center"/>
        </w:trPr>
        <w:tc>
          <w:tcPr>
            <w:tcW w:w="709" w:type="dxa"/>
          </w:tcPr>
          <w:p w:rsidR="007149A2" w:rsidRPr="008F0FBB" w:rsidRDefault="007149A2"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7149A2" w:rsidRPr="008F0FBB" w:rsidRDefault="007149A2"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7149A2" w:rsidRPr="008F0FBB" w:rsidRDefault="007149A2"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7149A2" w:rsidRPr="008F0FBB" w:rsidRDefault="007149A2" w:rsidP="004825B6">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История. История России в 2-х частях</w:t>
            </w:r>
          </w:p>
          <w:p w:rsidR="007149A2" w:rsidRPr="008F0FBB" w:rsidRDefault="007149A2" w:rsidP="006C18AC">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w:t>
            </w:r>
            <w:r w:rsidR="006C18AC">
              <w:rPr>
                <w:rFonts w:ascii="Times New Roman" w:eastAsia="Times New Roman" w:hAnsi="Times New Roman" w:cs="Times New Roman"/>
                <w:sz w:val="24"/>
                <w:szCs w:val="24"/>
                <w:lang w:eastAsia="ru-RU"/>
              </w:rPr>
              <w:t>21</w:t>
            </w:r>
            <w:r w:rsidR="007D7588">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г. «</w:t>
            </w:r>
            <w:r w:rsidR="006C18AC">
              <w:rPr>
                <w:rFonts w:ascii="Times New Roman" w:eastAsia="Times New Roman" w:hAnsi="Times New Roman" w:cs="Times New Roman"/>
                <w:sz w:val="24"/>
                <w:szCs w:val="24"/>
                <w:lang w:eastAsia="ru-RU"/>
              </w:rPr>
              <w:t>Дрофа</w:t>
            </w:r>
            <w:r w:rsidRPr="008F0FBB">
              <w:rPr>
                <w:rFonts w:ascii="Times New Roman" w:eastAsia="Times New Roman" w:hAnsi="Times New Roman" w:cs="Times New Roman"/>
                <w:sz w:val="24"/>
                <w:szCs w:val="24"/>
                <w:lang w:eastAsia="ru-RU"/>
              </w:rPr>
              <w:t>»</w:t>
            </w:r>
          </w:p>
        </w:tc>
        <w:tc>
          <w:tcPr>
            <w:tcW w:w="1962" w:type="dxa"/>
          </w:tcPr>
          <w:p w:rsidR="007149A2" w:rsidRDefault="006C18AC" w:rsidP="00482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Волобуев О.В.</w:t>
            </w:r>
          </w:p>
          <w:p w:rsidR="006C18AC" w:rsidRPr="008F0FBB" w:rsidRDefault="006C18AC" w:rsidP="004825B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Карпачев</w:t>
            </w:r>
            <w:proofErr w:type="spellEnd"/>
            <w:r>
              <w:rPr>
                <w:rFonts w:ascii="Times New Roman" w:eastAsia="Times New Roman" w:hAnsi="Times New Roman" w:cs="Times New Roman"/>
                <w:sz w:val="24"/>
                <w:szCs w:val="24"/>
                <w:lang w:eastAsia="ru-RU"/>
              </w:rPr>
              <w:t xml:space="preserve"> С.П.</w:t>
            </w:r>
          </w:p>
        </w:tc>
        <w:tc>
          <w:tcPr>
            <w:tcW w:w="2209" w:type="dxa"/>
          </w:tcPr>
          <w:p w:rsidR="007149A2" w:rsidRPr="008F0FBB" w:rsidRDefault="006C18AC" w:rsidP="006C18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lastRenderedPageBreak/>
              <w:t>11</w:t>
            </w:r>
          </w:p>
        </w:tc>
        <w:tc>
          <w:tcPr>
            <w:tcW w:w="680"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Обществознание. 201</w:t>
            </w:r>
            <w:r>
              <w:rPr>
                <w:rFonts w:ascii="Times New Roman" w:eastAsia="Times New Roman" w:hAnsi="Times New Roman" w:cs="Times New Roman"/>
                <w:sz w:val="24"/>
                <w:szCs w:val="24"/>
                <w:lang w:eastAsia="ru-RU"/>
              </w:rPr>
              <w:t xml:space="preserve">6 </w:t>
            </w:r>
            <w:r w:rsidRPr="008F0FBB">
              <w:rPr>
                <w:rFonts w:ascii="Times New Roman" w:eastAsia="Times New Roman" w:hAnsi="Times New Roman" w:cs="Times New Roman"/>
                <w:sz w:val="24"/>
                <w:szCs w:val="24"/>
                <w:lang w:eastAsia="ru-RU"/>
              </w:rPr>
              <w:t>г.</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Изд-во Просвещение</w:t>
            </w:r>
          </w:p>
        </w:tc>
        <w:tc>
          <w:tcPr>
            <w:tcW w:w="1962"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Боголюбов Л.Н.</w:t>
            </w:r>
          </w:p>
          <w:p w:rsidR="006C18AC" w:rsidRPr="008F0FBB" w:rsidRDefault="006C18AC" w:rsidP="00F47F20">
            <w:pPr>
              <w:spacing w:after="0" w:line="240" w:lineRule="auto"/>
              <w:rPr>
                <w:rFonts w:ascii="Times New Roman" w:eastAsia="Calibri" w:hAnsi="Times New Roman" w:cs="Times New Roman"/>
                <w:sz w:val="24"/>
                <w:szCs w:val="24"/>
                <w:lang w:eastAsia="ru-RU"/>
              </w:rPr>
            </w:pPr>
            <w:r w:rsidRPr="008F0FBB">
              <w:rPr>
                <w:rFonts w:ascii="Times New Roman" w:eastAsia="Calibri" w:hAnsi="Times New Roman" w:cs="Times New Roman"/>
                <w:sz w:val="24"/>
                <w:szCs w:val="24"/>
                <w:lang w:eastAsia="ru-RU"/>
              </w:rPr>
              <w:t>Аверьянов Ю.И.</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Городецкая Н.И </w:t>
            </w:r>
          </w:p>
        </w:tc>
        <w:tc>
          <w:tcPr>
            <w:tcW w:w="2209"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Боголюбов Л.Н.</w:t>
            </w:r>
          </w:p>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57"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профиль </w:t>
            </w:r>
            <w:proofErr w:type="spellStart"/>
            <w:proofErr w:type="gramStart"/>
            <w:r w:rsidRPr="008F0FBB">
              <w:rPr>
                <w:rFonts w:ascii="Times New Roman" w:eastAsia="Times New Roman" w:hAnsi="Times New Roman" w:cs="Times New Roman"/>
                <w:sz w:val="24"/>
                <w:szCs w:val="24"/>
                <w:lang w:eastAsia="ru-RU"/>
              </w:rPr>
              <w:t>соц</w:t>
            </w:r>
            <w:proofErr w:type="spellEnd"/>
            <w:proofErr w:type="gramEnd"/>
            <w:r w:rsidRPr="008F0F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эконом.</w:t>
            </w:r>
          </w:p>
        </w:tc>
        <w:tc>
          <w:tcPr>
            <w:tcW w:w="2858"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Обществознание. 201</w:t>
            </w:r>
            <w:r>
              <w:rPr>
                <w:rFonts w:ascii="Times New Roman" w:eastAsia="Times New Roman" w:hAnsi="Times New Roman" w:cs="Times New Roman"/>
                <w:sz w:val="24"/>
                <w:szCs w:val="24"/>
                <w:lang w:eastAsia="ru-RU"/>
              </w:rPr>
              <w:t xml:space="preserve">6 </w:t>
            </w:r>
            <w:r w:rsidRPr="008F0FBB">
              <w:rPr>
                <w:rFonts w:ascii="Times New Roman" w:eastAsia="Times New Roman" w:hAnsi="Times New Roman" w:cs="Times New Roman"/>
                <w:sz w:val="24"/>
                <w:szCs w:val="24"/>
                <w:lang w:eastAsia="ru-RU"/>
              </w:rPr>
              <w:t>г.</w:t>
            </w:r>
          </w:p>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Изд-во Просвещение</w:t>
            </w:r>
          </w:p>
        </w:tc>
        <w:tc>
          <w:tcPr>
            <w:tcW w:w="1962" w:type="dxa"/>
          </w:tcPr>
          <w:p w:rsidR="006C18AC" w:rsidRDefault="006C18AC" w:rsidP="00F47F20">
            <w:pPr>
              <w:spacing w:after="0" w:line="240" w:lineRule="auto"/>
              <w:rPr>
                <w:rFonts w:ascii="Times New Roman" w:eastAsia="Times New Roman" w:hAnsi="Times New Roman" w:cs="Times New Roman"/>
                <w:sz w:val="24"/>
                <w:szCs w:val="24"/>
              </w:rPr>
            </w:pPr>
            <w:r w:rsidRPr="008F0FBB">
              <w:rPr>
                <w:rFonts w:ascii="Times New Roman" w:eastAsia="Times New Roman" w:hAnsi="Times New Roman" w:cs="Times New Roman"/>
                <w:sz w:val="24"/>
                <w:szCs w:val="24"/>
              </w:rPr>
              <w:t>под ред. Л.Н. Бо</w:t>
            </w:r>
            <w:r>
              <w:rPr>
                <w:rFonts w:ascii="Times New Roman" w:eastAsia="Times New Roman" w:hAnsi="Times New Roman" w:cs="Times New Roman"/>
                <w:sz w:val="24"/>
                <w:szCs w:val="24"/>
              </w:rPr>
              <w:t xml:space="preserve">голюбова, А.Ю. </w:t>
            </w:r>
            <w:proofErr w:type="spellStart"/>
            <w:r>
              <w:rPr>
                <w:rFonts w:ascii="Times New Roman" w:eastAsia="Times New Roman" w:hAnsi="Times New Roman" w:cs="Times New Roman"/>
                <w:sz w:val="24"/>
                <w:szCs w:val="24"/>
              </w:rPr>
              <w:t>Лазебниковой</w:t>
            </w:r>
            <w:proofErr w:type="spellEnd"/>
            <w:r w:rsidRPr="008F0FBB">
              <w:rPr>
                <w:rFonts w:ascii="Times New Roman" w:eastAsia="Times New Roman" w:hAnsi="Times New Roman" w:cs="Times New Roman"/>
                <w:sz w:val="24"/>
                <w:szCs w:val="24"/>
              </w:rPr>
              <w:t xml:space="preserve"> </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rPr>
              <w:t>Н. М. Смирновой</w:t>
            </w:r>
            <w:r>
              <w:rPr>
                <w:rFonts w:ascii="Times New Roman" w:eastAsia="Times New Roman" w:hAnsi="Times New Roman" w:cs="Times New Roman"/>
                <w:sz w:val="24"/>
                <w:szCs w:val="24"/>
              </w:rPr>
              <w:t xml:space="preserve"> </w:t>
            </w:r>
          </w:p>
        </w:tc>
        <w:tc>
          <w:tcPr>
            <w:tcW w:w="2209"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Боголюбов Л.Н.</w:t>
            </w:r>
          </w:p>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p>
        </w:tc>
      </w:tr>
      <w:tr w:rsidR="006C18AC" w:rsidRPr="008F0FBB" w:rsidTr="007149A2">
        <w:trPr>
          <w:jc w:val="center"/>
        </w:trPr>
        <w:tc>
          <w:tcPr>
            <w:tcW w:w="709" w:type="dxa"/>
          </w:tcPr>
          <w:p w:rsidR="006C18AC" w:rsidRPr="008F0FBB" w:rsidRDefault="006C18AC" w:rsidP="00A430E9">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 xml:space="preserve"> </w:t>
            </w:r>
          </w:p>
        </w:tc>
        <w:tc>
          <w:tcPr>
            <w:tcW w:w="680"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C18AC"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Обществознание. 201</w:t>
            </w:r>
            <w:r>
              <w:rPr>
                <w:rFonts w:ascii="Times New Roman" w:eastAsia="Times New Roman" w:hAnsi="Times New Roman" w:cs="Times New Roman"/>
                <w:sz w:val="24"/>
                <w:szCs w:val="24"/>
                <w:lang w:eastAsia="ru-RU"/>
              </w:rPr>
              <w:t xml:space="preserve">6 </w:t>
            </w:r>
            <w:r w:rsidRPr="008F0FBB">
              <w:rPr>
                <w:rFonts w:ascii="Times New Roman" w:eastAsia="Times New Roman" w:hAnsi="Times New Roman" w:cs="Times New Roman"/>
                <w:sz w:val="24"/>
                <w:szCs w:val="24"/>
                <w:lang w:eastAsia="ru-RU"/>
              </w:rPr>
              <w:t>г.</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Изд-во Просвещение</w:t>
            </w:r>
          </w:p>
        </w:tc>
        <w:tc>
          <w:tcPr>
            <w:tcW w:w="1962" w:type="dxa"/>
          </w:tcPr>
          <w:p w:rsidR="006C18AC"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Под ред. Л. Н. Боголюбова, </w:t>
            </w:r>
          </w:p>
          <w:p w:rsidR="006C18AC"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А. Ю. </w:t>
            </w:r>
            <w:proofErr w:type="spellStart"/>
            <w:r w:rsidRPr="008F0FBB">
              <w:rPr>
                <w:rFonts w:ascii="Times New Roman" w:eastAsia="Times New Roman" w:hAnsi="Times New Roman" w:cs="Times New Roman"/>
                <w:sz w:val="24"/>
                <w:szCs w:val="24"/>
                <w:lang w:eastAsia="ru-RU"/>
              </w:rPr>
              <w:t>Лазебнико</w:t>
            </w:r>
            <w:r>
              <w:rPr>
                <w:rFonts w:ascii="Times New Roman" w:eastAsia="Times New Roman" w:hAnsi="Times New Roman" w:cs="Times New Roman"/>
                <w:sz w:val="24"/>
                <w:szCs w:val="24"/>
                <w:lang w:eastAsia="ru-RU"/>
              </w:rPr>
              <w:t>вой</w:t>
            </w:r>
            <w:proofErr w:type="spellEnd"/>
            <w:r w:rsidRPr="008F0FBB">
              <w:rPr>
                <w:rFonts w:ascii="Times New Roman" w:eastAsia="Times New Roman" w:hAnsi="Times New Roman" w:cs="Times New Roman"/>
                <w:sz w:val="24"/>
                <w:szCs w:val="24"/>
                <w:lang w:eastAsia="ru-RU"/>
              </w:rPr>
              <w:t xml:space="preserve"> </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В. А. Литвинова</w:t>
            </w:r>
          </w:p>
        </w:tc>
        <w:tc>
          <w:tcPr>
            <w:tcW w:w="2209"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Боголюбов Л.Н.</w:t>
            </w:r>
          </w:p>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p>
        </w:tc>
      </w:tr>
      <w:tr w:rsidR="006C18AC" w:rsidRPr="008F0FBB" w:rsidTr="007149A2">
        <w:trPr>
          <w:jc w:val="center"/>
        </w:trPr>
        <w:tc>
          <w:tcPr>
            <w:tcW w:w="709" w:type="dxa"/>
          </w:tcPr>
          <w:p w:rsidR="006C18AC" w:rsidRPr="008F0FBB" w:rsidRDefault="006C18AC" w:rsidP="00A430E9">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11 </w:t>
            </w:r>
          </w:p>
        </w:tc>
        <w:tc>
          <w:tcPr>
            <w:tcW w:w="680"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57"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профиль </w:t>
            </w:r>
            <w:proofErr w:type="spellStart"/>
            <w:proofErr w:type="gramStart"/>
            <w:r w:rsidRPr="008F0FBB">
              <w:rPr>
                <w:rFonts w:ascii="Times New Roman" w:eastAsia="Times New Roman" w:hAnsi="Times New Roman" w:cs="Times New Roman"/>
                <w:sz w:val="24"/>
                <w:szCs w:val="24"/>
                <w:lang w:eastAsia="ru-RU"/>
              </w:rPr>
              <w:t>соц</w:t>
            </w:r>
            <w:proofErr w:type="spellEnd"/>
            <w:proofErr w:type="gramEnd"/>
            <w:r w:rsidRPr="008F0F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эконом</w:t>
            </w:r>
          </w:p>
        </w:tc>
        <w:tc>
          <w:tcPr>
            <w:tcW w:w="2858"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Обществознание. 201</w:t>
            </w:r>
            <w:r>
              <w:rPr>
                <w:rFonts w:ascii="Times New Roman" w:eastAsia="Times New Roman" w:hAnsi="Times New Roman" w:cs="Times New Roman"/>
                <w:sz w:val="24"/>
                <w:szCs w:val="24"/>
                <w:lang w:eastAsia="ru-RU"/>
              </w:rPr>
              <w:t xml:space="preserve">7 </w:t>
            </w:r>
            <w:r w:rsidRPr="008F0FBB">
              <w:rPr>
                <w:rFonts w:ascii="Times New Roman" w:eastAsia="Times New Roman" w:hAnsi="Times New Roman" w:cs="Times New Roman"/>
                <w:sz w:val="24"/>
                <w:szCs w:val="24"/>
                <w:lang w:eastAsia="ru-RU"/>
              </w:rPr>
              <w:t>г.</w:t>
            </w:r>
          </w:p>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Изд-во Просвещение</w:t>
            </w:r>
          </w:p>
        </w:tc>
        <w:tc>
          <w:tcPr>
            <w:tcW w:w="1962"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color w:val="000000"/>
                <w:spacing w:val="-4"/>
                <w:sz w:val="24"/>
                <w:szCs w:val="24"/>
              </w:rPr>
              <w:t>Л. Н. Боголюбов, Л. Ф. Иванова,</w:t>
            </w:r>
            <w:r w:rsidRPr="008F0FBB">
              <w:rPr>
                <w:rFonts w:ascii="Times New Roman" w:eastAsia="Times New Roman" w:hAnsi="Times New Roman" w:cs="Times New Roman"/>
                <w:color w:val="000000"/>
                <w:sz w:val="24"/>
                <w:szCs w:val="24"/>
              </w:rPr>
              <w:t xml:space="preserve"> А. И. Матвеев и </w:t>
            </w:r>
            <w:proofErr w:type="spellStart"/>
            <w:r w:rsidRPr="008F0FBB">
              <w:rPr>
                <w:rFonts w:ascii="Times New Roman" w:eastAsia="Times New Roman" w:hAnsi="Times New Roman" w:cs="Times New Roman"/>
                <w:color w:val="000000"/>
                <w:sz w:val="24"/>
                <w:szCs w:val="24"/>
              </w:rPr>
              <w:t>др</w:t>
            </w:r>
            <w:proofErr w:type="spellEnd"/>
          </w:p>
        </w:tc>
        <w:tc>
          <w:tcPr>
            <w:tcW w:w="2209"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Боголюбов Л.Н.</w:t>
            </w:r>
          </w:p>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p>
        </w:tc>
        <w:tc>
          <w:tcPr>
            <w:tcW w:w="680"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C18AC" w:rsidRPr="008F0FBB" w:rsidRDefault="006C18AC" w:rsidP="00536A7B">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профиль </w:t>
            </w:r>
            <w:proofErr w:type="spellStart"/>
            <w:proofErr w:type="gramStart"/>
            <w:r w:rsidRPr="008F0FBB">
              <w:rPr>
                <w:rFonts w:ascii="Times New Roman" w:eastAsia="Times New Roman" w:hAnsi="Times New Roman" w:cs="Times New Roman"/>
                <w:sz w:val="24"/>
                <w:szCs w:val="24"/>
                <w:lang w:eastAsia="ru-RU"/>
              </w:rPr>
              <w:t>соц</w:t>
            </w:r>
            <w:proofErr w:type="spellEnd"/>
            <w:proofErr w:type="gramEnd"/>
            <w:r w:rsidRPr="008F0F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эконом</w:t>
            </w:r>
          </w:p>
        </w:tc>
        <w:tc>
          <w:tcPr>
            <w:tcW w:w="2858" w:type="dxa"/>
          </w:tcPr>
          <w:p w:rsidR="006C18AC" w:rsidRPr="008F0FBB" w:rsidRDefault="006C18AC" w:rsidP="00A430E9">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Экономика. Базовый курс</w:t>
            </w: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 xml:space="preserve">Изд-во </w:t>
            </w:r>
          </w:p>
          <w:p w:rsidR="006C18AC" w:rsidRPr="008F0FBB" w:rsidRDefault="006C18AC" w:rsidP="006E150A">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Вита пресс 201</w:t>
            </w:r>
            <w:r>
              <w:rPr>
                <w:rFonts w:ascii="Times New Roman" w:eastAsia="Times New Roman" w:hAnsi="Times New Roman" w:cs="Times New Roman"/>
                <w:sz w:val="24"/>
                <w:szCs w:val="24"/>
                <w:lang w:eastAsia="ru-RU"/>
              </w:rPr>
              <w:t xml:space="preserve">6 </w:t>
            </w:r>
            <w:r w:rsidRPr="008F0FBB">
              <w:rPr>
                <w:rFonts w:ascii="Times New Roman" w:eastAsia="Times New Roman" w:hAnsi="Times New Roman" w:cs="Times New Roman"/>
                <w:sz w:val="24"/>
                <w:szCs w:val="24"/>
                <w:lang w:eastAsia="ru-RU"/>
              </w:rPr>
              <w:t>г.</w:t>
            </w:r>
          </w:p>
        </w:tc>
        <w:tc>
          <w:tcPr>
            <w:tcW w:w="1962" w:type="dxa"/>
          </w:tcPr>
          <w:p w:rsidR="006C18AC" w:rsidRPr="008F0FBB" w:rsidRDefault="006C18AC" w:rsidP="00A430E9">
            <w:pPr>
              <w:spacing w:after="0" w:line="240" w:lineRule="auto"/>
              <w:rPr>
                <w:rFonts w:ascii="Times New Roman" w:eastAsia="Times New Roman" w:hAnsi="Times New Roman" w:cs="Times New Roman"/>
                <w:color w:val="000000"/>
                <w:spacing w:val="-4"/>
                <w:sz w:val="24"/>
                <w:szCs w:val="24"/>
              </w:rPr>
            </w:pPr>
            <w:proofErr w:type="spellStart"/>
            <w:r w:rsidRPr="008F0FBB">
              <w:rPr>
                <w:rFonts w:ascii="Times New Roman" w:eastAsia="Times New Roman" w:hAnsi="Times New Roman" w:cs="Times New Roman"/>
                <w:color w:val="000000"/>
                <w:spacing w:val="-4"/>
                <w:sz w:val="24"/>
                <w:szCs w:val="24"/>
              </w:rPr>
              <w:t>Липсиц</w:t>
            </w:r>
            <w:proofErr w:type="spellEnd"/>
            <w:r w:rsidRPr="008F0FBB">
              <w:rPr>
                <w:rFonts w:ascii="Times New Roman" w:eastAsia="Times New Roman" w:hAnsi="Times New Roman" w:cs="Times New Roman"/>
                <w:color w:val="000000"/>
                <w:spacing w:val="-4"/>
                <w:sz w:val="24"/>
                <w:szCs w:val="24"/>
              </w:rPr>
              <w:t xml:space="preserve"> И.В.</w:t>
            </w:r>
          </w:p>
        </w:tc>
        <w:tc>
          <w:tcPr>
            <w:tcW w:w="22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Липсиц</w:t>
            </w:r>
            <w:proofErr w:type="spellEnd"/>
            <w:r w:rsidRPr="008F0FBB">
              <w:rPr>
                <w:rFonts w:ascii="Times New Roman" w:eastAsia="Times New Roman" w:hAnsi="Times New Roman" w:cs="Times New Roman"/>
                <w:sz w:val="24"/>
                <w:szCs w:val="24"/>
                <w:lang w:eastAsia="ru-RU"/>
              </w:rPr>
              <w:t xml:space="preserve"> И.В.</w:t>
            </w: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 xml:space="preserve"> </w:t>
            </w:r>
          </w:p>
        </w:tc>
        <w:tc>
          <w:tcPr>
            <w:tcW w:w="680" w:type="dxa"/>
          </w:tcPr>
          <w:p w:rsidR="006C18AC" w:rsidRPr="008F0FBB" w:rsidRDefault="006C18AC" w:rsidP="000100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C18AC" w:rsidRPr="008F0FBB" w:rsidRDefault="006C18AC" w:rsidP="00010027">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профиль </w:t>
            </w:r>
            <w:proofErr w:type="spellStart"/>
            <w:proofErr w:type="gramStart"/>
            <w:r w:rsidRPr="008F0FBB">
              <w:rPr>
                <w:rFonts w:ascii="Times New Roman" w:eastAsia="Times New Roman" w:hAnsi="Times New Roman" w:cs="Times New Roman"/>
                <w:sz w:val="24"/>
                <w:szCs w:val="24"/>
                <w:lang w:eastAsia="ru-RU"/>
              </w:rPr>
              <w:t>соц</w:t>
            </w:r>
            <w:proofErr w:type="spellEnd"/>
            <w:proofErr w:type="gramEnd"/>
            <w:r w:rsidRPr="008F0F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эконом</w:t>
            </w:r>
          </w:p>
        </w:tc>
        <w:tc>
          <w:tcPr>
            <w:tcW w:w="2858" w:type="dxa"/>
          </w:tcPr>
          <w:p w:rsidR="006C18AC" w:rsidRPr="008F0FBB" w:rsidRDefault="006C18AC" w:rsidP="006C18AC">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Экономика. Базовый курс</w:t>
            </w: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Изд-во Вита пресс 201</w:t>
            </w:r>
            <w:r>
              <w:rPr>
                <w:rFonts w:ascii="Times New Roman" w:eastAsia="Times New Roman" w:hAnsi="Times New Roman" w:cs="Times New Roman"/>
                <w:sz w:val="24"/>
                <w:szCs w:val="24"/>
                <w:lang w:eastAsia="ru-RU"/>
              </w:rPr>
              <w:t xml:space="preserve">6 </w:t>
            </w:r>
            <w:r w:rsidRPr="008F0FBB">
              <w:rPr>
                <w:rFonts w:ascii="Times New Roman" w:eastAsia="Times New Roman" w:hAnsi="Times New Roman" w:cs="Times New Roman"/>
                <w:sz w:val="24"/>
                <w:szCs w:val="24"/>
                <w:lang w:eastAsia="ru-RU"/>
              </w:rPr>
              <w:t>г.</w:t>
            </w:r>
          </w:p>
        </w:tc>
        <w:tc>
          <w:tcPr>
            <w:tcW w:w="1962" w:type="dxa"/>
          </w:tcPr>
          <w:p w:rsidR="006C18AC" w:rsidRPr="008F0FBB" w:rsidRDefault="006C18AC" w:rsidP="00A430E9">
            <w:pPr>
              <w:spacing w:after="0" w:line="240" w:lineRule="auto"/>
              <w:rPr>
                <w:rFonts w:ascii="Times New Roman" w:eastAsia="Times New Roman" w:hAnsi="Times New Roman" w:cs="Times New Roman"/>
                <w:color w:val="000000"/>
                <w:spacing w:val="-4"/>
                <w:sz w:val="24"/>
                <w:szCs w:val="24"/>
              </w:rPr>
            </w:pPr>
            <w:proofErr w:type="spellStart"/>
            <w:r w:rsidRPr="008F0FBB">
              <w:rPr>
                <w:rFonts w:ascii="Times New Roman" w:eastAsia="Times New Roman" w:hAnsi="Times New Roman" w:cs="Times New Roman"/>
                <w:color w:val="000000"/>
                <w:spacing w:val="-4"/>
                <w:sz w:val="24"/>
                <w:szCs w:val="24"/>
              </w:rPr>
              <w:t>Липсиц</w:t>
            </w:r>
            <w:proofErr w:type="spellEnd"/>
            <w:r w:rsidRPr="008F0FBB">
              <w:rPr>
                <w:rFonts w:ascii="Times New Roman" w:eastAsia="Times New Roman" w:hAnsi="Times New Roman" w:cs="Times New Roman"/>
                <w:color w:val="000000"/>
                <w:spacing w:val="-4"/>
                <w:sz w:val="24"/>
                <w:szCs w:val="24"/>
              </w:rPr>
              <w:t xml:space="preserve"> И.В.</w:t>
            </w:r>
          </w:p>
        </w:tc>
        <w:tc>
          <w:tcPr>
            <w:tcW w:w="22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Липсиц</w:t>
            </w:r>
            <w:proofErr w:type="spellEnd"/>
            <w:r w:rsidRPr="008F0FBB">
              <w:rPr>
                <w:rFonts w:ascii="Times New Roman" w:eastAsia="Times New Roman" w:hAnsi="Times New Roman" w:cs="Times New Roman"/>
                <w:sz w:val="24"/>
                <w:szCs w:val="24"/>
                <w:lang w:eastAsia="ru-RU"/>
              </w:rPr>
              <w:t xml:space="preserve"> И.В.</w:t>
            </w: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10 </w:t>
            </w:r>
          </w:p>
        </w:tc>
        <w:tc>
          <w:tcPr>
            <w:tcW w:w="680" w:type="dxa"/>
          </w:tcPr>
          <w:p w:rsidR="006C18AC" w:rsidRPr="008F0FBB" w:rsidRDefault="006C18AC" w:rsidP="000100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C18AC" w:rsidRDefault="006C18AC" w:rsidP="00010027">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Мульти</w:t>
            </w:r>
          </w:p>
          <w:p w:rsidR="006C18AC" w:rsidRPr="008F0FBB" w:rsidRDefault="006C18AC" w:rsidP="00010027">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профиль </w:t>
            </w:r>
            <w:proofErr w:type="spellStart"/>
            <w:proofErr w:type="gramStart"/>
            <w:r w:rsidRPr="008F0FBB">
              <w:rPr>
                <w:rFonts w:ascii="Times New Roman" w:eastAsia="Times New Roman" w:hAnsi="Times New Roman" w:cs="Times New Roman"/>
                <w:sz w:val="24"/>
                <w:szCs w:val="24"/>
                <w:lang w:eastAsia="ru-RU"/>
              </w:rPr>
              <w:t>соц</w:t>
            </w:r>
            <w:proofErr w:type="spellEnd"/>
            <w:proofErr w:type="gramEnd"/>
            <w:r w:rsidRPr="008F0F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эконом</w:t>
            </w:r>
          </w:p>
        </w:tc>
        <w:tc>
          <w:tcPr>
            <w:tcW w:w="2858" w:type="dxa"/>
          </w:tcPr>
          <w:p w:rsidR="006C18AC"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Право </w:t>
            </w:r>
          </w:p>
          <w:p w:rsidR="006C18AC" w:rsidRPr="008F0FBB" w:rsidRDefault="006C18AC" w:rsidP="006C18AC">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Изд-во Дрофа 20</w:t>
            </w:r>
            <w:r>
              <w:rPr>
                <w:rFonts w:ascii="Times New Roman" w:eastAsia="Times New Roman" w:hAnsi="Times New Roman" w:cs="Times New Roman"/>
                <w:sz w:val="24"/>
                <w:szCs w:val="24"/>
                <w:lang w:eastAsia="ru-RU"/>
              </w:rPr>
              <w:t xml:space="preserve">20 </w:t>
            </w:r>
            <w:r w:rsidRPr="008F0FB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1962" w:type="dxa"/>
          </w:tcPr>
          <w:p w:rsidR="006C18AC" w:rsidRPr="008F0FBB" w:rsidRDefault="006C18AC" w:rsidP="00A430E9">
            <w:pPr>
              <w:spacing w:after="0" w:line="240" w:lineRule="auto"/>
              <w:rPr>
                <w:rFonts w:ascii="Times New Roman" w:eastAsia="Times New Roman" w:hAnsi="Times New Roman" w:cs="Times New Roman"/>
                <w:color w:val="000000"/>
                <w:spacing w:val="-4"/>
                <w:sz w:val="24"/>
                <w:szCs w:val="24"/>
              </w:rPr>
            </w:pPr>
            <w:r w:rsidRPr="008F0FBB">
              <w:rPr>
                <w:rFonts w:ascii="Times New Roman" w:eastAsia="Times New Roman" w:hAnsi="Times New Roman" w:cs="Times New Roman"/>
                <w:color w:val="000000"/>
                <w:spacing w:val="-4"/>
                <w:sz w:val="24"/>
                <w:szCs w:val="24"/>
              </w:rPr>
              <w:t>А. Ф. Никитин, Т. И. Никитина</w:t>
            </w:r>
          </w:p>
        </w:tc>
        <w:tc>
          <w:tcPr>
            <w:tcW w:w="22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А. Ф. Никитин, </w:t>
            </w: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 xml:space="preserve"> </w:t>
            </w:r>
          </w:p>
        </w:tc>
        <w:tc>
          <w:tcPr>
            <w:tcW w:w="680" w:type="dxa"/>
          </w:tcPr>
          <w:p w:rsidR="006C18AC" w:rsidRPr="008F0FBB" w:rsidRDefault="006C18AC" w:rsidP="000100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C18AC" w:rsidRDefault="006C18AC" w:rsidP="00010027">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Мульти</w:t>
            </w:r>
          </w:p>
          <w:p w:rsidR="006C18AC" w:rsidRPr="008F0FBB" w:rsidRDefault="006C18AC" w:rsidP="00010027">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профиль </w:t>
            </w:r>
            <w:proofErr w:type="spellStart"/>
            <w:proofErr w:type="gramStart"/>
            <w:r w:rsidRPr="008F0FBB">
              <w:rPr>
                <w:rFonts w:ascii="Times New Roman" w:eastAsia="Times New Roman" w:hAnsi="Times New Roman" w:cs="Times New Roman"/>
                <w:sz w:val="24"/>
                <w:szCs w:val="24"/>
                <w:lang w:eastAsia="ru-RU"/>
              </w:rPr>
              <w:t>соц</w:t>
            </w:r>
            <w:proofErr w:type="spellEnd"/>
            <w:proofErr w:type="gramEnd"/>
            <w:r w:rsidRPr="008F0F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эконом</w:t>
            </w:r>
          </w:p>
        </w:tc>
        <w:tc>
          <w:tcPr>
            <w:tcW w:w="2858" w:type="dxa"/>
          </w:tcPr>
          <w:p w:rsidR="006C18AC" w:rsidRPr="008F0FBB" w:rsidRDefault="006C18AC" w:rsidP="006C18AC">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Право Изд-во Дрофа 20</w:t>
            </w:r>
            <w:r>
              <w:rPr>
                <w:rFonts w:ascii="Times New Roman" w:eastAsia="Times New Roman" w:hAnsi="Times New Roman" w:cs="Times New Roman"/>
                <w:sz w:val="24"/>
                <w:szCs w:val="24"/>
                <w:lang w:eastAsia="ru-RU"/>
              </w:rPr>
              <w:t xml:space="preserve">20 </w:t>
            </w:r>
            <w:r w:rsidRPr="008F0FB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1962" w:type="dxa"/>
          </w:tcPr>
          <w:p w:rsidR="006C18AC" w:rsidRPr="008F0FBB" w:rsidRDefault="006C18AC" w:rsidP="00A430E9">
            <w:pPr>
              <w:spacing w:after="0" w:line="240" w:lineRule="auto"/>
              <w:rPr>
                <w:rFonts w:ascii="Times New Roman" w:eastAsia="Times New Roman" w:hAnsi="Times New Roman" w:cs="Times New Roman"/>
                <w:color w:val="000000"/>
                <w:spacing w:val="-4"/>
                <w:sz w:val="24"/>
                <w:szCs w:val="24"/>
              </w:rPr>
            </w:pPr>
            <w:r w:rsidRPr="008F0FBB">
              <w:rPr>
                <w:rFonts w:ascii="Times New Roman" w:eastAsia="Times New Roman" w:hAnsi="Times New Roman" w:cs="Times New Roman"/>
                <w:color w:val="000000"/>
                <w:spacing w:val="-4"/>
                <w:sz w:val="24"/>
                <w:szCs w:val="24"/>
              </w:rPr>
              <w:t>А. Ф. Никитин, Т. И. Никитина</w:t>
            </w:r>
          </w:p>
        </w:tc>
        <w:tc>
          <w:tcPr>
            <w:tcW w:w="22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w:t>
            </w:r>
          </w:p>
          <w:p w:rsidR="006C18AC" w:rsidRPr="008F0FBB" w:rsidRDefault="006C18AC"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А. Ф. Никитин, </w:t>
            </w: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w:t>
            </w:r>
          </w:p>
        </w:tc>
        <w:tc>
          <w:tcPr>
            <w:tcW w:w="2858"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География 10-11 класс</w:t>
            </w:r>
          </w:p>
          <w:p w:rsidR="006C18AC" w:rsidRPr="008F0FBB" w:rsidRDefault="006C18AC" w:rsidP="006C18AC">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8F0FBB">
              <w:rPr>
                <w:rFonts w:ascii="Times New Roman" w:eastAsia="Times New Roman" w:hAnsi="Times New Roman" w:cs="Times New Roman"/>
                <w:sz w:val="24"/>
                <w:szCs w:val="24"/>
                <w:lang w:eastAsia="ru-RU"/>
              </w:rPr>
              <w:t xml:space="preserve"> г. Просвещение</w:t>
            </w:r>
          </w:p>
        </w:tc>
        <w:tc>
          <w:tcPr>
            <w:tcW w:w="1962"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Максаковский</w:t>
            </w:r>
            <w:proofErr w:type="spellEnd"/>
            <w:r w:rsidRPr="008F0FBB">
              <w:rPr>
                <w:rFonts w:ascii="Times New Roman" w:eastAsia="Times New Roman" w:hAnsi="Times New Roman" w:cs="Times New Roman"/>
                <w:sz w:val="24"/>
                <w:szCs w:val="24"/>
                <w:lang w:eastAsia="ru-RU"/>
              </w:rPr>
              <w:t xml:space="preserve"> В.П.</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p>
        </w:tc>
        <w:tc>
          <w:tcPr>
            <w:tcW w:w="22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Максаковский</w:t>
            </w:r>
            <w:proofErr w:type="spellEnd"/>
            <w:r w:rsidRPr="008F0FBB">
              <w:rPr>
                <w:rFonts w:ascii="Times New Roman" w:eastAsia="Times New Roman" w:hAnsi="Times New Roman" w:cs="Times New Roman"/>
                <w:sz w:val="24"/>
                <w:szCs w:val="24"/>
                <w:lang w:eastAsia="ru-RU"/>
              </w:rPr>
              <w:t xml:space="preserve"> В.П.</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География 10-11 класс</w:t>
            </w:r>
          </w:p>
          <w:p w:rsidR="006C18AC" w:rsidRPr="008F0FBB" w:rsidRDefault="006C18AC" w:rsidP="006C18AC">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8F0FBB">
              <w:rPr>
                <w:rFonts w:ascii="Times New Roman" w:eastAsia="Times New Roman" w:hAnsi="Times New Roman" w:cs="Times New Roman"/>
                <w:sz w:val="24"/>
                <w:szCs w:val="24"/>
                <w:lang w:eastAsia="ru-RU"/>
              </w:rPr>
              <w:t xml:space="preserve"> г. Просвещение</w:t>
            </w:r>
          </w:p>
        </w:tc>
        <w:tc>
          <w:tcPr>
            <w:tcW w:w="1962"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Максаковский</w:t>
            </w:r>
            <w:proofErr w:type="spellEnd"/>
            <w:r w:rsidRPr="008F0FBB">
              <w:rPr>
                <w:rFonts w:ascii="Times New Roman" w:eastAsia="Times New Roman" w:hAnsi="Times New Roman" w:cs="Times New Roman"/>
                <w:sz w:val="24"/>
                <w:szCs w:val="24"/>
                <w:lang w:eastAsia="ru-RU"/>
              </w:rPr>
              <w:t xml:space="preserve"> В.П.</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p>
        </w:tc>
        <w:tc>
          <w:tcPr>
            <w:tcW w:w="22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Максаковский</w:t>
            </w:r>
            <w:proofErr w:type="spellEnd"/>
            <w:r w:rsidRPr="008F0FBB">
              <w:rPr>
                <w:rFonts w:ascii="Times New Roman" w:eastAsia="Times New Roman" w:hAnsi="Times New Roman" w:cs="Times New Roman"/>
                <w:sz w:val="24"/>
                <w:szCs w:val="24"/>
                <w:lang w:eastAsia="ru-RU"/>
              </w:rPr>
              <w:t xml:space="preserve"> В.П.</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и </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физмат профиль</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p>
        </w:tc>
        <w:tc>
          <w:tcPr>
            <w:tcW w:w="2858"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Геометрия 10-11 класс, базовый и углубленный уровень</w:t>
            </w:r>
          </w:p>
          <w:p w:rsidR="006C18AC" w:rsidRPr="008F0FBB" w:rsidRDefault="006C18AC" w:rsidP="006C18AC">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8F0FBB">
              <w:rPr>
                <w:rFonts w:ascii="Times New Roman" w:eastAsia="Times New Roman" w:hAnsi="Times New Roman" w:cs="Times New Roman"/>
                <w:sz w:val="24"/>
                <w:szCs w:val="24"/>
                <w:lang w:eastAsia="ru-RU"/>
              </w:rPr>
              <w:t xml:space="preserve">г. «Просвещение» </w:t>
            </w:r>
          </w:p>
        </w:tc>
        <w:tc>
          <w:tcPr>
            <w:tcW w:w="1962"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Атанасян</w:t>
            </w:r>
            <w:proofErr w:type="spellEnd"/>
            <w:r w:rsidRPr="008F0FBB">
              <w:rPr>
                <w:rFonts w:ascii="Times New Roman" w:eastAsia="Times New Roman" w:hAnsi="Times New Roman" w:cs="Times New Roman"/>
                <w:sz w:val="24"/>
                <w:szCs w:val="24"/>
                <w:lang w:eastAsia="ru-RU"/>
              </w:rPr>
              <w:t xml:space="preserve"> Л.С.</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Бутузов В.Ф.</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Кадомцев С.Б.</w:t>
            </w:r>
          </w:p>
        </w:tc>
        <w:tc>
          <w:tcPr>
            <w:tcW w:w="2209"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общеобразовательная под ред. </w:t>
            </w:r>
            <w:proofErr w:type="spellStart"/>
            <w:r w:rsidRPr="008F0FBB">
              <w:rPr>
                <w:rFonts w:ascii="Times New Roman" w:eastAsia="Times New Roman" w:hAnsi="Times New Roman" w:cs="Times New Roman"/>
                <w:sz w:val="24"/>
                <w:szCs w:val="24"/>
                <w:lang w:eastAsia="ru-RU"/>
              </w:rPr>
              <w:t>Атанасян</w:t>
            </w:r>
            <w:proofErr w:type="spellEnd"/>
            <w:r w:rsidRPr="008F0FBB">
              <w:rPr>
                <w:rFonts w:ascii="Times New Roman" w:eastAsia="Times New Roman" w:hAnsi="Times New Roman" w:cs="Times New Roman"/>
                <w:sz w:val="24"/>
                <w:szCs w:val="24"/>
                <w:lang w:eastAsia="ru-RU"/>
              </w:rPr>
              <w:t xml:space="preserve"> Л.С.</w:t>
            </w: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и </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физмат профиль</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p>
        </w:tc>
        <w:tc>
          <w:tcPr>
            <w:tcW w:w="2858"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Алгебра и начала математического анализа 10-11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 xml:space="preserve">. в 2-х  частях. Базовый и углубленный уровни </w:t>
            </w:r>
          </w:p>
          <w:p w:rsidR="006C18AC" w:rsidRPr="008F0FBB" w:rsidRDefault="006C18AC" w:rsidP="006C18AC">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8F0FBB">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Просвещение</w:t>
            </w:r>
            <w:r w:rsidRPr="008F0FBB">
              <w:rPr>
                <w:rFonts w:ascii="Times New Roman" w:eastAsia="Times New Roman" w:hAnsi="Times New Roman" w:cs="Times New Roman"/>
                <w:sz w:val="24"/>
                <w:szCs w:val="24"/>
                <w:lang w:eastAsia="ru-RU"/>
              </w:rPr>
              <w:t>»</w:t>
            </w:r>
          </w:p>
        </w:tc>
        <w:tc>
          <w:tcPr>
            <w:tcW w:w="1962"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Алимов Ш.А.</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p>
        </w:tc>
        <w:tc>
          <w:tcPr>
            <w:tcW w:w="2209" w:type="dxa"/>
          </w:tcPr>
          <w:p w:rsidR="006C18AC" w:rsidRPr="008F0FBB" w:rsidRDefault="006C18AC" w:rsidP="006C18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 xml:space="preserve">под ред. </w:t>
            </w:r>
            <w:r>
              <w:rPr>
                <w:rFonts w:ascii="Times New Roman" w:eastAsia="Times New Roman" w:hAnsi="Times New Roman" w:cs="Times New Roman"/>
                <w:sz w:val="24"/>
                <w:szCs w:val="24"/>
                <w:lang w:eastAsia="ru-RU"/>
              </w:rPr>
              <w:t>Алимова Ш.А</w:t>
            </w: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lastRenderedPageBreak/>
              <w:t>11</w:t>
            </w:r>
          </w:p>
        </w:tc>
        <w:tc>
          <w:tcPr>
            <w:tcW w:w="680"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57" w:type="dxa"/>
          </w:tcPr>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и </w:t>
            </w:r>
          </w:p>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физмат профиль</w:t>
            </w:r>
          </w:p>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p>
        </w:tc>
        <w:tc>
          <w:tcPr>
            <w:tcW w:w="2858" w:type="dxa"/>
          </w:tcPr>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Алгебра и начала математического анализа 10-11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 xml:space="preserve">. в 2-х  частях. Базовый и углубленный уровни </w:t>
            </w:r>
          </w:p>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8F0FBB">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Просвещение</w:t>
            </w:r>
            <w:r w:rsidRPr="008F0FBB">
              <w:rPr>
                <w:rFonts w:ascii="Times New Roman" w:eastAsia="Times New Roman" w:hAnsi="Times New Roman" w:cs="Times New Roman"/>
                <w:sz w:val="24"/>
                <w:szCs w:val="24"/>
                <w:lang w:eastAsia="ru-RU"/>
              </w:rPr>
              <w:t>»</w:t>
            </w:r>
          </w:p>
        </w:tc>
        <w:tc>
          <w:tcPr>
            <w:tcW w:w="1962" w:type="dxa"/>
          </w:tcPr>
          <w:p w:rsidR="006C18AC" w:rsidRPr="008F0FBB" w:rsidRDefault="006C18AC" w:rsidP="00F47F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Алимов Ш.А.</w:t>
            </w:r>
          </w:p>
          <w:p w:rsidR="006C18AC" w:rsidRPr="008F0FBB" w:rsidRDefault="006C18AC" w:rsidP="00F47F20">
            <w:pPr>
              <w:spacing w:after="0" w:line="240" w:lineRule="auto"/>
              <w:rPr>
                <w:rFonts w:ascii="Times New Roman" w:eastAsia="Times New Roman" w:hAnsi="Times New Roman" w:cs="Times New Roman"/>
                <w:sz w:val="24"/>
                <w:szCs w:val="24"/>
                <w:lang w:eastAsia="ru-RU"/>
              </w:rPr>
            </w:pPr>
          </w:p>
        </w:tc>
        <w:tc>
          <w:tcPr>
            <w:tcW w:w="2209" w:type="dxa"/>
          </w:tcPr>
          <w:p w:rsidR="006C18AC" w:rsidRPr="008F0FBB" w:rsidRDefault="006C18AC" w:rsidP="00F47F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 xml:space="preserve">под ред. </w:t>
            </w:r>
            <w:r>
              <w:rPr>
                <w:rFonts w:ascii="Times New Roman" w:eastAsia="Times New Roman" w:hAnsi="Times New Roman" w:cs="Times New Roman"/>
                <w:sz w:val="24"/>
                <w:szCs w:val="24"/>
                <w:lang w:eastAsia="ru-RU"/>
              </w:rPr>
              <w:t>Алимова Ш.А</w:t>
            </w:r>
          </w:p>
        </w:tc>
      </w:tr>
      <w:tr w:rsidR="006C18AC" w:rsidRPr="008F0FBB" w:rsidTr="007149A2">
        <w:trPr>
          <w:jc w:val="center"/>
        </w:trPr>
        <w:tc>
          <w:tcPr>
            <w:tcW w:w="709" w:type="dxa"/>
          </w:tcPr>
          <w:p w:rsidR="006C18AC" w:rsidRPr="008F0FBB" w:rsidRDefault="006C18AC" w:rsidP="00A430E9">
            <w:pPr>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C18AC" w:rsidRPr="008F0FBB" w:rsidRDefault="006C18AC" w:rsidP="00A43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и </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физмат профиль</w:t>
            </w:r>
          </w:p>
          <w:p w:rsidR="006C18AC" w:rsidRPr="008F0FBB" w:rsidRDefault="006C18AC" w:rsidP="00A430E9">
            <w:pPr>
              <w:spacing w:after="0" w:line="240" w:lineRule="auto"/>
              <w:rPr>
                <w:rFonts w:ascii="Times New Roman" w:eastAsia="Times New Roman" w:hAnsi="Times New Roman" w:cs="Times New Roman"/>
                <w:sz w:val="24"/>
                <w:szCs w:val="24"/>
                <w:lang w:eastAsia="ru-RU"/>
              </w:rPr>
            </w:pPr>
          </w:p>
        </w:tc>
        <w:tc>
          <w:tcPr>
            <w:tcW w:w="2858"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Геометрия 10-11 класс, базовый и углубленный уровень</w:t>
            </w:r>
          </w:p>
          <w:p w:rsidR="006C18AC" w:rsidRPr="008F0FBB" w:rsidRDefault="006C18AC" w:rsidP="006C18AC">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8F0FBB">
              <w:rPr>
                <w:rFonts w:ascii="Times New Roman" w:eastAsia="Times New Roman" w:hAnsi="Times New Roman" w:cs="Times New Roman"/>
                <w:sz w:val="24"/>
                <w:szCs w:val="24"/>
                <w:lang w:eastAsia="ru-RU"/>
              </w:rPr>
              <w:t xml:space="preserve">г. «Просвещение» </w:t>
            </w:r>
          </w:p>
        </w:tc>
        <w:tc>
          <w:tcPr>
            <w:tcW w:w="1962"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Атанасян</w:t>
            </w:r>
            <w:proofErr w:type="spellEnd"/>
            <w:r w:rsidRPr="008F0FBB">
              <w:rPr>
                <w:rFonts w:ascii="Times New Roman" w:eastAsia="Times New Roman" w:hAnsi="Times New Roman" w:cs="Times New Roman"/>
                <w:sz w:val="24"/>
                <w:szCs w:val="24"/>
                <w:lang w:eastAsia="ru-RU"/>
              </w:rPr>
              <w:t xml:space="preserve"> Л.С., Бутузов В.Ф., Кадомцев С.Б. и др.</w:t>
            </w:r>
          </w:p>
        </w:tc>
        <w:tc>
          <w:tcPr>
            <w:tcW w:w="2209" w:type="dxa"/>
          </w:tcPr>
          <w:p w:rsidR="006C18AC" w:rsidRDefault="006C18AC" w:rsidP="006C18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 xml:space="preserve">под ред. </w:t>
            </w:r>
          </w:p>
          <w:p w:rsidR="006C18AC" w:rsidRPr="008F0FBB" w:rsidRDefault="006C18AC" w:rsidP="006C18AC">
            <w:pPr>
              <w:spacing w:after="0" w:line="240" w:lineRule="auto"/>
              <w:jc w:val="center"/>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Атанасян</w:t>
            </w:r>
            <w:proofErr w:type="spellEnd"/>
            <w:r w:rsidRPr="008F0FBB">
              <w:rPr>
                <w:rFonts w:ascii="Times New Roman" w:eastAsia="Times New Roman" w:hAnsi="Times New Roman" w:cs="Times New Roman"/>
                <w:sz w:val="24"/>
                <w:szCs w:val="24"/>
                <w:lang w:eastAsia="ru-RU"/>
              </w:rPr>
              <w:t xml:space="preserve"> Л.С.</w:t>
            </w: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 уровень</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p>
        </w:tc>
        <w:tc>
          <w:tcPr>
            <w:tcW w:w="2858"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Информатика. 10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w:t>
            </w:r>
          </w:p>
          <w:p w:rsidR="006C18AC" w:rsidRPr="008F0FBB" w:rsidRDefault="006C18AC" w:rsidP="006C18AC">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 </w:t>
            </w:r>
            <w:r w:rsidRPr="008F0FBB">
              <w:rPr>
                <w:rFonts w:ascii="Times New Roman" w:eastAsia="Times New Roman" w:hAnsi="Times New Roman" w:cs="Times New Roman"/>
                <w:sz w:val="24"/>
                <w:szCs w:val="24"/>
                <w:lang w:eastAsia="ru-RU"/>
              </w:rPr>
              <w:t>г. «Бином»</w:t>
            </w:r>
          </w:p>
        </w:tc>
        <w:tc>
          <w:tcPr>
            <w:tcW w:w="1962" w:type="dxa"/>
          </w:tcPr>
          <w:p w:rsidR="006C18AC" w:rsidRDefault="006C18AC"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Поляков К.Ю.</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Еремин Е.А.</w:t>
            </w:r>
          </w:p>
        </w:tc>
        <w:tc>
          <w:tcPr>
            <w:tcW w:w="2209" w:type="dxa"/>
          </w:tcPr>
          <w:p w:rsidR="006C18AC" w:rsidRPr="008F0FBB" w:rsidRDefault="006C18AC" w:rsidP="006C18AC">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 xml:space="preserve"> под ред. </w:t>
            </w:r>
            <w:r>
              <w:rPr>
                <w:rFonts w:ascii="Times New Roman" w:eastAsia="Times New Roman" w:hAnsi="Times New Roman" w:cs="Times New Roman"/>
                <w:sz w:val="24"/>
                <w:szCs w:val="24"/>
                <w:lang w:eastAsia="ru-RU"/>
              </w:rPr>
              <w:t>Полякова К.Ю.</w:t>
            </w: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C18AC" w:rsidRPr="008F0FBB" w:rsidRDefault="006C18AC" w:rsidP="00A430E9">
            <w:pPr>
              <w:tabs>
                <w:tab w:val="left" w:pos="29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 уровень</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p>
        </w:tc>
        <w:tc>
          <w:tcPr>
            <w:tcW w:w="2858"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Информатика. 11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w:t>
            </w:r>
          </w:p>
          <w:p w:rsidR="006C18AC" w:rsidRPr="008F0FBB" w:rsidRDefault="006C18AC" w:rsidP="006C18AC">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 </w:t>
            </w:r>
            <w:r w:rsidRPr="008F0FBB">
              <w:rPr>
                <w:rFonts w:ascii="Times New Roman" w:eastAsia="Times New Roman" w:hAnsi="Times New Roman" w:cs="Times New Roman"/>
                <w:sz w:val="24"/>
                <w:szCs w:val="24"/>
                <w:lang w:eastAsia="ru-RU"/>
              </w:rPr>
              <w:t>г. «Бином»</w:t>
            </w:r>
          </w:p>
        </w:tc>
        <w:tc>
          <w:tcPr>
            <w:tcW w:w="1962" w:type="dxa"/>
          </w:tcPr>
          <w:p w:rsidR="006C18AC" w:rsidRDefault="006C18AC" w:rsidP="00F47F20">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Поляков К.Ю.</w:t>
            </w:r>
          </w:p>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Еремин Е.А.</w:t>
            </w:r>
          </w:p>
        </w:tc>
        <w:tc>
          <w:tcPr>
            <w:tcW w:w="2209" w:type="dxa"/>
          </w:tcPr>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 xml:space="preserve"> под ред. </w:t>
            </w:r>
            <w:r>
              <w:rPr>
                <w:rFonts w:ascii="Times New Roman" w:eastAsia="Times New Roman" w:hAnsi="Times New Roman" w:cs="Times New Roman"/>
                <w:sz w:val="24"/>
                <w:szCs w:val="24"/>
                <w:lang w:eastAsia="ru-RU"/>
              </w:rPr>
              <w:t>Полякова К.Ю.</w:t>
            </w: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C18AC" w:rsidRPr="008F0FBB" w:rsidRDefault="006C18AC" w:rsidP="006C18AC">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Физика (базовый уровень) Просвещение.</w:t>
            </w: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 г.</w:t>
            </w:r>
          </w:p>
        </w:tc>
        <w:tc>
          <w:tcPr>
            <w:tcW w:w="1962" w:type="dxa"/>
          </w:tcPr>
          <w:p w:rsidR="006C18AC" w:rsidRDefault="006C18AC"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Г.Я. </w:t>
            </w:r>
            <w:proofErr w:type="spellStart"/>
            <w:r>
              <w:rPr>
                <w:rFonts w:ascii="Times New Roman" w:eastAsia="Times New Roman" w:hAnsi="Times New Roman" w:cs="Times New Roman"/>
                <w:sz w:val="24"/>
                <w:szCs w:val="24"/>
                <w:lang w:eastAsia="ru-RU"/>
              </w:rPr>
              <w:t>Мякишев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Б.Б.Буховцев</w:t>
            </w:r>
            <w:proofErr w:type="spellEnd"/>
            <w:r>
              <w:rPr>
                <w:rFonts w:ascii="Times New Roman" w:eastAsia="Times New Roman" w:hAnsi="Times New Roman" w:cs="Times New Roman"/>
                <w:sz w:val="24"/>
                <w:szCs w:val="24"/>
                <w:lang w:eastAsia="ru-RU"/>
              </w:rPr>
              <w:t>.</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Сотский Н.Н. Под редакцией  Парфентьевой Н.А.</w:t>
            </w:r>
          </w:p>
        </w:tc>
        <w:tc>
          <w:tcPr>
            <w:tcW w:w="2209"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общеобразовательная, под редакцией  Парфентьевой Н.А.</w:t>
            </w: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физмат профиль</w:t>
            </w:r>
          </w:p>
        </w:tc>
        <w:tc>
          <w:tcPr>
            <w:tcW w:w="2858" w:type="dxa"/>
          </w:tcPr>
          <w:p w:rsidR="006C18AC" w:rsidRPr="008F0FBB" w:rsidRDefault="006C18AC" w:rsidP="006C18AC">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Физика (углубленный уровень), «Просвещение»,</w:t>
            </w: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p>
        </w:tc>
        <w:tc>
          <w:tcPr>
            <w:tcW w:w="1962" w:type="dxa"/>
          </w:tcPr>
          <w:p w:rsidR="006C18AC" w:rsidRDefault="006C18AC"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Касьянов В.А.</w:t>
            </w:r>
          </w:p>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Орлов В.А., </w:t>
            </w:r>
            <w:proofErr w:type="spellStart"/>
            <w:r w:rsidRPr="008F0FBB">
              <w:rPr>
                <w:rFonts w:ascii="Times New Roman" w:eastAsia="Times New Roman" w:hAnsi="Times New Roman" w:cs="Times New Roman"/>
                <w:sz w:val="24"/>
                <w:szCs w:val="24"/>
                <w:lang w:eastAsia="ru-RU"/>
              </w:rPr>
              <w:t>Эвенчик</w:t>
            </w:r>
            <w:proofErr w:type="spellEnd"/>
            <w:r w:rsidRPr="008F0FBB">
              <w:rPr>
                <w:rFonts w:ascii="Times New Roman" w:eastAsia="Times New Roman" w:hAnsi="Times New Roman" w:cs="Times New Roman"/>
                <w:sz w:val="24"/>
                <w:szCs w:val="24"/>
                <w:lang w:eastAsia="ru-RU"/>
              </w:rPr>
              <w:t xml:space="preserve"> Э.Е. и др. Под </w:t>
            </w:r>
            <w:proofErr w:type="spellStart"/>
            <w:r w:rsidRPr="008F0FBB">
              <w:rPr>
                <w:rFonts w:ascii="Times New Roman" w:eastAsia="Times New Roman" w:hAnsi="Times New Roman" w:cs="Times New Roman"/>
                <w:sz w:val="24"/>
                <w:szCs w:val="24"/>
                <w:lang w:eastAsia="ru-RU"/>
              </w:rPr>
              <w:t>ред</w:t>
            </w:r>
            <w:proofErr w:type="gramStart"/>
            <w:r w:rsidRPr="008F0FBB">
              <w:rPr>
                <w:rFonts w:ascii="Times New Roman" w:eastAsia="Times New Roman" w:hAnsi="Times New Roman" w:cs="Times New Roman"/>
                <w:sz w:val="24"/>
                <w:szCs w:val="24"/>
                <w:lang w:eastAsia="ru-RU"/>
              </w:rPr>
              <w:t>.П</w:t>
            </w:r>
            <w:proofErr w:type="gramEnd"/>
            <w:r w:rsidRPr="008F0FBB">
              <w:rPr>
                <w:rFonts w:ascii="Times New Roman" w:eastAsia="Times New Roman" w:hAnsi="Times New Roman" w:cs="Times New Roman"/>
                <w:sz w:val="24"/>
                <w:szCs w:val="24"/>
                <w:lang w:eastAsia="ru-RU"/>
              </w:rPr>
              <w:t>инского</w:t>
            </w:r>
            <w:proofErr w:type="spellEnd"/>
            <w:r w:rsidRPr="008F0FBB">
              <w:rPr>
                <w:rFonts w:ascii="Times New Roman" w:eastAsia="Times New Roman" w:hAnsi="Times New Roman" w:cs="Times New Roman"/>
                <w:sz w:val="24"/>
                <w:szCs w:val="24"/>
                <w:lang w:eastAsia="ru-RU"/>
              </w:rPr>
              <w:t xml:space="preserve"> А.А., </w:t>
            </w:r>
            <w:proofErr w:type="spellStart"/>
            <w:r w:rsidRPr="008F0FBB">
              <w:rPr>
                <w:rFonts w:ascii="Times New Roman" w:eastAsia="Times New Roman" w:hAnsi="Times New Roman" w:cs="Times New Roman"/>
                <w:sz w:val="24"/>
                <w:szCs w:val="24"/>
                <w:lang w:eastAsia="ru-RU"/>
              </w:rPr>
              <w:t>Кабардина</w:t>
            </w:r>
            <w:proofErr w:type="spellEnd"/>
            <w:r w:rsidRPr="008F0FBB">
              <w:rPr>
                <w:rFonts w:ascii="Times New Roman" w:eastAsia="Times New Roman" w:hAnsi="Times New Roman" w:cs="Times New Roman"/>
                <w:sz w:val="24"/>
                <w:szCs w:val="24"/>
                <w:lang w:eastAsia="ru-RU"/>
              </w:rPr>
              <w:t xml:space="preserve"> О.Ф.</w:t>
            </w:r>
          </w:p>
        </w:tc>
        <w:tc>
          <w:tcPr>
            <w:tcW w:w="2209"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общеобразовательная, под ред. </w:t>
            </w:r>
            <w:proofErr w:type="spellStart"/>
            <w:r w:rsidRPr="008F0FBB">
              <w:rPr>
                <w:rFonts w:ascii="Times New Roman" w:eastAsia="Times New Roman" w:hAnsi="Times New Roman" w:cs="Times New Roman"/>
                <w:sz w:val="24"/>
                <w:szCs w:val="24"/>
                <w:lang w:eastAsia="ru-RU"/>
              </w:rPr>
              <w:t>Пинского</w:t>
            </w:r>
            <w:proofErr w:type="spellEnd"/>
            <w:r w:rsidRPr="008F0FBB">
              <w:rPr>
                <w:rFonts w:ascii="Times New Roman" w:eastAsia="Times New Roman" w:hAnsi="Times New Roman" w:cs="Times New Roman"/>
                <w:sz w:val="24"/>
                <w:szCs w:val="24"/>
                <w:lang w:eastAsia="ru-RU"/>
              </w:rPr>
              <w:t xml:space="preserve"> А.А., </w:t>
            </w:r>
            <w:proofErr w:type="spellStart"/>
            <w:r w:rsidRPr="008F0FBB">
              <w:rPr>
                <w:rFonts w:ascii="Times New Roman" w:eastAsia="Times New Roman" w:hAnsi="Times New Roman" w:cs="Times New Roman"/>
                <w:sz w:val="24"/>
                <w:szCs w:val="24"/>
                <w:lang w:eastAsia="ru-RU"/>
              </w:rPr>
              <w:t>Кабардина</w:t>
            </w:r>
            <w:proofErr w:type="spellEnd"/>
            <w:r w:rsidRPr="008F0FBB">
              <w:rPr>
                <w:rFonts w:ascii="Times New Roman" w:eastAsia="Times New Roman" w:hAnsi="Times New Roman" w:cs="Times New Roman"/>
                <w:sz w:val="24"/>
                <w:szCs w:val="24"/>
                <w:lang w:eastAsia="ru-RU"/>
              </w:rPr>
              <w:t xml:space="preserve"> О.Ф.</w:t>
            </w: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C18AC" w:rsidRPr="008F0FBB" w:rsidRDefault="006C18AC" w:rsidP="006E150A">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Физика </w:t>
            </w:r>
            <w:r w:rsidRPr="008F0FBB">
              <w:rPr>
                <w:rFonts w:ascii="Times New Roman" w:eastAsia="Times New Roman" w:hAnsi="Times New Roman" w:cs="Times New Roman"/>
                <w:sz w:val="24"/>
                <w:szCs w:val="24"/>
                <w:lang w:eastAsia="ru-RU"/>
              </w:rPr>
              <w:t>(базовый уровень) Просвещение.</w:t>
            </w: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 г.</w:t>
            </w:r>
          </w:p>
        </w:tc>
        <w:tc>
          <w:tcPr>
            <w:tcW w:w="1962"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Г.Я. </w:t>
            </w:r>
            <w:proofErr w:type="spellStart"/>
            <w:r w:rsidRPr="008F0FBB">
              <w:rPr>
                <w:rFonts w:ascii="Times New Roman" w:eastAsia="Times New Roman" w:hAnsi="Times New Roman" w:cs="Times New Roman"/>
                <w:sz w:val="24"/>
                <w:szCs w:val="24"/>
                <w:lang w:eastAsia="ru-RU"/>
              </w:rPr>
              <w:t>Мякишев</w:t>
            </w:r>
            <w:proofErr w:type="spellEnd"/>
            <w:r w:rsidRPr="008F0FBB">
              <w:rPr>
                <w:rFonts w:ascii="Times New Roman" w:eastAsia="Times New Roman" w:hAnsi="Times New Roman" w:cs="Times New Roman"/>
                <w:sz w:val="24"/>
                <w:szCs w:val="24"/>
                <w:lang w:eastAsia="ru-RU"/>
              </w:rPr>
              <w:t xml:space="preserve">, </w:t>
            </w:r>
            <w:proofErr w:type="spellStart"/>
            <w:r w:rsidRPr="008F0FBB">
              <w:rPr>
                <w:rFonts w:ascii="Times New Roman" w:eastAsia="Times New Roman" w:hAnsi="Times New Roman" w:cs="Times New Roman"/>
                <w:sz w:val="24"/>
                <w:szCs w:val="24"/>
                <w:lang w:eastAsia="ru-RU"/>
              </w:rPr>
              <w:t>Б.Б.Буховцев</w:t>
            </w:r>
            <w:proofErr w:type="spellEnd"/>
            <w:r w:rsidRPr="008F0FBB">
              <w:rPr>
                <w:rFonts w:ascii="Times New Roman" w:eastAsia="Times New Roman" w:hAnsi="Times New Roman" w:cs="Times New Roman"/>
                <w:sz w:val="24"/>
                <w:szCs w:val="24"/>
                <w:lang w:eastAsia="ru-RU"/>
              </w:rPr>
              <w:t>. Сотский Н.Н. Под редакцией  Парфентьевой Н.А</w:t>
            </w:r>
          </w:p>
        </w:tc>
        <w:tc>
          <w:tcPr>
            <w:tcW w:w="2209"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общеобразовательная под редакцией  Парфентьевой Н.А</w:t>
            </w:r>
          </w:p>
        </w:tc>
      </w:tr>
      <w:tr w:rsidR="006C18AC" w:rsidRPr="008F0FBB" w:rsidTr="007149A2">
        <w:trPr>
          <w:jc w:val="center"/>
        </w:trPr>
        <w:tc>
          <w:tcPr>
            <w:tcW w:w="709"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57" w:type="dxa"/>
          </w:tcPr>
          <w:p w:rsidR="006C18AC" w:rsidRPr="008F0FBB" w:rsidRDefault="006C18AC"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физмат профиль</w:t>
            </w:r>
          </w:p>
        </w:tc>
        <w:tc>
          <w:tcPr>
            <w:tcW w:w="2858" w:type="dxa"/>
          </w:tcPr>
          <w:p w:rsidR="006C18AC" w:rsidRPr="008F0FBB" w:rsidRDefault="006C18AC" w:rsidP="006C18AC">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Физика (углубленный уровень), «Просвещение»,</w:t>
            </w:r>
            <w:r>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 г.</w:t>
            </w:r>
          </w:p>
        </w:tc>
        <w:tc>
          <w:tcPr>
            <w:tcW w:w="1962" w:type="dxa"/>
          </w:tcPr>
          <w:p w:rsidR="006C18AC" w:rsidRDefault="006C18AC" w:rsidP="00F47F20">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Касьянов В.А.</w:t>
            </w:r>
          </w:p>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Орлов В.А., </w:t>
            </w:r>
            <w:proofErr w:type="spellStart"/>
            <w:r w:rsidRPr="008F0FBB">
              <w:rPr>
                <w:rFonts w:ascii="Times New Roman" w:eastAsia="Times New Roman" w:hAnsi="Times New Roman" w:cs="Times New Roman"/>
                <w:sz w:val="24"/>
                <w:szCs w:val="24"/>
                <w:lang w:eastAsia="ru-RU"/>
              </w:rPr>
              <w:t>Эвенчик</w:t>
            </w:r>
            <w:proofErr w:type="spellEnd"/>
            <w:r w:rsidRPr="008F0FBB">
              <w:rPr>
                <w:rFonts w:ascii="Times New Roman" w:eastAsia="Times New Roman" w:hAnsi="Times New Roman" w:cs="Times New Roman"/>
                <w:sz w:val="24"/>
                <w:szCs w:val="24"/>
                <w:lang w:eastAsia="ru-RU"/>
              </w:rPr>
              <w:t xml:space="preserve"> Э.Е. и др. Под </w:t>
            </w:r>
            <w:proofErr w:type="spellStart"/>
            <w:r w:rsidRPr="008F0FBB">
              <w:rPr>
                <w:rFonts w:ascii="Times New Roman" w:eastAsia="Times New Roman" w:hAnsi="Times New Roman" w:cs="Times New Roman"/>
                <w:sz w:val="24"/>
                <w:szCs w:val="24"/>
                <w:lang w:eastAsia="ru-RU"/>
              </w:rPr>
              <w:t>ред</w:t>
            </w:r>
            <w:proofErr w:type="gramStart"/>
            <w:r w:rsidRPr="008F0FBB">
              <w:rPr>
                <w:rFonts w:ascii="Times New Roman" w:eastAsia="Times New Roman" w:hAnsi="Times New Roman" w:cs="Times New Roman"/>
                <w:sz w:val="24"/>
                <w:szCs w:val="24"/>
                <w:lang w:eastAsia="ru-RU"/>
              </w:rPr>
              <w:t>.П</w:t>
            </w:r>
            <w:proofErr w:type="gramEnd"/>
            <w:r w:rsidRPr="008F0FBB">
              <w:rPr>
                <w:rFonts w:ascii="Times New Roman" w:eastAsia="Times New Roman" w:hAnsi="Times New Roman" w:cs="Times New Roman"/>
                <w:sz w:val="24"/>
                <w:szCs w:val="24"/>
                <w:lang w:eastAsia="ru-RU"/>
              </w:rPr>
              <w:t>инского</w:t>
            </w:r>
            <w:proofErr w:type="spellEnd"/>
            <w:r w:rsidRPr="008F0FBB">
              <w:rPr>
                <w:rFonts w:ascii="Times New Roman" w:eastAsia="Times New Roman" w:hAnsi="Times New Roman" w:cs="Times New Roman"/>
                <w:sz w:val="24"/>
                <w:szCs w:val="24"/>
                <w:lang w:eastAsia="ru-RU"/>
              </w:rPr>
              <w:t xml:space="preserve"> А.А., </w:t>
            </w:r>
            <w:proofErr w:type="spellStart"/>
            <w:r w:rsidRPr="008F0FBB">
              <w:rPr>
                <w:rFonts w:ascii="Times New Roman" w:eastAsia="Times New Roman" w:hAnsi="Times New Roman" w:cs="Times New Roman"/>
                <w:sz w:val="24"/>
                <w:szCs w:val="24"/>
                <w:lang w:eastAsia="ru-RU"/>
              </w:rPr>
              <w:t>Кабардина</w:t>
            </w:r>
            <w:proofErr w:type="spellEnd"/>
            <w:r w:rsidRPr="008F0FBB">
              <w:rPr>
                <w:rFonts w:ascii="Times New Roman" w:eastAsia="Times New Roman" w:hAnsi="Times New Roman" w:cs="Times New Roman"/>
                <w:sz w:val="24"/>
                <w:szCs w:val="24"/>
                <w:lang w:eastAsia="ru-RU"/>
              </w:rPr>
              <w:t xml:space="preserve"> О.Ф.</w:t>
            </w:r>
          </w:p>
        </w:tc>
        <w:tc>
          <w:tcPr>
            <w:tcW w:w="2209" w:type="dxa"/>
          </w:tcPr>
          <w:p w:rsidR="006C18AC" w:rsidRPr="008F0FBB" w:rsidRDefault="006C18AC" w:rsidP="00F47F20">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общеобразовательная, под ред. </w:t>
            </w:r>
            <w:proofErr w:type="spellStart"/>
            <w:r w:rsidRPr="008F0FBB">
              <w:rPr>
                <w:rFonts w:ascii="Times New Roman" w:eastAsia="Times New Roman" w:hAnsi="Times New Roman" w:cs="Times New Roman"/>
                <w:sz w:val="24"/>
                <w:szCs w:val="24"/>
                <w:lang w:eastAsia="ru-RU"/>
              </w:rPr>
              <w:t>Пинского</w:t>
            </w:r>
            <w:proofErr w:type="spellEnd"/>
            <w:r w:rsidRPr="008F0FBB">
              <w:rPr>
                <w:rFonts w:ascii="Times New Roman" w:eastAsia="Times New Roman" w:hAnsi="Times New Roman" w:cs="Times New Roman"/>
                <w:sz w:val="24"/>
                <w:szCs w:val="24"/>
                <w:lang w:eastAsia="ru-RU"/>
              </w:rPr>
              <w:t xml:space="preserve"> А.А., </w:t>
            </w:r>
            <w:proofErr w:type="spellStart"/>
            <w:r w:rsidRPr="008F0FBB">
              <w:rPr>
                <w:rFonts w:ascii="Times New Roman" w:eastAsia="Times New Roman" w:hAnsi="Times New Roman" w:cs="Times New Roman"/>
                <w:sz w:val="24"/>
                <w:szCs w:val="24"/>
                <w:lang w:eastAsia="ru-RU"/>
              </w:rPr>
              <w:t>Кабардина</w:t>
            </w:r>
            <w:proofErr w:type="spellEnd"/>
            <w:r w:rsidRPr="008F0FBB">
              <w:rPr>
                <w:rFonts w:ascii="Times New Roman" w:eastAsia="Times New Roman" w:hAnsi="Times New Roman" w:cs="Times New Roman"/>
                <w:sz w:val="24"/>
                <w:szCs w:val="24"/>
                <w:lang w:eastAsia="ru-RU"/>
              </w:rPr>
              <w:t xml:space="preserve"> О.Ф.</w:t>
            </w:r>
          </w:p>
        </w:tc>
      </w:tr>
      <w:tr w:rsidR="006C18AC" w:rsidRPr="008F0FBB" w:rsidTr="007149A2">
        <w:trPr>
          <w:jc w:val="center"/>
        </w:trPr>
        <w:tc>
          <w:tcPr>
            <w:tcW w:w="7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r w:rsidR="006D1FAD">
              <w:rPr>
                <w:rFonts w:ascii="Times New Roman" w:eastAsia="Times New Roman" w:hAnsi="Times New Roman" w:cs="Times New Roman"/>
                <w:sz w:val="24"/>
                <w:szCs w:val="24"/>
                <w:lang w:eastAsia="ru-RU"/>
              </w:rPr>
              <w:t>-11</w:t>
            </w:r>
          </w:p>
        </w:tc>
        <w:tc>
          <w:tcPr>
            <w:tcW w:w="680" w:type="dxa"/>
          </w:tcPr>
          <w:p w:rsidR="006C18AC" w:rsidRPr="008F0FBB" w:rsidRDefault="006C18AC" w:rsidP="00536A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57" w:type="dxa"/>
          </w:tcPr>
          <w:p w:rsidR="006C18AC" w:rsidRPr="008F0FBB" w:rsidRDefault="006C18AC" w:rsidP="006D1FAD">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w:t>
            </w:r>
            <w:r w:rsidR="006D1FAD">
              <w:rPr>
                <w:rFonts w:ascii="Times New Roman" w:eastAsia="Times New Roman" w:hAnsi="Times New Roman" w:cs="Times New Roman"/>
                <w:sz w:val="24"/>
                <w:szCs w:val="24"/>
                <w:lang w:eastAsia="ru-RU"/>
              </w:rPr>
              <w:t xml:space="preserve"> </w:t>
            </w:r>
            <w:r w:rsidRPr="008F0FBB">
              <w:rPr>
                <w:rFonts w:ascii="Times New Roman" w:eastAsia="Times New Roman" w:hAnsi="Times New Roman" w:cs="Times New Roman"/>
                <w:sz w:val="24"/>
                <w:szCs w:val="24"/>
                <w:lang w:eastAsia="ru-RU"/>
              </w:rPr>
              <w:t xml:space="preserve"> </w:t>
            </w:r>
          </w:p>
        </w:tc>
        <w:tc>
          <w:tcPr>
            <w:tcW w:w="2858"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Биология. Общая биология (базовый уровень) 10-11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w:t>
            </w:r>
          </w:p>
          <w:p w:rsidR="006C18AC" w:rsidRPr="008F0FBB" w:rsidRDefault="006C18AC" w:rsidP="006D1FAD">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Дрофа, 201</w:t>
            </w:r>
            <w:r w:rsidR="006D1FA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w:t>
            </w:r>
          </w:p>
        </w:tc>
        <w:tc>
          <w:tcPr>
            <w:tcW w:w="1962"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А.А.Каменский</w:t>
            </w:r>
            <w:proofErr w:type="spellEnd"/>
            <w:r w:rsidRPr="008F0FBB">
              <w:rPr>
                <w:rFonts w:ascii="Times New Roman" w:eastAsia="Times New Roman" w:hAnsi="Times New Roman" w:cs="Times New Roman"/>
                <w:sz w:val="24"/>
                <w:szCs w:val="24"/>
                <w:lang w:eastAsia="ru-RU"/>
              </w:rPr>
              <w:t xml:space="preserve">, </w:t>
            </w:r>
            <w:proofErr w:type="spellStart"/>
            <w:r w:rsidRPr="008F0FBB">
              <w:rPr>
                <w:rFonts w:ascii="Times New Roman" w:eastAsia="Times New Roman" w:hAnsi="Times New Roman" w:cs="Times New Roman"/>
                <w:sz w:val="24"/>
                <w:szCs w:val="24"/>
                <w:lang w:eastAsia="ru-RU"/>
              </w:rPr>
              <w:t>Криксунов</w:t>
            </w:r>
            <w:proofErr w:type="spellEnd"/>
            <w:r w:rsidRPr="008F0FBB">
              <w:rPr>
                <w:rFonts w:ascii="Times New Roman" w:eastAsia="Times New Roman" w:hAnsi="Times New Roman" w:cs="Times New Roman"/>
                <w:sz w:val="24"/>
                <w:szCs w:val="24"/>
                <w:lang w:eastAsia="ru-RU"/>
              </w:rPr>
              <w:t xml:space="preserve"> Е.А. Пасечник В.В.</w:t>
            </w:r>
          </w:p>
        </w:tc>
        <w:tc>
          <w:tcPr>
            <w:tcW w:w="2209"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Программа Пасечника В.В.</w:t>
            </w:r>
          </w:p>
        </w:tc>
      </w:tr>
      <w:tr w:rsidR="006C18AC" w:rsidRPr="008F0FBB" w:rsidTr="007149A2">
        <w:trPr>
          <w:jc w:val="center"/>
        </w:trPr>
        <w:tc>
          <w:tcPr>
            <w:tcW w:w="709" w:type="dxa"/>
          </w:tcPr>
          <w:p w:rsidR="006C18AC" w:rsidRPr="008F0FBB" w:rsidRDefault="006C18AC" w:rsidP="006D1FAD">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w:t>
            </w:r>
            <w:r w:rsidR="006D1FAD">
              <w:rPr>
                <w:rFonts w:ascii="Times New Roman" w:eastAsia="Times New Roman" w:hAnsi="Times New Roman" w:cs="Times New Roman"/>
                <w:sz w:val="24"/>
                <w:szCs w:val="24"/>
                <w:lang w:eastAsia="ru-RU"/>
              </w:rPr>
              <w:t>0</w:t>
            </w:r>
          </w:p>
        </w:tc>
        <w:tc>
          <w:tcPr>
            <w:tcW w:w="680" w:type="dxa"/>
          </w:tcPr>
          <w:p w:rsidR="006C18AC" w:rsidRPr="008F0FBB" w:rsidRDefault="006C18AC" w:rsidP="00536A7B">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57" w:type="dxa"/>
          </w:tcPr>
          <w:p w:rsidR="006C18AC" w:rsidRPr="008F0FBB" w:rsidRDefault="006C18AC"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профильный  естественный</w:t>
            </w:r>
          </w:p>
        </w:tc>
        <w:tc>
          <w:tcPr>
            <w:tcW w:w="2858" w:type="dxa"/>
          </w:tcPr>
          <w:p w:rsidR="006C18AC" w:rsidRPr="008F0FBB" w:rsidRDefault="006C18AC" w:rsidP="006D1FAD">
            <w:pPr>
              <w:spacing w:after="0" w:line="240" w:lineRule="auto"/>
              <w:rPr>
                <w:rFonts w:ascii="Times New Roman" w:eastAsia="Times New Roman" w:hAnsi="Times New Roman" w:cs="Times New Roman"/>
                <w:sz w:val="24"/>
                <w:szCs w:val="24"/>
                <w:lang w:eastAsia="ru-RU"/>
              </w:rPr>
            </w:pPr>
            <w:r w:rsidRPr="008F0FBB">
              <w:rPr>
                <w:rFonts w:ascii="Georgia" w:eastAsia="Times New Roman" w:hAnsi="Georgia" w:cs="Times New Roman"/>
                <w:bCs/>
                <w:color w:val="000000"/>
                <w:kern w:val="36"/>
                <w:sz w:val="24"/>
                <w:szCs w:val="24"/>
                <w:lang w:eastAsia="ru-RU"/>
              </w:rPr>
              <w:t xml:space="preserve">Биология. </w:t>
            </w:r>
            <w:r w:rsidRPr="008F0FBB">
              <w:rPr>
                <w:rFonts w:ascii="Times New Roman" w:eastAsia="Times New Roman" w:hAnsi="Times New Roman" w:cs="Times New Roman"/>
                <w:bCs/>
                <w:color w:val="000000"/>
                <w:kern w:val="36"/>
                <w:sz w:val="24"/>
                <w:szCs w:val="24"/>
                <w:lang w:eastAsia="ru-RU"/>
              </w:rPr>
              <w:t>Общая биология. 10-11 класс.</w:t>
            </w:r>
            <w:r w:rsidRPr="008F0FBB">
              <w:rPr>
                <w:rFonts w:ascii="Times New Roman" w:eastAsia="Times New Roman" w:hAnsi="Times New Roman" w:cs="Times New Roman"/>
                <w:b/>
                <w:bCs/>
                <w:color w:val="000000"/>
                <w:kern w:val="36"/>
                <w:sz w:val="24"/>
                <w:szCs w:val="24"/>
                <w:lang w:eastAsia="ru-RU"/>
              </w:rPr>
              <w:t> </w:t>
            </w:r>
            <w:r w:rsidR="006D1FAD">
              <w:rPr>
                <w:rFonts w:ascii="Times New Roman" w:eastAsia="Times New Roman" w:hAnsi="Times New Roman" w:cs="Times New Roman"/>
                <w:sz w:val="24"/>
                <w:szCs w:val="24"/>
                <w:lang w:eastAsia="ru-RU"/>
              </w:rPr>
              <w:t>Просвещение</w:t>
            </w:r>
            <w:r w:rsidRPr="008F0FBB">
              <w:rPr>
                <w:rFonts w:ascii="Times New Roman" w:eastAsia="Times New Roman" w:hAnsi="Times New Roman" w:cs="Times New Roman"/>
                <w:sz w:val="24"/>
                <w:szCs w:val="24"/>
                <w:lang w:eastAsia="ru-RU"/>
              </w:rPr>
              <w:t>, 201</w:t>
            </w:r>
            <w:r w:rsidR="006D1FA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w:t>
            </w:r>
          </w:p>
        </w:tc>
        <w:tc>
          <w:tcPr>
            <w:tcW w:w="1962" w:type="dxa"/>
          </w:tcPr>
          <w:p w:rsidR="006C18AC"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Высоцкая Л.В.</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Дымшиц Г.М.</w:t>
            </w:r>
          </w:p>
        </w:tc>
        <w:tc>
          <w:tcPr>
            <w:tcW w:w="2209" w:type="dxa"/>
          </w:tcPr>
          <w:p w:rsidR="006C18AC"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ред. Шумного В.К.</w:t>
            </w:r>
          </w:p>
        </w:tc>
      </w:tr>
      <w:tr w:rsidR="006D1FAD" w:rsidRPr="008F0FBB" w:rsidTr="007149A2">
        <w:trPr>
          <w:jc w:val="center"/>
        </w:trPr>
        <w:tc>
          <w:tcPr>
            <w:tcW w:w="709" w:type="dxa"/>
          </w:tcPr>
          <w:p w:rsidR="006D1FAD" w:rsidRPr="008F0FBB" w:rsidRDefault="006D1FAD" w:rsidP="006D1FAD">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680" w:type="dxa"/>
          </w:tcPr>
          <w:p w:rsidR="006D1FAD" w:rsidRDefault="006D1FAD" w:rsidP="00536A7B">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57" w:type="dxa"/>
          </w:tcPr>
          <w:p w:rsidR="006D1FAD" w:rsidRPr="008F0FBB" w:rsidRDefault="006D1FAD" w:rsidP="00F47F20">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профильный  естественный</w:t>
            </w:r>
          </w:p>
        </w:tc>
        <w:tc>
          <w:tcPr>
            <w:tcW w:w="2858" w:type="dxa"/>
          </w:tcPr>
          <w:p w:rsidR="006D1FAD" w:rsidRPr="008F0FBB" w:rsidRDefault="006D1FAD" w:rsidP="00F47F20">
            <w:pPr>
              <w:spacing w:after="0" w:line="240" w:lineRule="auto"/>
              <w:rPr>
                <w:rFonts w:ascii="Times New Roman" w:eastAsia="Times New Roman" w:hAnsi="Times New Roman" w:cs="Times New Roman"/>
                <w:sz w:val="24"/>
                <w:szCs w:val="24"/>
                <w:lang w:eastAsia="ru-RU"/>
              </w:rPr>
            </w:pPr>
            <w:r w:rsidRPr="008F0FBB">
              <w:rPr>
                <w:rFonts w:ascii="Georgia" w:eastAsia="Times New Roman" w:hAnsi="Georgia" w:cs="Times New Roman"/>
                <w:bCs/>
                <w:color w:val="000000"/>
                <w:kern w:val="36"/>
                <w:sz w:val="24"/>
                <w:szCs w:val="24"/>
                <w:lang w:eastAsia="ru-RU"/>
              </w:rPr>
              <w:t xml:space="preserve">Биология. </w:t>
            </w:r>
            <w:r w:rsidRPr="008F0FBB">
              <w:rPr>
                <w:rFonts w:ascii="Times New Roman" w:eastAsia="Times New Roman" w:hAnsi="Times New Roman" w:cs="Times New Roman"/>
                <w:bCs/>
                <w:color w:val="000000"/>
                <w:kern w:val="36"/>
                <w:sz w:val="24"/>
                <w:szCs w:val="24"/>
                <w:lang w:eastAsia="ru-RU"/>
              </w:rPr>
              <w:t>Общая биология. 10-11 класс.</w:t>
            </w:r>
            <w:r w:rsidRPr="008F0FBB">
              <w:rPr>
                <w:rFonts w:ascii="Times New Roman" w:eastAsia="Times New Roman" w:hAnsi="Times New Roman" w:cs="Times New Roman"/>
                <w:b/>
                <w:bCs/>
                <w:color w:val="000000"/>
                <w:kern w:val="36"/>
                <w:sz w:val="24"/>
                <w:szCs w:val="24"/>
                <w:lang w:eastAsia="ru-RU"/>
              </w:rPr>
              <w:t> </w:t>
            </w:r>
            <w:r>
              <w:rPr>
                <w:rFonts w:ascii="Times New Roman" w:eastAsia="Times New Roman" w:hAnsi="Times New Roman" w:cs="Times New Roman"/>
                <w:sz w:val="24"/>
                <w:szCs w:val="24"/>
                <w:lang w:eastAsia="ru-RU"/>
              </w:rPr>
              <w:t>Просвещение</w:t>
            </w:r>
            <w:r w:rsidRPr="008F0FBB">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 г.</w:t>
            </w:r>
          </w:p>
        </w:tc>
        <w:tc>
          <w:tcPr>
            <w:tcW w:w="1962" w:type="dxa"/>
          </w:tcPr>
          <w:p w:rsidR="006D1FAD"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Бородин П.М.</w:t>
            </w:r>
          </w:p>
          <w:p w:rsidR="006D1FAD"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Дымшиц Г.М.</w:t>
            </w:r>
          </w:p>
        </w:tc>
        <w:tc>
          <w:tcPr>
            <w:tcW w:w="2209" w:type="dxa"/>
          </w:tcPr>
          <w:p w:rsidR="006D1FAD" w:rsidRPr="008F0FBB" w:rsidRDefault="006D1FAD" w:rsidP="006D1F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ред. Саблина О.В.</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w:t>
            </w:r>
          </w:p>
        </w:tc>
        <w:tc>
          <w:tcPr>
            <w:tcW w:w="2858" w:type="dxa"/>
          </w:tcPr>
          <w:p w:rsidR="006D1FAD" w:rsidRDefault="006D1FAD"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Химия. 10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 xml:space="preserve">. </w:t>
            </w:r>
          </w:p>
          <w:p w:rsidR="006D1FAD" w:rsidRPr="008F0FBB" w:rsidRDefault="006D1FAD"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 уровень)</w:t>
            </w:r>
          </w:p>
          <w:p w:rsidR="006D1FAD" w:rsidRPr="008F0FBB" w:rsidRDefault="006D1FAD" w:rsidP="00242852">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7 </w:t>
            </w:r>
            <w:r w:rsidRPr="008F0FBB">
              <w:rPr>
                <w:rFonts w:ascii="Times New Roman" w:eastAsia="Times New Roman" w:hAnsi="Times New Roman" w:cs="Times New Roman"/>
                <w:sz w:val="24"/>
                <w:szCs w:val="24"/>
                <w:lang w:eastAsia="ru-RU"/>
              </w:rPr>
              <w:t>г. Дрофа</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Габриелян О.С. </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общеобразовательная под ред. Габриелян О.С.</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профильный  естественный</w:t>
            </w:r>
          </w:p>
        </w:tc>
        <w:tc>
          <w:tcPr>
            <w:tcW w:w="2858" w:type="dxa"/>
          </w:tcPr>
          <w:p w:rsidR="006D1FAD" w:rsidRPr="008F0FBB" w:rsidRDefault="006D1FAD"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Химия. 10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 углубленный уровень</w:t>
            </w:r>
          </w:p>
          <w:p w:rsidR="006D1FAD" w:rsidRPr="008F0FBB" w:rsidRDefault="006D1FAD" w:rsidP="006D1FAD">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 </w:t>
            </w:r>
            <w:r w:rsidRPr="008F0FBB">
              <w:rPr>
                <w:rFonts w:ascii="Times New Roman" w:eastAsia="Times New Roman" w:hAnsi="Times New Roman" w:cs="Times New Roman"/>
                <w:sz w:val="24"/>
                <w:szCs w:val="24"/>
                <w:lang w:eastAsia="ru-RU"/>
              </w:rPr>
              <w:t>г. Дрофа</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Габриелян О.С. </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Остроумов И.Г.,</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Сладков С.А.</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общеобразовательная под ред. Габриелян О.С.</w:t>
            </w:r>
          </w:p>
        </w:tc>
      </w:tr>
      <w:tr w:rsidR="006D1FAD" w:rsidRPr="008F0FBB" w:rsidTr="007149A2">
        <w:trPr>
          <w:jc w:val="center"/>
        </w:trPr>
        <w:tc>
          <w:tcPr>
            <w:tcW w:w="709" w:type="dxa"/>
          </w:tcPr>
          <w:p w:rsidR="006D1FAD" w:rsidRPr="008F0FBB" w:rsidRDefault="006D1FAD" w:rsidP="00A430E9">
            <w:pPr>
              <w:tabs>
                <w:tab w:val="left" w:pos="2940"/>
              </w:tabs>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D1FAD" w:rsidRPr="008F0FBB" w:rsidRDefault="006D1FAD" w:rsidP="00A430E9">
            <w:pPr>
              <w:tabs>
                <w:tab w:val="left" w:pos="29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w:t>
            </w:r>
          </w:p>
        </w:tc>
        <w:tc>
          <w:tcPr>
            <w:tcW w:w="2858" w:type="dxa"/>
          </w:tcPr>
          <w:p w:rsidR="006D1FAD" w:rsidRDefault="006D1FAD"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Химия. 11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 xml:space="preserve">. </w:t>
            </w:r>
          </w:p>
          <w:p w:rsidR="006D1FAD" w:rsidRDefault="006D1FAD"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уровень) </w:t>
            </w:r>
          </w:p>
          <w:p w:rsidR="006D1FAD" w:rsidRPr="008F0FBB" w:rsidRDefault="006D1FAD"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7 </w:t>
            </w:r>
            <w:r w:rsidRPr="008F0FBB">
              <w:rPr>
                <w:rFonts w:ascii="Times New Roman" w:eastAsia="Times New Roman" w:hAnsi="Times New Roman" w:cs="Times New Roman"/>
                <w:sz w:val="24"/>
                <w:szCs w:val="24"/>
                <w:lang w:eastAsia="ru-RU"/>
              </w:rPr>
              <w:t>г. Дрофа</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Габриелян О.С. </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общеобразовательная под ред. Габриелян О.С.</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профильный  естественный</w:t>
            </w:r>
          </w:p>
        </w:tc>
        <w:tc>
          <w:tcPr>
            <w:tcW w:w="2858" w:type="dxa"/>
          </w:tcPr>
          <w:p w:rsidR="006D1FAD" w:rsidRDefault="006D1FAD"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Химия. 11 </w:t>
            </w:r>
            <w:proofErr w:type="spellStart"/>
            <w:r w:rsidRPr="008F0FBB">
              <w:rPr>
                <w:rFonts w:ascii="Times New Roman" w:eastAsia="Times New Roman" w:hAnsi="Times New Roman" w:cs="Times New Roman"/>
                <w:sz w:val="24"/>
                <w:szCs w:val="24"/>
                <w:lang w:eastAsia="ru-RU"/>
              </w:rPr>
              <w:t>кл</w:t>
            </w:r>
            <w:proofErr w:type="spellEnd"/>
            <w:r w:rsidRPr="008F0FBB">
              <w:rPr>
                <w:rFonts w:ascii="Times New Roman" w:eastAsia="Times New Roman" w:hAnsi="Times New Roman" w:cs="Times New Roman"/>
                <w:sz w:val="24"/>
                <w:szCs w:val="24"/>
                <w:lang w:eastAsia="ru-RU"/>
              </w:rPr>
              <w:t xml:space="preserve">. Углубленный уровень </w:t>
            </w:r>
          </w:p>
          <w:p w:rsidR="006D1FAD" w:rsidRPr="008F0FBB" w:rsidRDefault="006D1FAD" w:rsidP="00D053AF">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7 </w:t>
            </w:r>
            <w:r w:rsidRPr="008F0FBB">
              <w:rPr>
                <w:rFonts w:ascii="Times New Roman" w:eastAsia="Times New Roman" w:hAnsi="Times New Roman" w:cs="Times New Roman"/>
                <w:sz w:val="24"/>
                <w:szCs w:val="24"/>
                <w:lang w:eastAsia="ru-RU"/>
              </w:rPr>
              <w:t>г. Дрофа</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Габриелян О.С., Лысова Г.Г.</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общеобразовательная под ред. Габриелян О.С.</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w:t>
            </w:r>
          </w:p>
        </w:tc>
        <w:tc>
          <w:tcPr>
            <w:tcW w:w="2858" w:type="dxa"/>
          </w:tcPr>
          <w:p w:rsidR="006D1FAD"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Физическая культура </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10-11</w:t>
            </w:r>
          </w:p>
          <w:p w:rsidR="006D1FAD" w:rsidRPr="008F0FBB" w:rsidRDefault="006D1FAD" w:rsidP="00242852">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5 </w:t>
            </w:r>
            <w:r w:rsidRPr="008F0FBB">
              <w:rPr>
                <w:rFonts w:ascii="Times New Roman" w:eastAsia="Times New Roman" w:hAnsi="Times New Roman" w:cs="Times New Roman"/>
                <w:sz w:val="24"/>
                <w:szCs w:val="24"/>
                <w:lang w:eastAsia="ru-RU"/>
              </w:rPr>
              <w:t>г. Просвещение</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Лях В.И.</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Лях В.И.</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w:t>
            </w:r>
          </w:p>
        </w:tc>
        <w:tc>
          <w:tcPr>
            <w:tcW w:w="2858" w:type="dxa"/>
          </w:tcPr>
          <w:p w:rsidR="006D1FAD"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Физическая культура </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10-11</w:t>
            </w:r>
          </w:p>
          <w:p w:rsidR="006D1FAD" w:rsidRPr="008F0FBB" w:rsidRDefault="006D1FAD" w:rsidP="00242852">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5 </w:t>
            </w:r>
            <w:r w:rsidRPr="008F0FBB">
              <w:rPr>
                <w:rFonts w:ascii="Times New Roman" w:eastAsia="Times New Roman" w:hAnsi="Times New Roman" w:cs="Times New Roman"/>
                <w:sz w:val="24"/>
                <w:szCs w:val="24"/>
                <w:lang w:eastAsia="ru-RU"/>
              </w:rPr>
              <w:t>г. Просвещение</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Лях В.И.</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Лях В.И.</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w:t>
            </w:r>
          </w:p>
        </w:tc>
        <w:tc>
          <w:tcPr>
            <w:tcW w:w="2858" w:type="dxa"/>
          </w:tcPr>
          <w:p w:rsidR="006D1FAD"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Основы безопасности  жизнедеятельности </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 класс</w:t>
            </w:r>
          </w:p>
          <w:p w:rsidR="006D1FAD" w:rsidRPr="008F0FBB" w:rsidRDefault="006D1FAD" w:rsidP="00242852">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8F0FBB">
              <w:rPr>
                <w:rFonts w:ascii="Times New Roman" w:eastAsia="Times New Roman" w:hAnsi="Times New Roman" w:cs="Times New Roman"/>
                <w:sz w:val="24"/>
                <w:szCs w:val="24"/>
                <w:lang w:eastAsia="ru-RU"/>
              </w:rPr>
              <w:t xml:space="preserve">г. Просвещение  </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Смирнов А.Т., Хренников Б.О.  </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  Смирнова А.Т.</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базовый </w:t>
            </w:r>
          </w:p>
        </w:tc>
        <w:tc>
          <w:tcPr>
            <w:tcW w:w="2858" w:type="dxa"/>
          </w:tcPr>
          <w:p w:rsidR="006D1FAD"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Основы безопасности  жизнедеятельности </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 класс</w:t>
            </w:r>
          </w:p>
          <w:p w:rsidR="006D1FAD" w:rsidRPr="008F0FBB" w:rsidRDefault="006D1FAD" w:rsidP="00242852">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8F0FBB">
              <w:rPr>
                <w:rFonts w:ascii="Times New Roman" w:eastAsia="Times New Roman" w:hAnsi="Times New Roman" w:cs="Times New Roman"/>
                <w:sz w:val="24"/>
                <w:szCs w:val="24"/>
                <w:lang w:eastAsia="ru-RU"/>
              </w:rPr>
              <w:t xml:space="preserve">г. Просвещение  </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Смирнов А.Т., Хренников Б.О.  </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Под ред.  Смирнова А.Т.</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D1FAD" w:rsidRDefault="006D1FAD"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Хальмг</w:t>
            </w:r>
            <w:proofErr w:type="spellEnd"/>
            <w:r w:rsidRPr="008F0FBB">
              <w:rPr>
                <w:rFonts w:ascii="Times New Roman" w:eastAsia="Times New Roman" w:hAnsi="Times New Roman" w:cs="Times New Roman"/>
                <w:sz w:val="24"/>
                <w:szCs w:val="24"/>
                <w:lang w:eastAsia="ru-RU"/>
              </w:rPr>
              <w:t xml:space="preserve"> </w:t>
            </w:r>
            <w:proofErr w:type="spellStart"/>
            <w:r w:rsidRPr="008F0FBB">
              <w:rPr>
                <w:rFonts w:ascii="Times New Roman" w:eastAsia="Times New Roman" w:hAnsi="Times New Roman" w:cs="Times New Roman"/>
                <w:sz w:val="24"/>
                <w:szCs w:val="24"/>
                <w:lang w:eastAsia="ru-RU"/>
              </w:rPr>
              <w:t>келн</w:t>
            </w:r>
            <w:proofErr w:type="spellEnd"/>
            <w:r w:rsidRPr="008F0FBB">
              <w:rPr>
                <w:rFonts w:ascii="Times New Roman" w:eastAsia="Times New Roman" w:hAnsi="Times New Roman" w:cs="Times New Roman"/>
                <w:sz w:val="24"/>
                <w:szCs w:val="24"/>
                <w:lang w:eastAsia="ru-RU"/>
              </w:rPr>
              <w:t xml:space="preserve"> </w:t>
            </w:r>
          </w:p>
          <w:p w:rsidR="006D1FAD"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10-11 класс </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2012 г. </w:t>
            </w:r>
            <w:proofErr w:type="spellStart"/>
            <w:r>
              <w:rPr>
                <w:rFonts w:ascii="Times New Roman" w:eastAsia="Times New Roman" w:hAnsi="Times New Roman" w:cs="Times New Roman"/>
                <w:sz w:val="24"/>
                <w:szCs w:val="24"/>
                <w:lang w:eastAsia="ru-RU"/>
              </w:rPr>
              <w:t>Герл</w:t>
            </w:r>
            <w:proofErr w:type="spellEnd"/>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Очиров У.У., </w:t>
            </w:r>
            <w:proofErr w:type="spellStart"/>
            <w:r w:rsidRPr="008F0FBB">
              <w:rPr>
                <w:rFonts w:ascii="Times New Roman" w:eastAsia="Times New Roman" w:hAnsi="Times New Roman" w:cs="Times New Roman"/>
                <w:sz w:val="24"/>
                <w:szCs w:val="24"/>
                <w:lang w:eastAsia="ru-RU"/>
              </w:rPr>
              <w:t>Каляев</w:t>
            </w:r>
            <w:proofErr w:type="spellEnd"/>
            <w:r w:rsidRPr="008F0FBB">
              <w:rPr>
                <w:rFonts w:ascii="Times New Roman" w:eastAsia="Times New Roman" w:hAnsi="Times New Roman" w:cs="Times New Roman"/>
                <w:sz w:val="24"/>
                <w:szCs w:val="24"/>
                <w:lang w:eastAsia="ru-RU"/>
              </w:rPr>
              <w:t xml:space="preserve"> А.Л.</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под ред. </w:t>
            </w:r>
            <w:proofErr w:type="spellStart"/>
            <w:r w:rsidRPr="008F0FBB">
              <w:rPr>
                <w:rFonts w:ascii="Times New Roman" w:eastAsia="Times New Roman" w:hAnsi="Times New Roman" w:cs="Times New Roman"/>
                <w:sz w:val="24"/>
                <w:szCs w:val="24"/>
                <w:lang w:eastAsia="ru-RU"/>
              </w:rPr>
              <w:t>Харчевниковой</w:t>
            </w:r>
            <w:proofErr w:type="spellEnd"/>
            <w:r w:rsidRPr="008F0FBB">
              <w:rPr>
                <w:rFonts w:ascii="Times New Roman" w:eastAsia="Times New Roman" w:hAnsi="Times New Roman" w:cs="Times New Roman"/>
                <w:sz w:val="24"/>
                <w:szCs w:val="24"/>
                <w:lang w:eastAsia="ru-RU"/>
              </w:rPr>
              <w:t xml:space="preserve"> Р.П., </w:t>
            </w:r>
            <w:proofErr w:type="spellStart"/>
            <w:r w:rsidRPr="008F0FBB">
              <w:rPr>
                <w:rFonts w:ascii="Times New Roman" w:eastAsia="Times New Roman" w:hAnsi="Times New Roman" w:cs="Times New Roman"/>
                <w:sz w:val="24"/>
                <w:szCs w:val="24"/>
                <w:lang w:eastAsia="ru-RU"/>
              </w:rPr>
              <w:t>Джимбиевой</w:t>
            </w:r>
            <w:proofErr w:type="spellEnd"/>
            <w:r w:rsidRPr="008F0FBB">
              <w:rPr>
                <w:rFonts w:ascii="Times New Roman" w:eastAsia="Times New Roman" w:hAnsi="Times New Roman" w:cs="Times New Roman"/>
                <w:sz w:val="24"/>
                <w:szCs w:val="24"/>
                <w:lang w:eastAsia="ru-RU"/>
              </w:rPr>
              <w:t xml:space="preserve"> С.Б., </w:t>
            </w:r>
            <w:proofErr w:type="spellStart"/>
            <w:r w:rsidRPr="008F0FBB">
              <w:rPr>
                <w:rFonts w:ascii="Times New Roman" w:eastAsia="Times New Roman" w:hAnsi="Times New Roman" w:cs="Times New Roman"/>
                <w:sz w:val="24"/>
                <w:szCs w:val="24"/>
                <w:lang w:eastAsia="ru-RU"/>
              </w:rPr>
              <w:t>Джинцановой</w:t>
            </w:r>
            <w:proofErr w:type="spellEnd"/>
            <w:r w:rsidRPr="008F0FBB">
              <w:rPr>
                <w:rFonts w:ascii="Times New Roman" w:eastAsia="Times New Roman" w:hAnsi="Times New Roman" w:cs="Times New Roman"/>
                <w:sz w:val="24"/>
                <w:szCs w:val="24"/>
                <w:lang w:eastAsia="ru-RU"/>
              </w:rPr>
              <w:t xml:space="preserve"> Е.А. и др.</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D1FAD" w:rsidRDefault="006D1FAD"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Хальмг</w:t>
            </w:r>
            <w:proofErr w:type="spellEnd"/>
            <w:r w:rsidRPr="008F0FBB">
              <w:rPr>
                <w:rFonts w:ascii="Times New Roman" w:eastAsia="Times New Roman" w:hAnsi="Times New Roman" w:cs="Times New Roman"/>
                <w:sz w:val="24"/>
                <w:szCs w:val="24"/>
                <w:lang w:eastAsia="ru-RU"/>
              </w:rPr>
              <w:t xml:space="preserve"> </w:t>
            </w:r>
            <w:proofErr w:type="spellStart"/>
            <w:r w:rsidRPr="008F0FBB">
              <w:rPr>
                <w:rFonts w:ascii="Times New Roman" w:eastAsia="Times New Roman" w:hAnsi="Times New Roman" w:cs="Times New Roman"/>
                <w:sz w:val="24"/>
                <w:szCs w:val="24"/>
                <w:lang w:eastAsia="ru-RU"/>
              </w:rPr>
              <w:t>келн</w:t>
            </w:r>
            <w:proofErr w:type="spellEnd"/>
            <w:r w:rsidRPr="008F0FBB">
              <w:rPr>
                <w:rFonts w:ascii="Times New Roman" w:eastAsia="Times New Roman" w:hAnsi="Times New Roman" w:cs="Times New Roman"/>
                <w:sz w:val="24"/>
                <w:szCs w:val="24"/>
                <w:lang w:eastAsia="ru-RU"/>
              </w:rPr>
              <w:t xml:space="preserve"> </w:t>
            </w:r>
          </w:p>
          <w:p w:rsidR="006D1FAD"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10-11 класс </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2012 г. </w:t>
            </w:r>
            <w:proofErr w:type="spellStart"/>
            <w:r>
              <w:rPr>
                <w:rFonts w:ascii="Times New Roman" w:eastAsia="Times New Roman" w:hAnsi="Times New Roman" w:cs="Times New Roman"/>
                <w:sz w:val="24"/>
                <w:szCs w:val="24"/>
                <w:lang w:eastAsia="ru-RU"/>
              </w:rPr>
              <w:t>Герл</w:t>
            </w:r>
            <w:proofErr w:type="spellEnd"/>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Очиров У.У., </w:t>
            </w:r>
            <w:proofErr w:type="spellStart"/>
            <w:r w:rsidRPr="008F0FBB">
              <w:rPr>
                <w:rFonts w:ascii="Times New Roman" w:eastAsia="Times New Roman" w:hAnsi="Times New Roman" w:cs="Times New Roman"/>
                <w:sz w:val="24"/>
                <w:szCs w:val="24"/>
                <w:lang w:eastAsia="ru-RU"/>
              </w:rPr>
              <w:t>Каляев</w:t>
            </w:r>
            <w:proofErr w:type="spellEnd"/>
            <w:r w:rsidRPr="008F0FBB">
              <w:rPr>
                <w:rFonts w:ascii="Times New Roman" w:eastAsia="Times New Roman" w:hAnsi="Times New Roman" w:cs="Times New Roman"/>
                <w:sz w:val="24"/>
                <w:szCs w:val="24"/>
                <w:lang w:eastAsia="ru-RU"/>
              </w:rPr>
              <w:t xml:space="preserve"> А.Л.</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под ред. </w:t>
            </w:r>
            <w:proofErr w:type="spellStart"/>
            <w:r w:rsidRPr="008F0FBB">
              <w:rPr>
                <w:rFonts w:ascii="Times New Roman" w:eastAsia="Times New Roman" w:hAnsi="Times New Roman" w:cs="Times New Roman"/>
                <w:sz w:val="24"/>
                <w:szCs w:val="24"/>
                <w:lang w:eastAsia="ru-RU"/>
              </w:rPr>
              <w:t>Харчевниковой</w:t>
            </w:r>
            <w:proofErr w:type="spellEnd"/>
            <w:r w:rsidRPr="008F0FBB">
              <w:rPr>
                <w:rFonts w:ascii="Times New Roman" w:eastAsia="Times New Roman" w:hAnsi="Times New Roman" w:cs="Times New Roman"/>
                <w:sz w:val="24"/>
                <w:szCs w:val="24"/>
                <w:lang w:eastAsia="ru-RU"/>
              </w:rPr>
              <w:t xml:space="preserve"> Р.П., </w:t>
            </w:r>
            <w:proofErr w:type="spellStart"/>
            <w:r w:rsidRPr="008F0FBB">
              <w:rPr>
                <w:rFonts w:ascii="Times New Roman" w:eastAsia="Times New Roman" w:hAnsi="Times New Roman" w:cs="Times New Roman"/>
                <w:sz w:val="24"/>
                <w:szCs w:val="24"/>
                <w:lang w:eastAsia="ru-RU"/>
              </w:rPr>
              <w:t>Джимбиевой</w:t>
            </w:r>
            <w:proofErr w:type="spellEnd"/>
            <w:r w:rsidRPr="008F0FBB">
              <w:rPr>
                <w:rFonts w:ascii="Times New Roman" w:eastAsia="Times New Roman" w:hAnsi="Times New Roman" w:cs="Times New Roman"/>
                <w:sz w:val="24"/>
                <w:szCs w:val="24"/>
                <w:lang w:eastAsia="ru-RU"/>
              </w:rPr>
              <w:t xml:space="preserve"> С.Б., </w:t>
            </w:r>
            <w:proofErr w:type="spellStart"/>
            <w:r w:rsidRPr="008F0FBB">
              <w:rPr>
                <w:rFonts w:ascii="Times New Roman" w:eastAsia="Times New Roman" w:hAnsi="Times New Roman" w:cs="Times New Roman"/>
                <w:sz w:val="24"/>
                <w:szCs w:val="24"/>
                <w:lang w:eastAsia="ru-RU"/>
              </w:rPr>
              <w:t>Джинцановой</w:t>
            </w:r>
            <w:proofErr w:type="spellEnd"/>
            <w:r w:rsidRPr="008F0FBB">
              <w:rPr>
                <w:rFonts w:ascii="Times New Roman" w:eastAsia="Times New Roman" w:hAnsi="Times New Roman" w:cs="Times New Roman"/>
                <w:sz w:val="24"/>
                <w:szCs w:val="24"/>
                <w:lang w:eastAsia="ru-RU"/>
              </w:rPr>
              <w:t xml:space="preserve"> Е.А. и др.</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10</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Хальмг</w:t>
            </w:r>
            <w:proofErr w:type="spellEnd"/>
            <w:r w:rsidRPr="008F0FBB">
              <w:rPr>
                <w:rFonts w:ascii="Times New Roman" w:eastAsia="Times New Roman" w:hAnsi="Times New Roman" w:cs="Times New Roman"/>
                <w:sz w:val="24"/>
                <w:szCs w:val="24"/>
                <w:lang w:eastAsia="ru-RU"/>
              </w:rPr>
              <w:t xml:space="preserve"> </w:t>
            </w:r>
            <w:proofErr w:type="spellStart"/>
            <w:r w:rsidRPr="008F0FBB">
              <w:rPr>
                <w:rFonts w:ascii="Times New Roman" w:eastAsia="Times New Roman" w:hAnsi="Times New Roman" w:cs="Times New Roman"/>
                <w:sz w:val="24"/>
                <w:szCs w:val="24"/>
                <w:lang w:eastAsia="ru-RU"/>
              </w:rPr>
              <w:t>утх</w:t>
            </w:r>
            <w:proofErr w:type="spellEnd"/>
            <w:r w:rsidRPr="008F0FBB">
              <w:rPr>
                <w:rFonts w:ascii="Times New Roman" w:eastAsia="Times New Roman" w:hAnsi="Times New Roman" w:cs="Times New Roman"/>
                <w:sz w:val="24"/>
                <w:szCs w:val="24"/>
                <w:lang w:eastAsia="ru-RU"/>
              </w:rPr>
              <w:t xml:space="preserve"> </w:t>
            </w:r>
            <w:proofErr w:type="spellStart"/>
            <w:r w:rsidRPr="008F0FBB">
              <w:rPr>
                <w:rFonts w:ascii="Times New Roman" w:eastAsia="Times New Roman" w:hAnsi="Times New Roman" w:cs="Times New Roman"/>
                <w:sz w:val="24"/>
                <w:szCs w:val="24"/>
                <w:lang w:eastAsia="ru-RU"/>
              </w:rPr>
              <w:t>зокъял</w:t>
            </w:r>
            <w:proofErr w:type="spellEnd"/>
            <w:r w:rsidRPr="008F0FBB">
              <w:rPr>
                <w:rFonts w:ascii="Times New Roman" w:eastAsia="Times New Roman" w:hAnsi="Times New Roman" w:cs="Times New Roman"/>
                <w:sz w:val="24"/>
                <w:szCs w:val="24"/>
                <w:lang w:eastAsia="ru-RU"/>
              </w:rPr>
              <w:t xml:space="preserve"> </w:t>
            </w:r>
          </w:p>
          <w:p w:rsidR="006D1FAD" w:rsidRDefault="006D1FAD" w:rsidP="006D1FAD">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0 </w:t>
            </w:r>
            <w:r w:rsidRPr="008F0FBB">
              <w:rPr>
                <w:rFonts w:ascii="Times New Roman" w:eastAsia="Times New Roman" w:hAnsi="Times New Roman" w:cs="Times New Roman"/>
                <w:sz w:val="24"/>
                <w:szCs w:val="24"/>
                <w:lang w:eastAsia="ru-RU"/>
              </w:rPr>
              <w:t>класс</w:t>
            </w:r>
          </w:p>
          <w:p w:rsidR="006D1FAD" w:rsidRPr="008F0FBB" w:rsidRDefault="006D1FAD" w:rsidP="006D1F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2012 г. </w:t>
            </w:r>
            <w:proofErr w:type="spellStart"/>
            <w:r>
              <w:rPr>
                <w:rFonts w:ascii="Times New Roman" w:eastAsia="Times New Roman" w:hAnsi="Times New Roman" w:cs="Times New Roman"/>
                <w:sz w:val="24"/>
                <w:szCs w:val="24"/>
                <w:lang w:eastAsia="ru-RU"/>
              </w:rPr>
              <w:t>Герл</w:t>
            </w:r>
            <w:proofErr w:type="spellEnd"/>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Цеденова</w:t>
            </w:r>
            <w:proofErr w:type="spellEnd"/>
            <w:r w:rsidRPr="008F0FBB">
              <w:rPr>
                <w:rFonts w:ascii="Times New Roman" w:eastAsia="Times New Roman" w:hAnsi="Times New Roman" w:cs="Times New Roman"/>
                <w:sz w:val="24"/>
                <w:szCs w:val="24"/>
                <w:lang w:eastAsia="ru-RU"/>
              </w:rPr>
              <w:t xml:space="preserve"> С.Н.,</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Овьянова</w:t>
            </w:r>
            <w:proofErr w:type="spellEnd"/>
            <w:r w:rsidRPr="008F0FBB">
              <w:rPr>
                <w:rFonts w:ascii="Times New Roman" w:eastAsia="Times New Roman" w:hAnsi="Times New Roman" w:cs="Times New Roman"/>
                <w:sz w:val="24"/>
                <w:szCs w:val="24"/>
                <w:lang w:eastAsia="ru-RU"/>
              </w:rPr>
              <w:t xml:space="preserve"> В.В., </w:t>
            </w:r>
            <w:proofErr w:type="spellStart"/>
            <w:r w:rsidRPr="008F0FBB">
              <w:rPr>
                <w:rFonts w:ascii="Times New Roman" w:eastAsia="Times New Roman" w:hAnsi="Times New Roman" w:cs="Times New Roman"/>
                <w:sz w:val="24"/>
                <w:szCs w:val="24"/>
                <w:lang w:eastAsia="ru-RU"/>
              </w:rPr>
              <w:t>Богаева</w:t>
            </w:r>
            <w:proofErr w:type="spellEnd"/>
            <w:r w:rsidRPr="008F0FBB">
              <w:rPr>
                <w:rFonts w:ascii="Times New Roman" w:eastAsia="Times New Roman" w:hAnsi="Times New Roman" w:cs="Times New Roman"/>
                <w:sz w:val="24"/>
                <w:szCs w:val="24"/>
                <w:lang w:eastAsia="ru-RU"/>
              </w:rPr>
              <w:t xml:space="preserve"> Л.Ф.</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под ред. </w:t>
            </w:r>
            <w:proofErr w:type="spellStart"/>
            <w:r w:rsidRPr="008F0FBB">
              <w:rPr>
                <w:rFonts w:ascii="Times New Roman" w:eastAsia="Times New Roman" w:hAnsi="Times New Roman" w:cs="Times New Roman"/>
                <w:sz w:val="24"/>
                <w:szCs w:val="24"/>
                <w:lang w:eastAsia="ru-RU"/>
              </w:rPr>
              <w:t>Цеденовой</w:t>
            </w:r>
            <w:proofErr w:type="spellEnd"/>
            <w:r w:rsidRPr="008F0FBB">
              <w:rPr>
                <w:rFonts w:ascii="Times New Roman" w:eastAsia="Times New Roman" w:hAnsi="Times New Roman" w:cs="Times New Roman"/>
                <w:sz w:val="24"/>
                <w:szCs w:val="24"/>
                <w:lang w:eastAsia="ru-RU"/>
              </w:rPr>
              <w:t xml:space="preserve"> С.Н.</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w:t>
            </w:r>
          </w:p>
        </w:tc>
        <w:tc>
          <w:tcPr>
            <w:tcW w:w="680"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базовый</w:t>
            </w:r>
          </w:p>
        </w:tc>
        <w:tc>
          <w:tcPr>
            <w:tcW w:w="2858"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Хальмг</w:t>
            </w:r>
            <w:proofErr w:type="spellEnd"/>
            <w:r w:rsidRPr="008F0FBB">
              <w:rPr>
                <w:rFonts w:ascii="Times New Roman" w:eastAsia="Times New Roman" w:hAnsi="Times New Roman" w:cs="Times New Roman"/>
                <w:sz w:val="24"/>
                <w:szCs w:val="24"/>
                <w:lang w:eastAsia="ru-RU"/>
              </w:rPr>
              <w:t xml:space="preserve"> </w:t>
            </w:r>
            <w:proofErr w:type="spellStart"/>
            <w:r w:rsidRPr="008F0FBB">
              <w:rPr>
                <w:rFonts w:ascii="Times New Roman" w:eastAsia="Times New Roman" w:hAnsi="Times New Roman" w:cs="Times New Roman"/>
                <w:sz w:val="24"/>
                <w:szCs w:val="24"/>
                <w:lang w:eastAsia="ru-RU"/>
              </w:rPr>
              <w:t>утх</w:t>
            </w:r>
            <w:proofErr w:type="spellEnd"/>
            <w:r w:rsidRPr="008F0FBB">
              <w:rPr>
                <w:rFonts w:ascii="Times New Roman" w:eastAsia="Times New Roman" w:hAnsi="Times New Roman" w:cs="Times New Roman"/>
                <w:sz w:val="24"/>
                <w:szCs w:val="24"/>
                <w:lang w:eastAsia="ru-RU"/>
              </w:rPr>
              <w:t xml:space="preserve"> </w:t>
            </w:r>
            <w:proofErr w:type="spellStart"/>
            <w:r w:rsidRPr="008F0FBB">
              <w:rPr>
                <w:rFonts w:ascii="Times New Roman" w:eastAsia="Times New Roman" w:hAnsi="Times New Roman" w:cs="Times New Roman"/>
                <w:sz w:val="24"/>
                <w:szCs w:val="24"/>
                <w:lang w:eastAsia="ru-RU"/>
              </w:rPr>
              <w:t>зокъял</w:t>
            </w:r>
            <w:proofErr w:type="spellEnd"/>
            <w:r w:rsidRPr="008F0FBB">
              <w:rPr>
                <w:rFonts w:ascii="Times New Roman" w:eastAsia="Times New Roman" w:hAnsi="Times New Roman" w:cs="Times New Roman"/>
                <w:sz w:val="24"/>
                <w:szCs w:val="24"/>
                <w:lang w:eastAsia="ru-RU"/>
              </w:rPr>
              <w:t xml:space="preserve"> </w:t>
            </w:r>
          </w:p>
          <w:p w:rsidR="006D1FAD"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11 класс</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2012 г. </w:t>
            </w:r>
            <w:proofErr w:type="spellStart"/>
            <w:r>
              <w:rPr>
                <w:rFonts w:ascii="Times New Roman" w:eastAsia="Times New Roman" w:hAnsi="Times New Roman" w:cs="Times New Roman"/>
                <w:sz w:val="24"/>
                <w:szCs w:val="24"/>
                <w:lang w:eastAsia="ru-RU"/>
              </w:rPr>
              <w:t>Герл</w:t>
            </w:r>
            <w:proofErr w:type="spellEnd"/>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Цеденова</w:t>
            </w:r>
            <w:proofErr w:type="spellEnd"/>
            <w:r w:rsidRPr="008F0FBB">
              <w:rPr>
                <w:rFonts w:ascii="Times New Roman" w:eastAsia="Times New Roman" w:hAnsi="Times New Roman" w:cs="Times New Roman"/>
                <w:sz w:val="24"/>
                <w:szCs w:val="24"/>
                <w:lang w:eastAsia="ru-RU"/>
              </w:rPr>
              <w:t xml:space="preserve"> С.Н.,</w:t>
            </w:r>
          </w:p>
          <w:p w:rsidR="006D1FAD" w:rsidRPr="008F0FBB" w:rsidRDefault="006D1FAD" w:rsidP="00A430E9">
            <w:pPr>
              <w:spacing w:after="0" w:line="240" w:lineRule="auto"/>
              <w:rPr>
                <w:rFonts w:ascii="Times New Roman" w:eastAsia="Times New Roman" w:hAnsi="Times New Roman" w:cs="Times New Roman"/>
                <w:sz w:val="24"/>
                <w:szCs w:val="24"/>
                <w:lang w:eastAsia="ru-RU"/>
              </w:rPr>
            </w:pPr>
            <w:proofErr w:type="spellStart"/>
            <w:r w:rsidRPr="008F0FBB">
              <w:rPr>
                <w:rFonts w:ascii="Times New Roman" w:eastAsia="Times New Roman" w:hAnsi="Times New Roman" w:cs="Times New Roman"/>
                <w:sz w:val="24"/>
                <w:szCs w:val="24"/>
                <w:lang w:eastAsia="ru-RU"/>
              </w:rPr>
              <w:t>Эдлеева</w:t>
            </w:r>
            <w:proofErr w:type="spellEnd"/>
            <w:r w:rsidRPr="008F0FBB">
              <w:rPr>
                <w:rFonts w:ascii="Times New Roman" w:eastAsia="Times New Roman" w:hAnsi="Times New Roman" w:cs="Times New Roman"/>
                <w:sz w:val="24"/>
                <w:szCs w:val="24"/>
                <w:lang w:eastAsia="ru-RU"/>
              </w:rPr>
              <w:t xml:space="preserve"> Э.С., </w:t>
            </w:r>
            <w:proofErr w:type="spellStart"/>
            <w:r w:rsidRPr="008F0FBB">
              <w:rPr>
                <w:rFonts w:ascii="Times New Roman" w:eastAsia="Times New Roman" w:hAnsi="Times New Roman" w:cs="Times New Roman"/>
                <w:sz w:val="24"/>
                <w:szCs w:val="24"/>
                <w:lang w:eastAsia="ru-RU"/>
              </w:rPr>
              <w:t>Овьянова</w:t>
            </w:r>
            <w:proofErr w:type="spellEnd"/>
            <w:r w:rsidRPr="008F0FBB">
              <w:rPr>
                <w:rFonts w:ascii="Times New Roman" w:eastAsia="Times New Roman" w:hAnsi="Times New Roman" w:cs="Times New Roman"/>
                <w:sz w:val="24"/>
                <w:szCs w:val="24"/>
                <w:lang w:eastAsia="ru-RU"/>
              </w:rPr>
              <w:t xml:space="preserve"> В.В.</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sidRPr="008F0FBB">
              <w:rPr>
                <w:rFonts w:ascii="Times New Roman" w:eastAsia="Times New Roman" w:hAnsi="Times New Roman" w:cs="Times New Roman"/>
                <w:sz w:val="24"/>
                <w:szCs w:val="24"/>
                <w:lang w:eastAsia="ru-RU"/>
              </w:rPr>
              <w:t xml:space="preserve">под ред. </w:t>
            </w:r>
            <w:proofErr w:type="spellStart"/>
            <w:r w:rsidRPr="008F0FBB">
              <w:rPr>
                <w:rFonts w:ascii="Times New Roman" w:eastAsia="Times New Roman" w:hAnsi="Times New Roman" w:cs="Times New Roman"/>
                <w:sz w:val="24"/>
                <w:szCs w:val="24"/>
                <w:lang w:eastAsia="ru-RU"/>
              </w:rPr>
              <w:t>Цеденовой</w:t>
            </w:r>
            <w:proofErr w:type="spellEnd"/>
            <w:r w:rsidRPr="008F0FBB">
              <w:rPr>
                <w:rFonts w:ascii="Times New Roman" w:eastAsia="Times New Roman" w:hAnsi="Times New Roman" w:cs="Times New Roman"/>
                <w:sz w:val="24"/>
                <w:szCs w:val="24"/>
                <w:lang w:eastAsia="ru-RU"/>
              </w:rPr>
              <w:t xml:space="preserve"> С.Н.</w:t>
            </w:r>
          </w:p>
        </w:tc>
      </w:tr>
      <w:tr w:rsidR="006D1FAD" w:rsidRPr="008F0FBB" w:rsidTr="007149A2">
        <w:trPr>
          <w:jc w:val="center"/>
        </w:trPr>
        <w:tc>
          <w:tcPr>
            <w:tcW w:w="7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0" w:type="dxa"/>
          </w:tcPr>
          <w:p w:rsidR="006D1FAD"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p>
        </w:tc>
        <w:tc>
          <w:tcPr>
            <w:tcW w:w="2858" w:type="dxa"/>
          </w:tcPr>
          <w:p w:rsidR="006D1FAD" w:rsidRDefault="006D1FAD" w:rsidP="00A430E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Асторономия</w:t>
            </w:r>
            <w:proofErr w:type="spellEnd"/>
          </w:p>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 2017 г.</w:t>
            </w:r>
          </w:p>
        </w:tc>
        <w:tc>
          <w:tcPr>
            <w:tcW w:w="1962"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Чаругин</w:t>
            </w:r>
            <w:proofErr w:type="spellEnd"/>
            <w:r>
              <w:rPr>
                <w:rFonts w:ascii="Times New Roman" w:eastAsia="Times New Roman" w:hAnsi="Times New Roman" w:cs="Times New Roman"/>
                <w:sz w:val="24"/>
                <w:szCs w:val="24"/>
                <w:lang w:eastAsia="ru-RU"/>
              </w:rPr>
              <w:t xml:space="preserve"> Б.Н.</w:t>
            </w:r>
          </w:p>
        </w:tc>
        <w:tc>
          <w:tcPr>
            <w:tcW w:w="2209" w:type="dxa"/>
          </w:tcPr>
          <w:p w:rsidR="006D1FAD" w:rsidRPr="008F0FBB" w:rsidRDefault="006D1FAD" w:rsidP="00A43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 ред. </w:t>
            </w:r>
            <w:proofErr w:type="spellStart"/>
            <w:r>
              <w:rPr>
                <w:rFonts w:ascii="Times New Roman" w:eastAsia="Times New Roman" w:hAnsi="Times New Roman" w:cs="Times New Roman"/>
                <w:sz w:val="24"/>
                <w:szCs w:val="24"/>
                <w:lang w:eastAsia="ru-RU"/>
              </w:rPr>
              <w:t>Чаругина</w:t>
            </w:r>
            <w:proofErr w:type="spellEnd"/>
            <w:r>
              <w:rPr>
                <w:rFonts w:ascii="Times New Roman" w:eastAsia="Times New Roman" w:hAnsi="Times New Roman" w:cs="Times New Roman"/>
                <w:sz w:val="24"/>
                <w:szCs w:val="24"/>
                <w:lang w:eastAsia="ru-RU"/>
              </w:rPr>
              <w:t xml:space="preserve"> Б.Н.</w:t>
            </w:r>
          </w:p>
        </w:tc>
      </w:tr>
    </w:tbl>
    <w:p w:rsidR="006830DC" w:rsidRDefault="006830DC" w:rsidP="00E47A99">
      <w:pPr>
        <w:spacing w:after="0" w:line="240" w:lineRule="auto"/>
        <w:rPr>
          <w:rFonts w:ascii="Times New Roman" w:hAnsi="Times New Roman" w:cs="Times New Roman"/>
          <w:b/>
          <w:color w:val="00B0F0"/>
          <w:sz w:val="28"/>
          <w:szCs w:val="28"/>
        </w:rPr>
      </w:pPr>
    </w:p>
    <w:p w:rsidR="006830DC" w:rsidRDefault="006830DC" w:rsidP="00E47A99">
      <w:pPr>
        <w:spacing w:after="0" w:line="240" w:lineRule="auto"/>
        <w:rPr>
          <w:rFonts w:ascii="Times New Roman" w:hAnsi="Times New Roman" w:cs="Times New Roman"/>
          <w:b/>
          <w:color w:val="00B0F0"/>
          <w:sz w:val="28"/>
          <w:szCs w:val="28"/>
        </w:rPr>
      </w:pPr>
    </w:p>
    <w:p w:rsidR="006830DC" w:rsidRDefault="006830DC" w:rsidP="00E47A99">
      <w:pPr>
        <w:spacing w:after="0" w:line="240" w:lineRule="auto"/>
        <w:rPr>
          <w:rFonts w:ascii="Times New Roman" w:hAnsi="Times New Roman" w:cs="Times New Roman"/>
          <w:b/>
          <w:color w:val="00B0F0"/>
          <w:sz w:val="28"/>
          <w:szCs w:val="28"/>
        </w:rPr>
      </w:pPr>
    </w:p>
    <w:p w:rsidR="009742C6" w:rsidRPr="00302932" w:rsidRDefault="00536A7B" w:rsidP="00E47A99">
      <w:pPr>
        <w:spacing w:after="0" w:line="240" w:lineRule="auto"/>
        <w:rPr>
          <w:rFonts w:ascii="Times New Roman" w:hAnsi="Times New Roman" w:cs="Times New Roman"/>
          <w:b/>
          <w:color w:val="00B0F0"/>
          <w:sz w:val="28"/>
          <w:szCs w:val="28"/>
        </w:rPr>
      </w:pPr>
      <w:r>
        <w:rPr>
          <w:rFonts w:ascii="Times New Roman" w:hAnsi="Times New Roman" w:cs="Times New Roman"/>
          <w:b/>
          <w:color w:val="00B0F0"/>
          <w:sz w:val="28"/>
          <w:szCs w:val="28"/>
        </w:rPr>
        <w:lastRenderedPageBreak/>
        <w:t>3.3</w:t>
      </w:r>
      <w:r w:rsidR="00CE6AEB" w:rsidRPr="00302932">
        <w:rPr>
          <w:rFonts w:ascii="Times New Roman" w:hAnsi="Times New Roman" w:cs="Times New Roman"/>
          <w:b/>
          <w:color w:val="00B0F0"/>
          <w:sz w:val="28"/>
          <w:szCs w:val="28"/>
        </w:rPr>
        <w:t xml:space="preserve">. </w:t>
      </w:r>
      <w:r w:rsidR="00100B52" w:rsidRPr="00302932">
        <w:rPr>
          <w:rFonts w:ascii="Times New Roman" w:hAnsi="Times New Roman" w:cs="Times New Roman"/>
          <w:b/>
          <w:color w:val="00B0F0"/>
          <w:sz w:val="28"/>
          <w:szCs w:val="28"/>
        </w:rPr>
        <w:t>Система условий реализации основной образовательной программы среднего общего образования</w:t>
      </w:r>
    </w:p>
    <w:p w:rsidR="00D047C5" w:rsidRPr="00D047C5" w:rsidRDefault="00536A7B" w:rsidP="00E47A9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D047C5" w:rsidRPr="00D047C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r w:rsidR="00D047C5" w:rsidRPr="00D047C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w:t>
      </w:r>
      <w:r w:rsidR="00D047C5" w:rsidRPr="00D047C5">
        <w:rPr>
          <w:rFonts w:ascii="Times New Roman" w:eastAsia="Times New Roman" w:hAnsi="Times New Roman" w:cs="Times New Roman"/>
          <w:b/>
          <w:sz w:val="24"/>
          <w:szCs w:val="24"/>
          <w:lang w:eastAsia="ru-RU"/>
        </w:rPr>
        <w:t xml:space="preserve"> Описание кадровых условий реализации основной образовательной программы </w:t>
      </w:r>
      <w:r w:rsidR="00D047C5">
        <w:rPr>
          <w:rFonts w:ascii="Times New Roman" w:eastAsia="Times New Roman" w:hAnsi="Times New Roman" w:cs="Times New Roman"/>
          <w:b/>
          <w:sz w:val="24"/>
          <w:szCs w:val="24"/>
          <w:lang w:eastAsia="ru-RU"/>
        </w:rPr>
        <w:t>среднего</w:t>
      </w:r>
      <w:r w:rsidR="00D047C5" w:rsidRPr="00D047C5">
        <w:rPr>
          <w:rFonts w:ascii="Times New Roman" w:eastAsia="Times New Roman" w:hAnsi="Times New Roman" w:cs="Times New Roman"/>
          <w:b/>
          <w:sz w:val="24"/>
          <w:szCs w:val="24"/>
          <w:lang w:eastAsia="ru-RU"/>
        </w:rPr>
        <w:t xml:space="preserve"> общего образования</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 xml:space="preserve">В настоящее время МБОУ «КНГ им. Кичикова А.Ш.» укомплектовано педагогическими кадрами, способными к инновационной профессиональной деятельности, имеющими необходимую квалификацию для решения задач, определённых основной образовательной программой </w:t>
      </w:r>
      <w:r>
        <w:rPr>
          <w:rFonts w:ascii="Times New Roman" w:eastAsia="Times New Roman" w:hAnsi="Times New Roman" w:cs="Times New Roman"/>
          <w:sz w:val="24"/>
          <w:szCs w:val="24"/>
          <w:lang w:eastAsia="ru-RU"/>
        </w:rPr>
        <w:t>среднего</w:t>
      </w:r>
      <w:r w:rsidRPr="00D047C5">
        <w:rPr>
          <w:rFonts w:ascii="Times New Roman" w:eastAsia="Times New Roman" w:hAnsi="Times New Roman" w:cs="Times New Roman"/>
          <w:sz w:val="24"/>
          <w:szCs w:val="24"/>
          <w:lang w:eastAsia="ru-RU"/>
        </w:rPr>
        <w:t xml:space="preserve"> общего образования.</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 xml:space="preserve">Гимназией разработаны и утверждены должностные инструкции для руководителей, специалистов и служащих, за основу которых взяты квалификационные характеристики, представленные в Едином квалификационном справочнике должностей. Описание кадровых условий гимназии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26.08.2010г. № 761н, (зарегистрирован в Минюсте 06.10.2010г.)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В таблице приведены данные по всему педагогическому составу </w:t>
      </w:r>
      <w:r>
        <w:rPr>
          <w:rFonts w:ascii="Times New Roman" w:eastAsia="Times New Roman" w:hAnsi="Times New Roman" w:cs="Times New Roman"/>
          <w:sz w:val="24"/>
          <w:szCs w:val="24"/>
          <w:lang w:eastAsia="ru-RU"/>
        </w:rPr>
        <w:t>среднего общего образования</w:t>
      </w:r>
      <w:r w:rsidRPr="00D047C5">
        <w:rPr>
          <w:rFonts w:ascii="Times New Roman" w:eastAsia="Times New Roman" w:hAnsi="Times New Roman" w:cs="Times New Roman"/>
          <w:sz w:val="24"/>
          <w:szCs w:val="24"/>
          <w:lang w:eastAsia="ru-RU"/>
        </w:rPr>
        <w:t>.</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 xml:space="preserve">Работу с учащимися в </w:t>
      </w:r>
      <w:r>
        <w:rPr>
          <w:rFonts w:ascii="Times New Roman" w:eastAsia="Times New Roman" w:hAnsi="Times New Roman" w:cs="Times New Roman"/>
          <w:sz w:val="24"/>
          <w:szCs w:val="24"/>
          <w:lang w:eastAsia="ru-RU"/>
        </w:rPr>
        <w:t>среднем общем образовании</w:t>
      </w:r>
      <w:r w:rsidRPr="00D047C5">
        <w:rPr>
          <w:rFonts w:ascii="Times New Roman" w:eastAsia="Times New Roman" w:hAnsi="Times New Roman" w:cs="Times New Roman"/>
          <w:sz w:val="24"/>
          <w:szCs w:val="24"/>
          <w:lang w:eastAsia="ru-RU"/>
        </w:rPr>
        <w:t xml:space="preserve"> осуществляет квалифицированный коллектив, состоящий из </w:t>
      </w:r>
      <w:r w:rsidR="00E42DE1" w:rsidRPr="00940068">
        <w:rPr>
          <w:rFonts w:ascii="Times New Roman" w:eastAsia="Times New Roman" w:hAnsi="Times New Roman" w:cs="Times New Roman"/>
          <w:sz w:val="24"/>
          <w:szCs w:val="24"/>
          <w:lang w:eastAsia="ru-RU"/>
        </w:rPr>
        <w:t>1</w:t>
      </w:r>
      <w:r w:rsidR="00E25EBB">
        <w:rPr>
          <w:rFonts w:ascii="Times New Roman" w:eastAsia="Times New Roman" w:hAnsi="Times New Roman" w:cs="Times New Roman"/>
          <w:sz w:val="24"/>
          <w:szCs w:val="24"/>
          <w:lang w:eastAsia="ru-RU"/>
        </w:rPr>
        <w:t>6</w:t>
      </w:r>
      <w:r w:rsidR="00E42DE1">
        <w:rPr>
          <w:rFonts w:ascii="Times New Roman" w:eastAsia="Times New Roman" w:hAnsi="Times New Roman" w:cs="Times New Roman"/>
          <w:color w:val="FF0000"/>
          <w:sz w:val="24"/>
          <w:szCs w:val="24"/>
          <w:lang w:eastAsia="ru-RU"/>
        </w:rPr>
        <w:t xml:space="preserve"> </w:t>
      </w:r>
      <w:r w:rsidRPr="00D047C5">
        <w:rPr>
          <w:rFonts w:ascii="Times New Roman" w:eastAsia="Times New Roman" w:hAnsi="Times New Roman" w:cs="Times New Roman"/>
          <w:sz w:val="24"/>
          <w:szCs w:val="24"/>
          <w:lang w:eastAsia="ru-RU"/>
        </w:rPr>
        <w:t xml:space="preserve">педагогических работников. Группа специалистов работает в единой команде и реализует основную образовательную программу </w:t>
      </w:r>
      <w:r w:rsidR="00D160A5">
        <w:rPr>
          <w:rFonts w:ascii="Times New Roman" w:eastAsia="Times New Roman" w:hAnsi="Times New Roman" w:cs="Times New Roman"/>
          <w:sz w:val="24"/>
          <w:szCs w:val="24"/>
          <w:lang w:eastAsia="ru-RU"/>
        </w:rPr>
        <w:t>среднего</w:t>
      </w:r>
      <w:r w:rsidRPr="00D047C5">
        <w:rPr>
          <w:rFonts w:ascii="Times New Roman" w:eastAsia="Times New Roman" w:hAnsi="Times New Roman" w:cs="Times New Roman"/>
          <w:sz w:val="24"/>
          <w:szCs w:val="24"/>
          <w:lang w:eastAsia="ru-RU"/>
        </w:rPr>
        <w:t xml:space="preserve"> общего образования.</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9E364F">
        <w:rPr>
          <w:rFonts w:ascii="Times New Roman" w:eastAsia="Times New Roman" w:hAnsi="Times New Roman" w:cs="Times New Roman"/>
          <w:sz w:val="24"/>
          <w:szCs w:val="24"/>
          <w:lang w:eastAsia="ru-RU"/>
        </w:rPr>
        <w:t>В 20</w:t>
      </w:r>
      <w:r w:rsidR="0016269F">
        <w:rPr>
          <w:rFonts w:ascii="Times New Roman" w:eastAsia="Times New Roman" w:hAnsi="Times New Roman" w:cs="Times New Roman"/>
          <w:sz w:val="24"/>
          <w:szCs w:val="24"/>
          <w:lang w:eastAsia="ru-RU"/>
        </w:rPr>
        <w:t>2</w:t>
      </w:r>
      <w:r w:rsidR="007B5F89">
        <w:rPr>
          <w:rFonts w:ascii="Times New Roman" w:eastAsia="Times New Roman" w:hAnsi="Times New Roman" w:cs="Times New Roman"/>
          <w:sz w:val="24"/>
          <w:szCs w:val="24"/>
          <w:lang w:eastAsia="ru-RU"/>
        </w:rPr>
        <w:t>1</w:t>
      </w:r>
      <w:r w:rsidRPr="009E364F">
        <w:rPr>
          <w:rFonts w:ascii="Times New Roman" w:eastAsia="Times New Roman" w:hAnsi="Times New Roman" w:cs="Times New Roman"/>
          <w:sz w:val="24"/>
          <w:szCs w:val="24"/>
          <w:lang w:eastAsia="ru-RU"/>
        </w:rPr>
        <w:t>-20</w:t>
      </w:r>
      <w:r w:rsidR="007D7588">
        <w:rPr>
          <w:rFonts w:ascii="Times New Roman" w:eastAsia="Times New Roman" w:hAnsi="Times New Roman" w:cs="Times New Roman"/>
          <w:sz w:val="24"/>
          <w:szCs w:val="24"/>
          <w:lang w:eastAsia="ru-RU"/>
        </w:rPr>
        <w:t>2</w:t>
      </w:r>
      <w:r w:rsidR="007B5F89">
        <w:rPr>
          <w:rFonts w:ascii="Times New Roman" w:eastAsia="Times New Roman" w:hAnsi="Times New Roman" w:cs="Times New Roman"/>
          <w:sz w:val="24"/>
          <w:szCs w:val="24"/>
          <w:lang w:eastAsia="ru-RU"/>
        </w:rPr>
        <w:t>2</w:t>
      </w:r>
      <w:r w:rsidR="00536A7B">
        <w:rPr>
          <w:rFonts w:ascii="Times New Roman" w:eastAsia="Times New Roman" w:hAnsi="Times New Roman" w:cs="Times New Roman"/>
          <w:sz w:val="24"/>
          <w:szCs w:val="24"/>
          <w:lang w:eastAsia="ru-RU"/>
        </w:rPr>
        <w:t xml:space="preserve"> </w:t>
      </w:r>
      <w:r w:rsidRPr="009E364F">
        <w:rPr>
          <w:rFonts w:ascii="Times New Roman" w:eastAsia="Times New Roman" w:hAnsi="Times New Roman" w:cs="Times New Roman"/>
          <w:sz w:val="24"/>
          <w:szCs w:val="24"/>
          <w:lang w:eastAsia="ru-RU"/>
        </w:rPr>
        <w:t xml:space="preserve"> учебном году в 10-11 классах работают 1</w:t>
      </w:r>
      <w:r w:rsidR="00536A7B">
        <w:rPr>
          <w:rFonts w:ascii="Times New Roman" w:eastAsia="Times New Roman" w:hAnsi="Times New Roman" w:cs="Times New Roman"/>
          <w:sz w:val="24"/>
          <w:szCs w:val="24"/>
          <w:lang w:eastAsia="ru-RU"/>
        </w:rPr>
        <w:t>6</w:t>
      </w:r>
      <w:r w:rsidRPr="009E364F">
        <w:rPr>
          <w:rFonts w:ascii="Times New Roman" w:eastAsia="Times New Roman" w:hAnsi="Times New Roman" w:cs="Times New Roman"/>
          <w:sz w:val="24"/>
          <w:szCs w:val="24"/>
          <w:lang w:eastAsia="ru-RU"/>
        </w:rPr>
        <w:t xml:space="preserve"> педагогов</w:t>
      </w:r>
      <w:r w:rsidRPr="00D047C5">
        <w:rPr>
          <w:rFonts w:ascii="Times New Roman" w:eastAsia="Times New Roman" w:hAnsi="Times New Roman" w:cs="Times New Roman"/>
          <w:sz w:val="24"/>
          <w:szCs w:val="24"/>
          <w:lang w:eastAsia="ru-RU"/>
        </w:rPr>
        <w:t xml:space="preserve">, </w:t>
      </w:r>
      <w:r w:rsidR="00536A7B">
        <w:rPr>
          <w:rFonts w:ascii="Times New Roman" w:eastAsia="Times New Roman" w:hAnsi="Times New Roman" w:cs="Times New Roman"/>
          <w:sz w:val="24"/>
          <w:szCs w:val="24"/>
          <w:lang w:eastAsia="ru-RU"/>
        </w:rPr>
        <w:t>все</w:t>
      </w:r>
      <w:r w:rsidRPr="00D047C5">
        <w:rPr>
          <w:rFonts w:ascii="Times New Roman" w:eastAsia="Times New Roman" w:hAnsi="Times New Roman" w:cs="Times New Roman"/>
          <w:sz w:val="24"/>
          <w:szCs w:val="24"/>
          <w:lang w:eastAsia="ru-RU"/>
        </w:rPr>
        <w:t xml:space="preserve"> имеют высшее педагогическое образование, 4 педагога имеют первую квалификационную категорию.</w:t>
      </w:r>
    </w:p>
    <w:p w:rsidR="00D047C5" w:rsidRPr="00D047C5" w:rsidRDefault="00D047C5" w:rsidP="00D047C5">
      <w:pPr>
        <w:spacing w:after="0" w:line="240" w:lineRule="auto"/>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Информация о квалификации педагогов представлена в таблице:</w:t>
      </w:r>
    </w:p>
    <w:p w:rsidR="00D047C5" w:rsidRPr="00D047C5" w:rsidRDefault="00D047C5" w:rsidP="00D047C5">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877"/>
        <w:gridCol w:w="1877"/>
        <w:gridCol w:w="1878"/>
        <w:gridCol w:w="2034"/>
      </w:tblGrid>
      <w:tr w:rsidR="00D047C5" w:rsidRPr="00D047C5" w:rsidTr="00D047C5">
        <w:trPr>
          <w:jc w:val="center"/>
        </w:trPr>
        <w:tc>
          <w:tcPr>
            <w:tcW w:w="1991" w:type="dxa"/>
          </w:tcPr>
          <w:p w:rsidR="00D047C5" w:rsidRPr="00D047C5" w:rsidRDefault="00D047C5" w:rsidP="00D047C5">
            <w:pPr>
              <w:spacing w:after="0" w:line="240" w:lineRule="auto"/>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Всего, чел.</w:t>
            </w:r>
          </w:p>
        </w:tc>
        <w:tc>
          <w:tcPr>
            <w:tcW w:w="1955" w:type="dxa"/>
          </w:tcPr>
          <w:p w:rsidR="00D047C5" w:rsidRPr="00D047C5" w:rsidRDefault="00D047C5" w:rsidP="00D047C5">
            <w:pPr>
              <w:spacing w:after="0" w:line="240" w:lineRule="auto"/>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Имеют ВКК, чел.</w:t>
            </w:r>
          </w:p>
        </w:tc>
        <w:tc>
          <w:tcPr>
            <w:tcW w:w="1955" w:type="dxa"/>
          </w:tcPr>
          <w:p w:rsidR="00D047C5" w:rsidRPr="00D047C5" w:rsidRDefault="00D047C5" w:rsidP="00D047C5">
            <w:pPr>
              <w:spacing w:after="0" w:line="240" w:lineRule="auto"/>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Имеют 1КК, чел.</w:t>
            </w:r>
          </w:p>
        </w:tc>
        <w:tc>
          <w:tcPr>
            <w:tcW w:w="1926" w:type="dxa"/>
          </w:tcPr>
          <w:p w:rsidR="00D047C5" w:rsidRPr="00D047C5" w:rsidRDefault="00D047C5" w:rsidP="00D047C5">
            <w:pPr>
              <w:spacing w:after="0" w:line="240" w:lineRule="auto"/>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Не имеют категории, чел.</w:t>
            </w:r>
          </w:p>
        </w:tc>
        <w:tc>
          <w:tcPr>
            <w:tcW w:w="2062" w:type="dxa"/>
          </w:tcPr>
          <w:p w:rsidR="00D047C5" w:rsidRPr="00D047C5" w:rsidRDefault="00D047C5" w:rsidP="00D047C5">
            <w:pPr>
              <w:spacing w:after="0" w:line="240" w:lineRule="auto"/>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 xml:space="preserve">Соответствует занимаемой должности «учитель» </w:t>
            </w:r>
          </w:p>
        </w:tc>
      </w:tr>
      <w:tr w:rsidR="00D047C5" w:rsidRPr="00D047C5" w:rsidTr="00D047C5">
        <w:trPr>
          <w:jc w:val="center"/>
        </w:trPr>
        <w:tc>
          <w:tcPr>
            <w:tcW w:w="9889" w:type="dxa"/>
            <w:gridSpan w:val="5"/>
          </w:tcPr>
          <w:p w:rsidR="00D047C5" w:rsidRPr="00D047C5" w:rsidRDefault="00D047C5" w:rsidP="00D047C5">
            <w:pPr>
              <w:spacing w:after="0" w:line="240" w:lineRule="auto"/>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среднему уровню</w:t>
            </w:r>
            <w:r w:rsidRPr="00D047C5">
              <w:rPr>
                <w:rFonts w:ascii="Times New Roman" w:eastAsia="Times New Roman" w:hAnsi="Times New Roman" w:cs="Times New Roman"/>
                <w:sz w:val="24"/>
                <w:szCs w:val="24"/>
                <w:lang w:eastAsia="ru-RU"/>
              </w:rPr>
              <w:t xml:space="preserve"> в целом</w:t>
            </w:r>
          </w:p>
        </w:tc>
      </w:tr>
      <w:tr w:rsidR="00D047C5" w:rsidRPr="00D047C5" w:rsidTr="00D047C5">
        <w:trPr>
          <w:jc w:val="center"/>
        </w:trPr>
        <w:tc>
          <w:tcPr>
            <w:tcW w:w="1991" w:type="dxa"/>
          </w:tcPr>
          <w:p w:rsidR="00D047C5" w:rsidRPr="00D047C5" w:rsidRDefault="00D047C5" w:rsidP="00536A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36A7B">
              <w:rPr>
                <w:rFonts w:ascii="Times New Roman" w:eastAsia="Times New Roman" w:hAnsi="Times New Roman" w:cs="Times New Roman"/>
                <w:sz w:val="24"/>
                <w:szCs w:val="24"/>
                <w:lang w:eastAsia="ru-RU"/>
              </w:rPr>
              <w:t>6</w:t>
            </w:r>
          </w:p>
        </w:tc>
        <w:tc>
          <w:tcPr>
            <w:tcW w:w="1955" w:type="dxa"/>
          </w:tcPr>
          <w:p w:rsidR="00D047C5" w:rsidRPr="00D047C5" w:rsidRDefault="00D047C5" w:rsidP="00D047C5">
            <w:pPr>
              <w:spacing w:after="0" w:line="240" w:lineRule="auto"/>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1955" w:type="dxa"/>
          </w:tcPr>
          <w:p w:rsidR="00D047C5" w:rsidRPr="00D047C5" w:rsidRDefault="007D7588" w:rsidP="00D04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26" w:type="dxa"/>
          </w:tcPr>
          <w:p w:rsidR="00D047C5" w:rsidRPr="00D047C5" w:rsidRDefault="007B5F89" w:rsidP="00D04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2" w:type="dxa"/>
          </w:tcPr>
          <w:p w:rsidR="00D047C5" w:rsidRPr="00D047C5" w:rsidRDefault="007B5F89" w:rsidP="00D04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047C5" w:rsidRPr="00D047C5" w:rsidRDefault="00D047C5" w:rsidP="00D047C5">
      <w:pPr>
        <w:spacing w:after="0" w:line="240" w:lineRule="auto"/>
        <w:jc w:val="both"/>
        <w:rPr>
          <w:rFonts w:ascii="Times New Roman" w:eastAsia="Times New Roman" w:hAnsi="Times New Roman" w:cs="Times New Roman"/>
          <w:sz w:val="24"/>
          <w:szCs w:val="24"/>
          <w:lang w:eastAsia="ru-RU"/>
        </w:rPr>
      </w:pPr>
    </w:p>
    <w:p w:rsidR="00D047C5" w:rsidRPr="00D047C5" w:rsidRDefault="00D047C5" w:rsidP="00D047C5">
      <w:pPr>
        <w:spacing w:after="0" w:line="240" w:lineRule="auto"/>
        <w:jc w:val="both"/>
        <w:rPr>
          <w:rFonts w:ascii="Times New Roman" w:eastAsia="Times New Roman" w:hAnsi="Times New Roman" w:cs="Times New Roman"/>
          <w:b/>
          <w:sz w:val="24"/>
          <w:szCs w:val="24"/>
          <w:lang w:eastAsia="ru-RU"/>
        </w:rPr>
      </w:pPr>
    </w:p>
    <w:p w:rsidR="00D047C5" w:rsidRPr="00D047C5" w:rsidRDefault="00536A7B" w:rsidP="00D047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D047C5" w:rsidRPr="00D047C5">
        <w:rPr>
          <w:rFonts w:ascii="Times New Roman" w:eastAsia="Times New Roman" w:hAnsi="Times New Roman" w:cs="Times New Roman"/>
          <w:b/>
          <w:sz w:val="24"/>
          <w:szCs w:val="24"/>
          <w:lang w:eastAsia="ru-RU"/>
        </w:rPr>
        <w:t>.2.</w:t>
      </w:r>
      <w:r w:rsidR="00D047C5" w:rsidRPr="00D047C5">
        <w:rPr>
          <w:rFonts w:ascii="Times New Roman" w:eastAsia="Times New Roman" w:hAnsi="Times New Roman" w:cs="Times New Roman"/>
          <w:b/>
          <w:bCs/>
          <w:sz w:val="24"/>
          <w:szCs w:val="24"/>
          <w:lang w:eastAsia="ru-RU"/>
        </w:rPr>
        <w:t xml:space="preserve"> Психолого-педагогическое </w:t>
      </w:r>
      <w:r w:rsidR="00D047C5" w:rsidRPr="00D047C5">
        <w:rPr>
          <w:rFonts w:ascii="Times New Roman" w:eastAsia="Times New Roman" w:hAnsi="Times New Roman" w:cs="Times New Roman"/>
          <w:b/>
          <w:sz w:val="24"/>
          <w:szCs w:val="24"/>
          <w:lang w:eastAsia="ru-RU"/>
        </w:rPr>
        <w:t xml:space="preserve">обеспечение реализации основной образовательной программы основного общего образования </w:t>
      </w:r>
    </w:p>
    <w:p w:rsidR="00D047C5" w:rsidRPr="00D047C5" w:rsidRDefault="00D047C5" w:rsidP="00D047C5">
      <w:pPr>
        <w:spacing w:after="0" w:line="240" w:lineRule="auto"/>
        <w:ind w:firstLine="360"/>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 xml:space="preserve">Модель психолого-педагогического сопровождения </w:t>
      </w:r>
    </w:p>
    <w:p w:rsidR="00D047C5" w:rsidRPr="00D047C5" w:rsidRDefault="00D047C5" w:rsidP="00D047C5">
      <w:pPr>
        <w:spacing w:after="0" w:line="240" w:lineRule="auto"/>
        <w:ind w:firstLine="360"/>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участников образовательного процесса </w:t>
      </w:r>
    </w:p>
    <w:p w:rsidR="00D047C5" w:rsidRPr="00D047C5" w:rsidRDefault="00D047C5" w:rsidP="00D047C5">
      <w:pPr>
        <w:spacing w:after="0" w:line="240" w:lineRule="auto"/>
        <w:ind w:firstLine="360"/>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Уровни психолого-педагогического сопровождения</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Индивидуальное</w:t>
      </w:r>
      <w:r w:rsidRPr="00D047C5">
        <w:rPr>
          <w:rFonts w:ascii="Times New Roman" w:eastAsia="Times New Roman" w:hAnsi="Times New Roman" w:cs="Times New Roman"/>
          <w:color w:val="000000"/>
          <w:sz w:val="24"/>
          <w:szCs w:val="24"/>
          <w:lang w:bidi="en-US"/>
        </w:rPr>
        <w:tab/>
      </w:r>
      <w:r w:rsidRPr="00D047C5">
        <w:rPr>
          <w:rFonts w:ascii="Times New Roman" w:eastAsia="Times New Roman" w:hAnsi="Times New Roman" w:cs="Times New Roman"/>
          <w:color w:val="000000"/>
          <w:sz w:val="24"/>
          <w:szCs w:val="24"/>
          <w:lang w:bidi="en-US"/>
        </w:rPr>
        <w:tab/>
      </w:r>
      <w:r w:rsidRPr="00D047C5">
        <w:rPr>
          <w:rFonts w:ascii="Times New Roman" w:eastAsia="Times New Roman" w:hAnsi="Times New Roman" w:cs="Times New Roman"/>
          <w:color w:val="000000"/>
          <w:sz w:val="24"/>
          <w:szCs w:val="24"/>
          <w:lang w:bidi="en-US"/>
        </w:rPr>
        <w:tab/>
      </w:r>
      <w:r w:rsidRPr="00D047C5">
        <w:rPr>
          <w:rFonts w:ascii="Times New Roman" w:eastAsia="Times New Roman" w:hAnsi="Times New Roman" w:cs="Times New Roman"/>
          <w:color w:val="000000"/>
          <w:sz w:val="24"/>
          <w:szCs w:val="24"/>
          <w:lang w:bidi="en-US"/>
        </w:rPr>
        <w:tab/>
      </w:r>
      <w:r w:rsidRPr="00D047C5">
        <w:rPr>
          <w:rFonts w:ascii="Times New Roman" w:eastAsia="Times New Roman" w:hAnsi="Times New Roman" w:cs="Times New Roman"/>
          <w:color w:val="000000"/>
          <w:sz w:val="24"/>
          <w:szCs w:val="24"/>
          <w:lang w:bidi="en-US"/>
        </w:rPr>
        <w:tab/>
      </w:r>
      <w:r w:rsidR="009E364F">
        <w:rPr>
          <w:rFonts w:ascii="Times New Roman" w:eastAsia="Times New Roman" w:hAnsi="Times New Roman" w:cs="Times New Roman"/>
          <w:color w:val="000000"/>
          <w:sz w:val="24"/>
          <w:szCs w:val="24"/>
          <w:lang w:bidi="en-US"/>
        </w:rPr>
        <w:t xml:space="preserve">           </w:t>
      </w:r>
      <w:r w:rsidRPr="00D047C5">
        <w:rPr>
          <w:rFonts w:ascii="Times New Roman" w:eastAsia="Times New Roman" w:hAnsi="Times New Roman" w:cs="Times New Roman"/>
          <w:color w:val="000000"/>
          <w:sz w:val="24"/>
          <w:szCs w:val="24"/>
          <w:lang w:bidi="en-US"/>
        </w:rPr>
        <w:t>Групповое</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На уровне класса</w:t>
      </w:r>
      <w:r w:rsidRPr="00D047C5">
        <w:rPr>
          <w:rFonts w:ascii="Times New Roman" w:eastAsia="Times New Roman" w:hAnsi="Times New Roman" w:cs="Times New Roman"/>
          <w:color w:val="000000"/>
          <w:sz w:val="24"/>
          <w:szCs w:val="24"/>
          <w:lang w:bidi="en-US"/>
        </w:rPr>
        <w:tab/>
      </w:r>
      <w:r w:rsidRPr="00D047C5">
        <w:rPr>
          <w:rFonts w:ascii="Times New Roman" w:eastAsia="Times New Roman" w:hAnsi="Times New Roman" w:cs="Times New Roman"/>
          <w:color w:val="000000"/>
          <w:sz w:val="24"/>
          <w:szCs w:val="24"/>
          <w:lang w:bidi="en-US"/>
        </w:rPr>
        <w:tab/>
      </w:r>
      <w:r w:rsidRPr="00D047C5">
        <w:rPr>
          <w:rFonts w:ascii="Times New Roman" w:eastAsia="Times New Roman" w:hAnsi="Times New Roman" w:cs="Times New Roman"/>
          <w:color w:val="000000"/>
          <w:sz w:val="24"/>
          <w:szCs w:val="24"/>
          <w:lang w:bidi="en-US"/>
        </w:rPr>
        <w:tab/>
      </w:r>
      <w:r w:rsidRPr="00D047C5">
        <w:rPr>
          <w:rFonts w:ascii="Times New Roman" w:eastAsia="Times New Roman" w:hAnsi="Times New Roman" w:cs="Times New Roman"/>
          <w:color w:val="000000"/>
          <w:sz w:val="24"/>
          <w:szCs w:val="24"/>
          <w:lang w:bidi="en-US"/>
        </w:rPr>
        <w:tab/>
      </w:r>
      <w:r w:rsidRPr="00D047C5">
        <w:rPr>
          <w:rFonts w:ascii="Times New Roman" w:eastAsia="Times New Roman" w:hAnsi="Times New Roman" w:cs="Times New Roman"/>
          <w:color w:val="000000"/>
          <w:sz w:val="24"/>
          <w:szCs w:val="24"/>
          <w:lang w:bidi="en-US"/>
        </w:rPr>
        <w:tab/>
        <w:t xml:space="preserve">На уровне </w:t>
      </w:r>
      <w:r w:rsidR="009E364F">
        <w:rPr>
          <w:rFonts w:ascii="Times New Roman" w:eastAsia="Times New Roman" w:hAnsi="Times New Roman" w:cs="Times New Roman"/>
          <w:color w:val="000000"/>
          <w:sz w:val="24"/>
          <w:szCs w:val="24"/>
          <w:lang w:bidi="en-US"/>
        </w:rPr>
        <w:t>гимназии</w:t>
      </w:r>
    </w:p>
    <w:p w:rsidR="00D047C5" w:rsidRPr="00D047C5" w:rsidRDefault="00D047C5" w:rsidP="00D047C5">
      <w:pPr>
        <w:spacing w:after="0" w:line="240" w:lineRule="auto"/>
        <w:ind w:firstLine="709"/>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 xml:space="preserve">Основные формы сопровождения: </w:t>
      </w:r>
    </w:p>
    <w:p w:rsidR="00D047C5" w:rsidRPr="00D047C5" w:rsidRDefault="00D047C5" w:rsidP="00D047C5">
      <w:pPr>
        <w:spacing w:after="0" w:line="240" w:lineRule="auto"/>
        <w:ind w:left="709" w:firstLine="709"/>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Консультирование</w:t>
      </w:r>
    </w:p>
    <w:p w:rsidR="00D047C5" w:rsidRPr="00D047C5" w:rsidRDefault="00D047C5" w:rsidP="00D047C5">
      <w:pPr>
        <w:spacing w:after="0" w:line="240" w:lineRule="auto"/>
        <w:ind w:left="709" w:firstLine="709"/>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Развивающая работа</w:t>
      </w:r>
    </w:p>
    <w:p w:rsidR="00D047C5" w:rsidRPr="00D047C5" w:rsidRDefault="00D047C5" w:rsidP="00D047C5">
      <w:pPr>
        <w:spacing w:after="0" w:line="240" w:lineRule="auto"/>
        <w:ind w:left="709" w:firstLine="709"/>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Профилактика</w:t>
      </w:r>
    </w:p>
    <w:p w:rsidR="00D047C5" w:rsidRPr="00D047C5" w:rsidRDefault="00D047C5" w:rsidP="00D047C5">
      <w:pPr>
        <w:spacing w:after="0" w:line="240" w:lineRule="auto"/>
        <w:ind w:left="709" w:firstLine="709"/>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Просвещение</w:t>
      </w:r>
    </w:p>
    <w:p w:rsidR="00D047C5" w:rsidRPr="00D047C5" w:rsidRDefault="00D047C5" w:rsidP="00D047C5">
      <w:pPr>
        <w:spacing w:after="0" w:line="240" w:lineRule="auto"/>
        <w:ind w:left="709" w:firstLine="709"/>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Экспертиза</w:t>
      </w:r>
    </w:p>
    <w:p w:rsidR="00D047C5" w:rsidRPr="00D047C5" w:rsidRDefault="00D047C5" w:rsidP="00D047C5">
      <w:pPr>
        <w:spacing w:after="0" w:line="240" w:lineRule="auto"/>
        <w:ind w:left="709" w:firstLine="709"/>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Диагностика</w:t>
      </w:r>
    </w:p>
    <w:p w:rsidR="00D047C5" w:rsidRPr="00D047C5" w:rsidRDefault="00D047C5" w:rsidP="00D047C5">
      <w:pPr>
        <w:spacing w:after="0" w:line="240" w:lineRule="auto"/>
        <w:ind w:left="709" w:firstLine="709"/>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Коррекционная работа</w:t>
      </w:r>
    </w:p>
    <w:p w:rsidR="00D047C5" w:rsidRPr="00D047C5" w:rsidRDefault="00D047C5" w:rsidP="00D047C5">
      <w:pPr>
        <w:spacing w:after="0" w:line="240" w:lineRule="auto"/>
        <w:ind w:firstLine="567"/>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Основные направления психолого-педагогического сопровождения</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lastRenderedPageBreak/>
        <w:t>- Сохранение и укрепление психологического здоровья</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Мониторинг возможностей и способностей обучающихся</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Психолого-педагогическая поддержка обучающихся</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Выявление и поддержка одарённых детей</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Выявление и поддержка детей с особыми образовательными потребностями</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Формирование ценности здоровья и безопасного образа жизни</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Развитие экологической культуры</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Дифференциация и индивидуализация обучения</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Обеспечение осознанного и ответственного выбора дальнейшей профессиональной сферы деятельности</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Формирование коммуникативных навыков в разновозрастной среде и среде сверстников</w:t>
      </w:r>
    </w:p>
    <w:p w:rsidR="00D047C5" w:rsidRPr="00D047C5" w:rsidRDefault="00D047C5" w:rsidP="00D047C5">
      <w:pPr>
        <w:spacing w:after="0" w:line="240" w:lineRule="auto"/>
        <w:ind w:firstLine="360"/>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Поддержка детских объединений и ученического самоуправления</w:t>
      </w:r>
    </w:p>
    <w:p w:rsidR="00D047C5" w:rsidRPr="00D047C5" w:rsidRDefault="001960B1" w:rsidP="00D047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597A2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r w:rsidR="00D047C5" w:rsidRPr="00D047C5">
        <w:rPr>
          <w:rFonts w:ascii="Times New Roman" w:eastAsia="Times New Roman" w:hAnsi="Times New Roman" w:cs="Times New Roman"/>
          <w:b/>
          <w:sz w:val="24"/>
          <w:szCs w:val="24"/>
          <w:lang w:eastAsia="ru-RU"/>
        </w:rPr>
        <w:t xml:space="preserve">.3 Финансовое обеспечение реализации основной образовательной программы </w:t>
      </w:r>
      <w:r w:rsidR="00D160A5">
        <w:rPr>
          <w:rFonts w:ascii="Times New Roman" w:eastAsia="Times New Roman" w:hAnsi="Times New Roman" w:cs="Times New Roman"/>
          <w:b/>
          <w:sz w:val="24"/>
          <w:szCs w:val="24"/>
          <w:lang w:eastAsia="ru-RU"/>
        </w:rPr>
        <w:t>среднего</w:t>
      </w:r>
      <w:r w:rsidR="00D047C5" w:rsidRPr="00D047C5">
        <w:rPr>
          <w:rFonts w:ascii="Times New Roman" w:eastAsia="Times New Roman" w:hAnsi="Times New Roman" w:cs="Times New Roman"/>
          <w:b/>
          <w:sz w:val="24"/>
          <w:szCs w:val="24"/>
          <w:lang w:eastAsia="ru-RU"/>
        </w:rPr>
        <w:t xml:space="preserve"> общего образования </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 xml:space="preserve">Финансовое обеспечение реализации основной образовательной программы </w:t>
      </w:r>
      <w:r w:rsidR="00D160A5">
        <w:rPr>
          <w:rFonts w:ascii="Times New Roman" w:eastAsia="Times New Roman" w:hAnsi="Times New Roman" w:cs="Times New Roman"/>
          <w:sz w:val="24"/>
          <w:szCs w:val="24"/>
          <w:lang w:eastAsia="ru-RU"/>
        </w:rPr>
        <w:t>среднего</w:t>
      </w:r>
      <w:r w:rsidRPr="00D047C5">
        <w:rPr>
          <w:rFonts w:ascii="Times New Roman" w:eastAsia="Times New Roman" w:hAnsi="Times New Roman" w:cs="Times New Roman"/>
          <w:sz w:val="24"/>
          <w:szCs w:val="24"/>
          <w:lang w:eastAsia="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w:t>
      </w:r>
      <w:r w:rsidR="00D160A5">
        <w:rPr>
          <w:rFonts w:ascii="Times New Roman" w:eastAsia="Times New Roman" w:hAnsi="Times New Roman" w:cs="Times New Roman"/>
          <w:sz w:val="24"/>
          <w:szCs w:val="24"/>
          <w:lang w:eastAsia="ru-RU"/>
        </w:rPr>
        <w:t xml:space="preserve">федеральных </w:t>
      </w:r>
      <w:r w:rsidRPr="00D047C5">
        <w:rPr>
          <w:rFonts w:ascii="Times New Roman" w:eastAsia="Times New Roman" w:hAnsi="Times New Roman" w:cs="Times New Roman"/>
          <w:sz w:val="24"/>
          <w:szCs w:val="24"/>
          <w:lang w:eastAsia="ru-RU"/>
        </w:rPr>
        <w:t>государственных образовательных стандартов общего образования.</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047C5" w:rsidRPr="00D047C5" w:rsidRDefault="00D047C5" w:rsidP="00D047C5">
      <w:pPr>
        <w:spacing w:after="0" w:line="240" w:lineRule="auto"/>
        <w:ind w:firstLine="709"/>
        <w:jc w:val="both"/>
        <w:rPr>
          <w:rFonts w:ascii="Times New Roman" w:eastAsia="Times New Roman" w:hAnsi="Times New Roman" w:cs="Times New Roman"/>
          <w:b/>
          <w:sz w:val="24"/>
          <w:szCs w:val="24"/>
          <w:lang w:eastAsia="ru-RU"/>
        </w:rPr>
      </w:pPr>
      <w:r w:rsidRPr="00D047C5">
        <w:rPr>
          <w:rFonts w:ascii="Times New Roman" w:eastAsia="Times New Roman" w:hAnsi="Times New Roman" w:cs="Times New Roman"/>
          <w:sz w:val="24"/>
          <w:szCs w:val="24"/>
          <w:lang w:eastAsia="ru-RU"/>
        </w:rPr>
        <w:t xml:space="preserve">Финансовое обеспечение задания учредителя по реализации основной образовательной программы </w:t>
      </w:r>
      <w:r w:rsidR="00D160A5">
        <w:rPr>
          <w:rFonts w:ascii="Times New Roman" w:eastAsia="Times New Roman" w:hAnsi="Times New Roman" w:cs="Times New Roman"/>
          <w:sz w:val="24"/>
          <w:szCs w:val="24"/>
          <w:lang w:eastAsia="ru-RU"/>
        </w:rPr>
        <w:t>среднего</w:t>
      </w:r>
      <w:r w:rsidRPr="00D047C5">
        <w:rPr>
          <w:rFonts w:ascii="Times New Roman" w:eastAsia="Times New Roman" w:hAnsi="Times New Roman" w:cs="Times New Roman"/>
          <w:sz w:val="24"/>
          <w:szCs w:val="24"/>
          <w:lang w:eastAsia="ru-RU"/>
        </w:rPr>
        <w:t xml:space="preserve"> общего образования осуществляется на основе сметного финансирования, который должен покрывать следующие расходы на год.</w:t>
      </w:r>
    </w:p>
    <w:p w:rsidR="00D047C5" w:rsidRPr="00D047C5" w:rsidRDefault="001960B1" w:rsidP="00D047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597A2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r w:rsidR="00D047C5" w:rsidRPr="00D047C5">
        <w:rPr>
          <w:rFonts w:ascii="Times New Roman" w:eastAsia="Times New Roman" w:hAnsi="Times New Roman" w:cs="Times New Roman"/>
          <w:b/>
          <w:sz w:val="24"/>
          <w:szCs w:val="24"/>
          <w:lang w:eastAsia="ru-RU"/>
        </w:rPr>
        <w:t xml:space="preserve">.4. Материально-технические условия реализации основной образовательной программы </w:t>
      </w:r>
      <w:r w:rsidR="00D160A5">
        <w:rPr>
          <w:rFonts w:ascii="Times New Roman" w:eastAsia="Times New Roman" w:hAnsi="Times New Roman" w:cs="Times New Roman"/>
          <w:b/>
          <w:sz w:val="24"/>
          <w:szCs w:val="24"/>
          <w:lang w:eastAsia="ru-RU"/>
        </w:rPr>
        <w:t>среднего</w:t>
      </w:r>
      <w:r w:rsidR="00D047C5" w:rsidRPr="00D047C5">
        <w:rPr>
          <w:rFonts w:ascii="Times New Roman" w:eastAsia="Times New Roman" w:hAnsi="Times New Roman" w:cs="Times New Roman"/>
          <w:b/>
          <w:sz w:val="24"/>
          <w:szCs w:val="24"/>
          <w:lang w:eastAsia="ru-RU"/>
        </w:rPr>
        <w:t xml:space="preserve"> общего образования</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proofErr w:type="spellStart"/>
      <w:r w:rsidRPr="00D047C5">
        <w:rPr>
          <w:rFonts w:ascii="Times New Roman" w:eastAsia="Times New Roman" w:hAnsi="Times New Roman" w:cs="Times New Roman"/>
          <w:sz w:val="24"/>
          <w:szCs w:val="24"/>
          <w:lang w:eastAsia="ru-RU"/>
        </w:rPr>
        <w:t>Критериальными</w:t>
      </w:r>
      <w:proofErr w:type="spellEnd"/>
      <w:r w:rsidRPr="00D047C5">
        <w:rPr>
          <w:rFonts w:ascii="Times New Roman" w:eastAsia="Times New Roman" w:hAnsi="Times New Roman" w:cs="Times New Roman"/>
          <w:sz w:val="24"/>
          <w:szCs w:val="24"/>
          <w:lang w:eastAsia="ru-RU"/>
        </w:rPr>
        <w:t xml:space="preserve"> источниками оценки учебно-материального обеспечения образовательного процесса являются требования </w:t>
      </w:r>
      <w:r w:rsidR="00D160A5">
        <w:rPr>
          <w:rFonts w:ascii="Times New Roman" w:eastAsia="Times New Roman" w:hAnsi="Times New Roman" w:cs="Times New Roman"/>
          <w:sz w:val="24"/>
          <w:szCs w:val="24"/>
          <w:lang w:eastAsia="ru-RU"/>
        </w:rPr>
        <w:t>Ф</w:t>
      </w:r>
      <w:r w:rsidRPr="00D047C5">
        <w:rPr>
          <w:rFonts w:ascii="Times New Roman" w:eastAsia="Times New Roman" w:hAnsi="Times New Roman" w:cs="Times New Roman"/>
          <w:sz w:val="24"/>
          <w:szCs w:val="24"/>
          <w:lang w:eastAsia="ru-RU"/>
        </w:rPr>
        <w:t>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16.03.2011</w:t>
      </w:r>
      <w:r w:rsidR="007D7588">
        <w:rPr>
          <w:rFonts w:ascii="Times New Roman" w:eastAsia="Times New Roman" w:hAnsi="Times New Roman" w:cs="Times New Roman"/>
          <w:sz w:val="24"/>
          <w:szCs w:val="24"/>
          <w:lang w:eastAsia="ru-RU"/>
        </w:rPr>
        <w:t xml:space="preserve"> </w:t>
      </w:r>
      <w:r w:rsidRPr="00D047C5">
        <w:rPr>
          <w:rFonts w:ascii="Times New Roman" w:eastAsia="Times New Roman" w:hAnsi="Times New Roman" w:cs="Times New Roman"/>
          <w:sz w:val="24"/>
          <w:szCs w:val="24"/>
          <w:lang w:eastAsia="ru-RU"/>
        </w:rPr>
        <w:t xml:space="preserve">г. № 174, а также соответствующие приказы и методические рекомендации, в том числе: </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w:t>
      </w:r>
      <w:r w:rsidR="007B5F89">
        <w:rPr>
          <w:rFonts w:ascii="Times New Roman" w:eastAsia="Times New Roman" w:hAnsi="Times New Roman" w:cs="Times New Roman"/>
          <w:sz w:val="24"/>
          <w:szCs w:val="24"/>
          <w:lang w:eastAsia="ru-RU"/>
        </w:rPr>
        <w:t xml:space="preserve"> </w:t>
      </w:r>
      <w:r w:rsidRPr="00D047C5">
        <w:rPr>
          <w:rFonts w:ascii="Times New Roman" w:eastAsia="Times New Roman" w:hAnsi="Times New Roman" w:cs="Times New Roman"/>
          <w:sz w:val="24"/>
          <w:szCs w:val="24"/>
          <w:lang w:eastAsia="ru-RU"/>
        </w:rPr>
        <w:t xml:space="preserve">приказ </w:t>
      </w:r>
      <w:proofErr w:type="spellStart"/>
      <w:r w:rsidRPr="00D047C5">
        <w:rPr>
          <w:rFonts w:ascii="Times New Roman" w:eastAsia="Times New Roman" w:hAnsi="Times New Roman" w:cs="Times New Roman"/>
          <w:sz w:val="24"/>
          <w:szCs w:val="24"/>
          <w:lang w:eastAsia="ru-RU"/>
        </w:rPr>
        <w:t>Минобрнауки</w:t>
      </w:r>
      <w:proofErr w:type="spellEnd"/>
      <w:r w:rsidRPr="00D047C5">
        <w:rPr>
          <w:rFonts w:ascii="Times New Roman" w:eastAsia="Times New Roman" w:hAnsi="Times New Roman" w:cs="Times New Roman"/>
          <w:sz w:val="24"/>
          <w:szCs w:val="24"/>
          <w:lang w:eastAsia="ru-RU"/>
        </w:rPr>
        <w:t xml:space="preserve"> России от 04.10.2010</w:t>
      </w:r>
      <w:r w:rsidR="007D7588">
        <w:rPr>
          <w:rFonts w:ascii="Times New Roman" w:eastAsia="Times New Roman" w:hAnsi="Times New Roman" w:cs="Times New Roman"/>
          <w:sz w:val="24"/>
          <w:szCs w:val="24"/>
          <w:lang w:eastAsia="ru-RU"/>
        </w:rPr>
        <w:t xml:space="preserve"> </w:t>
      </w:r>
      <w:r w:rsidRPr="00D047C5">
        <w:rPr>
          <w:rFonts w:ascii="Times New Roman" w:eastAsia="Times New Roman" w:hAnsi="Times New Roman" w:cs="Times New Roman"/>
          <w:sz w:val="24"/>
          <w:szCs w:val="24"/>
          <w:lang w:eastAsia="ru-RU"/>
        </w:rPr>
        <w:t>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w:t>
      </w:r>
      <w:r w:rsidR="007B5F89">
        <w:rPr>
          <w:rFonts w:ascii="Times New Roman" w:eastAsia="Times New Roman" w:hAnsi="Times New Roman" w:cs="Times New Roman"/>
          <w:sz w:val="24"/>
          <w:szCs w:val="24"/>
          <w:lang w:eastAsia="ru-RU"/>
        </w:rPr>
        <w:t xml:space="preserve"> </w:t>
      </w:r>
      <w:r w:rsidRPr="00D047C5">
        <w:rPr>
          <w:rFonts w:ascii="Times New Roman" w:eastAsia="Times New Roman" w:hAnsi="Times New Roman" w:cs="Times New Roman"/>
          <w:sz w:val="24"/>
          <w:szCs w:val="24"/>
          <w:lang w:eastAsia="ru-RU"/>
        </w:rPr>
        <w:t xml:space="preserve">приказ </w:t>
      </w:r>
      <w:proofErr w:type="spellStart"/>
      <w:r w:rsidRPr="00D047C5">
        <w:rPr>
          <w:rFonts w:ascii="Times New Roman" w:eastAsia="Times New Roman" w:hAnsi="Times New Roman" w:cs="Times New Roman"/>
          <w:sz w:val="24"/>
          <w:szCs w:val="24"/>
          <w:lang w:eastAsia="ru-RU"/>
        </w:rPr>
        <w:t>Минобрнауки</w:t>
      </w:r>
      <w:proofErr w:type="spellEnd"/>
      <w:r w:rsidRPr="00D047C5">
        <w:rPr>
          <w:rFonts w:ascii="Times New Roman" w:eastAsia="Times New Roman" w:hAnsi="Times New Roman" w:cs="Times New Roman"/>
          <w:sz w:val="24"/>
          <w:szCs w:val="24"/>
          <w:lang w:eastAsia="ru-RU"/>
        </w:rPr>
        <w:t xml:space="preserve"> России от 23.06.2010</w:t>
      </w:r>
      <w:r w:rsidR="007D7588">
        <w:rPr>
          <w:rFonts w:ascii="Times New Roman" w:eastAsia="Times New Roman" w:hAnsi="Times New Roman" w:cs="Times New Roman"/>
          <w:sz w:val="24"/>
          <w:szCs w:val="24"/>
          <w:lang w:eastAsia="ru-RU"/>
        </w:rPr>
        <w:t xml:space="preserve"> </w:t>
      </w:r>
      <w:r w:rsidRPr="00D047C5">
        <w:rPr>
          <w:rFonts w:ascii="Times New Roman" w:eastAsia="Times New Roman" w:hAnsi="Times New Roman" w:cs="Times New Roman"/>
          <w:sz w:val="24"/>
          <w:szCs w:val="24"/>
          <w:lang w:eastAsia="ru-RU"/>
        </w:rPr>
        <w:t>г. № 697 «Об утверждении федеральных требований к образовательным учреждениям в части охраны здоровья обучающихся»;</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w:t>
      </w:r>
      <w:r w:rsidR="007B5F89">
        <w:rPr>
          <w:rFonts w:ascii="Times New Roman" w:eastAsia="Times New Roman" w:hAnsi="Times New Roman" w:cs="Times New Roman"/>
          <w:sz w:val="24"/>
          <w:szCs w:val="24"/>
          <w:lang w:eastAsia="ru-RU"/>
        </w:rPr>
        <w:t xml:space="preserve"> </w:t>
      </w:r>
      <w:r w:rsidRPr="00D047C5">
        <w:rPr>
          <w:rFonts w:ascii="Times New Roman" w:eastAsia="Times New Roman" w:hAnsi="Times New Roman" w:cs="Times New Roman"/>
          <w:sz w:val="24"/>
          <w:szCs w:val="24"/>
          <w:lang w:eastAsia="ru-RU"/>
        </w:rPr>
        <w:t xml:space="preserve">перечни рекомендуемой учебной литературы и цифровых образовательных ресурсов; </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w:t>
      </w:r>
      <w:r w:rsidR="007B5F89">
        <w:rPr>
          <w:rFonts w:ascii="Times New Roman" w:eastAsia="Times New Roman" w:hAnsi="Times New Roman" w:cs="Times New Roman"/>
          <w:sz w:val="24"/>
          <w:szCs w:val="24"/>
          <w:lang w:eastAsia="ru-RU"/>
        </w:rPr>
        <w:t xml:space="preserve"> </w:t>
      </w:r>
      <w:r w:rsidRPr="00D047C5">
        <w:rPr>
          <w:rFonts w:ascii="Times New Roman" w:eastAsia="Times New Roman" w:hAnsi="Times New Roman" w:cs="Times New Roman"/>
          <w:sz w:val="24"/>
          <w:szCs w:val="24"/>
          <w:lang w:eastAsia="ru-RU"/>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гимназии.</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highlight w:val="yellow"/>
          <w:lang w:eastAsia="ru-RU"/>
        </w:rPr>
      </w:pPr>
      <w:r w:rsidRPr="00D047C5">
        <w:rPr>
          <w:rFonts w:ascii="Times New Roman" w:eastAsia="Times New Roman" w:hAnsi="Times New Roman" w:cs="Times New Roman"/>
          <w:sz w:val="24"/>
          <w:szCs w:val="24"/>
          <w:lang w:eastAsia="ru-RU"/>
        </w:rPr>
        <w:t xml:space="preserve">В соответствии с требованиями ФГОС гимназия обеспечена мебелью, офисным оснащением, хозяйственным инвентарём. </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 xml:space="preserve">МБОУ «КНГ им. Кичикова А.Ш.», реализующее основную </w:t>
      </w:r>
      <w:r w:rsidR="00D160A5">
        <w:rPr>
          <w:rFonts w:ascii="Times New Roman" w:eastAsia="Times New Roman" w:hAnsi="Times New Roman" w:cs="Times New Roman"/>
          <w:sz w:val="24"/>
          <w:szCs w:val="24"/>
          <w:lang w:eastAsia="ru-RU"/>
        </w:rPr>
        <w:t xml:space="preserve">образовательную </w:t>
      </w:r>
      <w:r w:rsidRPr="00D047C5">
        <w:rPr>
          <w:rFonts w:ascii="Times New Roman" w:eastAsia="Times New Roman" w:hAnsi="Times New Roman" w:cs="Times New Roman"/>
          <w:sz w:val="24"/>
          <w:szCs w:val="24"/>
          <w:lang w:eastAsia="ru-RU"/>
        </w:rPr>
        <w:lastRenderedPageBreak/>
        <w:t xml:space="preserve">программу  </w:t>
      </w:r>
      <w:r w:rsidR="00D160A5">
        <w:rPr>
          <w:rFonts w:ascii="Times New Roman" w:eastAsia="Times New Roman" w:hAnsi="Times New Roman" w:cs="Times New Roman"/>
          <w:sz w:val="24"/>
          <w:szCs w:val="24"/>
          <w:lang w:eastAsia="ru-RU"/>
        </w:rPr>
        <w:t>С</w:t>
      </w:r>
      <w:r w:rsidRPr="00D047C5">
        <w:rPr>
          <w:rFonts w:ascii="Times New Roman" w:eastAsia="Times New Roman" w:hAnsi="Times New Roman" w:cs="Times New Roman"/>
          <w:sz w:val="24"/>
          <w:szCs w:val="24"/>
          <w:lang w:eastAsia="ru-RU"/>
        </w:rPr>
        <w:t>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D047C5" w:rsidRPr="00D047C5" w:rsidRDefault="00D047C5" w:rsidP="00D047C5">
      <w:pPr>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Во всех помещениях гимназии,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D047C5" w:rsidRPr="00D047C5" w:rsidRDefault="00D047C5" w:rsidP="00D047C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047C5">
        <w:rPr>
          <w:rFonts w:ascii="Times New Roman" w:eastAsia="Times New Roman" w:hAnsi="Times New Roman" w:cs="Times New Roman"/>
          <w:sz w:val="24"/>
          <w:szCs w:val="24"/>
          <w:lang w:eastAsia="ru-RU"/>
        </w:rPr>
        <w:t>В образовательном учреждении имеется кабинет информатики и мини-спортзал, мастерская, библиотека, открытая спортивная площадка, во</w:t>
      </w:r>
      <w:r w:rsidRPr="00D047C5">
        <w:rPr>
          <w:rFonts w:ascii="Times New Roman" w:eastAsia="Times New Roman" w:hAnsi="Times New Roman" w:cs="Times New Roman"/>
          <w:color w:val="000000"/>
          <w:sz w:val="24"/>
          <w:szCs w:val="24"/>
          <w:lang w:eastAsia="ru-RU"/>
        </w:rPr>
        <w:t xml:space="preserve"> всех кабинетах имеются компьютеры. </w:t>
      </w:r>
    </w:p>
    <w:p w:rsidR="00D047C5" w:rsidRPr="00D047C5" w:rsidRDefault="00D047C5" w:rsidP="00D047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7C5">
        <w:rPr>
          <w:rFonts w:ascii="Times New Roman" w:eastAsia="Times New Roman" w:hAnsi="Times New Roman" w:cs="Times New Roman"/>
          <w:sz w:val="24"/>
          <w:szCs w:val="24"/>
          <w:lang w:eastAsia="ru-RU"/>
        </w:rPr>
        <w:t>Во всех учебных кабинетах в наличии наглядные пособия и учебно-лабораторное оборудование, обеспечивающее возможность выполнения рабочих программ по предметам федерального и регионального компонентов в полном объёме.</w:t>
      </w:r>
    </w:p>
    <w:p w:rsidR="00D047C5" w:rsidRPr="00D047C5" w:rsidRDefault="001960B1" w:rsidP="00D047C5">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3</w:t>
      </w:r>
      <w:r w:rsidR="00597A2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r w:rsidR="00D047C5" w:rsidRPr="00D047C5">
        <w:rPr>
          <w:rFonts w:ascii="Times New Roman" w:eastAsia="Times New Roman" w:hAnsi="Times New Roman" w:cs="Times New Roman"/>
          <w:b/>
          <w:sz w:val="24"/>
          <w:szCs w:val="24"/>
          <w:lang w:eastAsia="ru-RU"/>
        </w:rPr>
        <w:t>.5.</w:t>
      </w:r>
      <w:r w:rsidR="00D047C5" w:rsidRPr="00D047C5">
        <w:rPr>
          <w:rFonts w:ascii="Times New Roman" w:eastAsia="Times New Roman" w:hAnsi="Times New Roman" w:cs="Times New Roman"/>
          <w:sz w:val="24"/>
          <w:szCs w:val="24"/>
          <w:lang w:eastAsia="ru-RU"/>
        </w:rPr>
        <w:t xml:space="preserve"> </w:t>
      </w:r>
      <w:r w:rsidR="00D047C5" w:rsidRPr="00D047C5">
        <w:rPr>
          <w:rFonts w:ascii="Times New Roman" w:eastAsia="Times New Roman" w:hAnsi="Times New Roman" w:cs="Times New Roman"/>
          <w:b/>
          <w:bCs/>
          <w:color w:val="000000"/>
          <w:sz w:val="24"/>
          <w:szCs w:val="24"/>
          <w:lang w:eastAsia="ru-RU"/>
        </w:rPr>
        <w:t xml:space="preserve">Обоснование необходимых изменений в имеющихся условиях в соответствии с приоритетами основной образовательной программы </w:t>
      </w:r>
      <w:r w:rsidR="00597A23">
        <w:rPr>
          <w:rFonts w:ascii="Times New Roman" w:eastAsia="Times New Roman" w:hAnsi="Times New Roman" w:cs="Times New Roman"/>
          <w:b/>
          <w:bCs/>
          <w:color w:val="000000"/>
          <w:sz w:val="24"/>
          <w:szCs w:val="24"/>
          <w:lang w:eastAsia="ru-RU"/>
        </w:rPr>
        <w:t>среднего</w:t>
      </w:r>
      <w:r w:rsidR="00D047C5" w:rsidRPr="00D047C5">
        <w:rPr>
          <w:rFonts w:ascii="Times New Roman" w:eastAsia="Times New Roman" w:hAnsi="Times New Roman" w:cs="Times New Roman"/>
          <w:b/>
          <w:bCs/>
          <w:color w:val="000000"/>
          <w:sz w:val="24"/>
          <w:szCs w:val="24"/>
          <w:lang w:eastAsia="ru-RU"/>
        </w:rPr>
        <w:t xml:space="preserve"> общего образования МБОУ «Калмыцкая национальная гимназия им. Кичикова А.Ш.»</w:t>
      </w:r>
    </w:p>
    <w:p w:rsidR="00D047C5" w:rsidRPr="00D047C5" w:rsidRDefault="00D047C5" w:rsidP="00D047C5">
      <w:pPr>
        <w:spacing w:after="0" w:line="240" w:lineRule="auto"/>
        <w:ind w:firstLine="720"/>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С целью учета приоритетов основной образовательной программы </w:t>
      </w:r>
      <w:r w:rsidR="00597A23">
        <w:rPr>
          <w:rFonts w:ascii="Times New Roman" w:eastAsia="Times New Roman" w:hAnsi="Times New Roman" w:cs="Times New Roman"/>
          <w:color w:val="000000"/>
          <w:sz w:val="24"/>
          <w:szCs w:val="24"/>
          <w:lang w:bidi="en-US"/>
        </w:rPr>
        <w:t>среднего</w:t>
      </w:r>
      <w:r w:rsidRPr="00D047C5">
        <w:rPr>
          <w:rFonts w:ascii="Times New Roman" w:eastAsia="Times New Roman" w:hAnsi="Times New Roman" w:cs="Times New Roman"/>
          <w:color w:val="000000"/>
          <w:sz w:val="24"/>
          <w:szCs w:val="24"/>
          <w:lang w:bidi="en-US"/>
        </w:rPr>
        <w:t xml:space="preserve"> общего образования гимназии необходимо:</w:t>
      </w:r>
    </w:p>
    <w:p w:rsidR="00D047C5" w:rsidRPr="00D047C5" w:rsidRDefault="00D047C5" w:rsidP="00D047C5">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1) наладить регулярное информирование родителей и общественности о процессе реализации ООП </w:t>
      </w:r>
      <w:r w:rsidR="00597A23">
        <w:rPr>
          <w:rFonts w:ascii="Times New Roman" w:eastAsia="Times New Roman" w:hAnsi="Times New Roman" w:cs="Times New Roman"/>
          <w:color w:val="000000"/>
          <w:sz w:val="24"/>
          <w:szCs w:val="24"/>
          <w:lang w:bidi="en-US"/>
        </w:rPr>
        <w:t>С</w:t>
      </w:r>
      <w:r w:rsidRPr="00D047C5">
        <w:rPr>
          <w:rFonts w:ascii="Times New Roman" w:eastAsia="Times New Roman" w:hAnsi="Times New Roman" w:cs="Times New Roman"/>
          <w:color w:val="000000"/>
          <w:sz w:val="24"/>
          <w:szCs w:val="24"/>
          <w:lang w:bidi="en-US"/>
        </w:rPr>
        <w:t>ОО;</w:t>
      </w:r>
    </w:p>
    <w:p w:rsidR="00D047C5" w:rsidRPr="00D047C5" w:rsidRDefault="00D047C5" w:rsidP="00D047C5">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2) вести мониторинг развития обучающихся в соответствии с основными приоритетами программы;</w:t>
      </w:r>
    </w:p>
    <w:p w:rsidR="00D047C5" w:rsidRPr="00D047C5" w:rsidRDefault="00D047C5" w:rsidP="00D047C5">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3) укреплять материальную базу гимназии.</w:t>
      </w:r>
    </w:p>
    <w:p w:rsidR="00D047C5" w:rsidRPr="00D047C5" w:rsidRDefault="001960B1" w:rsidP="00D047C5">
      <w:pPr>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b/>
          <w:bCs/>
          <w:color w:val="000000"/>
          <w:sz w:val="24"/>
          <w:szCs w:val="24"/>
          <w:lang w:bidi="en-US"/>
        </w:rPr>
        <w:t>3</w:t>
      </w:r>
      <w:r w:rsidR="00D047C5" w:rsidRPr="00D047C5">
        <w:rPr>
          <w:rFonts w:ascii="Times New Roman" w:eastAsia="Times New Roman" w:hAnsi="Times New Roman" w:cs="Times New Roman"/>
          <w:b/>
          <w:bCs/>
          <w:color w:val="000000"/>
          <w:sz w:val="24"/>
          <w:szCs w:val="24"/>
          <w:lang w:bidi="en-US"/>
        </w:rPr>
        <w:t>.</w:t>
      </w:r>
      <w:r>
        <w:rPr>
          <w:rFonts w:ascii="Times New Roman" w:eastAsia="Times New Roman" w:hAnsi="Times New Roman" w:cs="Times New Roman"/>
          <w:b/>
          <w:bCs/>
          <w:color w:val="000000"/>
          <w:sz w:val="24"/>
          <w:szCs w:val="24"/>
          <w:lang w:bidi="en-US"/>
        </w:rPr>
        <w:t>3</w:t>
      </w:r>
      <w:r w:rsidR="00D047C5" w:rsidRPr="00D047C5">
        <w:rPr>
          <w:rFonts w:ascii="Times New Roman" w:eastAsia="Times New Roman" w:hAnsi="Times New Roman" w:cs="Times New Roman"/>
          <w:b/>
          <w:bCs/>
          <w:color w:val="000000"/>
          <w:sz w:val="24"/>
          <w:szCs w:val="24"/>
          <w:lang w:bidi="en-US"/>
        </w:rPr>
        <w:t>.6. Механизмы достижения целевых ориентиров в системе условий</w:t>
      </w:r>
    </w:p>
    <w:p w:rsidR="00D047C5" w:rsidRPr="00D047C5" w:rsidRDefault="00D047C5" w:rsidP="00D047C5">
      <w:pPr>
        <w:spacing w:after="0" w:line="240" w:lineRule="auto"/>
        <w:ind w:firstLine="720"/>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D047C5" w:rsidRPr="00D047C5" w:rsidRDefault="001960B1" w:rsidP="00D047C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97A2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3</w:t>
      </w:r>
      <w:r w:rsidR="00D047C5" w:rsidRPr="00D047C5">
        <w:rPr>
          <w:rFonts w:ascii="Times New Roman" w:eastAsia="Times New Roman" w:hAnsi="Times New Roman" w:cs="Times New Roman"/>
          <w:b/>
          <w:bCs/>
          <w:sz w:val="24"/>
          <w:szCs w:val="24"/>
          <w:lang w:eastAsia="ru-RU"/>
        </w:rPr>
        <w:t>.7. Сетевой график</w:t>
      </w:r>
    </w:p>
    <w:p w:rsidR="00D047C5" w:rsidRPr="00D047C5" w:rsidRDefault="00D047C5" w:rsidP="00D047C5">
      <w:pPr>
        <w:spacing w:after="0" w:line="240" w:lineRule="auto"/>
        <w:ind w:firstLine="720"/>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Модель сетевого графика (дорожной карты) по формированию необходимой системы условий реализации основной образовательной программы</w:t>
      </w:r>
    </w:p>
    <w:p w:rsidR="00D047C5" w:rsidRPr="00D047C5" w:rsidRDefault="00D047C5" w:rsidP="00D047C5">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 xml:space="preserve">Цель: </w:t>
      </w:r>
      <w:r w:rsidRPr="00D047C5">
        <w:rPr>
          <w:rFonts w:ascii="Times New Roman" w:eastAsia="Times New Roman" w:hAnsi="Times New Roman" w:cs="Times New Roman"/>
          <w:color w:val="000000"/>
          <w:sz w:val="24"/>
          <w:szCs w:val="24"/>
          <w:lang w:bidi="en-US"/>
        </w:rPr>
        <w:t>создание системы организационно-управленческого и методического обеспечения по организации и введению федерального государственного образовательного стандарта начального общего образования</w:t>
      </w:r>
    </w:p>
    <w:tbl>
      <w:tblPr>
        <w:tblW w:w="9914"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
        <w:gridCol w:w="3828"/>
        <w:gridCol w:w="1663"/>
        <w:gridCol w:w="2003"/>
        <w:gridCol w:w="1995"/>
      </w:tblGrid>
      <w:tr w:rsidR="00D047C5" w:rsidRPr="00D047C5" w:rsidTr="002B69D3">
        <w:trPr>
          <w:tblCellSpacing w:w="0" w:type="dxa"/>
          <w:jc w:val="center"/>
        </w:trPr>
        <w:tc>
          <w:tcPr>
            <w:tcW w:w="42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 xml:space="preserve">№ </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Мероприятие</w:t>
            </w: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Сроки</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Результат</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Ответственный</w:t>
            </w:r>
          </w:p>
        </w:tc>
      </w:tr>
      <w:tr w:rsidR="00D047C5" w:rsidRPr="00D047C5" w:rsidTr="002B69D3">
        <w:trPr>
          <w:tblCellSpacing w:w="0" w:type="dxa"/>
          <w:jc w:val="center"/>
        </w:trPr>
        <w:tc>
          <w:tcPr>
            <w:tcW w:w="9914" w:type="dxa"/>
            <w:gridSpan w:val="5"/>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Организационно-управленческое обеспечение</w:t>
            </w:r>
          </w:p>
        </w:tc>
      </w:tr>
      <w:tr w:rsidR="00D047C5" w:rsidRPr="00D047C5" w:rsidTr="002B69D3">
        <w:trPr>
          <w:tblCellSpacing w:w="0" w:type="dxa"/>
          <w:jc w:val="center"/>
        </w:trPr>
        <w:tc>
          <w:tcPr>
            <w:tcW w:w="42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w:t>
            </w:r>
          </w:p>
        </w:tc>
        <w:tc>
          <w:tcPr>
            <w:tcW w:w="3828" w:type="dxa"/>
            <w:shd w:val="clear" w:color="auto" w:fill="auto"/>
          </w:tcPr>
          <w:p w:rsidR="00D047C5" w:rsidRPr="00D047C5" w:rsidRDefault="00D047C5" w:rsidP="007B5F89">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Реализация  Плана основных мероприятий по подготовке </w:t>
            </w:r>
            <w:r w:rsidR="00597A23">
              <w:rPr>
                <w:rFonts w:ascii="Times New Roman" w:eastAsia="Times New Roman" w:hAnsi="Times New Roman" w:cs="Times New Roman"/>
                <w:color w:val="000000"/>
                <w:sz w:val="24"/>
                <w:szCs w:val="24"/>
                <w:lang w:bidi="en-US"/>
              </w:rPr>
              <w:t>и проведению государственной итоговой аттестации в 20</w:t>
            </w:r>
            <w:r w:rsidR="007D7588">
              <w:rPr>
                <w:rFonts w:ascii="Times New Roman" w:eastAsia="Times New Roman" w:hAnsi="Times New Roman" w:cs="Times New Roman"/>
                <w:color w:val="000000"/>
                <w:sz w:val="24"/>
                <w:szCs w:val="24"/>
                <w:lang w:bidi="en-US"/>
              </w:rPr>
              <w:t>2</w:t>
            </w:r>
            <w:r w:rsidR="007B5F89">
              <w:rPr>
                <w:rFonts w:ascii="Times New Roman" w:eastAsia="Times New Roman" w:hAnsi="Times New Roman" w:cs="Times New Roman"/>
                <w:color w:val="000000"/>
                <w:sz w:val="24"/>
                <w:szCs w:val="24"/>
                <w:lang w:bidi="en-US"/>
              </w:rPr>
              <w:t>2</w:t>
            </w:r>
            <w:r w:rsidR="001B6FA6">
              <w:rPr>
                <w:rFonts w:ascii="Times New Roman" w:eastAsia="Times New Roman" w:hAnsi="Times New Roman" w:cs="Times New Roman"/>
                <w:color w:val="000000"/>
                <w:sz w:val="24"/>
                <w:szCs w:val="24"/>
                <w:lang w:bidi="en-US"/>
              </w:rPr>
              <w:t xml:space="preserve"> </w:t>
            </w:r>
            <w:r w:rsidR="00597A23">
              <w:rPr>
                <w:rFonts w:ascii="Times New Roman" w:eastAsia="Times New Roman" w:hAnsi="Times New Roman" w:cs="Times New Roman"/>
                <w:color w:val="000000"/>
                <w:sz w:val="24"/>
                <w:szCs w:val="24"/>
                <w:lang w:bidi="en-US"/>
              </w:rPr>
              <w:t xml:space="preserve"> году</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в течение года </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 по гимназии</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анализ по итогам года</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tc>
      </w:tr>
      <w:tr w:rsidR="00D047C5" w:rsidRPr="00D047C5" w:rsidTr="002B69D3">
        <w:trPr>
          <w:tblCellSpacing w:w="0" w:type="dxa"/>
          <w:jc w:val="center"/>
        </w:trPr>
        <w:tc>
          <w:tcPr>
            <w:tcW w:w="425" w:type="dxa"/>
            <w:shd w:val="clear" w:color="auto" w:fill="auto"/>
          </w:tcPr>
          <w:p w:rsidR="00D047C5" w:rsidRPr="00D047C5" w:rsidRDefault="00597A23"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w:t>
            </w:r>
          </w:p>
        </w:tc>
        <w:tc>
          <w:tcPr>
            <w:tcW w:w="3828" w:type="dxa"/>
            <w:shd w:val="clear" w:color="auto" w:fill="auto"/>
          </w:tcPr>
          <w:p w:rsidR="00D047C5" w:rsidRPr="00D047C5" w:rsidRDefault="00D047C5" w:rsidP="007B5F89">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Информирование родителей (законных представителей) о </w:t>
            </w:r>
            <w:r w:rsidR="00597A23">
              <w:rPr>
                <w:rFonts w:ascii="Times New Roman" w:eastAsia="Times New Roman" w:hAnsi="Times New Roman" w:cs="Times New Roman"/>
                <w:color w:val="000000"/>
                <w:sz w:val="24"/>
                <w:szCs w:val="24"/>
                <w:lang w:bidi="en-US"/>
              </w:rPr>
              <w:t>ходе подготовки к ГИА-20</w:t>
            </w:r>
            <w:r w:rsidR="007D7588">
              <w:rPr>
                <w:rFonts w:ascii="Times New Roman" w:eastAsia="Times New Roman" w:hAnsi="Times New Roman" w:cs="Times New Roman"/>
                <w:color w:val="000000"/>
                <w:sz w:val="24"/>
                <w:szCs w:val="24"/>
                <w:lang w:bidi="en-US"/>
              </w:rPr>
              <w:t>2</w:t>
            </w:r>
            <w:r w:rsidR="007B5F89">
              <w:rPr>
                <w:rFonts w:ascii="Times New Roman" w:eastAsia="Times New Roman" w:hAnsi="Times New Roman" w:cs="Times New Roman"/>
                <w:color w:val="000000"/>
                <w:sz w:val="24"/>
                <w:szCs w:val="24"/>
                <w:lang w:bidi="en-US"/>
              </w:rPr>
              <w:t>2</w:t>
            </w:r>
            <w:r w:rsidR="00597A23">
              <w:rPr>
                <w:rFonts w:ascii="Times New Roman" w:eastAsia="Times New Roman" w:hAnsi="Times New Roman" w:cs="Times New Roman"/>
                <w:color w:val="000000"/>
                <w:sz w:val="24"/>
                <w:szCs w:val="24"/>
                <w:lang w:bidi="en-US"/>
              </w:rPr>
              <w:t xml:space="preserve"> </w:t>
            </w:r>
            <w:r w:rsidRPr="00D047C5">
              <w:rPr>
                <w:rFonts w:ascii="Times New Roman" w:eastAsia="Times New Roman" w:hAnsi="Times New Roman" w:cs="Times New Roman"/>
                <w:color w:val="000000"/>
                <w:sz w:val="24"/>
                <w:szCs w:val="24"/>
                <w:lang w:bidi="en-US"/>
              </w:rPr>
              <w:t>через проведение родительских собраний, сайт гимназии.</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постоянно</w:t>
            </w:r>
          </w:p>
        </w:tc>
        <w:tc>
          <w:tcPr>
            <w:tcW w:w="2003" w:type="dxa"/>
            <w:shd w:val="clear" w:color="auto" w:fill="auto"/>
          </w:tcPr>
          <w:p w:rsidR="007D7588"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протокол </w:t>
            </w:r>
            <w:proofErr w:type="spellStart"/>
            <w:r w:rsidRPr="00D047C5">
              <w:rPr>
                <w:rFonts w:ascii="Times New Roman" w:eastAsia="Times New Roman" w:hAnsi="Times New Roman" w:cs="Times New Roman"/>
                <w:color w:val="000000"/>
                <w:sz w:val="24"/>
                <w:szCs w:val="24"/>
                <w:lang w:bidi="en-US"/>
              </w:rPr>
              <w:t>общегимназичес</w:t>
            </w:r>
            <w:proofErr w:type="spellEnd"/>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кого родительского собрания, сайт гимназии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xml:space="preserve">. по УВР,  НМР </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кл.рук</w:t>
            </w:r>
            <w:proofErr w:type="spellEnd"/>
            <w:r w:rsidRPr="00D047C5">
              <w:rPr>
                <w:rFonts w:ascii="Times New Roman" w:eastAsia="Times New Roman" w:hAnsi="Times New Roman" w:cs="Times New Roman"/>
                <w:color w:val="000000"/>
                <w:sz w:val="24"/>
                <w:szCs w:val="24"/>
                <w:lang w:bidi="en-US"/>
              </w:rPr>
              <w:t>.</w:t>
            </w:r>
          </w:p>
        </w:tc>
      </w:tr>
      <w:tr w:rsidR="00D047C5" w:rsidRPr="00D047C5" w:rsidTr="002B69D3">
        <w:trPr>
          <w:tblCellSpacing w:w="0" w:type="dxa"/>
          <w:jc w:val="center"/>
        </w:trPr>
        <w:tc>
          <w:tcPr>
            <w:tcW w:w="425" w:type="dxa"/>
            <w:shd w:val="clear" w:color="auto" w:fill="auto"/>
          </w:tcPr>
          <w:p w:rsidR="00D047C5" w:rsidRPr="00D047C5" w:rsidRDefault="00146C24"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lastRenderedPageBreak/>
              <w:t>3</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182BA0">
            <w:pPr>
              <w:spacing w:after="0" w:line="240" w:lineRule="auto"/>
              <w:ind w:left="123"/>
              <w:rPr>
                <w:rFonts w:ascii="Times New Roman" w:eastAsia="Times New Roman" w:hAnsi="Times New Roman" w:cs="Times New Roman"/>
                <w:color w:val="000000"/>
                <w:sz w:val="24"/>
                <w:szCs w:val="24"/>
                <w:lang w:bidi="en-US"/>
              </w:rPr>
            </w:pPr>
            <w:proofErr w:type="gramStart"/>
            <w:r w:rsidRPr="00D047C5">
              <w:rPr>
                <w:rFonts w:ascii="Times New Roman" w:eastAsia="Times New Roman" w:hAnsi="Times New Roman" w:cs="Times New Roman"/>
                <w:color w:val="000000"/>
                <w:sz w:val="24"/>
                <w:szCs w:val="24"/>
                <w:lang w:bidi="en-US"/>
              </w:rPr>
              <w:t xml:space="preserve">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гарантирующей охрану и укрепление </w:t>
            </w:r>
            <w:r w:rsidR="00182BA0">
              <w:rPr>
                <w:rFonts w:ascii="Times New Roman" w:eastAsia="Times New Roman" w:hAnsi="Times New Roman" w:cs="Times New Roman"/>
                <w:color w:val="000000"/>
                <w:sz w:val="24"/>
                <w:szCs w:val="24"/>
                <w:lang w:bidi="en-US"/>
              </w:rPr>
              <w:t>ф</w:t>
            </w:r>
            <w:r w:rsidRPr="00D047C5">
              <w:rPr>
                <w:rFonts w:ascii="Times New Roman" w:eastAsia="Times New Roman" w:hAnsi="Times New Roman" w:cs="Times New Roman"/>
                <w:color w:val="000000"/>
                <w:sz w:val="24"/>
                <w:szCs w:val="24"/>
                <w:lang w:bidi="en-US"/>
              </w:rPr>
              <w:t>изического,  психологического и социального здоровья обучающихся; комфортной по отношению к обучающимся и педагогическим работникам.</w:t>
            </w:r>
            <w:proofErr w:type="gramEnd"/>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в течение года</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результаты </w:t>
            </w:r>
            <w:proofErr w:type="spellStart"/>
            <w:r w:rsidRPr="00D047C5">
              <w:rPr>
                <w:rFonts w:ascii="Times New Roman" w:eastAsia="Times New Roman" w:hAnsi="Times New Roman" w:cs="Times New Roman"/>
                <w:color w:val="000000"/>
                <w:sz w:val="24"/>
                <w:szCs w:val="24"/>
                <w:lang w:bidi="en-US"/>
              </w:rPr>
              <w:t>обученности</w:t>
            </w:r>
            <w:proofErr w:type="spellEnd"/>
            <w:r w:rsidRPr="00D047C5">
              <w:rPr>
                <w:rFonts w:ascii="Times New Roman" w:eastAsia="Times New Roman" w:hAnsi="Times New Roman" w:cs="Times New Roman"/>
                <w:color w:val="000000"/>
                <w:sz w:val="24"/>
                <w:szCs w:val="24"/>
                <w:lang w:bidi="en-US"/>
              </w:rPr>
              <w:t xml:space="preserve"> учащихся, результаты анкетирования участников образовательного процесса</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 НМР </w:t>
            </w:r>
          </w:p>
        </w:tc>
      </w:tr>
      <w:tr w:rsidR="00D047C5" w:rsidRPr="00D047C5" w:rsidTr="002B69D3">
        <w:trPr>
          <w:tblCellSpacing w:w="0" w:type="dxa"/>
          <w:jc w:val="center"/>
        </w:trPr>
        <w:tc>
          <w:tcPr>
            <w:tcW w:w="425" w:type="dxa"/>
            <w:shd w:val="clear" w:color="auto" w:fill="auto"/>
          </w:tcPr>
          <w:p w:rsidR="00D047C5" w:rsidRPr="00D047C5" w:rsidRDefault="00146C24"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w:t>
            </w:r>
            <w:r w:rsidR="00D047C5" w:rsidRPr="00D047C5">
              <w:rPr>
                <w:rFonts w:ascii="Times New Roman" w:eastAsia="Times New Roman" w:hAnsi="Times New Roman" w:cs="Times New Roman"/>
                <w:color w:val="000000"/>
                <w:sz w:val="24"/>
                <w:szCs w:val="24"/>
                <w:lang w:bidi="en-US"/>
              </w:rPr>
              <w:t>.            </w:t>
            </w:r>
          </w:p>
        </w:tc>
        <w:tc>
          <w:tcPr>
            <w:tcW w:w="3828" w:type="dxa"/>
            <w:shd w:val="clear" w:color="auto" w:fill="auto"/>
          </w:tcPr>
          <w:p w:rsidR="00D047C5" w:rsidRPr="00D047C5" w:rsidRDefault="00D047C5" w:rsidP="00597A23">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Согласование основной образовательной программы </w:t>
            </w:r>
            <w:r w:rsidR="00597A23">
              <w:rPr>
                <w:rFonts w:ascii="Times New Roman" w:eastAsia="Times New Roman" w:hAnsi="Times New Roman" w:cs="Times New Roman"/>
                <w:color w:val="000000"/>
                <w:sz w:val="24"/>
                <w:szCs w:val="24"/>
                <w:lang w:bidi="en-US"/>
              </w:rPr>
              <w:t>среднего</w:t>
            </w:r>
            <w:r w:rsidRPr="00D047C5">
              <w:rPr>
                <w:rFonts w:ascii="Times New Roman" w:eastAsia="Times New Roman" w:hAnsi="Times New Roman" w:cs="Times New Roman"/>
                <w:color w:val="000000"/>
                <w:sz w:val="24"/>
                <w:szCs w:val="24"/>
                <w:lang w:bidi="en-US"/>
              </w:rPr>
              <w:t xml:space="preserve"> общего образования с Управляющим Советом гимназии</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до 25 августа </w:t>
            </w:r>
          </w:p>
        </w:tc>
        <w:tc>
          <w:tcPr>
            <w:tcW w:w="2003" w:type="dxa"/>
            <w:shd w:val="clear" w:color="auto" w:fill="auto"/>
          </w:tcPr>
          <w:p w:rsidR="007B5F89"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протокол заседания Управляющего  </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Совета гимназии</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146C24"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w:t>
            </w:r>
            <w:r w:rsidR="00D047C5" w:rsidRPr="00D047C5">
              <w:rPr>
                <w:rFonts w:ascii="Times New Roman" w:eastAsia="Times New Roman" w:hAnsi="Times New Roman" w:cs="Times New Roman"/>
                <w:color w:val="000000"/>
                <w:sz w:val="24"/>
                <w:szCs w:val="24"/>
                <w:lang w:bidi="en-US"/>
              </w:rPr>
              <w:t>.            </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Проведение экспертизы рабочих программ учебных предметов и внеурочной деятельности.     </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до 01 сентября</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 и НМР </w:t>
            </w:r>
          </w:p>
        </w:tc>
      </w:tr>
      <w:tr w:rsidR="00D047C5" w:rsidRPr="00D047C5" w:rsidTr="002B69D3">
        <w:trPr>
          <w:tblCellSpacing w:w="0" w:type="dxa"/>
          <w:jc w:val="center"/>
        </w:trPr>
        <w:tc>
          <w:tcPr>
            <w:tcW w:w="425" w:type="dxa"/>
            <w:shd w:val="clear" w:color="auto" w:fill="auto"/>
          </w:tcPr>
          <w:p w:rsidR="00D047C5" w:rsidRPr="00D047C5" w:rsidRDefault="00182BA0"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Создание необходимых условий для организации внеурочной деятельности обучающихся на базе гимназии</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до 01 сентября</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tc>
      </w:tr>
      <w:tr w:rsidR="00D047C5" w:rsidRPr="00D047C5" w:rsidTr="002B69D3">
        <w:trPr>
          <w:tblCellSpacing w:w="0" w:type="dxa"/>
          <w:jc w:val="center"/>
        </w:trPr>
        <w:tc>
          <w:tcPr>
            <w:tcW w:w="425" w:type="dxa"/>
            <w:shd w:val="clear" w:color="auto" w:fill="auto"/>
          </w:tcPr>
          <w:p w:rsidR="00D047C5" w:rsidRPr="00D047C5" w:rsidRDefault="00182BA0"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7</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182BA0" w:rsidP="00182BA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Р</w:t>
            </w:r>
            <w:r w:rsidR="00D047C5" w:rsidRPr="00D047C5">
              <w:rPr>
                <w:rFonts w:ascii="Times New Roman" w:eastAsia="Times New Roman" w:hAnsi="Times New Roman" w:cs="Times New Roman"/>
                <w:color w:val="000000"/>
                <w:sz w:val="24"/>
                <w:szCs w:val="24"/>
                <w:lang w:bidi="en-US"/>
              </w:rPr>
              <w:t xml:space="preserve">еализация модели взаимодействия гимназии и </w:t>
            </w:r>
            <w:r>
              <w:rPr>
                <w:rFonts w:ascii="Times New Roman" w:eastAsia="Times New Roman" w:hAnsi="Times New Roman" w:cs="Times New Roman"/>
                <w:color w:val="000000"/>
                <w:sz w:val="24"/>
                <w:szCs w:val="24"/>
                <w:lang w:bidi="en-US"/>
              </w:rPr>
              <w:t xml:space="preserve"> у</w:t>
            </w:r>
            <w:r w:rsidR="00D047C5" w:rsidRPr="00D047C5">
              <w:rPr>
                <w:rFonts w:ascii="Times New Roman" w:eastAsia="Times New Roman" w:hAnsi="Times New Roman" w:cs="Times New Roman"/>
                <w:color w:val="000000"/>
                <w:sz w:val="24"/>
                <w:szCs w:val="24"/>
                <w:lang w:bidi="en-US"/>
              </w:rPr>
              <w:t>чреждений  дополнительного образования детей, обеспечивающих организацию внеурочной деятельности.</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до 01 сентября </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договоры с образовательными учреждениями дополнительного образования</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182BA0"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8</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Организация работы с одаренными детьми: участие в интеллектуальных конкурсах, олимпиадах различного уровня; спортивных соревнованиях и конкурсах.          </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ежегодно</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план работы с одаренными детьми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учителя-предметники</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182BA0" w:rsidP="00146C24">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9</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Организация отдыха и оздоровления детей в летний период.</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ежегодно</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отчет об организации отдыха и оздоровления детей в летний период</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D047C5" w:rsidP="00182BA0">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lastRenderedPageBreak/>
              <w:t>1</w:t>
            </w:r>
            <w:r w:rsidR="00182BA0">
              <w:rPr>
                <w:rFonts w:ascii="Times New Roman" w:eastAsia="Times New Roman" w:hAnsi="Times New Roman" w:cs="Times New Roman"/>
                <w:color w:val="000000"/>
                <w:sz w:val="24"/>
                <w:szCs w:val="24"/>
                <w:lang w:bidi="en-US"/>
              </w:rPr>
              <w:t>0</w:t>
            </w:r>
            <w:r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Привлечение дополнительных финансовых средств за счет пожертвований и целевых взносов физических и (или) юридических лиц.               </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ежегодно</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отчетные документы о расходовании дополнительных финансовых средств за счет пожертвований и целевых взносов физических и (или) юридических ли</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D047C5" w:rsidP="00182BA0">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w:t>
            </w:r>
            <w:r w:rsidR="00182BA0">
              <w:rPr>
                <w:rFonts w:ascii="Times New Roman" w:eastAsia="Times New Roman" w:hAnsi="Times New Roman" w:cs="Times New Roman"/>
                <w:color w:val="000000"/>
                <w:sz w:val="24"/>
                <w:szCs w:val="24"/>
                <w:lang w:bidi="en-US"/>
              </w:rPr>
              <w:t>1</w:t>
            </w:r>
            <w:r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Приведение материально-технической базы гимназии в соответствие с действующими санитарными и противопожарными нормами, нормами охраны труда работников образовательных учреждений.      </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ежегодно</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акты приемки гимназии</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w:t>
            </w:r>
            <w:r w:rsidR="00182BA0">
              <w:rPr>
                <w:rFonts w:ascii="Times New Roman" w:eastAsia="Times New Roman" w:hAnsi="Times New Roman" w:cs="Times New Roman"/>
                <w:color w:val="000000"/>
                <w:sz w:val="24"/>
                <w:szCs w:val="24"/>
                <w:lang w:bidi="en-US"/>
              </w:rPr>
              <w:t>2</w:t>
            </w:r>
            <w:r w:rsidRPr="00D047C5">
              <w:rPr>
                <w:rFonts w:ascii="Times New Roman" w:eastAsia="Times New Roman" w:hAnsi="Times New Roman" w:cs="Times New Roman"/>
                <w:color w:val="000000"/>
                <w:sz w:val="24"/>
                <w:szCs w:val="24"/>
                <w:lang w:bidi="en-US"/>
              </w:rPr>
              <w:t>.          </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Обновление информационно-образовательной среды гимназии: приобретение мультимедийных учебно-дидактических материалов.</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 мере поступления средств</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информационно-образовательная среда школы</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tc>
      </w:tr>
      <w:tr w:rsidR="00D047C5" w:rsidRPr="00D047C5" w:rsidTr="002B69D3">
        <w:trPr>
          <w:tblCellSpacing w:w="0" w:type="dxa"/>
          <w:jc w:val="center"/>
        </w:trPr>
        <w:tc>
          <w:tcPr>
            <w:tcW w:w="425" w:type="dxa"/>
            <w:shd w:val="clear" w:color="auto" w:fill="auto"/>
          </w:tcPr>
          <w:p w:rsidR="00D047C5" w:rsidRPr="00D047C5" w:rsidRDefault="00D047C5" w:rsidP="00182BA0">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w:t>
            </w:r>
            <w:r w:rsidR="00182BA0">
              <w:rPr>
                <w:rFonts w:ascii="Times New Roman" w:eastAsia="Times New Roman" w:hAnsi="Times New Roman" w:cs="Times New Roman"/>
                <w:color w:val="000000"/>
                <w:sz w:val="24"/>
                <w:szCs w:val="24"/>
                <w:lang w:bidi="en-US"/>
              </w:rPr>
              <w:t>3</w:t>
            </w:r>
            <w:r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341E6A">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Приведение учебно-методического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w:t>
            </w:r>
            <w:r w:rsidR="00341E6A">
              <w:rPr>
                <w:rFonts w:ascii="Times New Roman" w:eastAsia="Times New Roman" w:hAnsi="Times New Roman" w:cs="Times New Roman"/>
                <w:color w:val="000000"/>
                <w:sz w:val="24"/>
                <w:szCs w:val="24"/>
                <w:lang w:bidi="en-US"/>
              </w:rPr>
              <w:t>среднего</w:t>
            </w:r>
            <w:r w:rsidRPr="00D047C5">
              <w:rPr>
                <w:rFonts w:ascii="Times New Roman" w:eastAsia="Times New Roman" w:hAnsi="Times New Roman" w:cs="Times New Roman"/>
                <w:color w:val="000000"/>
                <w:sz w:val="24"/>
                <w:szCs w:val="24"/>
                <w:lang w:bidi="en-US"/>
              </w:rPr>
              <w:t xml:space="preserve"> общего образования.</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 мере поступления средств</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библиотечный фонд гимназии      </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 и НМР  </w:t>
            </w:r>
          </w:p>
        </w:tc>
      </w:tr>
      <w:tr w:rsidR="00D047C5" w:rsidRPr="00D047C5" w:rsidTr="002B69D3">
        <w:trPr>
          <w:tblCellSpacing w:w="0" w:type="dxa"/>
          <w:jc w:val="center"/>
        </w:trPr>
        <w:tc>
          <w:tcPr>
            <w:tcW w:w="425" w:type="dxa"/>
            <w:shd w:val="clear" w:color="auto" w:fill="auto"/>
          </w:tcPr>
          <w:p w:rsidR="00D047C5" w:rsidRPr="00D047C5" w:rsidRDefault="00D047C5" w:rsidP="00182BA0">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w:t>
            </w:r>
            <w:r w:rsidR="00182BA0">
              <w:rPr>
                <w:rFonts w:ascii="Times New Roman" w:eastAsia="Times New Roman" w:hAnsi="Times New Roman" w:cs="Times New Roman"/>
                <w:color w:val="000000"/>
                <w:sz w:val="24"/>
                <w:szCs w:val="24"/>
                <w:lang w:bidi="en-US"/>
              </w:rPr>
              <w:t>4</w:t>
            </w:r>
            <w:r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7B5F89">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Составление перечня УМК, используемых в </w:t>
            </w:r>
            <w:r w:rsidR="00341E6A">
              <w:rPr>
                <w:rFonts w:ascii="Times New Roman" w:eastAsia="Times New Roman" w:hAnsi="Times New Roman" w:cs="Times New Roman"/>
                <w:color w:val="000000"/>
                <w:sz w:val="24"/>
                <w:szCs w:val="24"/>
                <w:lang w:bidi="en-US"/>
              </w:rPr>
              <w:t>10</w:t>
            </w:r>
            <w:r w:rsidR="007B5F89">
              <w:rPr>
                <w:rFonts w:ascii="Times New Roman" w:eastAsia="Times New Roman" w:hAnsi="Times New Roman" w:cs="Times New Roman"/>
                <w:color w:val="000000"/>
                <w:sz w:val="24"/>
                <w:szCs w:val="24"/>
                <w:lang w:bidi="en-US"/>
              </w:rPr>
              <w:t>-</w:t>
            </w:r>
            <w:r w:rsidR="00341E6A">
              <w:rPr>
                <w:rFonts w:ascii="Times New Roman" w:eastAsia="Times New Roman" w:hAnsi="Times New Roman" w:cs="Times New Roman"/>
                <w:color w:val="000000"/>
                <w:sz w:val="24"/>
                <w:szCs w:val="24"/>
                <w:lang w:bidi="en-US"/>
              </w:rPr>
              <w:t>11</w:t>
            </w:r>
            <w:r w:rsidRPr="00D047C5">
              <w:rPr>
                <w:rFonts w:ascii="Times New Roman" w:eastAsia="Times New Roman" w:hAnsi="Times New Roman" w:cs="Times New Roman"/>
                <w:color w:val="000000"/>
                <w:sz w:val="24"/>
                <w:szCs w:val="24"/>
                <w:lang w:bidi="en-US"/>
              </w:rPr>
              <w:t xml:space="preserve"> классах.</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май</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УМК     </w:t>
            </w:r>
          </w:p>
        </w:tc>
        <w:tc>
          <w:tcPr>
            <w:tcW w:w="1995" w:type="dxa"/>
            <w:shd w:val="clear" w:color="auto" w:fill="auto"/>
          </w:tcPr>
          <w:p w:rsidR="00D047C5" w:rsidRPr="00D047C5" w:rsidRDefault="00D047C5" w:rsidP="00341E6A">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Учителя </w:t>
            </w:r>
            <w:r w:rsidR="00341E6A">
              <w:rPr>
                <w:rFonts w:ascii="Times New Roman" w:eastAsia="Times New Roman" w:hAnsi="Times New Roman" w:cs="Times New Roman"/>
                <w:color w:val="000000"/>
                <w:sz w:val="24"/>
                <w:szCs w:val="24"/>
                <w:lang w:bidi="en-US"/>
              </w:rPr>
              <w:t>среднего общего образования</w:t>
            </w:r>
          </w:p>
        </w:tc>
      </w:tr>
      <w:tr w:rsidR="00D047C5" w:rsidRPr="00D047C5" w:rsidTr="002B69D3">
        <w:trPr>
          <w:tblCellSpacing w:w="0" w:type="dxa"/>
          <w:jc w:val="center"/>
        </w:trPr>
        <w:tc>
          <w:tcPr>
            <w:tcW w:w="425" w:type="dxa"/>
            <w:shd w:val="clear" w:color="auto" w:fill="auto"/>
          </w:tcPr>
          <w:p w:rsidR="00D047C5" w:rsidRPr="00D047C5" w:rsidRDefault="00146C24" w:rsidP="00182BA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w:t>
            </w:r>
            <w:r w:rsidR="00182BA0">
              <w:rPr>
                <w:rFonts w:ascii="Times New Roman" w:eastAsia="Times New Roman" w:hAnsi="Times New Roman" w:cs="Times New Roman"/>
                <w:color w:val="000000"/>
                <w:sz w:val="24"/>
                <w:szCs w:val="24"/>
                <w:lang w:bidi="en-US"/>
              </w:rPr>
              <w:t>5</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E42DE1">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Анализ имеющегося учебного фонда библиотеки </w:t>
            </w:r>
            <w:r w:rsidR="00E42DE1">
              <w:rPr>
                <w:rFonts w:ascii="Times New Roman" w:eastAsia="Times New Roman" w:hAnsi="Times New Roman" w:cs="Times New Roman"/>
                <w:color w:val="000000"/>
                <w:sz w:val="24"/>
                <w:szCs w:val="24"/>
                <w:lang w:bidi="en-US"/>
              </w:rPr>
              <w:t xml:space="preserve">гимназии </w:t>
            </w:r>
            <w:r w:rsidRPr="00D047C5">
              <w:rPr>
                <w:rFonts w:ascii="Times New Roman" w:eastAsia="Times New Roman" w:hAnsi="Times New Roman" w:cs="Times New Roman"/>
                <w:color w:val="000000"/>
                <w:sz w:val="24"/>
                <w:szCs w:val="24"/>
                <w:lang w:bidi="en-US"/>
              </w:rPr>
              <w:t xml:space="preserve"> для реализации </w:t>
            </w:r>
            <w:r w:rsidR="00341E6A">
              <w:rPr>
                <w:rFonts w:ascii="Times New Roman" w:eastAsia="Times New Roman" w:hAnsi="Times New Roman" w:cs="Times New Roman"/>
                <w:color w:val="000000"/>
                <w:sz w:val="24"/>
                <w:szCs w:val="24"/>
                <w:lang w:bidi="en-US"/>
              </w:rPr>
              <w:t>ООП СОО</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январь-май</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библиотекарь</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146C24" w:rsidP="00182BA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w:t>
            </w:r>
            <w:r w:rsidR="00182BA0">
              <w:rPr>
                <w:rFonts w:ascii="Times New Roman" w:eastAsia="Times New Roman" w:hAnsi="Times New Roman" w:cs="Times New Roman"/>
                <w:color w:val="000000"/>
                <w:sz w:val="24"/>
                <w:szCs w:val="24"/>
                <w:lang w:bidi="en-US"/>
              </w:rPr>
              <w:t>6</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341E6A">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Комплектование библиотеки   УМК по всем учебным предметам учебного плана ООП </w:t>
            </w:r>
            <w:r w:rsidR="00341E6A">
              <w:rPr>
                <w:rFonts w:ascii="Times New Roman" w:eastAsia="Times New Roman" w:hAnsi="Times New Roman" w:cs="Times New Roman"/>
                <w:color w:val="000000"/>
                <w:sz w:val="24"/>
                <w:szCs w:val="24"/>
                <w:lang w:bidi="en-US"/>
              </w:rPr>
              <w:t>С</w:t>
            </w:r>
            <w:r w:rsidRPr="00D047C5">
              <w:rPr>
                <w:rFonts w:ascii="Times New Roman" w:eastAsia="Times New Roman" w:hAnsi="Times New Roman" w:cs="Times New Roman"/>
                <w:color w:val="000000"/>
                <w:sz w:val="24"/>
                <w:szCs w:val="24"/>
                <w:lang w:bidi="en-US"/>
              </w:rPr>
              <w:t>ОО, в соответствии с Федеральным перечнем</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в течение года</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библиотекарь</w:t>
            </w:r>
          </w:p>
        </w:tc>
      </w:tr>
      <w:tr w:rsidR="00D047C5" w:rsidRPr="00D047C5" w:rsidTr="002B69D3">
        <w:trPr>
          <w:tblCellSpacing w:w="0" w:type="dxa"/>
          <w:jc w:val="center"/>
        </w:trPr>
        <w:tc>
          <w:tcPr>
            <w:tcW w:w="425" w:type="dxa"/>
            <w:shd w:val="clear" w:color="auto" w:fill="auto"/>
          </w:tcPr>
          <w:p w:rsidR="00D047C5" w:rsidRPr="00D047C5" w:rsidRDefault="00146C24" w:rsidP="00182BA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w:t>
            </w:r>
            <w:r w:rsidR="00182BA0">
              <w:rPr>
                <w:rFonts w:ascii="Times New Roman" w:eastAsia="Times New Roman" w:hAnsi="Times New Roman" w:cs="Times New Roman"/>
                <w:color w:val="000000"/>
                <w:sz w:val="24"/>
                <w:szCs w:val="24"/>
                <w:lang w:bidi="en-US"/>
              </w:rPr>
              <w:t>7</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Организация родительского лектория по темам:</w:t>
            </w:r>
          </w:p>
          <w:p w:rsidR="00D047C5" w:rsidRPr="00940068" w:rsidRDefault="00D047C5" w:rsidP="00D047C5">
            <w:pPr>
              <w:spacing w:after="0" w:line="240" w:lineRule="auto"/>
              <w:rPr>
                <w:rFonts w:ascii="Times New Roman" w:eastAsia="Times New Roman" w:hAnsi="Times New Roman" w:cs="Times New Roman"/>
                <w:sz w:val="24"/>
                <w:szCs w:val="24"/>
                <w:lang w:bidi="en-US"/>
              </w:rPr>
            </w:pPr>
            <w:r w:rsidRPr="00940068">
              <w:rPr>
                <w:rFonts w:ascii="Times New Roman" w:eastAsia="Times New Roman" w:hAnsi="Times New Roman" w:cs="Times New Roman"/>
                <w:sz w:val="24"/>
                <w:szCs w:val="24"/>
                <w:lang w:bidi="en-US"/>
              </w:rPr>
              <w:t>- «</w:t>
            </w:r>
            <w:r w:rsidR="00940068" w:rsidRPr="00940068">
              <w:rPr>
                <w:rFonts w:ascii="Times New Roman" w:eastAsia="Times New Roman" w:hAnsi="Times New Roman" w:cs="Times New Roman"/>
                <w:sz w:val="24"/>
                <w:szCs w:val="24"/>
                <w:lang w:bidi="en-US"/>
              </w:rPr>
              <w:t>Подготовка и проведение государственной итоговой аттестации в 20</w:t>
            </w:r>
            <w:r w:rsidR="007D7588">
              <w:rPr>
                <w:rFonts w:ascii="Times New Roman" w:eastAsia="Times New Roman" w:hAnsi="Times New Roman" w:cs="Times New Roman"/>
                <w:sz w:val="24"/>
                <w:szCs w:val="24"/>
                <w:lang w:bidi="en-US"/>
              </w:rPr>
              <w:t>2</w:t>
            </w:r>
            <w:r w:rsidR="007B5F89">
              <w:rPr>
                <w:rFonts w:ascii="Times New Roman" w:eastAsia="Times New Roman" w:hAnsi="Times New Roman" w:cs="Times New Roman"/>
                <w:sz w:val="24"/>
                <w:szCs w:val="24"/>
                <w:lang w:bidi="en-US"/>
              </w:rPr>
              <w:t>2</w:t>
            </w:r>
            <w:r w:rsidR="00940068" w:rsidRPr="00940068">
              <w:rPr>
                <w:rFonts w:ascii="Times New Roman" w:eastAsia="Times New Roman" w:hAnsi="Times New Roman" w:cs="Times New Roman"/>
                <w:sz w:val="24"/>
                <w:szCs w:val="24"/>
                <w:lang w:bidi="en-US"/>
              </w:rPr>
              <w:t xml:space="preserve"> году</w:t>
            </w:r>
            <w:r w:rsidRPr="00940068">
              <w:rPr>
                <w:rFonts w:ascii="Times New Roman" w:eastAsia="Times New Roman" w:hAnsi="Times New Roman" w:cs="Times New Roman"/>
                <w:sz w:val="24"/>
                <w:szCs w:val="24"/>
                <w:lang w:bidi="en-US"/>
              </w:rPr>
              <w:t>».</w:t>
            </w:r>
          </w:p>
          <w:p w:rsidR="00D047C5" w:rsidRPr="00D047C5" w:rsidRDefault="00D047C5" w:rsidP="007B5F89">
            <w:pPr>
              <w:spacing w:after="0" w:line="240" w:lineRule="auto"/>
              <w:rPr>
                <w:rFonts w:ascii="Times New Roman" w:eastAsia="Times New Roman" w:hAnsi="Times New Roman" w:cs="Times New Roman"/>
                <w:color w:val="000000"/>
                <w:sz w:val="24"/>
                <w:szCs w:val="24"/>
                <w:lang w:bidi="en-US"/>
              </w:rPr>
            </w:pPr>
            <w:r w:rsidRPr="00940068">
              <w:rPr>
                <w:rFonts w:ascii="Times New Roman" w:eastAsia="Times New Roman" w:hAnsi="Times New Roman" w:cs="Times New Roman"/>
                <w:sz w:val="24"/>
                <w:szCs w:val="24"/>
                <w:lang w:bidi="en-US"/>
              </w:rPr>
              <w:t> -«</w:t>
            </w:r>
            <w:r w:rsidR="00940068" w:rsidRPr="00940068">
              <w:rPr>
                <w:rFonts w:ascii="Times New Roman" w:eastAsia="Times New Roman" w:hAnsi="Times New Roman" w:cs="Times New Roman"/>
                <w:sz w:val="24"/>
                <w:szCs w:val="24"/>
                <w:lang w:bidi="en-US"/>
              </w:rPr>
              <w:t>Психологическое сопровождение подготовки и проведения ГИА 20</w:t>
            </w:r>
            <w:r w:rsidR="007D7588">
              <w:rPr>
                <w:rFonts w:ascii="Times New Roman" w:eastAsia="Times New Roman" w:hAnsi="Times New Roman" w:cs="Times New Roman"/>
                <w:sz w:val="24"/>
                <w:szCs w:val="24"/>
                <w:lang w:bidi="en-US"/>
              </w:rPr>
              <w:t>2</w:t>
            </w:r>
            <w:r w:rsidR="007B5F89">
              <w:rPr>
                <w:rFonts w:ascii="Times New Roman" w:eastAsia="Times New Roman" w:hAnsi="Times New Roman" w:cs="Times New Roman"/>
                <w:sz w:val="24"/>
                <w:szCs w:val="24"/>
                <w:lang w:bidi="en-US"/>
              </w:rPr>
              <w:t>2</w:t>
            </w:r>
            <w:r w:rsidRPr="00940068">
              <w:rPr>
                <w:rFonts w:ascii="Times New Roman" w:eastAsia="Times New Roman" w:hAnsi="Times New Roman" w:cs="Times New Roman"/>
                <w:sz w:val="24"/>
                <w:szCs w:val="24"/>
                <w:lang w:bidi="en-US"/>
              </w:rPr>
              <w:t>».</w:t>
            </w:r>
          </w:p>
        </w:tc>
        <w:tc>
          <w:tcPr>
            <w:tcW w:w="1663" w:type="dxa"/>
            <w:shd w:val="clear" w:color="auto" w:fill="auto"/>
          </w:tcPr>
          <w:p w:rsidR="00D047C5" w:rsidRPr="00D047C5" w:rsidRDefault="00D047C5" w:rsidP="007B5F89">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сентябрь 20</w:t>
            </w:r>
            <w:r w:rsidR="007B5F89">
              <w:rPr>
                <w:rFonts w:ascii="Times New Roman" w:eastAsia="Times New Roman" w:hAnsi="Times New Roman" w:cs="Times New Roman"/>
                <w:color w:val="000000"/>
                <w:sz w:val="24"/>
                <w:szCs w:val="24"/>
                <w:lang w:bidi="en-US"/>
              </w:rPr>
              <w:t>21</w:t>
            </w:r>
            <w:r w:rsidRPr="00D047C5">
              <w:rPr>
                <w:rFonts w:ascii="Times New Roman" w:eastAsia="Times New Roman" w:hAnsi="Times New Roman" w:cs="Times New Roman"/>
                <w:color w:val="000000"/>
                <w:sz w:val="24"/>
                <w:szCs w:val="24"/>
                <w:lang w:bidi="en-US"/>
              </w:rPr>
              <w:t xml:space="preserve"> г.-20</w:t>
            </w:r>
            <w:r w:rsidR="007D7588">
              <w:rPr>
                <w:rFonts w:ascii="Times New Roman" w:eastAsia="Times New Roman" w:hAnsi="Times New Roman" w:cs="Times New Roman"/>
                <w:color w:val="000000"/>
                <w:sz w:val="24"/>
                <w:szCs w:val="24"/>
                <w:lang w:bidi="en-US"/>
              </w:rPr>
              <w:t>2</w:t>
            </w:r>
            <w:r w:rsidR="007B5F89">
              <w:rPr>
                <w:rFonts w:ascii="Times New Roman" w:eastAsia="Times New Roman" w:hAnsi="Times New Roman" w:cs="Times New Roman"/>
                <w:color w:val="000000"/>
                <w:sz w:val="24"/>
                <w:szCs w:val="24"/>
                <w:lang w:bidi="en-US"/>
              </w:rPr>
              <w:t>2</w:t>
            </w:r>
            <w:r w:rsidR="001B6FA6">
              <w:rPr>
                <w:rFonts w:ascii="Times New Roman" w:eastAsia="Times New Roman" w:hAnsi="Times New Roman" w:cs="Times New Roman"/>
                <w:color w:val="000000"/>
                <w:sz w:val="24"/>
                <w:szCs w:val="24"/>
                <w:lang w:bidi="en-US"/>
              </w:rPr>
              <w:t xml:space="preserve"> </w:t>
            </w:r>
            <w:r w:rsidRPr="00D047C5">
              <w:rPr>
                <w:rFonts w:ascii="Times New Roman" w:eastAsia="Times New Roman" w:hAnsi="Times New Roman" w:cs="Times New Roman"/>
                <w:color w:val="000000"/>
                <w:sz w:val="24"/>
                <w:szCs w:val="24"/>
                <w:lang w:bidi="en-US"/>
              </w:rPr>
              <w:t>г.</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протоколы родительских собраний</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учителя основной школы</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146C24" w:rsidP="00182BA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lastRenderedPageBreak/>
              <w:t>1</w:t>
            </w:r>
            <w:r w:rsidR="00182BA0">
              <w:rPr>
                <w:rFonts w:ascii="Times New Roman" w:eastAsia="Times New Roman" w:hAnsi="Times New Roman" w:cs="Times New Roman"/>
                <w:color w:val="000000"/>
                <w:sz w:val="24"/>
                <w:szCs w:val="24"/>
                <w:lang w:bidi="en-US"/>
              </w:rPr>
              <w:t>8</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Проведение совещаний с учителями  по изучению:</w:t>
            </w:r>
          </w:p>
          <w:p w:rsidR="00D047C5" w:rsidRPr="00D047C5" w:rsidRDefault="00341E6A" w:rsidP="007B5F89">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w:t>
            </w:r>
            <w:r w:rsidR="00D047C5" w:rsidRPr="00D047C5">
              <w:rPr>
                <w:rFonts w:ascii="Times New Roman" w:eastAsia="Times New Roman" w:hAnsi="Times New Roman" w:cs="Times New Roman"/>
                <w:color w:val="000000"/>
                <w:sz w:val="24"/>
                <w:szCs w:val="24"/>
                <w:lang w:bidi="en-US"/>
              </w:rPr>
              <w:t xml:space="preserve">-нормативно-правовых документов,  регулирующих </w:t>
            </w:r>
            <w:r>
              <w:rPr>
                <w:rFonts w:ascii="Times New Roman" w:eastAsia="Times New Roman" w:hAnsi="Times New Roman" w:cs="Times New Roman"/>
                <w:color w:val="000000"/>
                <w:sz w:val="24"/>
                <w:szCs w:val="24"/>
                <w:lang w:bidi="en-US"/>
              </w:rPr>
              <w:t>подготовку и проведение ГИА-20</w:t>
            </w:r>
            <w:r w:rsidR="007D7588">
              <w:rPr>
                <w:rFonts w:ascii="Times New Roman" w:eastAsia="Times New Roman" w:hAnsi="Times New Roman" w:cs="Times New Roman"/>
                <w:color w:val="000000"/>
                <w:sz w:val="24"/>
                <w:szCs w:val="24"/>
                <w:lang w:bidi="en-US"/>
              </w:rPr>
              <w:t>2</w:t>
            </w:r>
            <w:r w:rsidR="007B5F89">
              <w:rPr>
                <w:rFonts w:ascii="Times New Roman" w:eastAsia="Times New Roman" w:hAnsi="Times New Roman" w:cs="Times New Roman"/>
                <w:color w:val="000000"/>
                <w:sz w:val="24"/>
                <w:szCs w:val="24"/>
                <w:lang w:bidi="en-US"/>
              </w:rPr>
              <w:t>2</w:t>
            </w:r>
          </w:p>
        </w:tc>
        <w:tc>
          <w:tcPr>
            <w:tcW w:w="1663"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 мере поступления нормативно-правовых документов</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протоколы совещаний при директоре</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9914" w:type="dxa"/>
            <w:gridSpan w:val="5"/>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Нормативно-правовое обеспечение</w:t>
            </w:r>
          </w:p>
        </w:tc>
      </w:tr>
      <w:tr w:rsidR="00D047C5" w:rsidRPr="00D047C5" w:rsidTr="002B69D3">
        <w:trPr>
          <w:tblCellSpacing w:w="0" w:type="dxa"/>
          <w:jc w:val="center"/>
        </w:trPr>
        <w:tc>
          <w:tcPr>
            <w:tcW w:w="42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Внесение необходимых изменений в Устав гимназии</w:t>
            </w: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 по мере надобности </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Устав</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tc>
      </w:tr>
      <w:tr w:rsidR="00D047C5" w:rsidRPr="00D047C5" w:rsidTr="002B69D3">
        <w:trPr>
          <w:tblCellSpacing w:w="0" w:type="dxa"/>
          <w:jc w:val="center"/>
        </w:trPr>
        <w:tc>
          <w:tcPr>
            <w:tcW w:w="42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2.</w:t>
            </w:r>
          </w:p>
        </w:tc>
        <w:tc>
          <w:tcPr>
            <w:tcW w:w="3828" w:type="dxa"/>
            <w:shd w:val="clear" w:color="auto" w:fill="auto"/>
          </w:tcPr>
          <w:p w:rsidR="00D047C5" w:rsidRPr="00D047C5" w:rsidRDefault="00D047C5" w:rsidP="0097160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Проектирование основной образовательной программы </w:t>
            </w:r>
            <w:r w:rsidR="00971605">
              <w:rPr>
                <w:rFonts w:ascii="Times New Roman" w:eastAsia="Times New Roman" w:hAnsi="Times New Roman" w:cs="Times New Roman"/>
                <w:color w:val="000000"/>
                <w:sz w:val="24"/>
                <w:szCs w:val="24"/>
                <w:lang w:bidi="en-US"/>
              </w:rPr>
              <w:t>среднего</w:t>
            </w:r>
            <w:r w:rsidRPr="00D047C5">
              <w:rPr>
                <w:rFonts w:ascii="Times New Roman" w:eastAsia="Times New Roman" w:hAnsi="Times New Roman" w:cs="Times New Roman"/>
                <w:color w:val="000000"/>
                <w:sz w:val="24"/>
                <w:szCs w:val="24"/>
                <w:lang w:bidi="en-US"/>
              </w:rPr>
              <w:t xml:space="preserve"> общего образования с участием обучающихся, их родителей (законных представителей), педагогических работников и общественности.</w:t>
            </w: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до 25 августа </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 по гимназии</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 и НМР  </w:t>
            </w:r>
          </w:p>
        </w:tc>
      </w:tr>
      <w:tr w:rsidR="00D047C5" w:rsidRPr="00D047C5" w:rsidTr="002B69D3">
        <w:trPr>
          <w:tblCellSpacing w:w="0" w:type="dxa"/>
          <w:jc w:val="center"/>
        </w:trPr>
        <w:tc>
          <w:tcPr>
            <w:tcW w:w="42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3.</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Разработка и утверждение программы отдельных учебных предметов, курсов</w:t>
            </w:r>
          </w:p>
        </w:tc>
        <w:tc>
          <w:tcPr>
            <w:tcW w:w="1663" w:type="dxa"/>
            <w:shd w:val="clear" w:color="auto" w:fill="auto"/>
          </w:tcPr>
          <w:p w:rsidR="00D047C5" w:rsidRPr="00D047C5" w:rsidRDefault="00D047C5" w:rsidP="007D7588">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до 15 сентября</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 по гимназии</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 и НМР  </w:t>
            </w:r>
          </w:p>
        </w:tc>
      </w:tr>
      <w:tr w:rsidR="00D047C5" w:rsidRPr="00D047C5" w:rsidTr="002B69D3">
        <w:trPr>
          <w:tblCellSpacing w:w="0" w:type="dxa"/>
          <w:jc w:val="center"/>
        </w:trPr>
        <w:tc>
          <w:tcPr>
            <w:tcW w:w="42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4.</w:t>
            </w:r>
          </w:p>
        </w:tc>
        <w:tc>
          <w:tcPr>
            <w:tcW w:w="3828" w:type="dxa"/>
            <w:shd w:val="clear" w:color="auto" w:fill="auto"/>
          </w:tcPr>
          <w:p w:rsidR="00D047C5" w:rsidRPr="00940068" w:rsidRDefault="00D047C5" w:rsidP="00D047C5">
            <w:pPr>
              <w:spacing w:after="0" w:line="240" w:lineRule="auto"/>
              <w:rPr>
                <w:rFonts w:ascii="Times New Roman" w:eastAsia="Times New Roman" w:hAnsi="Times New Roman" w:cs="Times New Roman"/>
                <w:sz w:val="24"/>
                <w:szCs w:val="24"/>
                <w:lang w:bidi="en-US"/>
              </w:rPr>
            </w:pPr>
            <w:r w:rsidRPr="00940068">
              <w:rPr>
                <w:rFonts w:ascii="Times New Roman" w:eastAsia="Times New Roman" w:hAnsi="Times New Roman" w:cs="Times New Roman"/>
                <w:sz w:val="24"/>
                <w:szCs w:val="24"/>
                <w:lang w:bidi="en-US"/>
              </w:rPr>
              <w:t>Реализация  программы воспитания и социализации.</w:t>
            </w: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в течение года</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 по гимназии</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зам. по УВР и НМР  </w:t>
            </w:r>
          </w:p>
        </w:tc>
      </w:tr>
      <w:tr w:rsidR="00D047C5" w:rsidRPr="00D047C5" w:rsidTr="002B69D3">
        <w:trPr>
          <w:tblCellSpacing w:w="0" w:type="dxa"/>
          <w:jc w:val="center"/>
        </w:trPr>
        <w:tc>
          <w:tcPr>
            <w:tcW w:w="425" w:type="dxa"/>
            <w:shd w:val="clear" w:color="auto" w:fill="auto"/>
          </w:tcPr>
          <w:p w:rsidR="00D047C5" w:rsidRPr="00D047C5" w:rsidRDefault="00146C24"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Реализация программ учебных предметов и </w:t>
            </w:r>
            <w:proofErr w:type="spellStart"/>
            <w:r w:rsidRPr="00D047C5">
              <w:rPr>
                <w:rFonts w:ascii="Times New Roman" w:eastAsia="Times New Roman" w:hAnsi="Times New Roman" w:cs="Times New Roman"/>
                <w:color w:val="000000"/>
                <w:sz w:val="24"/>
                <w:szCs w:val="24"/>
                <w:lang w:bidi="en-US"/>
              </w:rPr>
              <w:t>внеучебной</w:t>
            </w:r>
            <w:proofErr w:type="spellEnd"/>
            <w:r w:rsidRPr="00D047C5">
              <w:rPr>
                <w:rFonts w:ascii="Times New Roman" w:eastAsia="Times New Roman" w:hAnsi="Times New Roman" w:cs="Times New Roman"/>
                <w:color w:val="000000"/>
                <w:sz w:val="24"/>
                <w:szCs w:val="24"/>
                <w:lang w:bidi="en-US"/>
              </w:rPr>
              <w:t xml:space="preserve"> деятельности.</w:t>
            </w: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в течение года</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 по гимназии, рабочие программы</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 и НМР</w:t>
            </w:r>
          </w:p>
        </w:tc>
      </w:tr>
      <w:tr w:rsidR="00D047C5" w:rsidRPr="00D047C5" w:rsidTr="002B69D3">
        <w:trPr>
          <w:trHeight w:val="377"/>
          <w:tblCellSpacing w:w="0" w:type="dxa"/>
          <w:jc w:val="center"/>
        </w:trPr>
        <w:tc>
          <w:tcPr>
            <w:tcW w:w="9914" w:type="dxa"/>
            <w:gridSpan w:val="5"/>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Методическое обеспечение</w:t>
            </w:r>
          </w:p>
        </w:tc>
      </w:tr>
      <w:tr w:rsidR="00D047C5" w:rsidRPr="00D047C5" w:rsidTr="002B69D3">
        <w:trPr>
          <w:tblCellSpacing w:w="0" w:type="dxa"/>
          <w:jc w:val="center"/>
        </w:trPr>
        <w:tc>
          <w:tcPr>
            <w:tcW w:w="425" w:type="dxa"/>
            <w:shd w:val="clear" w:color="auto" w:fill="auto"/>
          </w:tcPr>
          <w:p w:rsidR="00D047C5" w:rsidRPr="00D047C5" w:rsidRDefault="00146C24"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E25EBB">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Участие в республиканских и городских обучающих семинарах для руководителей и заместителей директоров по учебно-воспитательной работе по разработке</w:t>
            </w:r>
            <w:r w:rsidR="00E42DE1">
              <w:rPr>
                <w:rFonts w:ascii="Times New Roman" w:eastAsia="Times New Roman" w:hAnsi="Times New Roman" w:cs="Times New Roman"/>
                <w:color w:val="000000"/>
                <w:sz w:val="24"/>
                <w:szCs w:val="24"/>
                <w:lang w:bidi="en-US"/>
              </w:rPr>
              <w:t xml:space="preserve"> основной</w:t>
            </w:r>
            <w:r w:rsidRPr="00D047C5">
              <w:rPr>
                <w:rFonts w:ascii="Times New Roman" w:eastAsia="Times New Roman" w:hAnsi="Times New Roman" w:cs="Times New Roman"/>
                <w:color w:val="000000"/>
                <w:sz w:val="24"/>
                <w:szCs w:val="24"/>
                <w:lang w:bidi="en-US"/>
              </w:rPr>
              <w:t xml:space="preserve"> образовательной программы общеобразовательного учреждения </w:t>
            </w: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согласно плану работы</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2B69D3">
        <w:trPr>
          <w:tblCellSpacing w:w="0" w:type="dxa"/>
          <w:jc w:val="center"/>
        </w:trPr>
        <w:tc>
          <w:tcPr>
            <w:tcW w:w="425" w:type="dxa"/>
            <w:shd w:val="clear" w:color="auto" w:fill="auto"/>
          </w:tcPr>
          <w:p w:rsidR="00D047C5" w:rsidRPr="00D047C5" w:rsidRDefault="00940068"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Участие в совещаниях с заместителями директоров по учебно-воспитательной работе по вопросам:</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проектировани</w:t>
            </w:r>
            <w:r w:rsidR="00182BA0">
              <w:rPr>
                <w:rFonts w:ascii="Times New Roman" w:eastAsia="Times New Roman" w:hAnsi="Times New Roman" w:cs="Times New Roman"/>
                <w:color w:val="000000"/>
                <w:sz w:val="24"/>
                <w:szCs w:val="24"/>
                <w:lang w:bidi="en-US"/>
              </w:rPr>
              <w:t>я</w:t>
            </w:r>
            <w:r w:rsidRPr="00D047C5">
              <w:rPr>
                <w:rFonts w:ascii="Times New Roman" w:eastAsia="Times New Roman" w:hAnsi="Times New Roman" w:cs="Times New Roman"/>
                <w:color w:val="000000"/>
                <w:sz w:val="24"/>
                <w:szCs w:val="24"/>
                <w:lang w:bidi="en-US"/>
              </w:rPr>
              <w:t xml:space="preserve"> учебного плана;</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-развити</w:t>
            </w:r>
            <w:r w:rsidR="00182BA0">
              <w:rPr>
                <w:rFonts w:ascii="Times New Roman" w:eastAsia="Times New Roman" w:hAnsi="Times New Roman" w:cs="Times New Roman"/>
                <w:color w:val="000000"/>
                <w:sz w:val="24"/>
                <w:szCs w:val="24"/>
                <w:lang w:bidi="en-US"/>
              </w:rPr>
              <w:t xml:space="preserve">я </w:t>
            </w:r>
            <w:r w:rsidRPr="00D047C5">
              <w:rPr>
                <w:rFonts w:ascii="Times New Roman" w:eastAsia="Times New Roman" w:hAnsi="Times New Roman" w:cs="Times New Roman"/>
                <w:color w:val="000000"/>
                <w:sz w:val="24"/>
                <w:szCs w:val="24"/>
                <w:lang w:bidi="en-US"/>
              </w:rPr>
              <w:t xml:space="preserve"> культуры образовательной среды общеобразовательного учреждения;</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системно-</w:t>
            </w:r>
            <w:proofErr w:type="spellStart"/>
            <w:r w:rsidRPr="00D047C5">
              <w:rPr>
                <w:rFonts w:ascii="Times New Roman" w:eastAsia="Times New Roman" w:hAnsi="Times New Roman" w:cs="Times New Roman"/>
                <w:color w:val="000000"/>
                <w:sz w:val="24"/>
                <w:szCs w:val="24"/>
                <w:lang w:bidi="en-US"/>
              </w:rPr>
              <w:t>деятельностн</w:t>
            </w:r>
            <w:r w:rsidR="00182BA0">
              <w:rPr>
                <w:rFonts w:ascii="Times New Roman" w:eastAsia="Times New Roman" w:hAnsi="Times New Roman" w:cs="Times New Roman"/>
                <w:color w:val="000000"/>
                <w:sz w:val="24"/>
                <w:szCs w:val="24"/>
                <w:lang w:bidi="en-US"/>
              </w:rPr>
              <w:t>ого</w:t>
            </w:r>
            <w:proofErr w:type="spellEnd"/>
            <w:r w:rsidRPr="00D047C5">
              <w:rPr>
                <w:rFonts w:ascii="Times New Roman" w:eastAsia="Times New Roman" w:hAnsi="Times New Roman" w:cs="Times New Roman"/>
                <w:color w:val="000000"/>
                <w:sz w:val="24"/>
                <w:szCs w:val="24"/>
                <w:lang w:bidi="en-US"/>
              </w:rPr>
              <w:t xml:space="preserve"> подход</w:t>
            </w:r>
            <w:r w:rsidR="00182BA0">
              <w:rPr>
                <w:rFonts w:ascii="Times New Roman" w:eastAsia="Times New Roman" w:hAnsi="Times New Roman" w:cs="Times New Roman"/>
                <w:color w:val="000000"/>
                <w:sz w:val="24"/>
                <w:szCs w:val="24"/>
                <w:lang w:bidi="en-US"/>
              </w:rPr>
              <w:t>а</w:t>
            </w:r>
            <w:r w:rsidRPr="00D047C5">
              <w:rPr>
                <w:rFonts w:ascii="Times New Roman" w:eastAsia="Times New Roman" w:hAnsi="Times New Roman" w:cs="Times New Roman"/>
                <w:color w:val="000000"/>
                <w:sz w:val="24"/>
                <w:szCs w:val="24"/>
                <w:lang w:bidi="en-US"/>
              </w:rPr>
              <w:t xml:space="preserve"> в организации учебно-воспитательного процесса;</w:t>
            </w:r>
          </w:p>
          <w:p w:rsidR="00D047C5" w:rsidRDefault="00D047C5" w:rsidP="00182BA0">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-обеспечени</w:t>
            </w:r>
            <w:r w:rsidR="00182BA0">
              <w:rPr>
                <w:rFonts w:ascii="Times New Roman" w:eastAsia="Times New Roman" w:hAnsi="Times New Roman" w:cs="Times New Roman"/>
                <w:color w:val="000000"/>
                <w:sz w:val="24"/>
                <w:szCs w:val="24"/>
                <w:lang w:bidi="en-US"/>
              </w:rPr>
              <w:t>я</w:t>
            </w:r>
            <w:r w:rsidRPr="00D047C5">
              <w:rPr>
                <w:rFonts w:ascii="Times New Roman" w:eastAsia="Times New Roman" w:hAnsi="Times New Roman" w:cs="Times New Roman"/>
                <w:color w:val="000000"/>
                <w:sz w:val="24"/>
                <w:szCs w:val="24"/>
                <w:lang w:bidi="en-US"/>
              </w:rPr>
              <w:t xml:space="preserve"> условий для индивидуального развития одарённых детей и детей с ограниченными возможностями здоровья.</w:t>
            </w:r>
          </w:p>
          <w:p w:rsidR="00E25EBB" w:rsidRPr="00D047C5" w:rsidRDefault="00E25EBB" w:rsidP="00182BA0">
            <w:pPr>
              <w:spacing w:after="0" w:line="240" w:lineRule="auto"/>
              <w:rPr>
                <w:rFonts w:ascii="Times New Roman" w:eastAsia="Times New Roman" w:hAnsi="Times New Roman" w:cs="Times New Roman"/>
                <w:color w:val="000000"/>
                <w:sz w:val="24"/>
                <w:szCs w:val="24"/>
                <w:lang w:bidi="en-US"/>
              </w:rPr>
            </w:pP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согласно плану работы</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УВР и НМР </w:t>
            </w:r>
          </w:p>
        </w:tc>
      </w:tr>
      <w:tr w:rsidR="00D047C5" w:rsidRPr="00D047C5" w:rsidTr="002B69D3">
        <w:trPr>
          <w:tblCellSpacing w:w="0" w:type="dxa"/>
          <w:jc w:val="center"/>
        </w:trPr>
        <w:tc>
          <w:tcPr>
            <w:tcW w:w="9914" w:type="dxa"/>
            <w:gridSpan w:val="5"/>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lastRenderedPageBreak/>
              <w:t>Кадровое обеспечение</w:t>
            </w:r>
          </w:p>
        </w:tc>
      </w:tr>
      <w:tr w:rsidR="00D047C5" w:rsidRPr="00D047C5" w:rsidTr="002B69D3">
        <w:trPr>
          <w:tblCellSpacing w:w="0" w:type="dxa"/>
          <w:jc w:val="center"/>
        </w:trPr>
        <w:tc>
          <w:tcPr>
            <w:tcW w:w="42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Обеспечение условий для непрерывного профессионального развития педагогических работников</w:t>
            </w:r>
            <w:r w:rsidR="00146C24">
              <w:rPr>
                <w:rFonts w:ascii="Times New Roman" w:eastAsia="Times New Roman" w:hAnsi="Times New Roman" w:cs="Times New Roman"/>
                <w:color w:val="000000"/>
                <w:sz w:val="24"/>
                <w:szCs w:val="24"/>
                <w:lang w:bidi="en-US"/>
              </w:rPr>
              <w:t xml:space="preserve"> </w:t>
            </w:r>
            <w:r w:rsidRPr="00D047C5">
              <w:rPr>
                <w:rFonts w:ascii="Times New Roman" w:eastAsia="Times New Roman" w:hAnsi="Times New Roman" w:cs="Times New Roman"/>
                <w:color w:val="000000"/>
                <w:sz w:val="24"/>
                <w:szCs w:val="24"/>
                <w:lang w:bidi="en-US"/>
              </w:rPr>
              <w:t>гимназии.</w:t>
            </w: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ежегодно</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перспективный план повышения квалификации педагогических работников</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директор</w:t>
            </w:r>
          </w:p>
        </w:tc>
      </w:tr>
      <w:tr w:rsidR="00D047C5" w:rsidRPr="00D047C5" w:rsidTr="002B69D3">
        <w:trPr>
          <w:tblCellSpacing w:w="0" w:type="dxa"/>
          <w:jc w:val="center"/>
        </w:trPr>
        <w:tc>
          <w:tcPr>
            <w:tcW w:w="425" w:type="dxa"/>
            <w:shd w:val="clear" w:color="auto" w:fill="auto"/>
          </w:tcPr>
          <w:p w:rsidR="00D047C5" w:rsidRPr="00D047C5" w:rsidRDefault="00146C24"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w:t>
            </w:r>
            <w:r w:rsidR="00D047C5" w:rsidRPr="00D047C5">
              <w:rPr>
                <w:rFonts w:ascii="Times New Roman" w:eastAsia="Times New Roman" w:hAnsi="Times New Roman" w:cs="Times New Roman"/>
                <w:color w:val="000000"/>
                <w:sz w:val="24"/>
                <w:szCs w:val="24"/>
                <w:lang w:bidi="en-US"/>
              </w:rPr>
              <w:t>.</w:t>
            </w:r>
          </w:p>
        </w:tc>
        <w:tc>
          <w:tcPr>
            <w:tcW w:w="382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Обеспечение условий для прохождения аттестации педагогическими работниками.</w:t>
            </w:r>
          </w:p>
        </w:tc>
        <w:tc>
          <w:tcPr>
            <w:tcW w:w="166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ежегодно</w:t>
            </w:r>
          </w:p>
        </w:tc>
        <w:tc>
          <w:tcPr>
            <w:tcW w:w="2003"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перспективный план прохождения аттестации</w:t>
            </w:r>
          </w:p>
        </w:tc>
        <w:tc>
          <w:tcPr>
            <w:tcW w:w="1995"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proofErr w:type="spellStart"/>
            <w:r w:rsidRPr="00D047C5">
              <w:rPr>
                <w:rFonts w:ascii="Times New Roman" w:eastAsia="Times New Roman" w:hAnsi="Times New Roman" w:cs="Times New Roman"/>
                <w:color w:val="000000"/>
                <w:sz w:val="24"/>
                <w:szCs w:val="24"/>
                <w:lang w:bidi="en-US"/>
              </w:rPr>
              <w:t>зам.дир</w:t>
            </w:r>
            <w:proofErr w:type="spellEnd"/>
            <w:r w:rsidRPr="00D047C5">
              <w:rPr>
                <w:rFonts w:ascii="Times New Roman" w:eastAsia="Times New Roman" w:hAnsi="Times New Roman" w:cs="Times New Roman"/>
                <w:color w:val="000000"/>
                <w:sz w:val="24"/>
                <w:szCs w:val="24"/>
                <w:lang w:bidi="en-US"/>
              </w:rPr>
              <w:t>. по НМР </w:t>
            </w:r>
          </w:p>
        </w:tc>
      </w:tr>
    </w:tbl>
    <w:p w:rsidR="00D047C5" w:rsidRPr="00D047C5" w:rsidRDefault="00D047C5" w:rsidP="00D047C5">
      <w:pPr>
        <w:spacing w:after="0" w:line="240" w:lineRule="auto"/>
        <w:rPr>
          <w:rFonts w:ascii="Times New Roman" w:eastAsia="Times New Roman" w:hAnsi="Times New Roman" w:cs="Times New Roman"/>
          <w:b/>
          <w:bCs/>
          <w:color w:val="000000"/>
          <w:sz w:val="24"/>
          <w:szCs w:val="24"/>
          <w:lang w:bidi="en-US"/>
        </w:rPr>
      </w:pPr>
    </w:p>
    <w:p w:rsidR="00D047C5" w:rsidRPr="00D047C5" w:rsidRDefault="001960B1" w:rsidP="00D047C5">
      <w:pPr>
        <w:spacing w:after="0" w:line="240" w:lineRule="auto"/>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b/>
          <w:bCs/>
          <w:color w:val="000000"/>
          <w:sz w:val="24"/>
          <w:szCs w:val="24"/>
          <w:lang w:bidi="en-US"/>
        </w:rPr>
        <w:t>3</w:t>
      </w:r>
      <w:r w:rsidR="00D047C5" w:rsidRPr="00D047C5">
        <w:rPr>
          <w:rFonts w:ascii="Times New Roman" w:eastAsia="Times New Roman" w:hAnsi="Times New Roman" w:cs="Times New Roman"/>
          <w:b/>
          <w:bCs/>
          <w:color w:val="000000"/>
          <w:sz w:val="24"/>
          <w:szCs w:val="24"/>
          <w:lang w:bidi="en-US"/>
        </w:rPr>
        <w:t>.</w:t>
      </w:r>
      <w:r>
        <w:rPr>
          <w:rFonts w:ascii="Times New Roman" w:eastAsia="Times New Roman" w:hAnsi="Times New Roman" w:cs="Times New Roman"/>
          <w:b/>
          <w:bCs/>
          <w:color w:val="000000"/>
          <w:sz w:val="24"/>
          <w:szCs w:val="24"/>
          <w:lang w:bidi="en-US"/>
        </w:rPr>
        <w:t>3</w:t>
      </w:r>
      <w:r w:rsidR="00D047C5" w:rsidRPr="00D047C5">
        <w:rPr>
          <w:rFonts w:ascii="Times New Roman" w:eastAsia="Times New Roman" w:hAnsi="Times New Roman" w:cs="Times New Roman"/>
          <w:b/>
          <w:bCs/>
          <w:color w:val="000000"/>
          <w:sz w:val="24"/>
          <w:szCs w:val="24"/>
          <w:lang w:bidi="en-US"/>
        </w:rPr>
        <w:t>.8. Контроль за состоянием системы условий</w:t>
      </w:r>
    </w:p>
    <w:p w:rsidR="00D047C5" w:rsidRPr="00D047C5" w:rsidRDefault="00D047C5" w:rsidP="00D047C5">
      <w:pPr>
        <w:spacing w:after="0" w:line="240" w:lineRule="auto"/>
        <w:jc w:val="center"/>
        <w:rPr>
          <w:rFonts w:ascii="Times New Roman" w:eastAsia="Times New Roman" w:hAnsi="Times New Roman" w:cs="Times New Roman"/>
          <w:b/>
          <w:bCs/>
          <w:color w:val="000000"/>
          <w:sz w:val="24"/>
          <w:szCs w:val="24"/>
          <w:lang w:bidi="en-US"/>
        </w:rPr>
      </w:pPr>
      <w:r w:rsidRPr="00D047C5">
        <w:rPr>
          <w:rFonts w:ascii="Times New Roman" w:eastAsia="Times New Roman" w:hAnsi="Times New Roman" w:cs="Times New Roman"/>
          <w:b/>
          <w:bCs/>
          <w:color w:val="000000"/>
          <w:sz w:val="24"/>
          <w:szCs w:val="24"/>
          <w:lang w:bidi="en-US"/>
        </w:rPr>
        <w:t xml:space="preserve">Модель контроля состояния системы условий реализации основной образовательной программы </w:t>
      </w:r>
      <w:r w:rsidR="00146C24">
        <w:rPr>
          <w:rFonts w:ascii="Times New Roman" w:eastAsia="Times New Roman" w:hAnsi="Times New Roman" w:cs="Times New Roman"/>
          <w:b/>
          <w:bCs/>
          <w:color w:val="000000"/>
          <w:sz w:val="24"/>
          <w:szCs w:val="24"/>
          <w:lang w:bidi="en-US"/>
        </w:rPr>
        <w:t>среднего</w:t>
      </w:r>
      <w:r w:rsidRPr="00D047C5">
        <w:rPr>
          <w:rFonts w:ascii="Times New Roman" w:eastAsia="Times New Roman" w:hAnsi="Times New Roman" w:cs="Times New Roman"/>
          <w:b/>
          <w:bCs/>
          <w:color w:val="000000"/>
          <w:sz w:val="24"/>
          <w:szCs w:val="24"/>
          <w:lang w:bidi="en-US"/>
        </w:rPr>
        <w:t xml:space="preserve"> общего образования</w:t>
      </w:r>
    </w:p>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p>
    <w:tbl>
      <w:tblPr>
        <w:tblW w:w="9994" w:type="dxa"/>
        <w:jc w:val="center"/>
        <w:tblCellSpacing w:w="0" w:type="dxa"/>
        <w:tblBorders>
          <w:top w:val="inset" w:sz="8" w:space="0" w:color="000000" w:themeColor="text1"/>
          <w:left w:val="inset" w:sz="8" w:space="0" w:color="000000" w:themeColor="text1"/>
          <w:bottom w:val="inset" w:sz="8" w:space="0" w:color="000000" w:themeColor="text1"/>
          <w:right w:val="inset" w:sz="8" w:space="0" w:color="000000" w:themeColor="text1"/>
          <w:insideH w:val="inset" w:sz="8" w:space="0" w:color="000000" w:themeColor="text1"/>
          <w:insideV w:val="inset" w:sz="8" w:space="0" w:color="000000" w:themeColor="text1"/>
        </w:tblBorders>
        <w:tblLayout w:type="fixed"/>
        <w:tblCellMar>
          <w:left w:w="0" w:type="dxa"/>
          <w:right w:w="0" w:type="dxa"/>
        </w:tblCellMar>
        <w:tblLook w:val="0000" w:firstRow="0" w:lastRow="0" w:firstColumn="0" w:lastColumn="0" w:noHBand="0" w:noVBand="0"/>
      </w:tblPr>
      <w:tblGrid>
        <w:gridCol w:w="1740"/>
        <w:gridCol w:w="5446"/>
        <w:gridCol w:w="2808"/>
      </w:tblGrid>
      <w:tr w:rsidR="00D047C5" w:rsidRPr="00D047C5" w:rsidTr="00E25EBB">
        <w:trPr>
          <w:tblCellSpacing w:w="0" w:type="dxa"/>
          <w:jc w:val="center"/>
        </w:trPr>
        <w:tc>
          <w:tcPr>
            <w:tcW w:w="7186" w:type="dxa"/>
            <w:gridSpan w:val="2"/>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Объект контроля </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Критерии оценки, измерители, показатели </w:t>
            </w:r>
          </w:p>
        </w:tc>
      </w:tr>
      <w:tr w:rsidR="00D047C5" w:rsidRPr="00D047C5" w:rsidTr="00E25EBB">
        <w:trPr>
          <w:tblCellSpacing w:w="0" w:type="dxa"/>
          <w:jc w:val="center"/>
        </w:trPr>
        <w:tc>
          <w:tcPr>
            <w:tcW w:w="9994" w:type="dxa"/>
            <w:gridSpan w:val="3"/>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I. Кадровые условия</w:t>
            </w:r>
          </w:p>
        </w:tc>
      </w:tr>
      <w:tr w:rsidR="00D047C5" w:rsidRPr="00D047C5" w:rsidTr="00E25EBB">
        <w:trPr>
          <w:tblCellSpacing w:w="0" w:type="dxa"/>
          <w:jc w:val="center"/>
        </w:trPr>
        <w:tc>
          <w:tcPr>
            <w:tcW w:w="7186" w:type="dxa"/>
            <w:gridSpan w:val="2"/>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 Качество кадрового обеспечения реализации</w:t>
            </w:r>
          </w:p>
          <w:p w:rsidR="00D047C5" w:rsidRPr="00D047C5" w:rsidRDefault="00A33199"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w:t>
            </w:r>
            <w:r w:rsidR="00D047C5" w:rsidRPr="00D047C5">
              <w:rPr>
                <w:rFonts w:ascii="Times New Roman" w:eastAsia="Times New Roman" w:hAnsi="Times New Roman" w:cs="Times New Roman"/>
                <w:color w:val="000000"/>
                <w:sz w:val="24"/>
                <w:szCs w:val="24"/>
                <w:lang w:bidi="en-US"/>
              </w:rPr>
              <w:t>сновно</w:t>
            </w:r>
            <w:r>
              <w:rPr>
                <w:rFonts w:ascii="Times New Roman" w:eastAsia="Times New Roman" w:hAnsi="Times New Roman" w:cs="Times New Roman"/>
                <w:color w:val="000000"/>
                <w:sz w:val="24"/>
                <w:szCs w:val="24"/>
                <w:lang w:bidi="en-US"/>
              </w:rPr>
              <w:t>й образовательной программы средне</w:t>
            </w:r>
            <w:r w:rsidR="00D047C5" w:rsidRPr="00D047C5">
              <w:rPr>
                <w:rFonts w:ascii="Times New Roman" w:eastAsia="Times New Roman" w:hAnsi="Times New Roman" w:cs="Times New Roman"/>
                <w:color w:val="000000"/>
                <w:sz w:val="24"/>
                <w:szCs w:val="24"/>
                <w:lang w:bidi="en-US"/>
              </w:rPr>
              <w:t>го общего образования</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Аттестация педагогов, участие в конкурсах</w:t>
            </w:r>
          </w:p>
        </w:tc>
      </w:tr>
      <w:tr w:rsidR="00D047C5" w:rsidRPr="00D047C5" w:rsidTr="00E25EBB">
        <w:trPr>
          <w:tblCellSpacing w:w="0" w:type="dxa"/>
          <w:jc w:val="center"/>
        </w:trPr>
        <w:tc>
          <w:tcPr>
            <w:tcW w:w="7186" w:type="dxa"/>
            <w:gridSpan w:val="2"/>
            <w:shd w:val="clear" w:color="auto" w:fill="auto"/>
          </w:tcPr>
          <w:p w:rsidR="00D047C5" w:rsidRPr="00D047C5" w:rsidRDefault="00D047C5" w:rsidP="007B5F89">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2. Исполнение плана-графика повышения квалификации педагогических и руководящих работников образовательного учреждения в связи с </w:t>
            </w:r>
            <w:r w:rsidR="00146C24">
              <w:rPr>
                <w:rFonts w:ascii="Times New Roman" w:eastAsia="Times New Roman" w:hAnsi="Times New Roman" w:cs="Times New Roman"/>
                <w:color w:val="000000"/>
                <w:sz w:val="24"/>
                <w:szCs w:val="24"/>
                <w:lang w:bidi="en-US"/>
              </w:rPr>
              <w:t>подготовкой и проведением ГИА -20</w:t>
            </w:r>
            <w:r w:rsidR="007D7588">
              <w:rPr>
                <w:rFonts w:ascii="Times New Roman" w:eastAsia="Times New Roman" w:hAnsi="Times New Roman" w:cs="Times New Roman"/>
                <w:color w:val="000000"/>
                <w:sz w:val="24"/>
                <w:szCs w:val="24"/>
                <w:lang w:bidi="en-US"/>
              </w:rPr>
              <w:t>2</w:t>
            </w:r>
            <w:r w:rsidR="007B5F89">
              <w:rPr>
                <w:rFonts w:ascii="Times New Roman" w:eastAsia="Times New Roman" w:hAnsi="Times New Roman" w:cs="Times New Roman"/>
                <w:color w:val="000000"/>
                <w:sz w:val="24"/>
                <w:szCs w:val="24"/>
                <w:lang w:bidi="en-US"/>
              </w:rPr>
              <w:t>2</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7186" w:type="dxa"/>
            <w:gridSpan w:val="2"/>
            <w:shd w:val="clear" w:color="auto" w:fill="auto"/>
          </w:tcPr>
          <w:p w:rsidR="00D047C5" w:rsidRPr="00D047C5" w:rsidRDefault="00D047C5" w:rsidP="00A33199">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3. Реализация плана научно-методической работы (</w:t>
            </w:r>
            <w:proofErr w:type="spellStart"/>
            <w:r w:rsidRPr="00D047C5">
              <w:rPr>
                <w:rFonts w:ascii="Times New Roman" w:eastAsia="Times New Roman" w:hAnsi="Times New Roman" w:cs="Times New Roman"/>
                <w:color w:val="000000"/>
                <w:sz w:val="24"/>
                <w:szCs w:val="24"/>
                <w:lang w:bidi="en-US"/>
              </w:rPr>
              <w:t>внутришкольного</w:t>
            </w:r>
            <w:proofErr w:type="spellEnd"/>
            <w:r w:rsidRPr="00D047C5">
              <w:rPr>
                <w:rFonts w:ascii="Times New Roman" w:eastAsia="Times New Roman" w:hAnsi="Times New Roman" w:cs="Times New Roman"/>
                <w:color w:val="000000"/>
                <w:sz w:val="24"/>
                <w:szCs w:val="24"/>
                <w:lang w:bidi="en-US"/>
              </w:rPr>
              <w:t xml:space="preserve"> повышения квалификации) </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9994" w:type="dxa"/>
            <w:gridSpan w:val="3"/>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II. Психолого-педагогические условия</w:t>
            </w:r>
          </w:p>
        </w:tc>
      </w:tr>
      <w:tr w:rsidR="00D047C5" w:rsidRPr="00D047C5" w:rsidTr="00E25EBB">
        <w:trPr>
          <w:tblCellSpacing w:w="0" w:type="dxa"/>
          <w:jc w:val="center"/>
        </w:trPr>
        <w:tc>
          <w:tcPr>
            <w:tcW w:w="7186" w:type="dxa"/>
            <w:gridSpan w:val="2"/>
            <w:shd w:val="clear" w:color="auto" w:fill="auto"/>
          </w:tcPr>
          <w:p w:rsidR="00D047C5" w:rsidRPr="00940068" w:rsidRDefault="00940068" w:rsidP="00A33199">
            <w:pPr>
              <w:spacing w:after="0" w:line="240" w:lineRule="auto"/>
              <w:rPr>
                <w:rFonts w:ascii="Times New Roman" w:eastAsia="Times New Roman" w:hAnsi="Times New Roman" w:cs="Times New Roman"/>
                <w:sz w:val="24"/>
                <w:szCs w:val="24"/>
                <w:lang w:bidi="en-US"/>
              </w:rPr>
            </w:pPr>
            <w:r w:rsidRPr="00940068">
              <w:rPr>
                <w:rFonts w:ascii="Times New Roman" w:eastAsia="Times New Roman" w:hAnsi="Times New Roman" w:cs="Times New Roman"/>
                <w:sz w:val="24"/>
                <w:szCs w:val="24"/>
                <w:lang w:bidi="en-US"/>
              </w:rPr>
              <w:t>1</w:t>
            </w:r>
            <w:r w:rsidR="00D047C5" w:rsidRPr="00940068">
              <w:rPr>
                <w:rFonts w:ascii="Times New Roman" w:eastAsia="Times New Roman" w:hAnsi="Times New Roman" w:cs="Times New Roman"/>
                <w:sz w:val="24"/>
                <w:szCs w:val="24"/>
                <w:lang w:bidi="en-US"/>
              </w:rPr>
              <w:t xml:space="preserve">. Качество реализации моделей взаимодействия </w:t>
            </w:r>
            <w:r w:rsidR="00A33199" w:rsidRPr="00940068">
              <w:rPr>
                <w:rFonts w:ascii="Times New Roman" w:eastAsia="Times New Roman" w:hAnsi="Times New Roman" w:cs="Times New Roman"/>
                <w:sz w:val="24"/>
                <w:szCs w:val="24"/>
                <w:lang w:bidi="en-US"/>
              </w:rPr>
              <w:t xml:space="preserve">гимназии с учреждениями </w:t>
            </w:r>
            <w:r w:rsidR="00D047C5" w:rsidRPr="00940068">
              <w:rPr>
                <w:rFonts w:ascii="Times New Roman" w:eastAsia="Times New Roman" w:hAnsi="Times New Roman" w:cs="Times New Roman"/>
                <w:sz w:val="24"/>
                <w:szCs w:val="24"/>
                <w:lang w:bidi="en-US"/>
              </w:rPr>
              <w:t xml:space="preserve"> дополнительного образования детей, обеспечивающих организацию внеурочной деятельности</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анкетирование</w:t>
            </w:r>
          </w:p>
        </w:tc>
      </w:tr>
      <w:tr w:rsidR="00D047C5" w:rsidRPr="00D047C5" w:rsidTr="00E25EBB">
        <w:trPr>
          <w:tblCellSpacing w:w="0" w:type="dxa"/>
          <w:jc w:val="center"/>
        </w:trPr>
        <w:tc>
          <w:tcPr>
            <w:tcW w:w="7186" w:type="dxa"/>
            <w:gridSpan w:val="2"/>
            <w:shd w:val="clear" w:color="auto" w:fill="auto"/>
          </w:tcPr>
          <w:p w:rsidR="00D047C5" w:rsidRPr="00940068" w:rsidRDefault="00940068" w:rsidP="00D047C5">
            <w:pPr>
              <w:spacing w:after="0" w:line="240" w:lineRule="auto"/>
              <w:rPr>
                <w:rFonts w:ascii="Times New Roman" w:eastAsia="Times New Roman" w:hAnsi="Times New Roman" w:cs="Times New Roman"/>
                <w:sz w:val="24"/>
                <w:szCs w:val="24"/>
                <w:lang w:bidi="en-US"/>
              </w:rPr>
            </w:pPr>
            <w:r w:rsidRPr="00940068">
              <w:rPr>
                <w:rFonts w:ascii="Times New Roman" w:eastAsia="Times New Roman" w:hAnsi="Times New Roman" w:cs="Times New Roman"/>
                <w:sz w:val="24"/>
                <w:szCs w:val="24"/>
                <w:lang w:bidi="en-US"/>
              </w:rPr>
              <w:t>2</w:t>
            </w:r>
            <w:r w:rsidR="00D047C5" w:rsidRPr="00940068">
              <w:rPr>
                <w:rFonts w:ascii="Times New Roman" w:eastAsia="Times New Roman" w:hAnsi="Times New Roman" w:cs="Times New Roman"/>
                <w:sz w:val="24"/>
                <w:szCs w:val="24"/>
                <w:lang w:bidi="en-US"/>
              </w:rPr>
              <w:t>.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808" w:type="dxa"/>
            <w:shd w:val="clear" w:color="auto" w:fill="auto"/>
          </w:tcPr>
          <w:p w:rsidR="00D047C5" w:rsidRPr="00D047C5" w:rsidRDefault="00940068" w:rsidP="00D047C5">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w:t>
            </w:r>
            <w:r w:rsidR="00D047C5" w:rsidRPr="00D047C5">
              <w:rPr>
                <w:rFonts w:ascii="Times New Roman" w:eastAsia="Times New Roman" w:hAnsi="Times New Roman" w:cs="Times New Roman"/>
                <w:color w:val="000000"/>
                <w:sz w:val="24"/>
                <w:szCs w:val="24"/>
                <w:lang w:bidi="en-US"/>
              </w:rPr>
              <w:t>анкетирование</w:t>
            </w:r>
          </w:p>
        </w:tc>
      </w:tr>
      <w:tr w:rsidR="00D047C5" w:rsidRPr="00D047C5" w:rsidTr="00E25EBB">
        <w:trPr>
          <w:tblCellSpacing w:w="0" w:type="dxa"/>
          <w:jc w:val="center"/>
        </w:trPr>
        <w:tc>
          <w:tcPr>
            <w:tcW w:w="7186" w:type="dxa"/>
            <w:gridSpan w:val="2"/>
            <w:shd w:val="clear" w:color="auto" w:fill="auto"/>
          </w:tcPr>
          <w:p w:rsidR="00D047C5" w:rsidRPr="00940068" w:rsidRDefault="00940068" w:rsidP="00146C24">
            <w:pPr>
              <w:spacing w:after="0" w:line="240" w:lineRule="auto"/>
              <w:rPr>
                <w:rFonts w:ascii="Times New Roman" w:eastAsia="Times New Roman" w:hAnsi="Times New Roman" w:cs="Times New Roman"/>
                <w:sz w:val="24"/>
                <w:szCs w:val="24"/>
                <w:lang w:bidi="en-US"/>
              </w:rPr>
            </w:pPr>
            <w:r w:rsidRPr="00940068">
              <w:rPr>
                <w:rFonts w:ascii="Times New Roman" w:eastAsia="Times New Roman" w:hAnsi="Times New Roman" w:cs="Times New Roman"/>
                <w:sz w:val="24"/>
                <w:szCs w:val="24"/>
                <w:lang w:bidi="en-US"/>
              </w:rPr>
              <w:t>3</w:t>
            </w:r>
            <w:r w:rsidR="00D047C5" w:rsidRPr="00940068">
              <w:rPr>
                <w:rFonts w:ascii="Times New Roman" w:eastAsia="Times New Roman" w:hAnsi="Times New Roman" w:cs="Times New Roman"/>
                <w:sz w:val="24"/>
                <w:szCs w:val="24"/>
                <w:lang w:bidi="en-US"/>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146C24" w:rsidRPr="00940068">
              <w:rPr>
                <w:rFonts w:ascii="Times New Roman" w:eastAsia="Times New Roman" w:hAnsi="Times New Roman" w:cs="Times New Roman"/>
                <w:sz w:val="24"/>
                <w:szCs w:val="24"/>
                <w:lang w:bidi="en-US"/>
              </w:rPr>
              <w:t>среднего</w:t>
            </w:r>
            <w:r w:rsidR="00D047C5" w:rsidRPr="00940068">
              <w:rPr>
                <w:rFonts w:ascii="Times New Roman" w:eastAsia="Times New Roman" w:hAnsi="Times New Roman" w:cs="Times New Roman"/>
                <w:sz w:val="24"/>
                <w:szCs w:val="24"/>
                <w:lang w:bidi="en-US"/>
              </w:rPr>
              <w:t xml:space="preserve"> общего образования</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9994" w:type="dxa"/>
            <w:gridSpan w:val="3"/>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III. Финансовые условия</w:t>
            </w:r>
          </w:p>
        </w:tc>
      </w:tr>
      <w:tr w:rsidR="00D047C5" w:rsidRPr="00D047C5" w:rsidTr="00E25EBB">
        <w:trPr>
          <w:tblCellSpacing w:w="0" w:type="dxa"/>
          <w:jc w:val="center"/>
        </w:trPr>
        <w:tc>
          <w:tcPr>
            <w:tcW w:w="7186" w:type="dxa"/>
            <w:gridSpan w:val="2"/>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 Определение объёма расходов, необходимых для реализации</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ООП и достижения планируемых результатов, а также механизма их формирования</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7186" w:type="dxa"/>
            <w:gridSpan w:val="2"/>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7186" w:type="dxa"/>
            <w:gridSpan w:val="2"/>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3. Наличие дополнительных соглашений к трудовому договору</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с педагогическими работниками</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9994" w:type="dxa"/>
            <w:gridSpan w:val="3"/>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IV. Материально-технические условия</w:t>
            </w:r>
          </w:p>
        </w:tc>
      </w:tr>
      <w:tr w:rsidR="00D047C5" w:rsidRPr="00D047C5" w:rsidTr="00E25EBB">
        <w:trPr>
          <w:tblCellSpacing w:w="0" w:type="dxa"/>
          <w:jc w:val="center"/>
        </w:trPr>
        <w:tc>
          <w:tcPr>
            <w:tcW w:w="1740"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Компоненты оснащения</w:t>
            </w:r>
          </w:p>
        </w:tc>
        <w:tc>
          <w:tcPr>
            <w:tcW w:w="5446" w:type="dxa"/>
            <w:shd w:val="clear" w:color="auto" w:fill="auto"/>
          </w:tcPr>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Необходимое оборудование и оснащение</w:t>
            </w:r>
          </w:p>
        </w:tc>
        <w:tc>
          <w:tcPr>
            <w:tcW w:w="2808" w:type="dxa"/>
            <w:shd w:val="clear" w:color="auto" w:fill="auto"/>
          </w:tcPr>
          <w:p w:rsidR="009E364F"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Необходимо/</w:t>
            </w:r>
          </w:p>
          <w:p w:rsidR="00D047C5" w:rsidRPr="00D047C5" w:rsidRDefault="00D047C5" w:rsidP="00D047C5">
            <w:pPr>
              <w:spacing w:after="0" w:line="240" w:lineRule="auto"/>
              <w:jc w:val="center"/>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имеются в наличии</w:t>
            </w:r>
          </w:p>
        </w:tc>
      </w:tr>
      <w:tr w:rsidR="00D047C5" w:rsidRPr="00D047C5" w:rsidTr="00E25EBB">
        <w:trPr>
          <w:tblCellSpacing w:w="0" w:type="dxa"/>
          <w:jc w:val="center"/>
        </w:trPr>
        <w:tc>
          <w:tcPr>
            <w:tcW w:w="1740" w:type="dxa"/>
            <w:vMerge w:val="restart"/>
            <w:shd w:val="clear" w:color="auto" w:fill="auto"/>
          </w:tcPr>
          <w:p w:rsidR="00D047C5" w:rsidRPr="00D047C5" w:rsidRDefault="00D047C5" w:rsidP="00940068">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lastRenderedPageBreak/>
              <w:t xml:space="preserve">1. Компоненты оснащения </w:t>
            </w:r>
          </w:p>
        </w:tc>
        <w:tc>
          <w:tcPr>
            <w:tcW w:w="5446" w:type="dxa"/>
            <w:shd w:val="clear" w:color="auto" w:fill="auto"/>
          </w:tcPr>
          <w:p w:rsidR="00D047C5" w:rsidRPr="00D047C5" w:rsidRDefault="00D047C5" w:rsidP="00146C24">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1.1.Учебные кабинеты с автоматизированными рабочими местами обучающихся и педагогических работников</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vMerge/>
            <w:shd w:val="clear" w:color="auto" w:fill="auto"/>
            <w:vAlign w:val="center"/>
          </w:tcPr>
          <w:p w:rsidR="00D047C5" w:rsidRPr="00D047C5" w:rsidRDefault="00D047C5" w:rsidP="00D047C5">
            <w:pPr>
              <w:spacing w:after="0" w:line="240" w:lineRule="auto"/>
              <w:rPr>
                <w:rFonts w:ascii="Times New Roman" w:eastAsia="Times New Roman" w:hAnsi="Times New Roman" w:cs="Times New Roman"/>
                <w:color w:val="000000"/>
                <w:sz w:val="24"/>
                <w:szCs w:val="24"/>
                <w:lang w:eastAsia="ru-RU"/>
              </w:rPr>
            </w:pPr>
          </w:p>
        </w:tc>
        <w:tc>
          <w:tcPr>
            <w:tcW w:w="5446" w:type="dxa"/>
            <w:shd w:val="clear" w:color="auto" w:fill="auto"/>
          </w:tcPr>
          <w:p w:rsidR="00D047C5" w:rsidRPr="00D047C5" w:rsidRDefault="00D047C5" w:rsidP="00507D94">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1.2. </w:t>
            </w:r>
            <w:r w:rsidR="00B9508D" w:rsidRPr="00D047C5">
              <w:rPr>
                <w:rFonts w:ascii="Times New Roman" w:eastAsia="Times New Roman" w:hAnsi="Times New Roman" w:cs="Times New Roman"/>
                <w:color w:val="000000"/>
                <w:sz w:val="24"/>
                <w:szCs w:val="24"/>
                <w:lang w:bidi="en-US"/>
              </w:rPr>
              <w:t>Помещения для зан</w:t>
            </w:r>
            <w:r w:rsidR="00B9508D">
              <w:rPr>
                <w:rFonts w:ascii="Times New Roman" w:eastAsia="Times New Roman" w:hAnsi="Times New Roman" w:cs="Times New Roman"/>
                <w:color w:val="000000"/>
                <w:sz w:val="24"/>
                <w:szCs w:val="24"/>
                <w:lang w:bidi="en-US"/>
              </w:rPr>
              <w:t xml:space="preserve">ятий учебно-исследовательской, </w:t>
            </w:r>
            <w:r w:rsidR="00B9508D" w:rsidRPr="00D047C5">
              <w:rPr>
                <w:rFonts w:ascii="Times New Roman" w:eastAsia="Times New Roman" w:hAnsi="Times New Roman" w:cs="Times New Roman"/>
                <w:color w:val="000000"/>
                <w:sz w:val="24"/>
                <w:szCs w:val="24"/>
                <w:lang w:bidi="en-US"/>
              </w:rPr>
              <w:t>проектной</w:t>
            </w:r>
            <w:r w:rsidR="00B9508D">
              <w:rPr>
                <w:rFonts w:ascii="Times New Roman" w:eastAsia="Times New Roman" w:hAnsi="Times New Roman" w:cs="Times New Roman"/>
                <w:color w:val="000000"/>
                <w:sz w:val="24"/>
                <w:szCs w:val="24"/>
                <w:lang w:bidi="en-US"/>
              </w:rPr>
              <w:t xml:space="preserve"> и творческой деятельностью.</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vMerge/>
            <w:shd w:val="clear" w:color="auto" w:fill="auto"/>
            <w:vAlign w:val="center"/>
          </w:tcPr>
          <w:p w:rsidR="00D047C5" w:rsidRPr="00D047C5" w:rsidRDefault="00D047C5" w:rsidP="00D047C5">
            <w:pPr>
              <w:spacing w:after="0" w:line="240" w:lineRule="auto"/>
              <w:rPr>
                <w:rFonts w:ascii="Times New Roman" w:eastAsia="Times New Roman" w:hAnsi="Times New Roman" w:cs="Times New Roman"/>
                <w:color w:val="000000"/>
                <w:sz w:val="24"/>
                <w:szCs w:val="24"/>
                <w:lang w:eastAsia="ru-RU"/>
              </w:rPr>
            </w:pPr>
          </w:p>
        </w:tc>
        <w:tc>
          <w:tcPr>
            <w:tcW w:w="5446" w:type="dxa"/>
            <w:shd w:val="clear" w:color="auto" w:fill="auto"/>
          </w:tcPr>
          <w:p w:rsidR="00D047C5" w:rsidRPr="00D047C5" w:rsidRDefault="00D047C5" w:rsidP="00B9508D">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1.3. </w:t>
            </w:r>
            <w:r w:rsidR="00B9508D" w:rsidRPr="00D047C5">
              <w:rPr>
                <w:rFonts w:ascii="Times New Roman" w:eastAsia="Times New Roman" w:hAnsi="Times New Roman" w:cs="Times New Roman"/>
                <w:color w:val="000000"/>
                <w:sz w:val="24"/>
                <w:szCs w:val="24"/>
                <w:lang w:bidi="en-US"/>
              </w:rPr>
              <w:t>Необходимые для реализации учебной и внеу</w:t>
            </w:r>
            <w:r w:rsidR="00B9508D">
              <w:rPr>
                <w:rFonts w:ascii="Times New Roman" w:eastAsia="Times New Roman" w:hAnsi="Times New Roman" w:cs="Times New Roman"/>
                <w:color w:val="000000"/>
                <w:sz w:val="24"/>
                <w:szCs w:val="24"/>
                <w:lang w:bidi="en-US"/>
              </w:rPr>
              <w:t>рочной деятельности лаборатории.</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shd w:val="clear" w:color="auto" w:fill="auto"/>
          </w:tcPr>
          <w:p w:rsidR="00D047C5" w:rsidRPr="00D047C5" w:rsidRDefault="00D047C5" w:rsidP="00B9508D">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lastRenderedPageBreak/>
              <w:t xml:space="preserve">2. Компоненты оснащения учебного (предметного) кабинета </w:t>
            </w:r>
          </w:p>
        </w:tc>
        <w:tc>
          <w:tcPr>
            <w:tcW w:w="5446" w:type="dxa"/>
            <w:shd w:val="clear" w:color="auto" w:fill="auto"/>
          </w:tcPr>
          <w:p w:rsidR="00D047C5" w:rsidRPr="00D047C5" w:rsidRDefault="00D047C5" w:rsidP="00D047C5">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2.1. Нормативные документы, программно-методическое обеспечение, локальные акты: 2) Локальные акты ОУ, обеспечивающие нормативно-правовые условия для </w:t>
            </w:r>
            <w:r w:rsidR="00146C24">
              <w:rPr>
                <w:rFonts w:ascii="Times New Roman" w:eastAsia="Times New Roman" w:hAnsi="Times New Roman" w:cs="Times New Roman"/>
                <w:color w:val="000000"/>
                <w:sz w:val="24"/>
                <w:szCs w:val="24"/>
                <w:lang w:bidi="en-US"/>
              </w:rPr>
              <w:t>подготовки и проведения ГИА-20</w:t>
            </w:r>
            <w:r w:rsidR="00E250BF">
              <w:rPr>
                <w:rFonts w:ascii="Times New Roman" w:eastAsia="Times New Roman" w:hAnsi="Times New Roman" w:cs="Times New Roman"/>
                <w:color w:val="000000"/>
                <w:sz w:val="24"/>
                <w:szCs w:val="24"/>
                <w:lang w:bidi="en-US"/>
              </w:rPr>
              <w:t>2</w:t>
            </w:r>
            <w:r w:rsidR="007B5F89">
              <w:rPr>
                <w:rFonts w:ascii="Times New Roman" w:eastAsia="Times New Roman" w:hAnsi="Times New Roman" w:cs="Times New Roman"/>
                <w:color w:val="000000"/>
                <w:sz w:val="24"/>
                <w:szCs w:val="24"/>
                <w:lang w:bidi="en-US"/>
              </w:rPr>
              <w:t>2</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По кадровому обеспечению</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Должностные инструкции работников образовательного учреждения.</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 о распределении педагогической нагрузки.</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По информационному обеспечению</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Положение об организации и проведении публичного отчета гимназии.</w:t>
            </w:r>
          </w:p>
          <w:p w:rsidR="00D047C5" w:rsidRPr="009E364F" w:rsidRDefault="00D047C5" w:rsidP="00D047C5">
            <w:pPr>
              <w:spacing w:after="0" w:line="240" w:lineRule="auto"/>
              <w:ind w:firstLine="241"/>
              <w:jc w:val="both"/>
              <w:rPr>
                <w:rFonts w:ascii="Times New Roman" w:eastAsia="Times New Roman" w:hAnsi="Times New Roman" w:cs="Times New Roman"/>
                <w:sz w:val="24"/>
                <w:szCs w:val="24"/>
                <w:lang w:bidi="en-US"/>
              </w:rPr>
            </w:pPr>
            <w:r w:rsidRPr="009E364F">
              <w:rPr>
                <w:rFonts w:ascii="Times New Roman" w:eastAsia="Times New Roman" w:hAnsi="Times New Roman" w:cs="Times New Roman"/>
                <w:sz w:val="24"/>
                <w:szCs w:val="24"/>
                <w:lang w:bidi="en-US"/>
              </w:rPr>
              <w:t>Положение об Интернет-сайте гимназии.</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Инструкция по организации делопроизводства</w:t>
            </w:r>
            <w:r w:rsidR="00B9508D">
              <w:rPr>
                <w:rFonts w:ascii="Times New Roman" w:eastAsia="Times New Roman" w:hAnsi="Times New Roman" w:cs="Times New Roman"/>
                <w:color w:val="000000"/>
                <w:sz w:val="24"/>
                <w:szCs w:val="24"/>
                <w:lang w:bidi="en-US"/>
              </w:rPr>
              <w:t xml:space="preserve"> </w:t>
            </w:r>
            <w:r w:rsidRPr="00D047C5">
              <w:rPr>
                <w:rFonts w:ascii="Times New Roman" w:eastAsia="Times New Roman" w:hAnsi="Times New Roman" w:cs="Times New Roman"/>
                <w:color w:val="000000"/>
                <w:sz w:val="24"/>
                <w:szCs w:val="24"/>
                <w:lang w:bidi="en-US"/>
              </w:rPr>
              <w:t xml:space="preserve">(электронного документооборота) </w:t>
            </w:r>
            <w:r w:rsidR="00B9508D">
              <w:rPr>
                <w:rFonts w:ascii="Times New Roman" w:eastAsia="Times New Roman" w:hAnsi="Times New Roman" w:cs="Times New Roman"/>
                <w:color w:val="000000"/>
                <w:sz w:val="24"/>
                <w:szCs w:val="24"/>
                <w:lang w:bidi="en-US"/>
              </w:rPr>
              <w:t xml:space="preserve"> </w:t>
            </w:r>
            <w:r w:rsidRPr="00D047C5">
              <w:rPr>
                <w:rFonts w:ascii="Times New Roman" w:eastAsia="Times New Roman" w:hAnsi="Times New Roman" w:cs="Times New Roman"/>
                <w:color w:val="000000"/>
                <w:sz w:val="24"/>
                <w:szCs w:val="24"/>
                <w:lang w:bidi="en-US"/>
              </w:rPr>
              <w:t>в гимназии.</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По финансовому обеспечению</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Положение об оплате труда работников гимназии.</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Положение о стимулирующих выплатах фонда оплаты труда работников гимназии.</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По материально-техническому обеспечению</w:t>
            </w:r>
          </w:p>
          <w:p w:rsidR="00D047C5" w:rsidRPr="00D047C5" w:rsidRDefault="00D047C5" w:rsidP="00D047C5">
            <w:pPr>
              <w:spacing w:after="0" w:line="240" w:lineRule="auto"/>
              <w:ind w:firstLine="241"/>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Положение о библиотеке гимназии.</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По организационному обеспечению</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Устав гимназии.</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Правила внутреннего распорядка гимназии.</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Договор гимназии с родителями (законными представителями) обучающихся.</w:t>
            </w:r>
          </w:p>
          <w:p w:rsidR="00D047C5" w:rsidRPr="00D047C5" w:rsidRDefault="00D047C5" w:rsidP="00D047C5">
            <w:pPr>
              <w:spacing w:after="0" w:line="240" w:lineRule="auto"/>
              <w:ind w:firstLine="241"/>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Положения о формах самоуправления гимназии.</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Приказ об утверждении </w:t>
            </w:r>
            <w:r w:rsidR="00B9508D">
              <w:rPr>
                <w:rFonts w:ascii="Times New Roman" w:eastAsia="Times New Roman" w:hAnsi="Times New Roman" w:cs="Times New Roman"/>
                <w:color w:val="000000"/>
                <w:sz w:val="24"/>
                <w:szCs w:val="24"/>
                <w:lang w:bidi="en-US"/>
              </w:rPr>
              <w:t>«дорожной карты» по подготовке и проведению государственной итоговой аттестации в 20</w:t>
            </w:r>
            <w:r w:rsidR="00E250BF">
              <w:rPr>
                <w:rFonts w:ascii="Times New Roman" w:eastAsia="Times New Roman" w:hAnsi="Times New Roman" w:cs="Times New Roman"/>
                <w:color w:val="000000"/>
                <w:sz w:val="24"/>
                <w:szCs w:val="24"/>
                <w:lang w:bidi="en-US"/>
              </w:rPr>
              <w:t>2</w:t>
            </w:r>
            <w:r w:rsidR="007B5F89">
              <w:rPr>
                <w:rFonts w:ascii="Times New Roman" w:eastAsia="Times New Roman" w:hAnsi="Times New Roman" w:cs="Times New Roman"/>
                <w:color w:val="000000"/>
                <w:sz w:val="24"/>
                <w:szCs w:val="24"/>
                <w:lang w:bidi="en-US"/>
              </w:rPr>
              <w:t>2</w:t>
            </w:r>
            <w:r w:rsidR="00B9508D">
              <w:rPr>
                <w:rFonts w:ascii="Times New Roman" w:eastAsia="Times New Roman" w:hAnsi="Times New Roman" w:cs="Times New Roman"/>
                <w:color w:val="000000"/>
                <w:sz w:val="24"/>
                <w:szCs w:val="24"/>
                <w:lang w:bidi="en-US"/>
              </w:rPr>
              <w:t xml:space="preserve"> году.</w:t>
            </w:r>
          </w:p>
          <w:p w:rsidR="00D047C5" w:rsidRPr="00D047C5" w:rsidRDefault="00D047C5" w:rsidP="00D047C5">
            <w:pPr>
              <w:spacing w:after="0" w:line="240" w:lineRule="auto"/>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b/>
                <w:bCs/>
                <w:color w:val="000000"/>
                <w:sz w:val="24"/>
                <w:szCs w:val="24"/>
                <w:lang w:bidi="en-US"/>
              </w:rPr>
              <w:t>По научно-методическому обеспечению</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Приказ об утверждении основной образовательной программы </w:t>
            </w:r>
            <w:r w:rsidR="00146C24">
              <w:rPr>
                <w:rFonts w:ascii="Times New Roman" w:eastAsia="Times New Roman" w:hAnsi="Times New Roman" w:cs="Times New Roman"/>
                <w:color w:val="000000"/>
                <w:sz w:val="24"/>
                <w:szCs w:val="24"/>
                <w:lang w:bidi="en-US"/>
              </w:rPr>
              <w:t>среднего</w:t>
            </w:r>
            <w:r w:rsidRPr="00D047C5">
              <w:rPr>
                <w:rFonts w:ascii="Times New Roman" w:eastAsia="Times New Roman" w:hAnsi="Times New Roman" w:cs="Times New Roman"/>
                <w:color w:val="000000"/>
                <w:sz w:val="24"/>
                <w:szCs w:val="24"/>
                <w:lang w:bidi="en-US"/>
              </w:rPr>
              <w:t xml:space="preserve"> общего образования гимназии.</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Приказы об утверждении рабочих программ учебн</w:t>
            </w:r>
            <w:r w:rsidR="00182BA0">
              <w:rPr>
                <w:rFonts w:ascii="Times New Roman" w:eastAsia="Times New Roman" w:hAnsi="Times New Roman" w:cs="Times New Roman"/>
                <w:color w:val="000000"/>
                <w:sz w:val="24"/>
                <w:szCs w:val="24"/>
                <w:lang w:bidi="en-US"/>
              </w:rPr>
              <w:t>ых курсов, предметов, дисциплин</w:t>
            </w:r>
            <w:r w:rsidRPr="00D047C5">
              <w:rPr>
                <w:rFonts w:ascii="Times New Roman" w:eastAsia="Times New Roman" w:hAnsi="Times New Roman" w:cs="Times New Roman"/>
                <w:color w:val="000000"/>
                <w:sz w:val="24"/>
                <w:szCs w:val="24"/>
                <w:lang w:bidi="en-US"/>
              </w:rPr>
              <w:t>.</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 об утверждении программ внеурочной деятельности.</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Приказ об утверждении списка учебников в соответствии с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D047C5" w:rsidRPr="00D047C5" w:rsidRDefault="00D047C5" w:rsidP="00D047C5">
            <w:pPr>
              <w:spacing w:after="0" w:line="240" w:lineRule="auto"/>
              <w:ind w:firstLine="241"/>
              <w:jc w:val="both"/>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Положение об осуществлении текущего контроля успеваемости и промежуточной аттестации обучающихся гимназии.</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5446"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2.2. Учебно-методические материалы:</w:t>
            </w:r>
          </w:p>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2.2.1. УМК по учебным предметам</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lastRenderedPageBreak/>
              <w:t> </w:t>
            </w:r>
          </w:p>
        </w:tc>
        <w:tc>
          <w:tcPr>
            <w:tcW w:w="5446" w:type="dxa"/>
            <w:shd w:val="clear" w:color="auto" w:fill="auto"/>
          </w:tcPr>
          <w:p w:rsidR="00D047C5" w:rsidRPr="00D047C5" w:rsidRDefault="00D047C5" w:rsidP="007B5F89">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2.2.2. </w:t>
            </w:r>
            <w:r w:rsidR="007B5F89">
              <w:rPr>
                <w:rFonts w:ascii="Times New Roman" w:eastAsia="Times New Roman" w:hAnsi="Times New Roman" w:cs="Times New Roman"/>
                <w:color w:val="000000"/>
                <w:sz w:val="24"/>
                <w:szCs w:val="24"/>
                <w:lang w:bidi="en-US"/>
              </w:rPr>
              <w:t xml:space="preserve"> </w:t>
            </w:r>
            <w:r w:rsidR="007B5F89" w:rsidRPr="00D047C5">
              <w:rPr>
                <w:rFonts w:ascii="Times New Roman" w:eastAsia="Times New Roman" w:hAnsi="Times New Roman" w:cs="Times New Roman"/>
                <w:color w:val="000000"/>
                <w:sz w:val="24"/>
                <w:szCs w:val="24"/>
                <w:lang w:bidi="en-US"/>
              </w:rPr>
              <w:t>ТСО, компьютерные, информационно-коммуникационные средства</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5446" w:type="dxa"/>
            <w:shd w:val="clear" w:color="auto" w:fill="auto"/>
          </w:tcPr>
          <w:p w:rsidR="00D047C5" w:rsidRPr="00D047C5" w:rsidRDefault="00D047C5" w:rsidP="007B5F89">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2.2.3. </w:t>
            </w:r>
            <w:r w:rsidR="007B5F89" w:rsidRPr="00D047C5">
              <w:rPr>
                <w:rFonts w:ascii="Times New Roman" w:eastAsia="Times New Roman" w:hAnsi="Times New Roman" w:cs="Times New Roman"/>
                <w:color w:val="000000"/>
                <w:sz w:val="24"/>
                <w:szCs w:val="24"/>
                <w:lang w:bidi="en-US"/>
              </w:rPr>
              <w:t>Учебно-практическое оборудование</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c>
          <w:tcPr>
            <w:tcW w:w="5446" w:type="dxa"/>
            <w:shd w:val="clear" w:color="auto" w:fill="auto"/>
          </w:tcPr>
          <w:p w:rsidR="00D047C5" w:rsidRPr="00D047C5" w:rsidRDefault="00D047C5" w:rsidP="007B5F89">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2.2.4. </w:t>
            </w:r>
            <w:r w:rsidR="007B5F89" w:rsidRPr="00D047C5">
              <w:rPr>
                <w:rFonts w:ascii="Times New Roman" w:eastAsia="Times New Roman" w:hAnsi="Times New Roman" w:cs="Times New Roman"/>
                <w:color w:val="000000"/>
                <w:sz w:val="24"/>
                <w:szCs w:val="24"/>
                <w:lang w:bidi="en-US"/>
              </w:rPr>
              <w:t>. Оборудование (мебель)</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vMerge w:val="restart"/>
            <w:shd w:val="clear" w:color="auto" w:fill="auto"/>
          </w:tcPr>
          <w:p w:rsidR="00D047C5" w:rsidRPr="00D047C5" w:rsidRDefault="00D047C5" w:rsidP="00B9508D">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xml:space="preserve">3. Компоненты оснащения методического кабинета </w:t>
            </w:r>
          </w:p>
        </w:tc>
        <w:tc>
          <w:tcPr>
            <w:tcW w:w="5446"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3.1. Нормативные документы федерального, регионального и муниципального уровней, локальные акты.</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vMerge/>
            <w:shd w:val="clear" w:color="auto" w:fill="auto"/>
            <w:vAlign w:val="center"/>
          </w:tcPr>
          <w:p w:rsidR="00D047C5" w:rsidRPr="00D047C5" w:rsidRDefault="00D047C5" w:rsidP="00D047C5">
            <w:pPr>
              <w:spacing w:after="0" w:line="240" w:lineRule="auto"/>
              <w:rPr>
                <w:rFonts w:ascii="Times New Roman" w:eastAsia="Times New Roman" w:hAnsi="Times New Roman" w:cs="Times New Roman"/>
                <w:color w:val="000000"/>
                <w:sz w:val="24"/>
                <w:szCs w:val="24"/>
                <w:lang w:eastAsia="ru-RU"/>
              </w:rPr>
            </w:pPr>
          </w:p>
        </w:tc>
        <w:tc>
          <w:tcPr>
            <w:tcW w:w="5446"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3.2. Документация гимназии</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vMerge/>
            <w:shd w:val="clear" w:color="auto" w:fill="auto"/>
            <w:vAlign w:val="center"/>
          </w:tcPr>
          <w:p w:rsidR="00D047C5" w:rsidRPr="00D047C5" w:rsidRDefault="00D047C5" w:rsidP="00D047C5">
            <w:pPr>
              <w:spacing w:after="0" w:line="240" w:lineRule="auto"/>
              <w:rPr>
                <w:rFonts w:ascii="Times New Roman" w:eastAsia="Times New Roman" w:hAnsi="Times New Roman" w:cs="Times New Roman"/>
                <w:color w:val="000000"/>
                <w:sz w:val="24"/>
                <w:szCs w:val="24"/>
                <w:lang w:eastAsia="ru-RU"/>
              </w:rPr>
            </w:pPr>
          </w:p>
        </w:tc>
        <w:tc>
          <w:tcPr>
            <w:tcW w:w="5446" w:type="dxa"/>
            <w:shd w:val="clear" w:color="auto" w:fill="auto"/>
          </w:tcPr>
          <w:p w:rsidR="00D047C5" w:rsidRPr="00D047C5" w:rsidRDefault="00D047C5" w:rsidP="00146C24">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3.</w:t>
            </w:r>
            <w:r w:rsidR="00146C24">
              <w:rPr>
                <w:rFonts w:ascii="Times New Roman" w:eastAsia="Times New Roman" w:hAnsi="Times New Roman" w:cs="Times New Roman"/>
                <w:color w:val="000000"/>
                <w:sz w:val="24"/>
                <w:szCs w:val="24"/>
                <w:lang w:bidi="en-US"/>
              </w:rPr>
              <w:t>3</w:t>
            </w:r>
            <w:r w:rsidRPr="00D047C5">
              <w:rPr>
                <w:rFonts w:ascii="Times New Roman" w:eastAsia="Times New Roman" w:hAnsi="Times New Roman" w:cs="Times New Roman"/>
                <w:color w:val="000000"/>
                <w:sz w:val="24"/>
                <w:szCs w:val="24"/>
                <w:lang w:bidi="en-US"/>
              </w:rPr>
              <w:t>. Базы данных технологий системно-</w:t>
            </w:r>
            <w:proofErr w:type="spellStart"/>
            <w:r w:rsidRPr="00D047C5">
              <w:rPr>
                <w:rFonts w:ascii="Times New Roman" w:eastAsia="Times New Roman" w:hAnsi="Times New Roman" w:cs="Times New Roman"/>
                <w:color w:val="000000"/>
                <w:sz w:val="24"/>
                <w:szCs w:val="24"/>
                <w:lang w:bidi="en-US"/>
              </w:rPr>
              <w:t>деятельностного</w:t>
            </w:r>
            <w:proofErr w:type="spellEnd"/>
            <w:r w:rsidRPr="00D047C5">
              <w:rPr>
                <w:rFonts w:ascii="Times New Roman" w:eastAsia="Times New Roman" w:hAnsi="Times New Roman" w:cs="Times New Roman"/>
                <w:color w:val="000000"/>
                <w:sz w:val="24"/>
                <w:szCs w:val="24"/>
                <w:lang w:bidi="en-US"/>
              </w:rPr>
              <w:t xml:space="preserve"> подхода в обучении и воспитании</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r w:rsidR="00D047C5" w:rsidRPr="00D047C5" w:rsidTr="00E25EBB">
        <w:trPr>
          <w:tblCellSpacing w:w="0" w:type="dxa"/>
          <w:jc w:val="center"/>
        </w:trPr>
        <w:tc>
          <w:tcPr>
            <w:tcW w:w="1740" w:type="dxa"/>
            <w:vMerge/>
            <w:shd w:val="clear" w:color="auto" w:fill="auto"/>
            <w:vAlign w:val="center"/>
          </w:tcPr>
          <w:p w:rsidR="00D047C5" w:rsidRPr="00D047C5" w:rsidRDefault="00D047C5" w:rsidP="00D047C5">
            <w:pPr>
              <w:spacing w:after="0" w:line="240" w:lineRule="auto"/>
              <w:rPr>
                <w:rFonts w:ascii="Times New Roman" w:eastAsia="Times New Roman" w:hAnsi="Times New Roman" w:cs="Times New Roman"/>
                <w:color w:val="000000"/>
                <w:sz w:val="24"/>
                <w:szCs w:val="24"/>
                <w:lang w:eastAsia="ru-RU"/>
              </w:rPr>
            </w:pPr>
          </w:p>
        </w:tc>
        <w:tc>
          <w:tcPr>
            <w:tcW w:w="5446" w:type="dxa"/>
            <w:shd w:val="clear" w:color="auto" w:fill="auto"/>
          </w:tcPr>
          <w:p w:rsidR="00D047C5" w:rsidRPr="00D047C5" w:rsidRDefault="00D047C5" w:rsidP="00146C24">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3.</w:t>
            </w:r>
            <w:r w:rsidR="00146C24">
              <w:rPr>
                <w:rFonts w:ascii="Times New Roman" w:eastAsia="Times New Roman" w:hAnsi="Times New Roman" w:cs="Times New Roman"/>
                <w:color w:val="000000"/>
                <w:sz w:val="24"/>
                <w:szCs w:val="24"/>
                <w:lang w:bidi="en-US"/>
              </w:rPr>
              <w:t>4</w:t>
            </w:r>
            <w:r w:rsidRPr="00D047C5">
              <w:rPr>
                <w:rFonts w:ascii="Times New Roman" w:eastAsia="Times New Roman" w:hAnsi="Times New Roman" w:cs="Times New Roman"/>
                <w:color w:val="000000"/>
                <w:sz w:val="24"/>
                <w:szCs w:val="24"/>
                <w:lang w:bidi="en-US"/>
              </w:rPr>
              <w:t>. Материально-техническое оснащение кабинета</w:t>
            </w:r>
          </w:p>
        </w:tc>
        <w:tc>
          <w:tcPr>
            <w:tcW w:w="2808" w:type="dxa"/>
            <w:shd w:val="clear" w:color="auto" w:fill="auto"/>
          </w:tcPr>
          <w:p w:rsidR="00D047C5" w:rsidRPr="00D047C5" w:rsidRDefault="00D047C5" w:rsidP="00D047C5">
            <w:pPr>
              <w:spacing w:after="0" w:line="240" w:lineRule="auto"/>
              <w:rPr>
                <w:rFonts w:ascii="Times New Roman" w:eastAsia="Times New Roman" w:hAnsi="Times New Roman" w:cs="Times New Roman"/>
                <w:color w:val="000000"/>
                <w:sz w:val="24"/>
                <w:szCs w:val="24"/>
                <w:lang w:bidi="en-US"/>
              </w:rPr>
            </w:pPr>
            <w:r w:rsidRPr="00D047C5">
              <w:rPr>
                <w:rFonts w:ascii="Times New Roman" w:eastAsia="Times New Roman" w:hAnsi="Times New Roman" w:cs="Times New Roman"/>
                <w:color w:val="000000"/>
                <w:sz w:val="24"/>
                <w:szCs w:val="24"/>
                <w:lang w:bidi="en-US"/>
              </w:rPr>
              <w:t> </w:t>
            </w:r>
          </w:p>
        </w:tc>
      </w:tr>
    </w:tbl>
    <w:p w:rsidR="00122885" w:rsidRDefault="00122885" w:rsidP="00DB0594">
      <w:pPr>
        <w:spacing w:after="0" w:line="240" w:lineRule="auto"/>
        <w:ind w:firstLine="709"/>
        <w:jc w:val="center"/>
        <w:rPr>
          <w:rFonts w:ascii="Times New Roman" w:hAnsi="Times New Roman" w:cs="Times New Roman"/>
          <w:b/>
          <w:sz w:val="24"/>
          <w:szCs w:val="24"/>
          <w:lang w:eastAsia="zh-CN"/>
        </w:rPr>
      </w:pPr>
    </w:p>
    <w:p w:rsidR="009742C6" w:rsidRDefault="009742C6" w:rsidP="00DB0594">
      <w:pPr>
        <w:spacing w:after="0" w:line="240" w:lineRule="auto"/>
        <w:ind w:firstLine="709"/>
        <w:jc w:val="center"/>
        <w:rPr>
          <w:rFonts w:ascii="Times New Roman" w:hAnsi="Times New Roman" w:cs="Times New Roman"/>
          <w:b/>
          <w:sz w:val="24"/>
          <w:szCs w:val="24"/>
          <w:lang w:eastAsia="zh-CN"/>
        </w:rPr>
      </w:pPr>
    </w:p>
    <w:p w:rsidR="009742C6" w:rsidRPr="00DB0594" w:rsidRDefault="009742C6" w:rsidP="00DB0594">
      <w:pPr>
        <w:spacing w:after="0" w:line="240" w:lineRule="auto"/>
        <w:ind w:firstLine="709"/>
        <w:jc w:val="center"/>
        <w:rPr>
          <w:rFonts w:ascii="Times New Roman" w:hAnsi="Times New Roman" w:cs="Times New Roman"/>
          <w:b/>
          <w:sz w:val="24"/>
          <w:szCs w:val="24"/>
          <w:lang w:eastAsia="zh-CN"/>
        </w:rPr>
      </w:pPr>
    </w:p>
    <w:p w:rsidR="006A0A32" w:rsidRPr="006A0A32" w:rsidRDefault="006A0A32" w:rsidP="006A0A32">
      <w:pPr>
        <w:spacing w:after="0" w:line="240" w:lineRule="auto"/>
        <w:ind w:firstLine="709"/>
        <w:jc w:val="both"/>
        <w:rPr>
          <w:rFonts w:ascii="Times New Roman" w:hAnsi="Times New Roman" w:cs="Times New Roman"/>
          <w:sz w:val="24"/>
          <w:szCs w:val="24"/>
          <w:highlight w:val="yellow"/>
          <w:lang w:eastAsia="zh-CN"/>
        </w:rPr>
      </w:pPr>
    </w:p>
    <w:p w:rsidR="006A0A32" w:rsidRPr="006A0A32" w:rsidRDefault="006A0A32" w:rsidP="006A0A32">
      <w:pPr>
        <w:spacing w:after="0" w:line="240" w:lineRule="auto"/>
        <w:ind w:firstLine="709"/>
        <w:jc w:val="both"/>
        <w:rPr>
          <w:rFonts w:ascii="Times New Roman" w:hAnsi="Times New Roman" w:cs="Times New Roman"/>
          <w:sz w:val="24"/>
          <w:szCs w:val="24"/>
          <w:highlight w:val="yellow"/>
          <w:lang w:eastAsia="zh-CN"/>
        </w:rPr>
      </w:pPr>
      <w:r w:rsidRPr="006A0A32">
        <w:rPr>
          <w:rFonts w:ascii="Times New Roman" w:hAnsi="Times New Roman" w:cs="Times New Roman"/>
          <w:sz w:val="24"/>
          <w:szCs w:val="24"/>
          <w:highlight w:val="yellow"/>
          <w:lang w:eastAsia="zh-CN"/>
        </w:rPr>
        <w:t xml:space="preserve">     </w:t>
      </w:r>
    </w:p>
    <w:sectPr w:rsidR="006A0A32" w:rsidRPr="006A0A32" w:rsidSect="00A26B6B">
      <w:footerReference w:type="default" r:id="rId9"/>
      <w:pgSz w:w="11906" w:h="16838"/>
      <w:pgMar w:top="1134" w:right="850"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60" w:rsidRDefault="00B47460" w:rsidP="006A0A32">
      <w:pPr>
        <w:spacing w:after="0" w:line="240" w:lineRule="auto"/>
      </w:pPr>
      <w:r>
        <w:separator/>
      </w:r>
    </w:p>
  </w:endnote>
  <w:endnote w:type="continuationSeparator" w:id="0">
    <w:p w:rsidR="00B47460" w:rsidRDefault="00B47460" w:rsidP="006A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
    <w:altName w:val="Times"/>
    <w:panose1 w:val="02020603050405020304"/>
    <w:charset w:val="CC"/>
    <w:family w:val="roman"/>
    <w:pitch w:val="variable"/>
    <w:sig w:usb0="E0002AFF" w:usb1="C0007841" w:usb2="00000009" w:usb3="00000000" w:csb0="000001F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20" w:rsidRPr="006A0A32" w:rsidRDefault="00F47F20" w:rsidP="006A0A32">
    <w:r>
      <w:rPr>
        <w:noProof/>
        <w:lang w:eastAsia="ru-RU"/>
      </w:rPr>
      <mc:AlternateContent>
        <mc:Choice Requires="wps">
          <w:drawing>
            <wp:anchor distT="0" distB="0" distL="0" distR="0" simplePos="0" relativeHeight="251659264" behindDoc="0" locked="0" layoutInCell="1" allowOverlap="1" wp14:anchorId="04905B72" wp14:editId="3110E4A1">
              <wp:simplePos x="0" y="0"/>
              <wp:positionH relativeFrom="page">
                <wp:posOffset>6864985</wp:posOffset>
              </wp:positionH>
              <wp:positionV relativeFrom="paragraph">
                <wp:posOffset>635</wp:posOffset>
              </wp:positionV>
              <wp:extent cx="154305" cy="185420"/>
              <wp:effectExtent l="6985" t="635" r="635" b="444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5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F20" w:rsidRPr="006A0A32" w:rsidRDefault="00F47F20" w:rsidP="006A0A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98" type="#_x0000_t202" style="position:absolute;margin-left:540.55pt;margin-top:.05pt;width:12.15pt;height:14.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" stroked="f">
              <v:fill opacity="0"/>
              <v:textbox inset="0,0,0,0">
                <w:txbxContent>
                  <w:p w:rsidR="00A26B6B" w:rsidRPr="006A0A32" w:rsidRDefault="00A26B6B" w:rsidP="006A0A32"/>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60" w:rsidRDefault="00B47460" w:rsidP="006A0A32">
      <w:pPr>
        <w:spacing w:after="0" w:line="240" w:lineRule="auto"/>
      </w:pPr>
      <w:r>
        <w:separator/>
      </w:r>
    </w:p>
  </w:footnote>
  <w:footnote w:type="continuationSeparator" w:id="0">
    <w:p w:rsidR="00B47460" w:rsidRDefault="00B47460" w:rsidP="006A0A32">
      <w:pPr>
        <w:spacing w:after="0" w:line="240" w:lineRule="auto"/>
      </w:pPr>
      <w:r>
        <w:continuationSeparator/>
      </w:r>
    </w:p>
  </w:footnote>
  <w:footnote w:id="1">
    <w:p w:rsidR="00F47F20" w:rsidRPr="00CF354C" w:rsidRDefault="00F47F20" w:rsidP="00711363">
      <w:pPr>
        <w:pStyle w:val="a4"/>
        <w:jc w:val="both"/>
      </w:pPr>
      <w:r w:rsidRPr="0094606D">
        <w:rPr>
          <w:rStyle w:val="af0"/>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F47F20" w:rsidRPr="00CF354C" w:rsidRDefault="00F47F20" w:rsidP="00711363">
      <w:pPr>
        <w:autoSpaceDE w:val="0"/>
        <w:autoSpaceDN w:val="0"/>
        <w:adjustRightInd w:val="0"/>
        <w:spacing w:line="240" w:lineRule="auto"/>
        <w:rPr>
          <w:sz w:val="20"/>
          <w:szCs w:val="20"/>
        </w:rPr>
      </w:pPr>
      <w:r w:rsidRPr="00CF354C">
        <w:rPr>
          <w:rStyle w:val="af0"/>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F47F20" w:rsidRPr="004218EC" w:rsidRDefault="00F47F20" w:rsidP="004218E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798A754"/>
    <w:lvl w:ilvl="0">
      <w:numFmt w:val="bullet"/>
      <w:lvlText w:val="*"/>
      <w:lvlJc w:val="left"/>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15E8CD02"/>
    <w:name w:val="WW8Num5"/>
    <w:lvl w:ilvl="0">
      <w:start w:val="1"/>
      <w:numFmt w:val="decimal"/>
      <w:lvlText w:val="%1."/>
      <w:lvlJc w:val="left"/>
      <w:pPr>
        <w:tabs>
          <w:tab w:val="num" w:pos="1440"/>
        </w:tabs>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0000007"/>
    <w:multiLevelType w:val="singleLevel"/>
    <w:tmpl w:val="0B7A9164"/>
    <w:name w:val="WW8Num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8"/>
    <w:multiLevelType w:val="multilevel"/>
    <w:tmpl w:val="00000008"/>
    <w:name w:val="WW8Num7"/>
    <w:lvl w:ilvl="0">
      <w:start w:val="1"/>
      <w:numFmt w:val="decimal"/>
      <w:lvlText w:val="%1."/>
      <w:lvlJc w:val="left"/>
      <w:pPr>
        <w:tabs>
          <w:tab w:val="num" w:pos="2718"/>
        </w:tabs>
        <w:ind w:left="2718" w:hanging="360"/>
      </w:pPr>
    </w:lvl>
    <w:lvl w:ilvl="1">
      <w:start w:val="2"/>
      <w:numFmt w:val="upperRoman"/>
      <w:lvlText w:val="%2."/>
      <w:lvlJc w:val="left"/>
      <w:pPr>
        <w:tabs>
          <w:tab w:val="num" w:pos="3798"/>
        </w:tabs>
        <w:ind w:left="3798" w:hanging="720"/>
      </w:pPr>
    </w:lvl>
    <w:lvl w:ilvl="2">
      <w:start w:val="10"/>
      <w:numFmt w:val="decimal"/>
      <w:lvlText w:val="%3"/>
      <w:lvlJc w:val="left"/>
      <w:pPr>
        <w:tabs>
          <w:tab w:val="num" w:pos="4338"/>
        </w:tabs>
        <w:ind w:left="4338" w:hanging="360"/>
      </w:pPr>
    </w:lvl>
    <w:lvl w:ilvl="3">
      <w:start w:val="1"/>
      <w:numFmt w:val="decimal"/>
      <w:lvlText w:val="%4."/>
      <w:lvlJc w:val="left"/>
      <w:pPr>
        <w:tabs>
          <w:tab w:val="num" w:pos="4878"/>
        </w:tabs>
        <w:ind w:left="4878" w:hanging="360"/>
      </w:pPr>
    </w:lvl>
    <w:lvl w:ilvl="4">
      <w:start w:val="1"/>
      <w:numFmt w:val="lowerLetter"/>
      <w:lvlText w:val="%5."/>
      <w:lvlJc w:val="left"/>
      <w:pPr>
        <w:tabs>
          <w:tab w:val="num" w:pos="5598"/>
        </w:tabs>
        <w:ind w:left="5598" w:hanging="360"/>
      </w:pPr>
    </w:lvl>
    <w:lvl w:ilvl="5">
      <w:start w:val="1"/>
      <w:numFmt w:val="lowerRoman"/>
      <w:lvlText w:val="%6."/>
      <w:lvlJc w:val="right"/>
      <w:pPr>
        <w:tabs>
          <w:tab w:val="num" w:pos="6318"/>
        </w:tabs>
        <w:ind w:left="6318" w:hanging="180"/>
      </w:pPr>
    </w:lvl>
    <w:lvl w:ilvl="6">
      <w:start w:val="1"/>
      <w:numFmt w:val="decimal"/>
      <w:lvlText w:val="%7."/>
      <w:lvlJc w:val="left"/>
      <w:pPr>
        <w:tabs>
          <w:tab w:val="num" w:pos="7038"/>
        </w:tabs>
        <w:ind w:left="7038" w:hanging="360"/>
      </w:pPr>
    </w:lvl>
    <w:lvl w:ilvl="7">
      <w:start w:val="1"/>
      <w:numFmt w:val="lowerLetter"/>
      <w:lvlText w:val="%8."/>
      <w:lvlJc w:val="left"/>
      <w:pPr>
        <w:tabs>
          <w:tab w:val="num" w:pos="7758"/>
        </w:tabs>
        <w:ind w:left="7758" w:hanging="360"/>
      </w:pPr>
    </w:lvl>
    <w:lvl w:ilvl="8">
      <w:start w:val="1"/>
      <w:numFmt w:val="lowerRoman"/>
      <w:lvlText w:val="%9."/>
      <w:lvlJc w:val="right"/>
      <w:pPr>
        <w:tabs>
          <w:tab w:val="num" w:pos="8478"/>
        </w:tabs>
        <w:ind w:left="8478" w:hanging="180"/>
      </w:pPr>
    </w:lvl>
  </w:abstractNum>
  <w:abstractNum w:abstractNumId="6">
    <w:nsid w:val="00000009"/>
    <w:multiLevelType w:val="singleLevel"/>
    <w:tmpl w:val="00000009"/>
    <w:name w:val="WW8Num8"/>
    <w:lvl w:ilvl="0">
      <w:start w:val="1"/>
      <w:numFmt w:val="bullet"/>
      <w:lvlText w:val=""/>
      <w:lvlJc w:val="left"/>
      <w:pPr>
        <w:tabs>
          <w:tab w:val="num" w:pos="1904"/>
        </w:tabs>
        <w:ind w:left="1904" w:hanging="360"/>
      </w:pPr>
      <w:rPr>
        <w:rFonts w:ascii="Symbol" w:hAnsi="Symbol"/>
      </w:rPr>
    </w:lvl>
  </w:abstractNum>
  <w:abstractNum w:abstractNumId="7">
    <w:nsid w:val="0000000A"/>
    <w:multiLevelType w:val="singleLevel"/>
    <w:tmpl w:val="0000000A"/>
    <w:name w:val="WW8Num9"/>
    <w:lvl w:ilvl="0">
      <w:numFmt w:val="bullet"/>
      <w:lvlText w:val="-"/>
      <w:lvlJc w:val="left"/>
      <w:pPr>
        <w:tabs>
          <w:tab w:val="num" w:pos="720"/>
        </w:tabs>
        <w:ind w:left="720" w:hanging="360"/>
      </w:pPr>
      <w:rPr>
        <w:rFonts w:ascii="Times New Roman" w:hAnsi="Times New Roman" w:cs="Times New Roman"/>
      </w:rPr>
    </w:lvl>
  </w:abstractNum>
  <w:abstractNum w:abstractNumId="8">
    <w:nsid w:val="0000000B"/>
    <w:multiLevelType w:val="singleLevel"/>
    <w:tmpl w:val="0000000B"/>
    <w:name w:val="WW8Num10"/>
    <w:lvl w:ilvl="0">
      <w:start w:val="1"/>
      <w:numFmt w:val="bullet"/>
      <w:lvlText w:val=""/>
      <w:lvlJc w:val="left"/>
      <w:pPr>
        <w:tabs>
          <w:tab w:val="num" w:pos="1794"/>
        </w:tabs>
        <w:ind w:left="1794" w:hanging="360"/>
      </w:pPr>
      <w:rPr>
        <w:rFonts w:ascii="Symbol" w:hAnsi="Symbol"/>
      </w:rPr>
    </w:lvl>
  </w:abstractNum>
  <w:abstractNum w:abstractNumId="9">
    <w:nsid w:val="0000000D"/>
    <w:multiLevelType w:val="singleLevel"/>
    <w:tmpl w:val="0000000D"/>
    <w:name w:val="WW8Num12"/>
    <w:lvl w:ilvl="0">
      <w:start w:val="1"/>
      <w:numFmt w:val="decimal"/>
      <w:lvlText w:val="%1."/>
      <w:lvlJc w:val="left"/>
      <w:pPr>
        <w:tabs>
          <w:tab w:val="num" w:pos="3780"/>
        </w:tabs>
        <w:ind w:left="3780" w:hanging="360"/>
      </w:pPr>
    </w:lvl>
  </w:abstractNum>
  <w:abstractNum w:abstractNumId="1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1">
    <w:nsid w:val="0000000F"/>
    <w:multiLevelType w:val="singleLevel"/>
    <w:tmpl w:val="0000000F"/>
    <w:name w:val="WW8Num14"/>
    <w:lvl w:ilvl="0">
      <w:start w:val="1"/>
      <w:numFmt w:val="bullet"/>
      <w:lvlText w:val=""/>
      <w:lvlJc w:val="left"/>
      <w:pPr>
        <w:tabs>
          <w:tab w:val="num" w:pos="1555"/>
        </w:tabs>
        <w:ind w:left="1555" w:hanging="360"/>
      </w:pPr>
      <w:rPr>
        <w:rFonts w:ascii="Symbol" w:hAnsi="Symbol"/>
      </w:rPr>
    </w:lvl>
  </w:abstractNum>
  <w:abstractNum w:abstractNumId="12">
    <w:nsid w:val="0000001D"/>
    <w:multiLevelType w:val="singleLevel"/>
    <w:tmpl w:val="0000001D"/>
    <w:name w:val="WW8Num28"/>
    <w:lvl w:ilvl="0">
      <w:start w:val="1"/>
      <w:numFmt w:val="upperRoman"/>
      <w:lvlText w:val="%1."/>
      <w:lvlJc w:val="left"/>
      <w:pPr>
        <w:tabs>
          <w:tab w:val="num" w:pos="862"/>
        </w:tabs>
        <w:ind w:left="862" w:hanging="720"/>
      </w:pPr>
      <w:rPr>
        <w:rFonts w:cs="Times New Roman"/>
      </w:rPr>
    </w:lvl>
  </w:abstractNum>
  <w:abstractNum w:abstractNumId="13">
    <w:nsid w:val="00000027"/>
    <w:multiLevelType w:val="singleLevel"/>
    <w:tmpl w:val="00000027"/>
    <w:name w:val="WW8Num38"/>
    <w:lvl w:ilvl="0">
      <w:start w:val="1"/>
      <w:numFmt w:val="bullet"/>
      <w:lvlText w:val=""/>
      <w:lvlJc w:val="left"/>
      <w:pPr>
        <w:tabs>
          <w:tab w:val="num" w:pos="1904"/>
        </w:tabs>
        <w:ind w:left="1904" w:hanging="360"/>
      </w:pPr>
      <w:rPr>
        <w:rFonts w:ascii="Symbol" w:hAnsi="Symbol"/>
      </w:rPr>
    </w:lvl>
  </w:abstractNum>
  <w:abstractNum w:abstractNumId="14">
    <w:nsid w:val="00000042"/>
    <w:multiLevelType w:val="singleLevel"/>
    <w:tmpl w:val="00000042"/>
    <w:name w:val="WW8Num66"/>
    <w:lvl w:ilvl="0">
      <w:start w:val="1"/>
      <w:numFmt w:val="bullet"/>
      <w:lvlText w:val=""/>
      <w:lvlJc w:val="left"/>
      <w:pPr>
        <w:tabs>
          <w:tab w:val="num" w:pos="1195"/>
        </w:tabs>
        <w:ind w:left="1195" w:hanging="360"/>
      </w:pPr>
      <w:rPr>
        <w:rFonts w:ascii="Symbol" w:hAnsi="Symbol"/>
      </w:rPr>
    </w:lvl>
  </w:abstractNum>
  <w:abstractNum w:abstractNumId="15">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31A3476"/>
    <w:multiLevelType w:val="hybridMultilevel"/>
    <w:tmpl w:val="8E2238E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9">
    <w:nsid w:val="03A16522"/>
    <w:multiLevelType w:val="multilevel"/>
    <w:tmpl w:val="B82AA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eastAsia="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4723A73"/>
    <w:multiLevelType w:val="multilevel"/>
    <w:tmpl w:val="FFAE59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A3664EA"/>
    <w:multiLevelType w:val="hybridMultilevel"/>
    <w:tmpl w:val="3F4ED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0A521366"/>
    <w:multiLevelType w:val="hybridMultilevel"/>
    <w:tmpl w:val="C5CCC9EA"/>
    <w:lvl w:ilvl="0" w:tplc="0419000F">
      <w:start w:val="3"/>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0D1D46B7"/>
    <w:multiLevelType w:val="hybridMultilevel"/>
    <w:tmpl w:val="46F8238E"/>
    <w:lvl w:ilvl="0" w:tplc="0000000F">
      <w:start w:val="1"/>
      <w:numFmt w:val="bullet"/>
      <w:lvlText w:val=""/>
      <w:lvlJc w:val="left"/>
      <w:pPr>
        <w:tabs>
          <w:tab w:val="num" w:pos="1555"/>
        </w:tabs>
        <w:ind w:left="1555"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DF22215"/>
    <w:multiLevelType w:val="multilevel"/>
    <w:tmpl w:val="7F7AED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0E841FEF"/>
    <w:multiLevelType w:val="multilevel"/>
    <w:tmpl w:val="B1CC7D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113D720E"/>
    <w:multiLevelType w:val="multilevel"/>
    <w:tmpl w:val="BC2678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11453BBB"/>
    <w:multiLevelType w:val="hybridMultilevel"/>
    <w:tmpl w:val="56382CF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18DF641C"/>
    <w:multiLevelType w:val="hybridMultilevel"/>
    <w:tmpl w:val="8A9E35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1A4109"/>
    <w:multiLevelType w:val="hybridMultilevel"/>
    <w:tmpl w:val="60144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EAB32B0"/>
    <w:multiLevelType w:val="multilevel"/>
    <w:tmpl w:val="A4F4BD28"/>
    <w:lvl w:ilvl="0">
      <w:start w:val="1"/>
      <w:numFmt w:val="decimal"/>
      <w:lvlText w:val="%1."/>
      <w:lvlJc w:val="left"/>
      <w:pPr>
        <w:tabs>
          <w:tab w:val="num" w:pos="705"/>
        </w:tabs>
        <w:ind w:left="705" w:hanging="705"/>
      </w:pPr>
      <w:rPr>
        <w:b w:val="0"/>
        <w:i w:val="0"/>
        <w:sz w:val="24"/>
        <w:szCs w:val="24"/>
      </w:rPr>
    </w:lvl>
    <w:lvl w:ilvl="1">
      <w:start w:val="1"/>
      <w:numFmt w:val="decimal"/>
      <w:suff w:val="nothing"/>
      <w:lvlText w:val="%2."/>
      <w:lvlJc w:val="left"/>
      <w:pPr>
        <w:tabs>
          <w:tab w:val="num" w:pos="354"/>
        </w:tabs>
        <w:ind w:left="354" w:firstLine="0"/>
      </w:pPr>
      <w:rPr>
        <w:rFonts w:ascii="Times New Roman" w:hAnsi="Times New Roman"/>
        <w:b w:val="0"/>
        <w:i w:val="0"/>
        <w:sz w:val="24"/>
        <w:szCs w:val="24"/>
      </w:rPr>
    </w:lvl>
    <w:lvl w:ilvl="2">
      <w:start w:val="1"/>
      <w:numFmt w:val="decimal"/>
      <w:lvlText w:val="3.2.%3."/>
      <w:lvlJc w:val="left"/>
      <w:pPr>
        <w:tabs>
          <w:tab w:val="num" w:pos="1428"/>
        </w:tabs>
        <w:ind w:left="1428" w:hanging="720"/>
      </w:pPr>
    </w:lvl>
    <w:lvl w:ilvl="3">
      <w:start w:val="1"/>
      <w:numFmt w:val="decimal"/>
      <w:lvlText w:val="%4."/>
      <w:lvlJc w:val="left"/>
      <w:pPr>
        <w:tabs>
          <w:tab w:val="num" w:pos="1345"/>
        </w:tabs>
        <w:ind w:left="1345" w:hanging="283"/>
      </w:pPr>
      <w:rPr>
        <w:rFonts w:ascii="Times New Roman" w:hAnsi="Times New Roman"/>
        <w:b w:val="0"/>
        <w:i w:val="0"/>
        <w:sz w:val="24"/>
        <w:szCs w:val="24"/>
      </w:r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37">
    <w:nsid w:val="1EF30A30"/>
    <w:multiLevelType w:val="hybridMultilevel"/>
    <w:tmpl w:val="0046D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1A5FF0"/>
    <w:multiLevelType w:val="hybridMultilevel"/>
    <w:tmpl w:val="7110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34158F"/>
    <w:multiLevelType w:val="hybridMultilevel"/>
    <w:tmpl w:val="6C86E91C"/>
    <w:lvl w:ilvl="0" w:tplc="63448C74">
      <w:start w:val="1"/>
      <w:numFmt w:val="bullet"/>
      <w:lvlText w:val="-"/>
      <w:lvlJc w:val="left"/>
      <w:pPr>
        <w:tabs>
          <w:tab w:val="num" w:pos="1894"/>
        </w:tabs>
        <w:ind w:left="1894"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0">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10F739A"/>
    <w:multiLevelType w:val="multilevel"/>
    <w:tmpl w:val="8670D8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22D74AC3"/>
    <w:multiLevelType w:val="hybridMultilevel"/>
    <w:tmpl w:val="19A6712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3">
    <w:nsid w:val="259921B6"/>
    <w:multiLevelType w:val="hybridMultilevel"/>
    <w:tmpl w:val="1C78A982"/>
    <w:lvl w:ilvl="0" w:tplc="FFFFFFFF">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5D17FB4"/>
    <w:multiLevelType w:val="multilevel"/>
    <w:tmpl w:val="065C3D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89C10CB"/>
    <w:multiLevelType w:val="multilevel"/>
    <w:tmpl w:val="8A2417C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B10D0E"/>
    <w:multiLevelType w:val="hybridMultilevel"/>
    <w:tmpl w:val="ED12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4CE11B9"/>
    <w:multiLevelType w:val="hybridMultilevel"/>
    <w:tmpl w:val="5778F5F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656504F"/>
    <w:multiLevelType w:val="hybridMultilevel"/>
    <w:tmpl w:val="74820C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9070935"/>
    <w:multiLevelType w:val="hybridMultilevel"/>
    <w:tmpl w:val="5E52E35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CAE1AEC"/>
    <w:multiLevelType w:val="hybridMultilevel"/>
    <w:tmpl w:val="0D6083E0"/>
    <w:lvl w:ilvl="0" w:tplc="DFE608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CEE283B"/>
    <w:multiLevelType w:val="multilevel"/>
    <w:tmpl w:val="8A149E1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E31111C"/>
    <w:multiLevelType w:val="hybridMultilevel"/>
    <w:tmpl w:val="0A92F736"/>
    <w:lvl w:ilvl="0" w:tplc="0000000F">
      <w:start w:val="1"/>
      <w:numFmt w:val="bullet"/>
      <w:lvlText w:val=""/>
      <w:lvlJc w:val="left"/>
      <w:pPr>
        <w:tabs>
          <w:tab w:val="num" w:pos="1555"/>
        </w:tabs>
        <w:ind w:left="1555"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42305DD7"/>
    <w:multiLevelType w:val="multilevel"/>
    <w:tmpl w:val="949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46CC357A"/>
    <w:multiLevelType w:val="hybridMultilevel"/>
    <w:tmpl w:val="A09638A4"/>
    <w:lvl w:ilvl="0" w:tplc="63448C74">
      <w:start w:val="1"/>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47734D51"/>
    <w:multiLevelType w:val="multilevel"/>
    <w:tmpl w:val="B1CC7D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8744FD5"/>
    <w:multiLevelType w:val="hybridMultilevel"/>
    <w:tmpl w:val="3064F9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49742F70"/>
    <w:multiLevelType w:val="hybridMultilevel"/>
    <w:tmpl w:val="42C284FC"/>
    <w:lvl w:ilvl="0" w:tplc="04190003">
      <w:start w:val="1"/>
      <w:numFmt w:val="bullet"/>
      <w:lvlText w:val="o"/>
      <w:lvlJc w:val="left"/>
      <w:pPr>
        <w:tabs>
          <w:tab w:val="num" w:pos="1429"/>
        </w:tabs>
        <w:ind w:left="142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9">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D1B4FAD"/>
    <w:multiLevelType w:val="hybridMultilevel"/>
    <w:tmpl w:val="CEAA08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FA402A8"/>
    <w:multiLevelType w:val="multilevel"/>
    <w:tmpl w:val="3B3250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52025A47"/>
    <w:multiLevelType w:val="hybridMultilevel"/>
    <w:tmpl w:val="25F0B7D6"/>
    <w:lvl w:ilvl="0" w:tplc="0000000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6">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53FD4F9F"/>
    <w:multiLevelType w:val="hybridMultilevel"/>
    <w:tmpl w:val="82687384"/>
    <w:lvl w:ilvl="0" w:tplc="0419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8">
    <w:nsid w:val="566068D5"/>
    <w:multiLevelType w:val="hybridMultilevel"/>
    <w:tmpl w:val="0E6E05D8"/>
    <w:lvl w:ilvl="0" w:tplc="FFFFFFFF">
      <w:start w:val="1"/>
      <w:numFmt w:val="decimal"/>
      <w:lvlText w:val="%1."/>
      <w:lvlJc w:val="left"/>
      <w:pPr>
        <w:tabs>
          <w:tab w:val="num" w:pos="720"/>
        </w:tabs>
        <w:ind w:left="720" w:hanging="360"/>
      </w:pPr>
      <w:rPr>
        <w:rFonts w:ascii="Times New Roman" w:hAnsi="Times New Roman"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9">
    <w:nsid w:val="57300E67"/>
    <w:multiLevelType w:val="hybridMultilevel"/>
    <w:tmpl w:val="7564F22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ED27769"/>
    <w:multiLevelType w:val="hybridMultilevel"/>
    <w:tmpl w:val="1FA2CE3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61362A18"/>
    <w:multiLevelType w:val="hybridMultilevel"/>
    <w:tmpl w:val="2EAC0C24"/>
    <w:lvl w:ilvl="0" w:tplc="0E02E6B0">
      <w:start w:val="6"/>
      <w:numFmt w:val="decimal"/>
      <w:lvlText w:val="%1."/>
      <w:lvlJc w:val="left"/>
      <w:pPr>
        <w:ind w:left="-561" w:hanging="360"/>
      </w:pPr>
      <w:rPr>
        <w:rFonts w:hint="default"/>
        <w:b/>
        <w:u w:val="none"/>
      </w:rPr>
    </w:lvl>
    <w:lvl w:ilvl="1" w:tplc="04190019" w:tentative="1">
      <w:start w:val="1"/>
      <w:numFmt w:val="lowerLetter"/>
      <w:lvlText w:val="%2."/>
      <w:lvlJc w:val="left"/>
      <w:pPr>
        <w:ind w:left="159" w:hanging="360"/>
      </w:pPr>
    </w:lvl>
    <w:lvl w:ilvl="2" w:tplc="0419001B" w:tentative="1">
      <w:start w:val="1"/>
      <w:numFmt w:val="lowerRoman"/>
      <w:lvlText w:val="%3."/>
      <w:lvlJc w:val="right"/>
      <w:pPr>
        <w:ind w:left="879" w:hanging="180"/>
      </w:pPr>
    </w:lvl>
    <w:lvl w:ilvl="3" w:tplc="0419000F" w:tentative="1">
      <w:start w:val="1"/>
      <w:numFmt w:val="decimal"/>
      <w:lvlText w:val="%4."/>
      <w:lvlJc w:val="left"/>
      <w:pPr>
        <w:ind w:left="1599" w:hanging="360"/>
      </w:pPr>
    </w:lvl>
    <w:lvl w:ilvl="4" w:tplc="04190019" w:tentative="1">
      <w:start w:val="1"/>
      <w:numFmt w:val="lowerLetter"/>
      <w:lvlText w:val="%5."/>
      <w:lvlJc w:val="left"/>
      <w:pPr>
        <w:ind w:left="2319" w:hanging="360"/>
      </w:pPr>
    </w:lvl>
    <w:lvl w:ilvl="5" w:tplc="0419001B" w:tentative="1">
      <w:start w:val="1"/>
      <w:numFmt w:val="lowerRoman"/>
      <w:lvlText w:val="%6."/>
      <w:lvlJc w:val="right"/>
      <w:pPr>
        <w:ind w:left="3039" w:hanging="180"/>
      </w:pPr>
    </w:lvl>
    <w:lvl w:ilvl="6" w:tplc="0419000F" w:tentative="1">
      <w:start w:val="1"/>
      <w:numFmt w:val="decimal"/>
      <w:lvlText w:val="%7."/>
      <w:lvlJc w:val="left"/>
      <w:pPr>
        <w:ind w:left="3759" w:hanging="360"/>
      </w:pPr>
    </w:lvl>
    <w:lvl w:ilvl="7" w:tplc="04190019" w:tentative="1">
      <w:start w:val="1"/>
      <w:numFmt w:val="lowerLetter"/>
      <w:lvlText w:val="%8."/>
      <w:lvlJc w:val="left"/>
      <w:pPr>
        <w:ind w:left="4479" w:hanging="360"/>
      </w:pPr>
    </w:lvl>
    <w:lvl w:ilvl="8" w:tplc="0419001B" w:tentative="1">
      <w:start w:val="1"/>
      <w:numFmt w:val="lowerRoman"/>
      <w:lvlText w:val="%9."/>
      <w:lvlJc w:val="right"/>
      <w:pPr>
        <w:ind w:left="5199" w:hanging="180"/>
      </w:pPr>
    </w:lvl>
  </w:abstractNum>
  <w:abstractNum w:abstractNumId="83">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6">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688E4AFF"/>
    <w:multiLevelType w:val="hybridMultilevel"/>
    <w:tmpl w:val="B616F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nsid w:val="73B77CB1"/>
    <w:multiLevelType w:val="hybridMultilevel"/>
    <w:tmpl w:val="060AE96A"/>
    <w:lvl w:ilvl="0" w:tplc="2460C058">
      <w:start w:val="7"/>
      <w:numFmt w:val="decimal"/>
      <w:lvlText w:val="%1."/>
      <w:lvlJc w:val="left"/>
      <w:pPr>
        <w:tabs>
          <w:tab w:val="num" w:pos="0"/>
        </w:tabs>
        <w:ind w:left="0" w:hanging="360"/>
      </w:pPr>
      <w:rPr>
        <w:rFonts w:hint="default"/>
        <w:b/>
        <w:u w:val="none"/>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3">
    <w:nsid w:val="73FA1231"/>
    <w:multiLevelType w:val="hybridMultilevel"/>
    <w:tmpl w:val="10FE2F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4">
    <w:nsid w:val="75E64BBA"/>
    <w:multiLevelType w:val="multilevel"/>
    <w:tmpl w:val="DD32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770F39D9"/>
    <w:multiLevelType w:val="multilevel"/>
    <w:tmpl w:val="1102C5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7A961508"/>
    <w:multiLevelType w:val="hybridMultilevel"/>
    <w:tmpl w:val="01DA8732"/>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AD46B45"/>
    <w:multiLevelType w:val="hybridMultilevel"/>
    <w:tmpl w:val="210C3BAE"/>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01">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59"/>
  </w:num>
  <w:num w:numId="4">
    <w:abstractNumId w:val="46"/>
  </w:num>
  <w:num w:numId="5">
    <w:abstractNumId w:val="94"/>
  </w:num>
  <w:num w:numId="6">
    <w:abstractNumId w:val="41"/>
  </w:num>
  <w:num w:numId="7">
    <w:abstractNumId w:val="87"/>
  </w:num>
  <w:num w:numId="8">
    <w:abstractNumId w:val="19"/>
  </w:num>
  <w:num w:numId="9">
    <w:abstractNumId w:val="58"/>
  </w:num>
  <w:num w:numId="10">
    <w:abstractNumId w:val="61"/>
  </w:num>
  <w:num w:numId="11">
    <w:abstractNumId w:val="14"/>
  </w:num>
  <w:num w:numId="12">
    <w:abstractNumId w:val="56"/>
  </w:num>
  <w:num w:numId="13">
    <w:abstractNumId w:val="74"/>
  </w:num>
  <w:num w:numId="14">
    <w:abstractNumId w:val="53"/>
  </w:num>
  <w:num w:numId="15">
    <w:abstractNumId w:val="2"/>
  </w:num>
  <w:num w:numId="16">
    <w:abstractNumId w:val="3"/>
  </w:num>
  <w:num w:numId="17">
    <w:abstractNumId w:val="2"/>
    <w:lvlOverride w:ilvl="0">
      <w:startOverride w:val="1"/>
    </w:lvlOverride>
  </w:num>
  <w:num w:numId="18">
    <w:abstractNumId w:val="36"/>
  </w:num>
  <w:num w:numId="19">
    <w:abstractNumId w:val="0"/>
  </w:num>
  <w:num w:numId="20">
    <w:abstractNumId w:val="102"/>
  </w:num>
  <w:num w:numId="21">
    <w:abstractNumId w:val="16"/>
  </w:num>
  <w:num w:numId="22">
    <w:abstractNumId w:val="55"/>
  </w:num>
  <w:num w:numId="23">
    <w:abstractNumId w:val="40"/>
  </w:num>
  <w:num w:numId="24">
    <w:abstractNumId w:val="49"/>
  </w:num>
  <w:num w:numId="25">
    <w:abstractNumId w:val="97"/>
  </w:num>
  <w:num w:numId="26">
    <w:abstractNumId w:val="62"/>
  </w:num>
  <w:num w:numId="27">
    <w:abstractNumId w:val="86"/>
  </w:num>
  <w:num w:numId="28">
    <w:abstractNumId w:val="15"/>
  </w:num>
  <w:num w:numId="29">
    <w:abstractNumId w:val="31"/>
  </w:num>
  <w:num w:numId="30">
    <w:abstractNumId w:val="60"/>
  </w:num>
  <w:num w:numId="31">
    <w:abstractNumId w:val="89"/>
  </w:num>
  <w:num w:numId="32">
    <w:abstractNumId w:val="83"/>
  </w:num>
  <w:num w:numId="33">
    <w:abstractNumId w:val="17"/>
  </w:num>
  <w:num w:numId="34">
    <w:abstractNumId w:val="35"/>
  </w:num>
  <w:num w:numId="35">
    <w:abstractNumId w:val="63"/>
  </w:num>
  <w:num w:numId="36">
    <w:abstractNumId w:val="45"/>
  </w:num>
  <w:num w:numId="37">
    <w:abstractNumId w:val="52"/>
  </w:num>
  <w:num w:numId="38">
    <w:abstractNumId w:val="29"/>
  </w:num>
  <w:num w:numId="39">
    <w:abstractNumId w:val="91"/>
  </w:num>
  <w:num w:numId="40">
    <w:abstractNumId w:val="73"/>
  </w:num>
  <w:num w:numId="41">
    <w:abstractNumId w:val="98"/>
  </w:num>
  <w:num w:numId="42">
    <w:abstractNumId w:val="48"/>
  </w:num>
  <w:num w:numId="43">
    <w:abstractNumId w:val="66"/>
  </w:num>
  <w:num w:numId="44">
    <w:abstractNumId w:val="80"/>
  </w:num>
  <w:num w:numId="45">
    <w:abstractNumId w:val="20"/>
  </w:num>
  <w:num w:numId="46">
    <w:abstractNumId w:val="54"/>
  </w:num>
  <w:num w:numId="47">
    <w:abstractNumId w:val="71"/>
  </w:num>
  <w:num w:numId="48">
    <w:abstractNumId w:val="30"/>
  </w:num>
  <w:num w:numId="49">
    <w:abstractNumId w:val="50"/>
  </w:num>
  <w:num w:numId="50">
    <w:abstractNumId w:val="101"/>
  </w:num>
  <w:num w:numId="51">
    <w:abstractNumId w:val="69"/>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num>
  <w:num w:numId="54">
    <w:abstractNumId w:val="88"/>
  </w:num>
  <w:num w:numId="55">
    <w:abstractNumId w:val="72"/>
  </w:num>
  <w:num w:numId="56">
    <w:abstractNumId w:val="21"/>
  </w:num>
  <w:num w:numId="57">
    <w:abstractNumId w:val="32"/>
  </w:num>
  <w:num w:numId="58">
    <w:abstractNumId w:val="96"/>
  </w:num>
  <w:num w:numId="59">
    <w:abstractNumId w:val="25"/>
  </w:num>
  <w:num w:numId="60">
    <w:abstractNumId w:val="27"/>
  </w:num>
  <w:num w:numId="61">
    <w:abstractNumId w:val="44"/>
  </w:num>
  <w:num w:numId="62">
    <w:abstractNumId w:val="65"/>
  </w:num>
  <w:num w:numId="63">
    <w:abstractNumId w:val="43"/>
  </w:num>
  <w:num w:numId="64">
    <w:abstractNumId w:val="90"/>
  </w:num>
  <w:num w:numId="65">
    <w:abstractNumId w:val="76"/>
  </w:num>
  <w:num w:numId="66">
    <w:abstractNumId w:val="84"/>
  </w:num>
  <w:num w:numId="67">
    <w:abstractNumId w:val="85"/>
  </w:num>
  <w:num w:numId="68">
    <w:abstractNumId w:val="77"/>
  </w:num>
  <w:num w:numId="69">
    <w:abstractNumId w:val="68"/>
  </w:num>
  <w:num w:numId="70">
    <w:abstractNumId w:val="47"/>
  </w:num>
  <w:num w:numId="71">
    <w:abstractNumId w:val="51"/>
  </w:num>
  <w:num w:numId="72">
    <w:abstractNumId w:val="38"/>
  </w:num>
  <w:num w:numId="73">
    <w:abstractNumId w:val="93"/>
  </w:num>
  <w:num w:numId="74">
    <w:abstractNumId w:val="100"/>
  </w:num>
  <w:num w:numId="75">
    <w:abstractNumId w:val="81"/>
  </w:num>
  <w:num w:numId="76">
    <w:abstractNumId w:val="22"/>
  </w:num>
  <w:num w:numId="77">
    <w:abstractNumId w:val="42"/>
  </w:num>
  <w:num w:numId="78">
    <w:abstractNumId w:val="39"/>
  </w:num>
  <w:num w:numId="79">
    <w:abstractNumId w:val="28"/>
  </w:num>
  <w:num w:numId="80">
    <w:abstractNumId w:val="67"/>
  </w:num>
  <w:num w:numId="81">
    <w:abstractNumId w:val="64"/>
  </w:num>
  <w:num w:numId="82">
    <w:abstractNumId w:val="70"/>
  </w:num>
  <w:num w:numId="83">
    <w:abstractNumId w:val="78"/>
  </w:num>
  <w:num w:numId="84">
    <w:abstractNumId w:val="1"/>
    <w:lvlOverride w:ilvl="0">
      <w:lvl w:ilvl="0">
        <w:numFmt w:val="bullet"/>
        <w:lvlText w:val="-"/>
        <w:legacy w:legacy="1" w:legacySpace="0" w:legacyIndent="360"/>
        <w:lvlJc w:val="left"/>
        <w:pPr>
          <w:ind w:left="360" w:hanging="360"/>
        </w:pPr>
      </w:lvl>
    </w:lvlOverride>
  </w:num>
  <w:num w:numId="85">
    <w:abstractNumId w:val="34"/>
  </w:num>
  <w:num w:numId="86">
    <w:abstractNumId w:val="79"/>
  </w:num>
  <w:num w:numId="87">
    <w:abstractNumId w:val="18"/>
  </w:num>
  <w:num w:numId="88">
    <w:abstractNumId w:val="26"/>
  </w:num>
  <w:num w:numId="89">
    <w:abstractNumId w:val="23"/>
  </w:num>
  <w:num w:numId="90">
    <w:abstractNumId w:val="37"/>
  </w:num>
  <w:num w:numId="91">
    <w:abstractNumId w:val="13"/>
  </w:num>
  <w:num w:numId="92">
    <w:abstractNumId w:val="92"/>
  </w:num>
  <w:num w:numId="93">
    <w:abstractNumId w:val="82"/>
  </w:num>
  <w:num w:numId="94">
    <w:abstractNumId w:val="57"/>
  </w:num>
  <w:num w:numId="95">
    <w:abstractNumId w:val="12"/>
  </w:num>
  <w:num w:numId="96">
    <w:abstractNumId w:val="33"/>
  </w:num>
  <w:num w:numId="97">
    <w:abstractNumId w:val="75"/>
  </w:num>
  <w:num w:numId="98">
    <w:abstractNumId w:val="9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3B"/>
    <w:rsid w:val="00010027"/>
    <w:rsid w:val="00012B35"/>
    <w:rsid w:val="00014D58"/>
    <w:rsid w:val="00021F5E"/>
    <w:rsid w:val="00023514"/>
    <w:rsid w:val="000275D0"/>
    <w:rsid w:val="00037281"/>
    <w:rsid w:val="00037F92"/>
    <w:rsid w:val="000539C5"/>
    <w:rsid w:val="000566C3"/>
    <w:rsid w:val="00077EB2"/>
    <w:rsid w:val="000B1A4E"/>
    <w:rsid w:val="000D4FB7"/>
    <w:rsid w:val="000F3BDD"/>
    <w:rsid w:val="000F7608"/>
    <w:rsid w:val="00100B52"/>
    <w:rsid w:val="00115170"/>
    <w:rsid w:val="00122885"/>
    <w:rsid w:val="001355FA"/>
    <w:rsid w:val="001411EA"/>
    <w:rsid w:val="00146C24"/>
    <w:rsid w:val="0016269F"/>
    <w:rsid w:val="001742C6"/>
    <w:rsid w:val="00174EDD"/>
    <w:rsid w:val="00182BA0"/>
    <w:rsid w:val="001960B1"/>
    <w:rsid w:val="001B6A79"/>
    <w:rsid w:val="001B6FA6"/>
    <w:rsid w:val="002142A6"/>
    <w:rsid w:val="00216463"/>
    <w:rsid w:val="00221574"/>
    <w:rsid w:val="00235351"/>
    <w:rsid w:val="00235A3E"/>
    <w:rsid w:val="00236E29"/>
    <w:rsid w:val="002427C2"/>
    <w:rsid w:val="00242852"/>
    <w:rsid w:val="002470BB"/>
    <w:rsid w:val="00251974"/>
    <w:rsid w:val="00253CDE"/>
    <w:rsid w:val="00262597"/>
    <w:rsid w:val="002719E3"/>
    <w:rsid w:val="002820C9"/>
    <w:rsid w:val="00287E10"/>
    <w:rsid w:val="002B040F"/>
    <w:rsid w:val="002B69D3"/>
    <w:rsid w:val="002C17B6"/>
    <w:rsid w:val="002C1EA0"/>
    <w:rsid w:val="002D2F3E"/>
    <w:rsid w:val="002F0776"/>
    <w:rsid w:val="002F4297"/>
    <w:rsid w:val="00302932"/>
    <w:rsid w:val="00303A68"/>
    <w:rsid w:val="00306813"/>
    <w:rsid w:val="003112BE"/>
    <w:rsid w:val="00333F3D"/>
    <w:rsid w:val="00335AC4"/>
    <w:rsid w:val="00341E6A"/>
    <w:rsid w:val="00346C6C"/>
    <w:rsid w:val="003515B3"/>
    <w:rsid w:val="00361536"/>
    <w:rsid w:val="00397CA3"/>
    <w:rsid w:val="003A499A"/>
    <w:rsid w:val="003B1564"/>
    <w:rsid w:val="003E111D"/>
    <w:rsid w:val="003E6735"/>
    <w:rsid w:val="0040606D"/>
    <w:rsid w:val="004218EC"/>
    <w:rsid w:val="00433CBE"/>
    <w:rsid w:val="00452A1D"/>
    <w:rsid w:val="00464019"/>
    <w:rsid w:val="00467D64"/>
    <w:rsid w:val="0047249C"/>
    <w:rsid w:val="004801F7"/>
    <w:rsid w:val="004825B6"/>
    <w:rsid w:val="00495396"/>
    <w:rsid w:val="004C1A8F"/>
    <w:rsid w:val="004C54A2"/>
    <w:rsid w:val="004E6CA3"/>
    <w:rsid w:val="00507D94"/>
    <w:rsid w:val="00511302"/>
    <w:rsid w:val="00514092"/>
    <w:rsid w:val="00515210"/>
    <w:rsid w:val="00523D19"/>
    <w:rsid w:val="00536A7B"/>
    <w:rsid w:val="005432D0"/>
    <w:rsid w:val="00581ABF"/>
    <w:rsid w:val="00597A23"/>
    <w:rsid w:val="005E6C2F"/>
    <w:rsid w:val="005F6883"/>
    <w:rsid w:val="0061757E"/>
    <w:rsid w:val="00625F35"/>
    <w:rsid w:val="00631278"/>
    <w:rsid w:val="006800AA"/>
    <w:rsid w:val="006830DC"/>
    <w:rsid w:val="00687AAD"/>
    <w:rsid w:val="00693817"/>
    <w:rsid w:val="00697023"/>
    <w:rsid w:val="006A0A32"/>
    <w:rsid w:val="006A2B91"/>
    <w:rsid w:val="006A2F20"/>
    <w:rsid w:val="006A4754"/>
    <w:rsid w:val="006B327D"/>
    <w:rsid w:val="006C18AC"/>
    <w:rsid w:val="006C4D0F"/>
    <w:rsid w:val="006C7CA1"/>
    <w:rsid w:val="006D1FAD"/>
    <w:rsid w:val="006E150A"/>
    <w:rsid w:val="00703BF9"/>
    <w:rsid w:val="00711363"/>
    <w:rsid w:val="007149A2"/>
    <w:rsid w:val="007223D1"/>
    <w:rsid w:val="00722AA8"/>
    <w:rsid w:val="00731325"/>
    <w:rsid w:val="00740722"/>
    <w:rsid w:val="00770EB9"/>
    <w:rsid w:val="00782641"/>
    <w:rsid w:val="007B5F89"/>
    <w:rsid w:val="007B642D"/>
    <w:rsid w:val="007D0ABE"/>
    <w:rsid w:val="007D72F1"/>
    <w:rsid w:val="007D7588"/>
    <w:rsid w:val="008125FD"/>
    <w:rsid w:val="008249C5"/>
    <w:rsid w:val="00834E52"/>
    <w:rsid w:val="00853937"/>
    <w:rsid w:val="00856B72"/>
    <w:rsid w:val="00865F15"/>
    <w:rsid w:val="008839D8"/>
    <w:rsid w:val="008A54F1"/>
    <w:rsid w:val="008B23C8"/>
    <w:rsid w:val="008B421A"/>
    <w:rsid w:val="008E3F3D"/>
    <w:rsid w:val="008E3F4E"/>
    <w:rsid w:val="008E4444"/>
    <w:rsid w:val="008F080F"/>
    <w:rsid w:val="008F0FBB"/>
    <w:rsid w:val="008F4CF0"/>
    <w:rsid w:val="008F6662"/>
    <w:rsid w:val="00917451"/>
    <w:rsid w:val="009251E0"/>
    <w:rsid w:val="00940068"/>
    <w:rsid w:val="00954EE0"/>
    <w:rsid w:val="0095647F"/>
    <w:rsid w:val="00965159"/>
    <w:rsid w:val="00971605"/>
    <w:rsid w:val="009722D5"/>
    <w:rsid w:val="009742C6"/>
    <w:rsid w:val="0099745A"/>
    <w:rsid w:val="009A41E5"/>
    <w:rsid w:val="009C525B"/>
    <w:rsid w:val="009D2684"/>
    <w:rsid w:val="009E364F"/>
    <w:rsid w:val="009F5126"/>
    <w:rsid w:val="00A03A67"/>
    <w:rsid w:val="00A26B6B"/>
    <w:rsid w:val="00A2735B"/>
    <w:rsid w:val="00A311E9"/>
    <w:rsid w:val="00A33199"/>
    <w:rsid w:val="00A35789"/>
    <w:rsid w:val="00A37731"/>
    <w:rsid w:val="00A430E9"/>
    <w:rsid w:val="00A43373"/>
    <w:rsid w:val="00A66A68"/>
    <w:rsid w:val="00A743E2"/>
    <w:rsid w:val="00AA1094"/>
    <w:rsid w:val="00AA1C34"/>
    <w:rsid w:val="00AA6E02"/>
    <w:rsid w:val="00AD245D"/>
    <w:rsid w:val="00AF3A10"/>
    <w:rsid w:val="00B03091"/>
    <w:rsid w:val="00B455EC"/>
    <w:rsid w:val="00B47460"/>
    <w:rsid w:val="00B47DD4"/>
    <w:rsid w:val="00B517EE"/>
    <w:rsid w:val="00B558D6"/>
    <w:rsid w:val="00B878D8"/>
    <w:rsid w:val="00B9508D"/>
    <w:rsid w:val="00BA2EDC"/>
    <w:rsid w:val="00BA421F"/>
    <w:rsid w:val="00BC0EE0"/>
    <w:rsid w:val="00BD4004"/>
    <w:rsid w:val="00C34D70"/>
    <w:rsid w:val="00C6425E"/>
    <w:rsid w:val="00C84D69"/>
    <w:rsid w:val="00C95AE4"/>
    <w:rsid w:val="00CB1379"/>
    <w:rsid w:val="00CB3B8F"/>
    <w:rsid w:val="00CC1D38"/>
    <w:rsid w:val="00CD6F3F"/>
    <w:rsid w:val="00CE6AEB"/>
    <w:rsid w:val="00CE71AD"/>
    <w:rsid w:val="00D047C5"/>
    <w:rsid w:val="00D053AF"/>
    <w:rsid w:val="00D13C76"/>
    <w:rsid w:val="00D160A5"/>
    <w:rsid w:val="00D22882"/>
    <w:rsid w:val="00D37D24"/>
    <w:rsid w:val="00D41248"/>
    <w:rsid w:val="00D62FA8"/>
    <w:rsid w:val="00DB0594"/>
    <w:rsid w:val="00DB13B2"/>
    <w:rsid w:val="00DC126B"/>
    <w:rsid w:val="00DC61CE"/>
    <w:rsid w:val="00DE4069"/>
    <w:rsid w:val="00E14207"/>
    <w:rsid w:val="00E23B3E"/>
    <w:rsid w:val="00E250BF"/>
    <w:rsid w:val="00E25EBB"/>
    <w:rsid w:val="00E36847"/>
    <w:rsid w:val="00E36C9C"/>
    <w:rsid w:val="00E42DE1"/>
    <w:rsid w:val="00E4710E"/>
    <w:rsid w:val="00E47A99"/>
    <w:rsid w:val="00E9110C"/>
    <w:rsid w:val="00E94C33"/>
    <w:rsid w:val="00EB5E84"/>
    <w:rsid w:val="00EC38E7"/>
    <w:rsid w:val="00EC5FC7"/>
    <w:rsid w:val="00EC6605"/>
    <w:rsid w:val="00F0238C"/>
    <w:rsid w:val="00F02A1F"/>
    <w:rsid w:val="00F2110C"/>
    <w:rsid w:val="00F23CF6"/>
    <w:rsid w:val="00F257F5"/>
    <w:rsid w:val="00F37EBE"/>
    <w:rsid w:val="00F402D1"/>
    <w:rsid w:val="00F47F20"/>
    <w:rsid w:val="00F558A4"/>
    <w:rsid w:val="00F70D03"/>
    <w:rsid w:val="00F74A72"/>
    <w:rsid w:val="00F837A3"/>
    <w:rsid w:val="00FA1519"/>
    <w:rsid w:val="00FC5F3B"/>
    <w:rsid w:val="00FE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D245D"/>
  </w:style>
  <w:style w:type="paragraph" w:styleId="1">
    <w:name w:val="heading 1"/>
    <w:basedOn w:val="a"/>
    <w:next w:val="a"/>
    <w:link w:val="10"/>
    <w:qFormat/>
    <w:rsid w:val="00507D94"/>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ru-RU"/>
    </w:rPr>
  </w:style>
  <w:style w:type="paragraph" w:styleId="2">
    <w:name w:val="heading 2"/>
    <w:basedOn w:val="a"/>
    <w:next w:val="a"/>
    <w:link w:val="20"/>
    <w:qFormat/>
    <w:rsid w:val="00507D94"/>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ru-RU"/>
    </w:rPr>
  </w:style>
  <w:style w:type="paragraph" w:styleId="3">
    <w:name w:val="heading 3"/>
    <w:basedOn w:val="a"/>
    <w:next w:val="a"/>
    <w:link w:val="30"/>
    <w:qFormat/>
    <w:rsid w:val="00507D94"/>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ru-RU"/>
    </w:rPr>
  </w:style>
  <w:style w:type="paragraph" w:styleId="4">
    <w:name w:val="heading 4"/>
    <w:basedOn w:val="a"/>
    <w:next w:val="a"/>
    <w:link w:val="41"/>
    <w:qFormat/>
    <w:rsid w:val="00507D94"/>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ru-RU"/>
    </w:rPr>
  </w:style>
  <w:style w:type="paragraph" w:styleId="5">
    <w:name w:val="heading 5"/>
    <w:basedOn w:val="a"/>
    <w:next w:val="a"/>
    <w:link w:val="50"/>
    <w:qFormat/>
    <w:rsid w:val="00507D94"/>
    <w:pPr>
      <w:spacing w:before="200" w:after="80" w:line="240" w:lineRule="auto"/>
      <w:outlineLvl w:val="4"/>
    </w:pPr>
    <w:rPr>
      <w:rFonts w:ascii="Cambria" w:eastAsia="Times New Roman" w:hAnsi="Cambria" w:cs="Times New Roman"/>
      <w:color w:val="4F81BD"/>
      <w:sz w:val="24"/>
      <w:szCs w:val="24"/>
      <w:lang w:eastAsia="ru-RU"/>
    </w:rPr>
  </w:style>
  <w:style w:type="paragraph" w:styleId="6">
    <w:name w:val="heading 6"/>
    <w:basedOn w:val="a"/>
    <w:next w:val="a"/>
    <w:link w:val="60"/>
    <w:qFormat/>
    <w:rsid w:val="00507D94"/>
    <w:pPr>
      <w:spacing w:before="280" w:after="100" w:line="240" w:lineRule="auto"/>
      <w:outlineLvl w:val="5"/>
    </w:pPr>
    <w:rPr>
      <w:rFonts w:ascii="Cambria" w:eastAsia="Times New Roman" w:hAnsi="Cambria" w:cs="Times New Roman"/>
      <w:i/>
      <w:iCs/>
      <w:color w:val="4F81BD"/>
      <w:sz w:val="24"/>
      <w:szCs w:val="24"/>
      <w:lang w:eastAsia="ru-RU"/>
    </w:rPr>
  </w:style>
  <w:style w:type="paragraph" w:styleId="7">
    <w:name w:val="heading 7"/>
    <w:basedOn w:val="a"/>
    <w:next w:val="a"/>
    <w:link w:val="70"/>
    <w:qFormat/>
    <w:rsid w:val="00507D94"/>
    <w:pPr>
      <w:spacing w:before="320" w:after="100" w:line="240" w:lineRule="auto"/>
      <w:outlineLvl w:val="6"/>
    </w:pPr>
    <w:rPr>
      <w:rFonts w:ascii="Cambria" w:eastAsia="Times New Roman" w:hAnsi="Cambria" w:cs="Times New Roman"/>
      <w:b/>
      <w:bCs/>
      <w:color w:val="9BBB59"/>
      <w:sz w:val="20"/>
      <w:szCs w:val="20"/>
      <w:lang w:eastAsia="ru-RU"/>
    </w:rPr>
  </w:style>
  <w:style w:type="paragraph" w:styleId="8">
    <w:name w:val="heading 8"/>
    <w:basedOn w:val="a"/>
    <w:next w:val="a"/>
    <w:link w:val="80"/>
    <w:qFormat/>
    <w:rsid w:val="00507D94"/>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
    <w:next w:val="a"/>
    <w:link w:val="90"/>
    <w:qFormat/>
    <w:rsid w:val="00507D94"/>
    <w:pPr>
      <w:spacing w:before="320" w:after="100" w:line="240" w:lineRule="auto"/>
      <w:outlineLvl w:val="8"/>
    </w:pPr>
    <w:rPr>
      <w:rFonts w:ascii="Cambria" w:eastAsia="Times New Roman" w:hAnsi="Cambria" w:cs="Times New Roman"/>
      <w:i/>
      <w:iCs/>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4A72"/>
    <w:pPr>
      <w:ind w:left="720"/>
      <w:contextualSpacing/>
    </w:pPr>
  </w:style>
  <w:style w:type="paragraph" w:styleId="a4">
    <w:name w:val="footnote text"/>
    <w:aliases w:val="Знак6,F1"/>
    <w:basedOn w:val="a"/>
    <w:link w:val="a5"/>
    <w:unhideWhenUsed/>
    <w:rsid w:val="004218EC"/>
    <w:pPr>
      <w:spacing w:after="0" w:line="240" w:lineRule="auto"/>
    </w:pPr>
    <w:rPr>
      <w:sz w:val="20"/>
      <w:szCs w:val="20"/>
    </w:rPr>
  </w:style>
  <w:style w:type="character" w:customStyle="1" w:styleId="a5">
    <w:name w:val="Текст сноски Знак"/>
    <w:aliases w:val="Знак6 Знак,F1 Знак"/>
    <w:basedOn w:val="a0"/>
    <w:link w:val="a4"/>
    <w:rsid w:val="004218EC"/>
    <w:rPr>
      <w:sz w:val="20"/>
      <w:szCs w:val="20"/>
    </w:rPr>
  </w:style>
  <w:style w:type="paragraph" w:styleId="a6">
    <w:name w:val="Balloon Text"/>
    <w:aliases w:val=" Знак4"/>
    <w:basedOn w:val="a"/>
    <w:link w:val="a7"/>
    <w:unhideWhenUsed/>
    <w:rsid w:val="00E36C9C"/>
    <w:pPr>
      <w:spacing w:after="0" w:line="240" w:lineRule="auto"/>
    </w:pPr>
    <w:rPr>
      <w:rFonts w:ascii="Tahoma" w:hAnsi="Tahoma" w:cs="Tahoma"/>
      <w:sz w:val="16"/>
      <w:szCs w:val="16"/>
    </w:rPr>
  </w:style>
  <w:style w:type="character" w:customStyle="1" w:styleId="a7">
    <w:name w:val="Текст выноски Знак"/>
    <w:aliases w:val=" Знак4 Знак"/>
    <w:basedOn w:val="a0"/>
    <w:link w:val="a6"/>
    <w:rsid w:val="00E36C9C"/>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rsid w:val="00122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122885"/>
    <w:rPr>
      <w:b/>
      <w:bCs/>
    </w:rPr>
  </w:style>
  <w:style w:type="character" w:customStyle="1" w:styleId="apple-converted-space">
    <w:name w:val="apple-converted-space"/>
    <w:basedOn w:val="a0"/>
    <w:rsid w:val="00122885"/>
  </w:style>
  <w:style w:type="character" w:styleId="ab">
    <w:name w:val="Emphasis"/>
    <w:basedOn w:val="a0"/>
    <w:qFormat/>
    <w:rsid w:val="00122885"/>
    <w:rPr>
      <w:i/>
      <w:iCs/>
    </w:rPr>
  </w:style>
  <w:style w:type="paragraph" w:styleId="ac">
    <w:name w:val="header"/>
    <w:basedOn w:val="a"/>
    <w:link w:val="ad"/>
    <w:unhideWhenUsed/>
    <w:rsid w:val="00856B72"/>
    <w:pPr>
      <w:tabs>
        <w:tab w:val="center" w:pos="4677"/>
        <w:tab w:val="right" w:pos="9355"/>
      </w:tabs>
      <w:spacing w:after="0" w:line="240" w:lineRule="auto"/>
    </w:pPr>
  </w:style>
  <w:style w:type="character" w:customStyle="1" w:styleId="ad">
    <w:name w:val="Верхний колонтитул Знак"/>
    <w:basedOn w:val="a0"/>
    <w:link w:val="ac"/>
    <w:rsid w:val="00856B72"/>
  </w:style>
  <w:style w:type="paragraph" w:styleId="ae">
    <w:name w:val="footer"/>
    <w:aliases w:val=" Знак14"/>
    <w:basedOn w:val="a"/>
    <w:link w:val="af"/>
    <w:uiPriority w:val="99"/>
    <w:unhideWhenUsed/>
    <w:rsid w:val="00856B72"/>
    <w:pPr>
      <w:tabs>
        <w:tab w:val="center" w:pos="4677"/>
        <w:tab w:val="right" w:pos="9355"/>
      </w:tabs>
      <w:spacing w:after="0" w:line="240" w:lineRule="auto"/>
    </w:pPr>
  </w:style>
  <w:style w:type="character" w:customStyle="1" w:styleId="af">
    <w:name w:val="Нижний колонтитул Знак"/>
    <w:aliases w:val=" Знак14 Знак1"/>
    <w:basedOn w:val="a0"/>
    <w:link w:val="ae"/>
    <w:uiPriority w:val="99"/>
    <w:rsid w:val="00856B72"/>
  </w:style>
  <w:style w:type="character" w:customStyle="1" w:styleId="10">
    <w:name w:val="Заголовок 1 Знак"/>
    <w:basedOn w:val="a0"/>
    <w:link w:val="1"/>
    <w:rsid w:val="00507D94"/>
    <w:rPr>
      <w:rFonts w:ascii="Cambria" w:eastAsia="Times New Roman" w:hAnsi="Cambria" w:cs="Times New Roman"/>
      <w:b/>
      <w:bCs/>
      <w:color w:val="365F91"/>
      <w:sz w:val="24"/>
      <w:szCs w:val="24"/>
      <w:lang w:eastAsia="ru-RU"/>
    </w:rPr>
  </w:style>
  <w:style w:type="character" w:customStyle="1" w:styleId="20">
    <w:name w:val="Заголовок 2 Знак"/>
    <w:basedOn w:val="a0"/>
    <w:link w:val="2"/>
    <w:rsid w:val="00507D94"/>
    <w:rPr>
      <w:rFonts w:ascii="Cambria" w:eastAsia="Times New Roman" w:hAnsi="Cambria" w:cs="Times New Roman"/>
      <w:color w:val="365F91"/>
      <w:sz w:val="24"/>
      <w:szCs w:val="24"/>
      <w:lang w:eastAsia="ru-RU"/>
    </w:rPr>
  </w:style>
  <w:style w:type="character" w:customStyle="1" w:styleId="30">
    <w:name w:val="Заголовок 3 Знак"/>
    <w:basedOn w:val="a0"/>
    <w:link w:val="3"/>
    <w:rsid w:val="00507D94"/>
    <w:rPr>
      <w:rFonts w:ascii="Cambria" w:eastAsia="Times New Roman" w:hAnsi="Cambria" w:cs="Times New Roman"/>
      <w:color w:val="4F81BD"/>
      <w:sz w:val="24"/>
      <w:szCs w:val="24"/>
      <w:lang w:eastAsia="ru-RU"/>
    </w:rPr>
  </w:style>
  <w:style w:type="character" w:customStyle="1" w:styleId="40">
    <w:name w:val="Заголовок 4 Знак"/>
    <w:basedOn w:val="a0"/>
    <w:rsid w:val="00507D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07D94"/>
    <w:rPr>
      <w:rFonts w:ascii="Cambria" w:eastAsia="Times New Roman" w:hAnsi="Cambria" w:cs="Times New Roman"/>
      <w:color w:val="4F81BD"/>
      <w:sz w:val="24"/>
      <w:szCs w:val="24"/>
      <w:lang w:eastAsia="ru-RU"/>
    </w:rPr>
  </w:style>
  <w:style w:type="character" w:customStyle="1" w:styleId="60">
    <w:name w:val="Заголовок 6 Знак"/>
    <w:basedOn w:val="a0"/>
    <w:link w:val="6"/>
    <w:rsid w:val="00507D94"/>
    <w:rPr>
      <w:rFonts w:ascii="Cambria" w:eastAsia="Times New Roman" w:hAnsi="Cambria" w:cs="Times New Roman"/>
      <w:i/>
      <w:iCs/>
      <w:color w:val="4F81BD"/>
      <w:sz w:val="24"/>
      <w:szCs w:val="24"/>
      <w:lang w:eastAsia="ru-RU"/>
    </w:rPr>
  </w:style>
  <w:style w:type="character" w:customStyle="1" w:styleId="70">
    <w:name w:val="Заголовок 7 Знак"/>
    <w:basedOn w:val="a0"/>
    <w:link w:val="7"/>
    <w:rsid w:val="00507D94"/>
    <w:rPr>
      <w:rFonts w:ascii="Cambria" w:eastAsia="Times New Roman" w:hAnsi="Cambria" w:cs="Times New Roman"/>
      <w:b/>
      <w:bCs/>
      <w:color w:val="9BBB59"/>
      <w:sz w:val="20"/>
      <w:szCs w:val="20"/>
      <w:lang w:eastAsia="ru-RU"/>
    </w:rPr>
  </w:style>
  <w:style w:type="character" w:customStyle="1" w:styleId="80">
    <w:name w:val="Заголовок 8 Знак"/>
    <w:basedOn w:val="a0"/>
    <w:link w:val="8"/>
    <w:rsid w:val="00507D94"/>
    <w:rPr>
      <w:rFonts w:ascii="Cambria" w:eastAsia="Times New Roman" w:hAnsi="Cambria" w:cs="Times New Roman"/>
      <w:b/>
      <w:bCs/>
      <w:i/>
      <w:iCs/>
      <w:color w:val="9BBB59"/>
      <w:sz w:val="20"/>
      <w:szCs w:val="20"/>
      <w:lang w:eastAsia="ru-RU"/>
    </w:rPr>
  </w:style>
  <w:style w:type="character" w:customStyle="1" w:styleId="90">
    <w:name w:val="Заголовок 9 Знак"/>
    <w:basedOn w:val="a0"/>
    <w:link w:val="9"/>
    <w:rsid w:val="00507D94"/>
    <w:rPr>
      <w:rFonts w:ascii="Cambria" w:eastAsia="Times New Roman" w:hAnsi="Cambria" w:cs="Times New Roman"/>
      <w:i/>
      <w:iCs/>
      <w:color w:val="9BBB59"/>
      <w:sz w:val="20"/>
      <w:szCs w:val="20"/>
      <w:lang w:eastAsia="ru-RU"/>
    </w:rPr>
  </w:style>
  <w:style w:type="numbering" w:customStyle="1" w:styleId="11">
    <w:name w:val="Нет списка1"/>
    <w:next w:val="a2"/>
    <w:semiHidden/>
    <w:rsid w:val="00507D94"/>
  </w:style>
  <w:style w:type="character" w:customStyle="1" w:styleId="110">
    <w:name w:val="Заголовок 1 Знак1"/>
    <w:rsid w:val="00507D94"/>
    <w:rPr>
      <w:rFonts w:ascii="Arial" w:hAnsi="Arial" w:cs="Arial"/>
      <w:b/>
      <w:bCs/>
      <w:kern w:val="32"/>
      <w:sz w:val="32"/>
      <w:szCs w:val="32"/>
      <w:lang w:val="de-DE" w:eastAsia="ru-RU" w:bidi="ar-SA"/>
    </w:rPr>
  </w:style>
  <w:style w:type="character" w:customStyle="1" w:styleId="210">
    <w:name w:val="Заголовок 2 Знак1"/>
    <w:rsid w:val="00507D94"/>
    <w:rPr>
      <w:rFonts w:ascii="Cambria" w:hAnsi="Cambria"/>
      <w:b/>
      <w:color w:val="4F81BD"/>
      <w:sz w:val="26"/>
      <w:szCs w:val="26"/>
      <w:lang w:val="ru-RU" w:eastAsia="ru-RU" w:bidi="ar-SA"/>
    </w:rPr>
  </w:style>
  <w:style w:type="character" w:customStyle="1" w:styleId="31">
    <w:name w:val="Заголовок 3 Знак1"/>
    <w:rsid w:val="00507D94"/>
    <w:rPr>
      <w:rFonts w:ascii="Arial" w:hAnsi="Arial" w:cs="Arial"/>
      <w:b/>
      <w:bCs/>
      <w:sz w:val="26"/>
      <w:szCs w:val="26"/>
      <w:lang w:val="ru-RU" w:eastAsia="ru-RU" w:bidi="ar-SA"/>
    </w:rPr>
  </w:style>
  <w:style w:type="character" w:styleId="af0">
    <w:name w:val="footnote reference"/>
    <w:basedOn w:val="a0"/>
    <w:rsid w:val="00507D94"/>
  </w:style>
  <w:style w:type="paragraph" w:customStyle="1" w:styleId="Zag1">
    <w:name w:val="Zag_1"/>
    <w:basedOn w:val="a"/>
    <w:rsid w:val="00507D94"/>
    <w:pPr>
      <w:spacing w:after="337" w:line="302" w:lineRule="exact"/>
      <w:ind w:firstLine="360"/>
      <w:jc w:val="center"/>
    </w:pPr>
    <w:rPr>
      <w:rFonts w:ascii="Calibri" w:eastAsia="Times New Roman" w:hAnsi="Calibri" w:cs="Times New Roman"/>
      <w:b/>
      <w:bCs/>
      <w:color w:val="000000"/>
      <w:lang w:val="en-US" w:bidi="en-US"/>
    </w:rPr>
  </w:style>
  <w:style w:type="character" w:customStyle="1" w:styleId="Zag11">
    <w:name w:val="Zag_11"/>
    <w:rsid w:val="00507D94"/>
  </w:style>
  <w:style w:type="paragraph" w:customStyle="1" w:styleId="Osnova">
    <w:name w:val="Osnova"/>
    <w:basedOn w:val="a"/>
    <w:rsid w:val="00507D94"/>
    <w:pPr>
      <w:spacing w:after="0" w:line="213" w:lineRule="exact"/>
      <w:ind w:firstLine="339"/>
      <w:jc w:val="both"/>
    </w:pPr>
    <w:rPr>
      <w:rFonts w:ascii="NewtonCSanPin" w:eastAsia="Times New Roman" w:hAnsi="NewtonCSanPin" w:cs="NewtonCSanPin"/>
      <w:color w:val="000000"/>
      <w:sz w:val="21"/>
      <w:szCs w:val="21"/>
      <w:lang w:val="en-US" w:bidi="en-US"/>
    </w:rPr>
  </w:style>
  <w:style w:type="character" w:customStyle="1" w:styleId="Osnova1">
    <w:name w:val="Osnova1"/>
    <w:rsid w:val="00507D94"/>
  </w:style>
  <w:style w:type="paragraph" w:customStyle="1" w:styleId="Zag2">
    <w:name w:val="Zag_2"/>
    <w:basedOn w:val="a"/>
    <w:rsid w:val="00507D94"/>
    <w:pPr>
      <w:spacing w:after="129" w:line="291" w:lineRule="exact"/>
      <w:ind w:firstLine="360"/>
      <w:jc w:val="center"/>
    </w:pPr>
    <w:rPr>
      <w:rFonts w:ascii="Calibri" w:eastAsia="Times New Roman" w:hAnsi="Calibri" w:cs="Times New Roman"/>
      <w:b/>
      <w:bCs/>
      <w:color w:val="000000"/>
      <w:lang w:val="en-US" w:bidi="en-US"/>
    </w:rPr>
  </w:style>
  <w:style w:type="character" w:customStyle="1" w:styleId="Zag21">
    <w:name w:val="Zag_21"/>
    <w:rsid w:val="00507D94"/>
  </w:style>
  <w:style w:type="paragraph" w:customStyle="1" w:styleId="Zag3">
    <w:name w:val="Zag_3"/>
    <w:basedOn w:val="a"/>
    <w:rsid w:val="00507D94"/>
    <w:pPr>
      <w:spacing w:after="68" w:line="282" w:lineRule="exact"/>
      <w:ind w:firstLine="360"/>
      <w:jc w:val="center"/>
    </w:pPr>
    <w:rPr>
      <w:rFonts w:ascii="Calibri" w:eastAsia="Times New Roman" w:hAnsi="Calibri" w:cs="Times New Roman"/>
      <w:i/>
      <w:iCs/>
      <w:color w:val="000000"/>
      <w:lang w:val="en-US" w:bidi="en-US"/>
    </w:rPr>
  </w:style>
  <w:style w:type="character" w:customStyle="1" w:styleId="Zag31">
    <w:name w:val="Zag_31"/>
    <w:rsid w:val="00507D94"/>
  </w:style>
  <w:style w:type="paragraph" w:customStyle="1" w:styleId="af1">
    <w:name w:val="Ξαϋχνϋι"/>
    <w:basedOn w:val="a"/>
    <w:rsid w:val="00507D94"/>
    <w:pPr>
      <w:spacing w:after="0" w:line="240" w:lineRule="auto"/>
      <w:ind w:firstLine="360"/>
    </w:pPr>
    <w:rPr>
      <w:rFonts w:ascii="Calibri" w:eastAsia="Times New Roman" w:hAnsi="Calibri" w:cs="Times New Roman"/>
      <w:color w:val="000000"/>
      <w:lang w:val="en-US" w:bidi="en-US"/>
    </w:rPr>
  </w:style>
  <w:style w:type="paragraph" w:customStyle="1" w:styleId="af2">
    <w:name w:val="Νξβϋι"/>
    <w:basedOn w:val="a"/>
    <w:rsid w:val="00507D94"/>
    <w:pPr>
      <w:spacing w:after="0" w:line="240" w:lineRule="auto"/>
      <w:ind w:firstLine="360"/>
    </w:pPr>
    <w:rPr>
      <w:rFonts w:ascii="Calibri" w:eastAsia="Times New Roman" w:hAnsi="Calibri" w:cs="Times New Roman"/>
      <w:color w:val="000000"/>
      <w:lang w:val="en-US" w:bidi="en-US"/>
    </w:rPr>
  </w:style>
  <w:style w:type="character" w:customStyle="1" w:styleId="12">
    <w:name w:val="Нижний колонтитул Знак1"/>
    <w:aliases w:val=" Знак14 Знак"/>
    <w:locked/>
    <w:rsid w:val="00507D94"/>
    <w:rPr>
      <w:rFonts w:ascii="Times New Roman" w:eastAsia="Calibri" w:hAnsi="Times New Roman" w:cs="Times New Roman"/>
      <w:sz w:val="24"/>
      <w:szCs w:val="24"/>
      <w:lang w:val="en-US" w:eastAsia="ru-RU"/>
    </w:rPr>
  </w:style>
  <w:style w:type="paragraph" w:customStyle="1" w:styleId="zag4">
    <w:name w:val="zag_4"/>
    <w:basedOn w:val="a"/>
    <w:rsid w:val="00507D94"/>
    <w:pPr>
      <w:spacing w:after="0" w:line="213" w:lineRule="exact"/>
      <w:ind w:firstLine="360"/>
      <w:jc w:val="center"/>
    </w:pPr>
    <w:rPr>
      <w:rFonts w:ascii="NewtonCSanPin" w:eastAsia="Times New Roman" w:hAnsi="NewtonCSanPin" w:cs="NewtonCSanPin"/>
      <w:b/>
      <w:bCs/>
      <w:i/>
      <w:iCs/>
      <w:color w:val="000000"/>
      <w:sz w:val="21"/>
      <w:szCs w:val="21"/>
      <w:lang w:val="en-US" w:bidi="en-US"/>
    </w:rPr>
  </w:style>
  <w:style w:type="paragraph" w:customStyle="1" w:styleId="NormalPP">
    <w:name w:val="Normal PP"/>
    <w:basedOn w:val="a"/>
    <w:rsid w:val="00507D94"/>
    <w:pPr>
      <w:spacing w:after="0" w:line="240" w:lineRule="auto"/>
      <w:ind w:firstLine="360"/>
    </w:pPr>
    <w:rPr>
      <w:rFonts w:ascii="Arial" w:eastAsia="Times New Roman" w:hAnsi="Arial" w:cs="Arial"/>
      <w:color w:val="000000"/>
      <w:lang w:val="en-US" w:bidi="en-US"/>
    </w:rPr>
  </w:style>
  <w:style w:type="paragraph" w:customStyle="1" w:styleId="text2">
    <w:name w:val="text2"/>
    <w:basedOn w:val="a"/>
    <w:rsid w:val="00507D94"/>
    <w:pPr>
      <w:spacing w:after="0" w:line="240" w:lineRule="auto"/>
      <w:ind w:left="566" w:right="793" w:firstLine="360"/>
      <w:jc w:val="both"/>
    </w:pPr>
    <w:rPr>
      <w:rFonts w:ascii="Calibri" w:eastAsia="Times New Roman" w:hAnsi="Calibri" w:cs="Times New Roman"/>
      <w:color w:val="000000"/>
      <w:lang w:val="en-US" w:bidi="en-US"/>
    </w:rPr>
  </w:style>
  <w:style w:type="paragraph" w:styleId="af3">
    <w:name w:val="Body Text Indent"/>
    <w:aliases w:val=" Знак13"/>
    <w:basedOn w:val="a"/>
    <w:link w:val="13"/>
    <w:rsid w:val="00507D94"/>
    <w:pPr>
      <w:spacing w:after="120" w:line="240" w:lineRule="auto"/>
      <w:ind w:left="283" w:firstLine="360"/>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rsid w:val="00507D94"/>
  </w:style>
  <w:style w:type="character" w:customStyle="1" w:styleId="13">
    <w:name w:val="Основной текст с отступом Знак1"/>
    <w:aliases w:val=" Знак13 Знак"/>
    <w:link w:val="af3"/>
    <w:rsid w:val="00507D94"/>
    <w:rPr>
      <w:rFonts w:ascii="Times New Roman" w:eastAsia="Times New Roman" w:hAnsi="Times New Roman" w:cs="Times New Roman"/>
      <w:sz w:val="24"/>
      <w:szCs w:val="24"/>
      <w:lang w:eastAsia="ru-RU"/>
    </w:rPr>
  </w:style>
  <w:style w:type="paragraph" w:styleId="22">
    <w:name w:val="Body Text 2"/>
    <w:aliases w:val=" Знак12"/>
    <w:basedOn w:val="a"/>
    <w:link w:val="23"/>
    <w:rsid w:val="00507D94"/>
    <w:pPr>
      <w:spacing w:after="120" w:line="480" w:lineRule="auto"/>
      <w:ind w:firstLine="360"/>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12 Знак"/>
    <w:basedOn w:val="a0"/>
    <w:link w:val="22"/>
    <w:rsid w:val="00507D94"/>
    <w:rPr>
      <w:rFonts w:ascii="Times New Roman" w:eastAsia="Times New Roman" w:hAnsi="Times New Roman" w:cs="Times New Roman"/>
      <w:sz w:val="24"/>
      <w:szCs w:val="24"/>
      <w:lang w:eastAsia="ru-RU"/>
    </w:rPr>
  </w:style>
  <w:style w:type="character" w:styleId="af5">
    <w:name w:val="Hyperlink"/>
    <w:rsid w:val="00507D94"/>
    <w:rPr>
      <w:color w:val="0000FF"/>
      <w:u w:val="single"/>
    </w:rPr>
  </w:style>
  <w:style w:type="paragraph" w:customStyle="1" w:styleId="14">
    <w:name w:val="Знак Знак1 Знак 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customStyle="1" w:styleId="af6">
    <w:name w:val="Знак Знак Знак 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styleId="24">
    <w:name w:val="Body Text Indent 2"/>
    <w:aliases w:val=" Знак11"/>
    <w:basedOn w:val="a"/>
    <w:link w:val="25"/>
    <w:rsid w:val="00507D94"/>
    <w:pPr>
      <w:spacing w:after="120" w:line="480" w:lineRule="auto"/>
      <w:ind w:left="283" w:firstLine="36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1 Знак"/>
    <w:basedOn w:val="a0"/>
    <w:link w:val="24"/>
    <w:rsid w:val="00507D94"/>
    <w:rPr>
      <w:rFonts w:ascii="Times New Roman" w:eastAsia="Times New Roman" w:hAnsi="Times New Roman" w:cs="Times New Roman"/>
      <w:sz w:val="24"/>
      <w:szCs w:val="24"/>
      <w:lang w:eastAsia="ru-RU"/>
    </w:rPr>
  </w:style>
  <w:style w:type="paragraph" w:styleId="32">
    <w:name w:val="Body Text Indent 3"/>
    <w:aliases w:val=" Знак10"/>
    <w:basedOn w:val="a"/>
    <w:link w:val="33"/>
    <w:rsid w:val="00507D94"/>
    <w:pPr>
      <w:spacing w:after="120" w:line="240" w:lineRule="auto"/>
      <w:ind w:left="283" w:firstLine="360"/>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aliases w:val=" Знак10 Знак"/>
    <w:basedOn w:val="a0"/>
    <w:link w:val="32"/>
    <w:rsid w:val="00507D94"/>
    <w:rPr>
      <w:rFonts w:ascii="Times New Roman" w:eastAsia="Times New Roman" w:hAnsi="Times New Roman" w:cs="Times New Roman"/>
      <w:sz w:val="16"/>
      <w:szCs w:val="16"/>
      <w:lang w:eastAsia="ru-RU"/>
    </w:rPr>
  </w:style>
  <w:style w:type="paragraph" w:styleId="af7">
    <w:name w:val="Title"/>
    <w:aliases w:val=" Знак9"/>
    <w:basedOn w:val="a"/>
    <w:next w:val="a"/>
    <w:link w:val="af8"/>
    <w:qFormat/>
    <w:rsid w:val="00507D94"/>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ru-RU"/>
    </w:rPr>
  </w:style>
  <w:style w:type="character" w:customStyle="1" w:styleId="af8">
    <w:name w:val="Название Знак"/>
    <w:aliases w:val=" Знак9 Знак"/>
    <w:basedOn w:val="a0"/>
    <w:link w:val="af7"/>
    <w:rsid w:val="00507D94"/>
    <w:rPr>
      <w:rFonts w:ascii="Cambria" w:eastAsia="Times New Roman" w:hAnsi="Cambria" w:cs="Times New Roman"/>
      <w:i/>
      <w:iCs/>
      <w:color w:val="243F60"/>
      <w:sz w:val="60"/>
      <w:szCs w:val="60"/>
      <w:lang w:eastAsia="ru-RU"/>
    </w:rPr>
  </w:style>
  <w:style w:type="paragraph" w:customStyle="1" w:styleId="CharCharCarCharCarCharCarCharCarCharCharCharCarCharCharChar">
    <w:name w:val="Char Char Car Char Car Char Car Char Car Char Char Char Car Char Char Char"/>
    <w:basedOn w:val="a"/>
    <w:rsid w:val="00507D94"/>
    <w:pPr>
      <w:spacing w:after="160" w:line="240" w:lineRule="exact"/>
      <w:ind w:firstLine="360"/>
    </w:pPr>
    <w:rPr>
      <w:rFonts w:ascii="Arial" w:eastAsia="Times New Roman" w:hAnsi="Arial" w:cs="Arial"/>
      <w:sz w:val="20"/>
      <w:szCs w:val="20"/>
      <w:lang w:val="en-US" w:bidi="en-US"/>
    </w:rPr>
  </w:style>
  <w:style w:type="paragraph" w:customStyle="1" w:styleId="af9">
    <w:name w:val="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customStyle="1" w:styleId="15">
    <w:name w:val="Обычный1"/>
    <w:rsid w:val="00507D94"/>
    <w:pPr>
      <w:widowControl w:val="0"/>
      <w:spacing w:after="0" w:line="240" w:lineRule="auto"/>
      <w:ind w:firstLine="360"/>
      <w:jc w:val="both"/>
    </w:pPr>
    <w:rPr>
      <w:rFonts w:ascii="Calibri" w:eastAsia="Times New Roman" w:hAnsi="Calibri" w:cs="Times New Roman"/>
      <w:lang w:eastAsia="ru-RU"/>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rsid w:val="00507D94"/>
    <w:pPr>
      <w:spacing w:after="120" w:line="240" w:lineRule="auto"/>
      <w:ind w:firstLine="360"/>
    </w:pPr>
    <w:rPr>
      <w:rFonts w:ascii="Times New Roman" w:eastAsia="Times New Roman" w:hAnsi="Times New Roman" w:cs="Times New Roman"/>
      <w:sz w:val="24"/>
      <w:szCs w:val="24"/>
      <w:lang w:eastAsia="ru-RU"/>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507D94"/>
    <w:rPr>
      <w:rFonts w:ascii="Times New Roman" w:eastAsia="Times New Roman" w:hAnsi="Times New Roman" w:cs="Times New Roman"/>
      <w:sz w:val="24"/>
      <w:szCs w:val="24"/>
      <w:lang w:eastAsia="ru-RU"/>
    </w:rPr>
  </w:style>
  <w:style w:type="character" w:customStyle="1" w:styleId="spelle">
    <w:name w:val="spelle"/>
    <w:basedOn w:val="a0"/>
    <w:rsid w:val="00507D94"/>
  </w:style>
  <w:style w:type="character" w:customStyle="1" w:styleId="grame">
    <w:name w:val="grame"/>
    <w:basedOn w:val="a0"/>
    <w:rsid w:val="00507D94"/>
  </w:style>
  <w:style w:type="paragraph" w:customStyle="1" w:styleId="afc">
    <w:name w:val="a"/>
    <w:basedOn w:val="a"/>
    <w:rsid w:val="00507D94"/>
    <w:pPr>
      <w:spacing w:before="100" w:beforeAutospacing="1" w:after="100" w:afterAutospacing="1" w:line="240" w:lineRule="auto"/>
      <w:ind w:firstLine="360"/>
    </w:pPr>
    <w:rPr>
      <w:rFonts w:ascii="Calibri" w:eastAsia="Times New Roman" w:hAnsi="Calibri" w:cs="Times New Roman"/>
      <w:lang w:bidi="en-US"/>
    </w:rPr>
  </w:style>
  <w:style w:type="paragraph" w:customStyle="1" w:styleId="Iauiue">
    <w:name w:val="Iau.iue"/>
    <w:basedOn w:val="a"/>
    <w:next w:val="a"/>
    <w:rsid w:val="00507D94"/>
    <w:pPr>
      <w:spacing w:after="0" w:line="240" w:lineRule="auto"/>
      <w:ind w:firstLine="360"/>
    </w:pPr>
    <w:rPr>
      <w:rFonts w:ascii="Calibri" w:eastAsia="Times New Roman" w:hAnsi="Calibri" w:cs="Times New Roman"/>
      <w:lang w:bidi="en-US"/>
    </w:rPr>
  </w:style>
  <w:style w:type="character" w:styleId="afd">
    <w:name w:val="page number"/>
    <w:basedOn w:val="a0"/>
    <w:rsid w:val="00507D94"/>
  </w:style>
  <w:style w:type="table" w:styleId="afe">
    <w:name w:val="Table Grid"/>
    <w:basedOn w:val="a1"/>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character" w:customStyle="1" w:styleId="61">
    <w:name w:val="Знак6 Знак Знак1"/>
    <w:semiHidden/>
    <w:locked/>
    <w:rsid w:val="00507D94"/>
    <w:rPr>
      <w:lang w:val="ru-RU" w:eastAsia="ru-RU" w:bidi="ar-SA"/>
    </w:rPr>
  </w:style>
  <w:style w:type="character" w:customStyle="1" w:styleId="normalchar1">
    <w:name w:val="normal__char1"/>
    <w:rsid w:val="00507D94"/>
    <w:rPr>
      <w:rFonts w:ascii="Calibri" w:hAnsi="Calibri" w:hint="default"/>
      <w:sz w:val="22"/>
      <w:szCs w:val="22"/>
    </w:rPr>
  </w:style>
  <w:style w:type="paragraph" w:customStyle="1" w:styleId="16">
    <w:name w:val="Абзац списка1"/>
    <w:basedOn w:val="a"/>
    <w:rsid w:val="00507D94"/>
    <w:pPr>
      <w:spacing w:after="0" w:line="240" w:lineRule="auto"/>
      <w:ind w:left="720" w:firstLine="360"/>
      <w:contextualSpacing/>
    </w:pPr>
    <w:rPr>
      <w:rFonts w:ascii="Calibri" w:eastAsia="Times New Roman" w:hAnsi="Calibri" w:cs="Times New Roman"/>
      <w:lang w:bidi="en-US"/>
    </w:rPr>
  </w:style>
  <w:style w:type="paragraph" w:customStyle="1" w:styleId="aff0">
    <w:name w:val="Знак Знак Знак Знак"/>
    <w:basedOn w:val="a"/>
    <w:rsid w:val="00507D94"/>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17">
    <w:name w:val="Номер 1"/>
    <w:basedOn w:val="1"/>
    <w:rsid w:val="00507D94"/>
    <w:pPr>
      <w:suppressAutoHyphens/>
      <w:autoSpaceDE w:val="0"/>
      <w:autoSpaceDN w:val="0"/>
      <w:adjustRightInd w:val="0"/>
      <w:spacing w:before="360" w:after="240" w:line="360" w:lineRule="auto"/>
      <w:jc w:val="center"/>
    </w:pPr>
    <w:rPr>
      <w:rFonts w:ascii="Times New Roman" w:hAnsi="Times New Roman"/>
      <w:bCs w:val="0"/>
      <w:sz w:val="28"/>
      <w:szCs w:val="20"/>
    </w:rPr>
  </w:style>
  <w:style w:type="paragraph" w:customStyle="1" w:styleId="Iauiue0">
    <w:name w:val="Iau?iue"/>
    <w:rsid w:val="00507D94"/>
    <w:pPr>
      <w:overflowPunct w:val="0"/>
      <w:autoSpaceDE w:val="0"/>
      <w:autoSpaceDN w:val="0"/>
      <w:adjustRightInd w:val="0"/>
      <w:spacing w:after="0" w:line="240" w:lineRule="auto"/>
      <w:ind w:firstLine="360"/>
      <w:textAlignment w:val="baseline"/>
    </w:pPr>
    <w:rPr>
      <w:rFonts w:ascii="Calibri" w:eastAsia="Times New Roman" w:hAnsi="Calibri" w:cs="Times New Roman"/>
      <w:sz w:val="24"/>
      <w:lang w:eastAsia="de-DE"/>
    </w:rPr>
  </w:style>
  <w:style w:type="paragraph" w:customStyle="1" w:styleId="26">
    <w:name w:val="Номер 2"/>
    <w:basedOn w:val="3"/>
    <w:rsid w:val="00507D94"/>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507D94"/>
    <w:pPr>
      <w:overflowPunct w:val="0"/>
      <w:spacing w:after="0" w:line="360" w:lineRule="auto"/>
      <w:ind w:firstLine="709"/>
      <w:jc w:val="both"/>
      <w:textAlignment w:val="baseline"/>
    </w:pPr>
    <w:rPr>
      <w:rFonts w:ascii="Calibri" w:eastAsia="Times New Roman" w:hAnsi="Calibri" w:cs="Times New Roman"/>
      <w:sz w:val="28"/>
      <w:szCs w:val="20"/>
      <w:lang w:eastAsia="de-DE" w:bidi="en-US"/>
    </w:rPr>
  </w:style>
  <w:style w:type="paragraph" w:customStyle="1" w:styleId="220">
    <w:name w:val="Основной текст 22"/>
    <w:basedOn w:val="a"/>
    <w:rsid w:val="00507D94"/>
    <w:pPr>
      <w:spacing w:after="0" w:line="240" w:lineRule="auto"/>
      <w:ind w:firstLine="709"/>
      <w:jc w:val="both"/>
    </w:pPr>
    <w:rPr>
      <w:rFonts w:ascii="Calibri" w:eastAsia="Times New Roman" w:hAnsi="Calibri" w:cs="Times New Roman"/>
      <w:lang w:bidi="en-US"/>
    </w:rPr>
  </w:style>
  <w:style w:type="paragraph" w:customStyle="1" w:styleId="212">
    <w:name w:val="Основной текст с отступом 21"/>
    <w:basedOn w:val="a"/>
    <w:rsid w:val="00507D94"/>
    <w:pPr>
      <w:spacing w:after="0" w:line="240" w:lineRule="auto"/>
      <w:ind w:firstLine="709"/>
      <w:jc w:val="both"/>
    </w:pPr>
    <w:rPr>
      <w:rFonts w:ascii="Calibri" w:eastAsia="Times New Roman" w:hAnsi="Calibri" w:cs="Times New Roman"/>
      <w:szCs w:val="20"/>
      <w:lang w:bidi="en-US"/>
    </w:rPr>
  </w:style>
  <w:style w:type="character" w:customStyle="1" w:styleId="FontStyle37">
    <w:name w:val="Font Style37"/>
    <w:rsid w:val="00507D94"/>
    <w:rPr>
      <w:rFonts w:ascii="Times New Roman" w:hAnsi="Times New Roman" w:cs="Times New Roman"/>
      <w:sz w:val="20"/>
      <w:szCs w:val="20"/>
    </w:rPr>
  </w:style>
  <w:style w:type="paragraph" w:customStyle="1" w:styleId="Style3">
    <w:name w:val="Style3"/>
    <w:basedOn w:val="a"/>
    <w:rsid w:val="00507D94"/>
    <w:pPr>
      <w:spacing w:after="0" w:line="293" w:lineRule="exact"/>
      <w:ind w:firstLine="504"/>
      <w:jc w:val="both"/>
    </w:pPr>
    <w:rPr>
      <w:rFonts w:ascii="Calibri" w:eastAsia="Times New Roman" w:hAnsi="Calibri" w:cs="Times New Roman"/>
      <w:lang w:bidi="en-US"/>
    </w:rPr>
  </w:style>
  <w:style w:type="paragraph" w:customStyle="1" w:styleId="Style1">
    <w:name w:val="Style1"/>
    <w:basedOn w:val="a"/>
    <w:rsid w:val="00507D94"/>
    <w:pPr>
      <w:spacing w:after="0" w:line="298" w:lineRule="exact"/>
      <w:ind w:firstLine="514"/>
      <w:jc w:val="both"/>
    </w:pPr>
    <w:rPr>
      <w:rFonts w:ascii="Calibri" w:eastAsia="Times New Roman" w:hAnsi="Calibri" w:cs="Times New Roman"/>
      <w:lang w:bidi="en-US"/>
    </w:rPr>
  </w:style>
  <w:style w:type="paragraph" w:customStyle="1" w:styleId="BodyText21">
    <w:name w:val="Body Text 21"/>
    <w:basedOn w:val="a"/>
    <w:rsid w:val="00507D94"/>
    <w:pPr>
      <w:spacing w:after="0" w:line="240" w:lineRule="auto"/>
      <w:ind w:firstLine="709"/>
      <w:jc w:val="both"/>
    </w:pPr>
    <w:rPr>
      <w:rFonts w:ascii="Calibri" w:eastAsia="Times New Roman" w:hAnsi="Calibri" w:cs="Times New Roman"/>
      <w:lang w:bidi="en-US"/>
    </w:rPr>
  </w:style>
  <w:style w:type="paragraph" w:styleId="34">
    <w:name w:val="Body Text 3"/>
    <w:aliases w:val=" Знак8"/>
    <w:basedOn w:val="a"/>
    <w:link w:val="35"/>
    <w:rsid w:val="00507D94"/>
    <w:pPr>
      <w:spacing w:after="120" w:line="240" w:lineRule="auto"/>
      <w:ind w:firstLine="360"/>
    </w:pPr>
    <w:rPr>
      <w:rFonts w:ascii="Times New Roman" w:eastAsia="Times New Roman" w:hAnsi="Times New Roman" w:cs="Times New Roman"/>
      <w:sz w:val="16"/>
      <w:szCs w:val="16"/>
      <w:lang w:val="de-DE" w:bidi="en-US"/>
    </w:rPr>
  </w:style>
  <w:style w:type="character" w:customStyle="1" w:styleId="35">
    <w:name w:val="Основной текст 3 Знак"/>
    <w:aliases w:val=" Знак8 Знак"/>
    <w:basedOn w:val="a0"/>
    <w:link w:val="34"/>
    <w:rsid w:val="00507D94"/>
    <w:rPr>
      <w:rFonts w:ascii="Times New Roman" w:eastAsia="Times New Roman" w:hAnsi="Times New Roman" w:cs="Times New Roman"/>
      <w:sz w:val="16"/>
      <w:szCs w:val="16"/>
      <w:lang w:val="de-DE" w:bidi="en-US"/>
    </w:rPr>
  </w:style>
  <w:style w:type="paragraph" w:styleId="aff1">
    <w:name w:val="caption"/>
    <w:basedOn w:val="a"/>
    <w:next w:val="a"/>
    <w:qFormat/>
    <w:rsid w:val="00507D94"/>
    <w:pPr>
      <w:spacing w:after="0" w:line="240" w:lineRule="auto"/>
      <w:ind w:firstLine="360"/>
    </w:pPr>
    <w:rPr>
      <w:rFonts w:ascii="Calibri" w:eastAsia="Times New Roman" w:hAnsi="Calibri" w:cs="Times New Roman"/>
      <w:b/>
      <w:bCs/>
      <w:sz w:val="18"/>
      <w:szCs w:val="18"/>
      <w:lang w:val="en-US" w:bidi="en-US"/>
    </w:rPr>
  </w:style>
  <w:style w:type="paragraph" w:customStyle="1" w:styleId="aff2">
    <w:name w:val="Стиль"/>
    <w:rsid w:val="00507D94"/>
    <w:pPr>
      <w:widowControl w:val="0"/>
      <w:autoSpaceDE w:val="0"/>
      <w:autoSpaceDN w:val="0"/>
      <w:adjustRightInd w:val="0"/>
      <w:spacing w:after="0" w:line="240" w:lineRule="auto"/>
      <w:ind w:firstLine="360"/>
    </w:pPr>
    <w:rPr>
      <w:rFonts w:ascii="Calibri" w:eastAsia="Times New Roman" w:hAnsi="Calibri" w:cs="Times New Roman"/>
      <w:sz w:val="24"/>
      <w:szCs w:val="24"/>
      <w:lang w:eastAsia="ru-RU"/>
    </w:rPr>
  </w:style>
  <w:style w:type="character" w:styleId="aff3">
    <w:name w:val="annotation reference"/>
    <w:rsid w:val="00507D94"/>
    <w:rPr>
      <w:sz w:val="16"/>
      <w:szCs w:val="16"/>
    </w:rPr>
  </w:style>
  <w:style w:type="paragraph" w:customStyle="1" w:styleId="Iniiaiieoaeno21">
    <w:name w:val="Iniiaiie oaeno 21"/>
    <w:basedOn w:val="a"/>
    <w:rsid w:val="00507D94"/>
    <w:pPr>
      <w:spacing w:after="0" w:line="360" w:lineRule="auto"/>
      <w:ind w:firstLine="360"/>
      <w:jc w:val="both"/>
    </w:pPr>
    <w:rPr>
      <w:rFonts w:ascii="Calibri" w:eastAsia="SimSun" w:hAnsi="Calibri" w:cs="Times New Roman"/>
      <w:lang w:eastAsia="zh-CN" w:bidi="en-US"/>
    </w:rPr>
  </w:style>
  <w:style w:type="paragraph" w:customStyle="1" w:styleId="aff4">
    <w:name w:val="Знак"/>
    <w:basedOn w:val="a"/>
    <w:rsid w:val="00507D94"/>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aff5">
    <w:name w:val="Знак Знак Знак Знак Знак Знак Знак Знак Знак Знак Знак Знак Знак Знак 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customStyle="1" w:styleId="aff6">
    <w:name w:val="Новый"/>
    <w:basedOn w:val="a"/>
    <w:rsid w:val="00507D94"/>
    <w:pPr>
      <w:spacing w:after="0" w:line="360" w:lineRule="auto"/>
      <w:ind w:firstLine="454"/>
      <w:jc w:val="both"/>
    </w:pPr>
    <w:rPr>
      <w:rFonts w:ascii="Calibri" w:eastAsia="Times New Roman" w:hAnsi="Calibri" w:cs="Times New Roman"/>
      <w:sz w:val="28"/>
      <w:lang w:bidi="en-US"/>
    </w:rPr>
  </w:style>
  <w:style w:type="paragraph" w:styleId="aff7">
    <w:name w:val="Subtitle"/>
    <w:aliases w:val=" Знак7"/>
    <w:basedOn w:val="a"/>
    <w:next w:val="a"/>
    <w:link w:val="aff8"/>
    <w:qFormat/>
    <w:rsid w:val="00507D94"/>
    <w:pPr>
      <w:spacing w:before="200" w:after="900" w:line="240" w:lineRule="auto"/>
      <w:jc w:val="right"/>
    </w:pPr>
    <w:rPr>
      <w:rFonts w:ascii="Calibri" w:eastAsia="Times New Roman" w:hAnsi="Times New Roman" w:cs="Times New Roman"/>
      <w:i/>
      <w:iCs/>
      <w:sz w:val="24"/>
      <w:szCs w:val="24"/>
      <w:lang w:eastAsia="ru-RU"/>
    </w:rPr>
  </w:style>
  <w:style w:type="character" w:customStyle="1" w:styleId="aff8">
    <w:name w:val="Подзаголовок Знак"/>
    <w:aliases w:val=" Знак7 Знак"/>
    <w:basedOn w:val="a0"/>
    <w:link w:val="aff7"/>
    <w:rsid w:val="00507D94"/>
    <w:rPr>
      <w:rFonts w:ascii="Calibri" w:eastAsia="Times New Roman" w:hAnsi="Times New Roman" w:cs="Times New Roman"/>
      <w:i/>
      <w:iCs/>
      <w:sz w:val="24"/>
      <w:szCs w:val="24"/>
      <w:lang w:eastAsia="ru-RU"/>
    </w:rPr>
  </w:style>
  <w:style w:type="paragraph" w:styleId="aff9">
    <w:name w:val="No Spacing"/>
    <w:basedOn w:val="a"/>
    <w:link w:val="affa"/>
    <w:qFormat/>
    <w:rsid w:val="00507D94"/>
    <w:pPr>
      <w:spacing w:after="0" w:line="240" w:lineRule="auto"/>
    </w:pPr>
    <w:rPr>
      <w:rFonts w:ascii="Calibri" w:eastAsia="Times New Roman" w:hAnsi="Calibri" w:cs="Times New Roman"/>
      <w:sz w:val="24"/>
      <w:szCs w:val="32"/>
      <w:lang w:val="en-US" w:bidi="en-US"/>
    </w:rPr>
  </w:style>
  <w:style w:type="character" w:customStyle="1" w:styleId="affa">
    <w:name w:val="Без интервала Знак"/>
    <w:link w:val="aff9"/>
    <w:rsid w:val="00507D94"/>
    <w:rPr>
      <w:rFonts w:ascii="Calibri" w:eastAsia="Times New Roman" w:hAnsi="Calibri" w:cs="Times New Roman"/>
      <w:sz w:val="24"/>
      <w:szCs w:val="32"/>
      <w:lang w:val="en-US" w:bidi="en-US"/>
    </w:rPr>
  </w:style>
  <w:style w:type="paragraph" w:styleId="27">
    <w:name w:val="Quote"/>
    <w:basedOn w:val="a"/>
    <w:next w:val="a"/>
    <w:link w:val="28"/>
    <w:qFormat/>
    <w:rsid w:val="00507D94"/>
    <w:pPr>
      <w:spacing w:after="0" w:line="240" w:lineRule="auto"/>
      <w:ind w:firstLine="360"/>
    </w:pPr>
    <w:rPr>
      <w:rFonts w:ascii="Cambria" w:eastAsia="Times New Roman" w:hAnsi="Cambria" w:cs="Times New Roman"/>
      <w:i/>
      <w:iCs/>
      <w:color w:val="5A5A5A"/>
      <w:sz w:val="24"/>
      <w:szCs w:val="24"/>
      <w:lang w:eastAsia="ru-RU"/>
    </w:rPr>
  </w:style>
  <w:style w:type="character" w:customStyle="1" w:styleId="28">
    <w:name w:val="Цитата 2 Знак"/>
    <w:basedOn w:val="a0"/>
    <w:link w:val="27"/>
    <w:rsid w:val="00507D94"/>
    <w:rPr>
      <w:rFonts w:ascii="Cambria" w:eastAsia="Times New Roman" w:hAnsi="Cambria" w:cs="Times New Roman"/>
      <w:i/>
      <w:iCs/>
      <w:color w:val="5A5A5A"/>
      <w:sz w:val="24"/>
      <w:szCs w:val="24"/>
      <w:lang w:eastAsia="ru-RU"/>
    </w:rPr>
  </w:style>
  <w:style w:type="paragraph" w:styleId="affb">
    <w:name w:val="Intense Quote"/>
    <w:basedOn w:val="a"/>
    <w:next w:val="a"/>
    <w:link w:val="affc"/>
    <w:qFormat/>
    <w:rsid w:val="00507D9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shd w:val="clear" w:color="auto" w:fill="4F81BD"/>
      <w:lang w:eastAsia="ru-RU"/>
    </w:rPr>
  </w:style>
  <w:style w:type="character" w:customStyle="1" w:styleId="affc">
    <w:name w:val="Выделенная цитата Знак"/>
    <w:basedOn w:val="a0"/>
    <w:link w:val="affb"/>
    <w:rsid w:val="00507D94"/>
    <w:rPr>
      <w:rFonts w:ascii="Cambria" w:eastAsia="Times New Roman" w:hAnsi="Cambria" w:cs="Times New Roman"/>
      <w:i/>
      <w:iCs/>
      <w:color w:val="FFFFFF"/>
      <w:sz w:val="24"/>
      <w:szCs w:val="24"/>
      <w:shd w:val="clear" w:color="auto" w:fill="4F81BD"/>
      <w:lang w:eastAsia="ru-RU"/>
    </w:rPr>
  </w:style>
  <w:style w:type="character" w:styleId="affd">
    <w:name w:val="Subtle Emphasis"/>
    <w:qFormat/>
    <w:rsid w:val="00507D94"/>
    <w:rPr>
      <w:i/>
      <w:iCs/>
      <w:color w:val="5A5A5A"/>
    </w:rPr>
  </w:style>
  <w:style w:type="character" w:styleId="affe">
    <w:name w:val="Intense Emphasis"/>
    <w:qFormat/>
    <w:rsid w:val="00507D94"/>
    <w:rPr>
      <w:b/>
      <w:bCs/>
      <w:i/>
      <w:iCs/>
      <w:color w:val="4F81BD"/>
      <w:sz w:val="22"/>
      <w:szCs w:val="22"/>
    </w:rPr>
  </w:style>
  <w:style w:type="character" w:styleId="afff">
    <w:name w:val="Subtle Reference"/>
    <w:qFormat/>
    <w:rsid w:val="00507D94"/>
    <w:rPr>
      <w:color w:val="auto"/>
      <w:u w:val="single" w:color="9BBB59"/>
    </w:rPr>
  </w:style>
  <w:style w:type="character" w:styleId="afff0">
    <w:name w:val="Intense Reference"/>
    <w:qFormat/>
    <w:rsid w:val="00507D94"/>
    <w:rPr>
      <w:b/>
      <w:bCs/>
      <w:color w:val="76923C"/>
      <w:u w:val="single" w:color="9BBB59"/>
    </w:rPr>
  </w:style>
  <w:style w:type="character" w:styleId="afff1">
    <w:name w:val="Book Title"/>
    <w:qFormat/>
    <w:rsid w:val="00507D94"/>
    <w:rPr>
      <w:rFonts w:ascii="Cambria" w:eastAsia="Times New Roman" w:hAnsi="Cambria" w:cs="Times New Roman"/>
      <w:b/>
      <w:bCs/>
      <w:i/>
      <w:iCs/>
      <w:color w:val="auto"/>
    </w:rPr>
  </w:style>
  <w:style w:type="paragraph" w:styleId="afff2">
    <w:name w:val="TOC Heading"/>
    <w:basedOn w:val="1"/>
    <w:next w:val="a"/>
    <w:qFormat/>
    <w:rsid w:val="00507D94"/>
    <w:pPr>
      <w:outlineLvl w:val="9"/>
    </w:pPr>
  </w:style>
  <w:style w:type="character" w:customStyle="1" w:styleId="apple-style-span">
    <w:name w:val="apple-style-span"/>
    <w:basedOn w:val="a0"/>
    <w:rsid w:val="00507D94"/>
  </w:style>
  <w:style w:type="paragraph" w:customStyle="1" w:styleId="CompanyName">
    <w:name w:val="Company Name"/>
    <w:basedOn w:val="aff9"/>
    <w:rsid w:val="00507D94"/>
    <w:pPr>
      <w:ind w:left="634"/>
    </w:pPr>
    <w:rPr>
      <w:rFonts w:ascii="Cambria" w:hAnsi="Cambria" w:cs="Cambria"/>
      <w:caps/>
      <w:spacing w:val="20"/>
      <w:sz w:val="18"/>
      <w:szCs w:val="22"/>
      <w:lang w:eastAsia="zh-TW" w:bidi="ar-SA"/>
    </w:rPr>
  </w:style>
  <w:style w:type="paragraph" w:customStyle="1" w:styleId="AuthorsName">
    <w:name w:val="Author's Name"/>
    <w:basedOn w:val="aff9"/>
    <w:rsid w:val="00507D94"/>
    <w:pPr>
      <w:ind w:left="634"/>
    </w:pPr>
    <w:rPr>
      <w:rFonts w:ascii="Cambria" w:hAnsi="Cambria" w:cs="Cambria"/>
      <w:sz w:val="18"/>
      <w:szCs w:val="22"/>
      <w:lang w:eastAsia="zh-TW" w:bidi="ar-SA"/>
    </w:rPr>
  </w:style>
  <w:style w:type="paragraph" w:customStyle="1" w:styleId="DocumentDate">
    <w:name w:val="Document Date"/>
    <w:basedOn w:val="aff9"/>
    <w:rsid w:val="00507D94"/>
    <w:pPr>
      <w:ind w:left="634"/>
    </w:pPr>
    <w:rPr>
      <w:rFonts w:ascii="Cambria" w:hAnsi="Cambria" w:cs="Cambria"/>
      <w:caps/>
      <w:color w:val="7F7F7F"/>
      <w:sz w:val="16"/>
      <w:szCs w:val="22"/>
      <w:lang w:eastAsia="zh-TW" w:bidi="ar-SA"/>
    </w:rPr>
  </w:style>
  <w:style w:type="paragraph" w:customStyle="1" w:styleId="Abstract">
    <w:name w:val="Abstract"/>
    <w:basedOn w:val="a"/>
    <w:link w:val="Abstract0"/>
    <w:rsid w:val="00507D94"/>
    <w:pPr>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3">
    <w:name w:val="Аннотации"/>
    <w:basedOn w:val="a"/>
    <w:rsid w:val="00507D94"/>
    <w:pPr>
      <w:spacing w:after="0" w:line="240" w:lineRule="auto"/>
      <w:ind w:firstLine="284"/>
      <w:jc w:val="both"/>
    </w:pPr>
    <w:rPr>
      <w:rFonts w:ascii="Calibri" w:eastAsia="Times New Roman" w:hAnsi="Calibri" w:cs="Times New Roman"/>
      <w:szCs w:val="20"/>
      <w:lang w:bidi="en-US"/>
    </w:rPr>
  </w:style>
  <w:style w:type="paragraph" w:styleId="afff4">
    <w:name w:val="Plain Text"/>
    <w:aliases w:val=" Знак6"/>
    <w:basedOn w:val="a"/>
    <w:link w:val="afff5"/>
    <w:rsid w:val="00507D94"/>
    <w:pPr>
      <w:spacing w:after="0" w:line="240" w:lineRule="auto"/>
      <w:ind w:firstLine="360"/>
    </w:pPr>
    <w:rPr>
      <w:rFonts w:ascii="Courier New" w:eastAsia="Times New Roman" w:hAnsi="Courier New" w:cs="Courier New"/>
      <w:sz w:val="24"/>
      <w:szCs w:val="24"/>
      <w:lang w:eastAsia="ru-RU"/>
    </w:rPr>
  </w:style>
  <w:style w:type="character" w:customStyle="1" w:styleId="afff5">
    <w:name w:val="Текст Знак"/>
    <w:aliases w:val=" Знак6 Знак"/>
    <w:basedOn w:val="a0"/>
    <w:link w:val="afff4"/>
    <w:rsid w:val="00507D94"/>
    <w:rPr>
      <w:rFonts w:ascii="Courier New" w:eastAsia="Times New Roman" w:hAnsi="Courier New" w:cs="Courier New"/>
      <w:sz w:val="24"/>
      <w:szCs w:val="24"/>
      <w:lang w:eastAsia="ru-RU"/>
    </w:rPr>
  </w:style>
  <w:style w:type="paragraph" w:customStyle="1" w:styleId="afff6">
    <w:name w:val="Содержимое таблицы"/>
    <w:basedOn w:val="a"/>
    <w:rsid w:val="00507D94"/>
    <w:pPr>
      <w:suppressLineNumbers/>
      <w:suppressAutoHyphens/>
      <w:spacing w:after="0" w:line="240" w:lineRule="auto"/>
      <w:ind w:firstLine="360"/>
    </w:pPr>
    <w:rPr>
      <w:rFonts w:ascii="Calibri" w:eastAsia="Lucida Sans Unicode" w:hAnsi="Calibri" w:cs="Times New Roman"/>
      <w:kern w:val="1"/>
      <w:lang w:bidi="en-US"/>
    </w:rPr>
  </w:style>
  <w:style w:type="paragraph" w:customStyle="1" w:styleId="18">
    <w:name w:val="Стиль1"/>
    <w:rsid w:val="00507D94"/>
    <w:pPr>
      <w:spacing w:after="0" w:line="360" w:lineRule="auto"/>
      <w:ind w:firstLine="720"/>
      <w:jc w:val="both"/>
    </w:pPr>
    <w:rPr>
      <w:rFonts w:ascii="Calibri" w:eastAsia="Times New Roman" w:hAnsi="Calibri" w:cs="Times New Roman"/>
      <w:sz w:val="24"/>
      <w:lang w:eastAsia="ru-RU"/>
    </w:rPr>
  </w:style>
  <w:style w:type="character" w:customStyle="1" w:styleId="afff7">
    <w:name w:val="Методика подзаголовок"/>
    <w:rsid w:val="00507D94"/>
    <w:rPr>
      <w:rFonts w:ascii="Times New Roman" w:hAnsi="Times New Roman"/>
      <w:b/>
      <w:bCs/>
      <w:spacing w:val="30"/>
    </w:rPr>
  </w:style>
  <w:style w:type="paragraph" w:customStyle="1" w:styleId="afff8">
    <w:name w:val="текст сноски"/>
    <w:basedOn w:val="a"/>
    <w:rsid w:val="00507D94"/>
    <w:pPr>
      <w:spacing w:after="0" w:line="240" w:lineRule="auto"/>
      <w:ind w:firstLine="360"/>
    </w:pPr>
    <w:rPr>
      <w:rFonts w:ascii="Gelvetsky 12pt" w:eastAsia="Times New Roman" w:hAnsi="Gelvetsky 12pt" w:cs="Gelvetsky 12pt"/>
      <w:lang w:val="en-US" w:bidi="en-US"/>
    </w:rPr>
  </w:style>
  <w:style w:type="character" w:customStyle="1" w:styleId="afff9">
    <w:name w:val="Схема документа Знак"/>
    <w:aliases w:val=" Знак5 Знак"/>
    <w:link w:val="afffa"/>
    <w:rsid w:val="00507D94"/>
    <w:rPr>
      <w:rFonts w:ascii="Arial" w:hAnsi="Arial"/>
      <w:b/>
      <w:bCs/>
      <w:sz w:val="28"/>
      <w:szCs w:val="26"/>
      <w:lang w:val="x-none" w:eastAsia="x-none"/>
    </w:rPr>
  </w:style>
  <w:style w:type="character" w:customStyle="1" w:styleId="180">
    <w:name w:val="Знак Знак18"/>
    <w:rsid w:val="00507D94"/>
    <w:rPr>
      <w:rFonts w:ascii="Arial" w:eastAsia="Times New Roman" w:hAnsi="Arial" w:cs="Times New Roman"/>
      <w:b/>
      <w:bCs/>
      <w:kern w:val="32"/>
      <w:sz w:val="32"/>
      <w:szCs w:val="32"/>
    </w:rPr>
  </w:style>
  <w:style w:type="character" w:customStyle="1" w:styleId="170">
    <w:name w:val="Знак Знак17"/>
    <w:rsid w:val="00507D94"/>
    <w:rPr>
      <w:rFonts w:ascii="Arial" w:eastAsia="Times New Roman" w:hAnsi="Arial" w:cs="Times New Roman"/>
      <w:b/>
      <w:bCs/>
      <w:iCs/>
      <w:sz w:val="28"/>
      <w:szCs w:val="28"/>
    </w:rPr>
  </w:style>
  <w:style w:type="character" w:customStyle="1" w:styleId="160">
    <w:name w:val="Знак Знак16"/>
    <w:rsid w:val="00507D94"/>
    <w:rPr>
      <w:rFonts w:ascii="Arial" w:eastAsia="Times New Roman" w:hAnsi="Arial" w:cs="Times New Roman"/>
      <w:b/>
      <w:bCs/>
      <w:sz w:val="24"/>
      <w:szCs w:val="26"/>
    </w:rPr>
  </w:style>
  <w:style w:type="character" w:customStyle="1" w:styleId="41">
    <w:name w:val="Заголовок 4 Знак1"/>
    <w:link w:val="4"/>
    <w:rsid w:val="00507D94"/>
    <w:rPr>
      <w:rFonts w:ascii="Cambria" w:eastAsia="Times New Roman" w:hAnsi="Cambria" w:cs="Times New Roman"/>
      <w:i/>
      <w:iCs/>
      <w:color w:val="4F81BD"/>
      <w:sz w:val="24"/>
      <w:szCs w:val="24"/>
      <w:lang w:eastAsia="ru-RU"/>
    </w:rPr>
  </w:style>
  <w:style w:type="character" w:customStyle="1" w:styleId="19">
    <w:name w:val="Название Знак1"/>
    <w:rsid w:val="00507D94"/>
    <w:rPr>
      <w:b/>
      <w:sz w:val="24"/>
      <w:lang w:val="ru-RU" w:eastAsia="ru-RU" w:bidi="ar-SA"/>
    </w:rPr>
  </w:style>
  <w:style w:type="character" w:customStyle="1" w:styleId="1a">
    <w:name w:val="Подзаголовок Знак1"/>
    <w:rsid w:val="00507D94"/>
    <w:rPr>
      <w:rFonts w:ascii="Arial" w:hAnsi="Arial"/>
      <w:sz w:val="24"/>
      <w:szCs w:val="24"/>
      <w:lang w:val="ru-RU" w:eastAsia="en-US" w:bidi="en-US"/>
    </w:rPr>
  </w:style>
  <w:style w:type="paragraph" w:styleId="afffa">
    <w:name w:val="Document Map"/>
    <w:aliases w:val=" Знак5"/>
    <w:basedOn w:val="a"/>
    <w:link w:val="afff9"/>
    <w:unhideWhenUsed/>
    <w:rsid w:val="00507D94"/>
    <w:pPr>
      <w:spacing w:after="0" w:line="240" w:lineRule="auto"/>
      <w:ind w:firstLine="709"/>
      <w:jc w:val="both"/>
    </w:pPr>
    <w:rPr>
      <w:rFonts w:ascii="Arial" w:hAnsi="Arial"/>
      <w:b/>
      <w:bCs/>
      <w:sz w:val="28"/>
      <w:szCs w:val="26"/>
      <w:lang w:val="x-none" w:eastAsia="x-none"/>
    </w:rPr>
  </w:style>
  <w:style w:type="character" w:customStyle="1" w:styleId="1b">
    <w:name w:val="Схема документа Знак1"/>
    <w:basedOn w:val="a0"/>
    <w:rsid w:val="00507D94"/>
    <w:rPr>
      <w:rFonts w:ascii="Tahoma" w:hAnsi="Tahoma" w:cs="Tahoma"/>
      <w:sz w:val="16"/>
      <w:szCs w:val="16"/>
    </w:rPr>
  </w:style>
  <w:style w:type="paragraph" w:styleId="1c">
    <w:name w:val="toc 1"/>
    <w:basedOn w:val="a"/>
    <w:next w:val="a"/>
    <w:autoRedefine/>
    <w:unhideWhenUsed/>
    <w:rsid w:val="00507D94"/>
    <w:pPr>
      <w:tabs>
        <w:tab w:val="right" w:leader="dot" w:pos="9345"/>
      </w:tabs>
      <w:spacing w:before="120" w:after="0" w:line="240" w:lineRule="auto"/>
      <w:ind w:firstLine="360"/>
    </w:pPr>
    <w:rPr>
      <w:rFonts w:ascii="Arial" w:eastAsia="Times New Roman" w:hAnsi="Arial" w:cs="Times New Roman"/>
      <w:b/>
      <w:caps/>
      <w:sz w:val="28"/>
      <w:lang w:bidi="en-US"/>
    </w:rPr>
  </w:style>
  <w:style w:type="paragraph" w:styleId="29">
    <w:name w:val="toc 2"/>
    <w:basedOn w:val="a"/>
    <w:next w:val="a"/>
    <w:autoRedefine/>
    <w:unhideWhenUsed/>
    <w:rsid w:val="00507D94"/>
    <w:pPr>
      <w:tabs>
        <w:tab w:val="right" w:leader="dot" w:pos="9345"/>
      </w:tabs>
      <w:spacing w:before="120" w:after="0" w:line="240" w:lineRule="auto"/>
      <w:ind w:left="238" w:firstLine="360"/>
    </w:pPr>
    <w:rPr>
      <w:rFonts w:ascii="Calibri" w:eastAsia="Times New Roman" w:hAnsi="Calibri" w:cs="Times New Roman"/>
      <w:smallCaps/>
      <w:noProof/>
      <w:sz w:val="28"/>
      <w:lang w:bidi="en-US"/>
    </w:rPr>
  </w:style>
  <w:style w:type="paragraph" w:styleId="36">
    <w:name w:val="toc 3"/>
    <w:basedOn w:val="a"/>
    <w:next w:val="a"/>
    <w:autoRedefine/>
    <w:unhideWhenUsed/>
    <w:rsid w:val="00507D94"/>
    <w:pPr>
      <w:tabs>
        <w:tab w:val="right" w:leader="dot" w:pos="9345"/>
      </w:tabs>
      <w:spacing w:after="100" w:line="240" w:lineRule="auto"/>
      <w:ind w:left="482" w:firstLine="360"/>
      <w:contextualSpacing/>
    </w:pPr>
    <w:rPr>
      <w:rFonts w:ascii="Calibri" w:eastAsia="Times New Roman" w:hAnsi="Calibri" w:cs="Times New Roman"/>
      <w:sz w:val="28"/>
      <w:lang w:bidi="en-US"/>
    </w:rPr>
  </w:style>
  <w:style w:type="paragraph" w:styleId="42">
    <w:name w:val="toc 4"/>
    <w:basedOn w:val="a"/>
    <w:next w:val="a"/>
    <w:autoRedefine/>
    <w:unhideWhenUsed/>
    <w:rsid w:val="00507D94"/>
    <w:pPr>
      <w:spacing w:after="100"/>
      <w:ind w:left="660" w:firstLine="360"/>
    </w:pPr>
    <w:rPr>
      <w:rFonts w:ascii="Calibri" w:eastAsia="Times New Roman" w:hAnsi="Calibri" w:cs="Times New Roman"/>
      <w:lang w:bidi="en-US"/>
    </w:rPr>
  </w:style>
  <w:style w:type="paragraph" w:styleId="51">
    <w:name w:val="toc 5"/>
    <w:basedOn w:val="a"/>
    <w:next w:val="a"/>
    <w:autoRedefine/>
    <w:unhideWhenUsed/>
    <w:rsid w:val="00507D94"/>
    <w:pPr>
      <w:spacing w:after="100"/>
      <w:ind w:left="880" w:firstLine="360"/>
    </w:pPr>
    <w:rPr>
      <w:rFonts w:ascii="Calibri" w:eastAsia="Times New Roman" w:hAnsi="Calibri" w:cs="Times New Roman"/>
      <w:lang w:bidi="en-US"/>
    </w:rPr>
  </w:style>
  <w:style w:type="paragraph" w:styleId="62">
    <w:name w:val="toc 6"/>
    <w:basedOn w:val="a"/>
    <w:next w:val="a"/>
    <w:autoRedefine/>
    <w:unhideWhenUsed/>
    <w:rsid w:val="00507D94"/>
    <w:pPr>
      <w:spacing w:after="100"/>
      <w:ind w:left="1100" w:firstLine="360"/>
    </w:pPr>
    <w:rPr>
      <w:rFonts w:ascii="Calibri" w:eastAsia="Times New Roman" w:hAnsi="Calibri" w:cs="Times New Roman"/>
      <w:lang w:bidi="en-US"/>
    </w:rPr>
  </w:style>
  <w:style w:type="paragraph" w:styleId="71">
    <w:name w:val="toc 7"/>
    <w:basedOn w:val="a"/>
    <w:next w:val="a"/>
    <w:autoRedefine/>
    <w:unhideWhenUsed/>
    <w:rsid w:val="00507D94"/>
    <w:pPr>
      <w:spacing w:after="100"/>
      <w:ind w:left="1320" w:firstLine="360"/>
    </w:pPr>
    <w:rPr>
      <w:rFonts w:ascii="Calibri" w:eastAsia="Times New Roman" w:hAnsi="Calibri" w:cs="Times New Roman"/>
      <w:lang w:bidi="en-US"/>
    </w:rPr>
  </w:style>
  <w:style w:type="paragraph" w:styleId="81">
    <w:name w:val="toc 8"/>
    <w:basedOn w:val="a"/>
    <w:next w:val="a"/>
    <w:autoRedefine/>
    <w:unhideWhenUsed/>
    <w:rsid w:val="00507D94"/>
    <w:pPr>
      <w:spacing w:after="100"/>
      <w:ind w:left="1540" w:firstLine="360"/>
    </w:pPr>
    <w:rPr>
      <w:rFonts w:ascii="Calibri" w:eastAsia="Times New Roman" w:hAnsi="Calibri" w:cs="Times New Roman"/>
      <w:lang w:bidi="en-US"/>
    </w:rPr>
  </w:style>
  <w:style w:type="paragraph" w:styleId="91">
    <w:name w:val="toc 9"/>
    <w:basedOn w:val="a"/>
    <w:next w:val="a"/>
    <w:autoRedefine/>
    <w:unhideWhenUsed/>
    <w:rsid w:val="00507D94"/>
    <w:pPr>
      <w:spacing w:after="100"/>
      <w:ind w:left="1760" w:firstLine="360"/>
    </w:pPr>
    <w:rPr>
      <w:rFonts w:ascii="Calibri" w:eastAsia="Times New Roman" w:hAnsi="Calibri" w:cs="Times New Roman"/>
      <w:lang w:bidi="en-US"/>
    </w:rPr>
  </w:style>
  <w:style w:type="numbering" w:customStyle="1" w:styleId="111">
    <w:name w:val="Нет списка11"/>
    <w:next w:val="a2"/>
    <w:semiHidden/>
    <w:unhideWhenUsed/>
    <w:rsid w:val="00507D94"/>
  </w:style>
  <w:style w:type="table" w:customStyle="1" w:styleId="B2ColorfulShadingAccent2">
    <w:name w:val="B2 Colorful Shading Accent 2"/>
    <w:basedOn w:val="a1"/>
    <w:rsid w:val="00507D94"/>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e"/>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e"/>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507D94"/>
    <w:pPr>
      <w:spacing w:after="0" w:line="240" w:lineRule="auto"/>
      <w:ind w:left="57" w:right="57" w:firstLine="720"/>
      <w:jc w:val="both"/>
    </w:pPr>
    <w:rPr>
      <w:rFonts w:ascii="Calibri" w:eastAsia="Times New Roman" w:hAnsi="Calibri" w:cs="Times New Roman"/>
      <w:szCs w:val="20"/>
      <w:lang w:bidi="en-US"/>
    </w:rPr>
  </w:style>
  <w:style w:type="table" w:customStyle="1" w:styleId="37">
    <w:name w:val="Сетка таблицы3"/>
    <w:basedOn w:val="a1"/>
    <w:next w:val="afe"/>
    <w:rsid w:val="00507D9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07D94"/>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e"/>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e"/>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3"/>
    <w:basedOn w:val="a"/>
    <w:link w:val="HTML0"/>
    <w:rsid w:val="0050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4"/>
      <w:szCs w:val="24"/>
      <w:lang w:eastAsia="ru-RU"/>
    </w:rPr>
  </w:style>
  <w:style w:type="character" w:customStyle="1" w:styleId="HTML0">
    <w:name w:val="Стандартный HTML Знак"/>
    <w:aliases w:val=" Знак3 Знак"/>
    <w:basedOn w:val="a0"/>
    <w:link w:val="HTML"/>
    <w:rsid w:val="00507D94"/>
    <w:rPr>
      <w:rFonts w:ascii="Courier New" w:eastAsia="Times New Roman" w:hAnsi="Courier New" w:cs="Courier New"/>
      <w:sz w:val="24"/>
      <w:szCs w:val="24"/>
      <w:lang w:eastAsia="ru-RU"/>
    </w:rPr>
  </w:style>
  <w:style w:type="paragraph" w:customStyle="1" w:styleId="description">
    <w:name w:val="description"/>
    <w:basedOn w:val="a"/>
    <w:rsid w:val="00507D94"/>
    <w:pPr>
      <w:spacing w:before="100" w:beforeAutospacing="1" w:after="100" w:afterAutospacing="1" w:line="240" w:lineRule="auto"/>
      <w:ind w:firstLine="360"/>
    </w:pPr>
    <w:rPr>
      <w:rFonts w:ascii="Calibri" w:eastAsia="Times New Roman" w:hAnsi="Calibri" w:cs="Times New Roman"/>
      <w:lang w:bidi="en-US"/>
    </w:rPr>
  </w:style>
  <w:style w:type="character" w:customStyle="1" w:styleId="post-authorvcard">
    <w:name w:val="post-author vcard"/>
    <w:basedOn w:val="a0"/>
    <w:rsid w:val="00507D94"/>
  </w:style>
  <w:style w:type="character" w:customStyle="1" w:styleId="fn">
    <w:name w:val="fn"/>
    <w:basedOn w:val="a0"/>
    <w:rsid w:val="00507D94"/>
  </w:style>
  <w:style w:type="character" w:customStyle="1" w:styleId="post-timestamp2">
    <w:name w:val="post-timestamp2"/>
    <w:rsid w:val="00507D94"/>
    <w:rPr>
      <w:color w:val="999966"/>
    </w:rPr>
  </w:style>
  <w:style w:type="character" w:customStyle="1" w:styleId="post-comment-link">
    <w:name w:val="post-comment-link"/>
    <w:basedOn w:val="a0"/>
    <w:rsid w:val="00507D94"/>
  </w:style>
  <w:style w:type="character" w:customStyle="1" w:styleId="item-controlblog-adminpid-1744177254">
    <w:name w:val="item-control blog-admin pid-1744177254"/>
    <w:basedOn w:val="a0"/>
    <w:rsid w:val="00507D94"/>
  </w:style>
  <w:style w:type="character" w:customStyle="1" w:styleId="zippytoggle-open">
    <w:name w:val="zippy toggle-open"/>
    <w:basedOn w:val="a0"/>
    <w:rsid w:val="00507D94"/>
  </w:style>
  <w:style w:type="character" w:customStyle="1" w:styleId="post-count">
    <w:name w:val="post-count"/>
    <w:basedOn w:val="a0"/>
    <w:rsid w:val="00507D94"/>
  </w:style>
  <w:style w:type="character" w:customStyle="1" w:styleId="zippy">
    <w:name w:val="zippy"/>
    <w:basedOn w:val="a0"/>
    <w:rsid w:val="00507D94"/>
  </w:style>
  <w:style w:type="character" w:customStyle="1" w:styleId="item-controlblog-admin">
    <w:name w:val="item-control blog-admin"/>
    <w:basedOn w:val="a0"/>
    <w:rsid w:val="00507D94"/>
  </w:style>
  <w:style w:type="paragraph" w:customStyle="1" w:styleId="msonormalcxspmiddle">
    <w:name w:val="msonormalcxspmiddle"/>
    <w:basedOn w:val="a"/>
    <w:rsid w:val="00507D94"/>
    <w:pPr>
      <w:suppressAutoHyphens/>
      <w:spacing w:before="280" w:after="280" w:line="240" w:lineRule="auto"/>
      <w:ind w:firstLine="360"/>
    </w:pPr>
    <w:rPr>
      <w:rFonts w:ascii="Calibri" w:eastAsia="Arial Unicode MS" w:hAnsi="Calibri" w:cs="Tahoma"/>
      <w:color w:val="000000"/>
      <w:lang w:val="en-US" w:eastAsia="ar-SA" w:bidi="en-US"/>
    </w:rPr>
  </w:style>
  <w:style w:type="paragraph" w:customStyle="1" w:styleId="1e">
    <w:name w:val="Знак1"/>
    <w:basedOn w:val="a"/>
    <w:rsid w:val="00507D94"/>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msonormalcxspmiddlecxspmiddle">
    <w:name w:val="msonormalcxspmiddlecxspmiddle"/>
    <w:basedOn w:val="a"/>
    <w:rsid w:val="00507D94"/>
    <w:pPr>
      <w:suppressAutoHyphens/>
      <w:spacing w:before="280" w:after="280" w:line="240" w:lineRule="auto"/>
      <w:ind w:firstLine="360"/>
    </w:pPr>
    <w:rPr>
      <w:rFonts w:ascii="Calibri" w:eastAsia="Arial Unicode MS" w:hAnsi="Calibri" w:cs="Tahoma"/>
      <w:color w:val="000000"/>
      <w:lang w:val="en-US" w:eastAsia="ar-SA" w:bidi="en-US"/>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locked/>
    <w:rsid w:val="00507D94"/>
    <w:rPr>
      <w:sz w:val="24"/>
      <w:szCs w:val="24"/>
      <w:lang w:val="ru-RU" w:eastAsia="ru-RU" w:bidi="ar-SA"/>
    </w:rPr>
  </w:style>
  <w:style w:type="paragraph" w:customStyle="1" w:styleId="acknowledgment">
    <w:name w:val="acknowledgment"/>
    <w:basedOn w:val="a"/>
    <w:next w:val="a"/>
    <w:rsid w:val="00507D94"/>
    <w:pPr>
      <w:spacing w:before="480" w:after="0" w:line="240" w:lineRule="auto"/>
      <w:ind w:firstLine="360"/>
    </w:pPr>
    <w:rPr>
      <w:rFonts w:ascii="Arial" w:eastAsia="Times New Roman" w:hAnsi="Arial" w:cs="Times New Roman"/>
      <w:vanish/>
      <w:sz w:val="18"/>
      <w:szCs w:val="20"/>
      <w:lang w:val="en-GB" w:bidi="en-US"/>
    </w:rPr>
  </w:style>
  <w:style w:type="character" w:customStyle="1" w:styleId="1f">
    <w:name w:val="Знак Знак1"/>
    <w:locked/>
    <w:rsid w:val="00507D94"/>
    <w:rPr>
      <w:rFonts w:ascii="Arial" w:hAnsi="Arial" w:cs="Arial"/>
      <w:b/>
      <w:bCs/>
      <w:sz w:val="26"/>
      <w:szCs w:val="26"/>
      <w:lang w:val="ru-RU" w:eastAsia="ru-RU" w:bidi="ar-SA"/>
    </w:rPr>
  </w:style>
  <w:style w:type="paragraph" w:customStyle="1" w:styleId="western">
    <w:name w:val="western"/>
    <w:basedOn w:val="a"/>
    <w:rsid w:val="00507D94"/>
    <w:pPr>
      <w:spacing w:before="100" w:beforeAutospacing="1" w:after="115" w:line="240" w:lineRule="auto"/>
      <w:ind w:firstLine="706"/>
      <w:jc w:val="both"/>
    </w:pPr>
    <w:rPr>
      <w:rFonts w:ascii="Calibri" w:eastAsia="Times New Roman" w:hAnsi="Calibri" w:cs="Times New Roman"/>
      <w:color w:val="000000"/>
      <w:lang w:bidi="en-US"/>
    </w:rPr>
  </w:style>
  <w:style w:type="paragraph" w:customStyle="1" w:styleId="NR">
    <w:name w:val="NR"/>
    <w:basedOn w:val="a"/>
    <w:rsid w:val="00507D94"/>
    <w:pPr>
      <w:spacing w:after="0" w:line="240" w:lineRule="auto"/>
      <w:ind w:firstLine="360"/>
    </w:pPr>
    <w:rPr>
      <w:rFonts w:ascii="Calibri" w:eastAsia="Times New Roman" w:hAnsi="Calibri" w:cs="Times New Roman"/>
      <w:szCs w:val="20"/>
      <w:lang w:bidi="en-US"/>
    </w:rPr>
  </w:style>
  <w:style w:type="character" w:customStyle="1" w:styleId="63">
    <w:name w:val="Знак6 Знак Знак"/>
    <w:semiHidden/>
    <w:locked/>
    <w:rsid w:val="00507D94"/>
    <w:rPr>
      <w:lang w:val="ru-RU" w:eastAsia="ru-RU" w:bidi="ar-SA"/>
    </w:rPr>
  </w:style>
  <w:style w:type="paragraph" w:customStyle="1" w:styleId="2b">
    <w:name w:val="Знак Знак2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styleId="2c">
    <w:name w:val="List Bullet 2"/>
    <w:basedOn w:val="a"/>
    <w:autoRedefine/>
    <w:rsid w:val="00507D94"/>
    <w:pPr>
      <w:spacing w:before="60" w:after="60" w:line="240" w:lineRule="auto"/>
      <w:ind w:firstLine="720"/>
      <w:jc w:val="both"/>
    </w:pPr>
    <w:rPr>
      <w:rFonts w:ascii="Calibri" w:eastAsia="Times New Roman" w:hAnsi="Calibri" w:cs="Times New Roman"/>
      <w:lang w:bidi="en-US"/>
    </w:rPr>
  </w:style>
  <w:style w:type="character" w:customStyle="1" w:styleId="Heading3Char">
    <w:name w:val="Heading 3 Char"/>
    <w:locked/>
    <w:rsid w:val="00507D94"/>
    <w:rPr>
      <w:rFonts w:ascii="Arial" w:hAnsi="Arial" w:cs="Arial"/>
      <w:b/>
      <w:bCs/>
      <w:sz w:val="26"/>
      <w:szCs w:val="26"/>
      <w:lang w:val="x-none" w:eastAsia="ru-RU"/>
    </w:rPr>
  </w:style>
  <w:style w:type="character" w:customStyle="1" w:styleId="list0020paragraphchar1">
    <w:name w:val="list_0020paragraph__char1"/>
    <w:rsid w:val="00507D94"/>
    <w:rPr>
      <w:rFonts w:ascii="Times New Roman" w:hAnsi="Times New Roman" w:cs="Times New Roman"/>
      <w:sz w:val="24"/>
      <w:szCs w:val="24"/>
    </w:rPr>
  </w:style>
  <w:style w:type="character" w:customStyle="1" w:styleId="1f0">
    <w:name w:val="Основной шрифт абзаца1"/>
    <w:rsid w:val="00507D94"/>
  </w:style>
  <w:style w:type="paragraph" w:customStyle="1" w:styleId="afffc">
    <w:name w:val="Заголовок"/>
    <w:basedOn w:val="a"/>
    <w:next w:val="afa"/>
    <w:rsid w:val="00507D94"/>
    <w:pPr>
      <w:keepNext/>
      <w:suppressAutoHyphens/>
      <w:spacing w:before="240" w:after="120" w:line="240" w:lineRule="auto"/>
      <w:ind w:firstLine="360"/>
    </w:pPr>
    <w:rPr>
      <w:rFonts w:ascii="Arial" w:eastAsia="MS Mincho" w:hAnsi="Arial" w:cs="Tahoma"/>
      <w:sz w:val="28"/>
      <w:szCs w:val="28"/>
      <w:lang w:eastAsia="ar-SA" w:bidi="en-US"/>
    </w:rPr>
  </w:style>
  <w:style w:type="paragraph" w:styleId="afffd">
    <w:name w:val="List"/>
    <w:basedOn w:val="afa"/>
    <w:rsid w:val="00507D94"/>
    <w:pPr>
      <w:suppressAutoHyphens/>
    </w:pPr>
    <w:rPr>
      <w:rFonts w:cs="Tahoma"/>
      <w:lang w:eastAsia="ar-SA"/>
    </w:rPr>
  </w:style>
  <w:style w:type="paragraph" w:customStyle="1" w:styleId="1f1">
    <w:name w:val="Название1"/>
    <w:basedOn w:val="a"/>
    <w:rsid w:val="00507D94"/>
    <w:pPr>
      <w:suppressLineNumbers/>
      <w:suppressAutoHyphens/>
      <w:spacing w:before="120" w:after="120" w:line="240" w:lineRule="auto"/>
      <w:ind w:firstLine="360"/>
    </w:pPr>
    <w:rPr>
      <w:rFonts w:ascii="Calibri" w:eastAsia="Times New Roman" w:hAnsi="Calibri" w:cs="Tahoma"/>
      <w:i/>
      <w:iCs/>
      <w:lang w:eastAsia="ar-SA" w:bidi="en-US"/>
    </w:rPr>
  </w:style>
  <w:style w:type="paragraph" w:customStyle="1" w:styleId="1f2">
    <w:name w:val="Указатель1"/>
    <w:basedOn w:val="a"/>
    <w:rsid w:val="00507D94"/>
    <w:pPr>
      <w:suppressLineNumbers/>
      <w:suppressAutoHyphens/>
      <w:spacing w:after="0" w:line="240" w:lineRule="auto"/>
      <w:ind w:firstLine="360"/>
    </w:pPr>
    <w:rPr>
      <w:rFonts w:ascii="Calibri" w:eastAsia="Times New Roman" w:hAnsi="Calibri" w:cs="Tahoma"/>
      <w:lang w:eastAsia="ar-SA" w:bidi="en-US"/>
    </w:rPr>
  </w:style>
  <w:style w:type="character" w:customStyle="1" w:styleId="afffe">
    <w:name w:val="Символ сноски"/>
    <w:rsid w:val="00507D94"/>
    <w:rPr>
      <w:vertAlign w:val="superscript"/>
    </w:rPr>
  </w:style>
  <w:style w:type="character" w:customStyle="1" w:styleId="dash0417043d0430043a00200441043d043e0441043a0438char">
    <w:name w:val="dash0417_043d_0430_043a_0020_0441_043d_043e_0441_043a_0438__char"/>
    <w:basedOn w:val="a0"/>
    <w:rsid w:val="00507D9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07D9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07D94"/>
    <w:pPr>
      <w:spacing w:after="0" w:line="240" w:lineRule="auto"/>
      <w:ind w:left="720" w:firstLine="700"/>
      <w:jc w:val="both"/>
    </w:pPr>
    <w:rPr>
      <w:rFonts w:ascii="Calibri" w:eastAsia="Times New Roman" w:hAnsi="Calibri" w:cs="Times New Roman"/>
      <w:lang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07D9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07D9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07D94"/>
    <w:pPr>
      <w:spacing w:after="0" w:line="240" w:lineRule="auto"/>
      <w:ind w:firstLine="360"/>
    </w:pPr>
    <w:rPr>
      <w:rFonts w:ascii="Calibri" w:eastAsia="Times New Roman" w:hAnsi="Calibri" w:cs="Times New Roman"/>
      <w:lang w:bidi="en-US"/>
    </w:rPr>
  </w:style>
  <w:style w:type="character" w:customStyle="1" w:styleId="dash041e005f0431005f044b005f0447005f043d005f044b005f0439005f005fchar1char1">
    <w:name w:val="dash041e_005f0431_005f044b_005f0447_005f043d_005f044b_005f0439_005f_005fchar1__char1"/>
    <w:rsid w:val="00507D9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07D94"/>
    <w:pPr>
      <w:spacing w:after="0" w:line="240" w:lineRule="auto"/>
      <w:ind w:firstLine="360"/>
    </w:pPr>
    <w:rPr>
      <w:rFonts w:ascii="Calibri" w:eastAsia="Times New Roman" w:hAnsi="Calibri" w:cs="Times New Roman"/>
      <w:lang w:bidi="en-US"/>
    </w:rPr>
  </w:style>
  <w:style w:type="paragraph" w:customStyle="1" w:styleId="affff">
    <w:name w:val="#Текст_мой"/>
    <w:rsid w:val="00507D9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507D94"/>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07D9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07D94"/>
    <w:pPr>
      <w:spacing w:line="240" w:lineRule="auto"/>
      <w:ind w:left="720" w:firstLine="360"/>
      <w:contextualSpacing/>
    </w:pPr>
    <w:rPr>
      <w:rFonts w:ascii="Cambria" w:eastAsia="Cambria" w:hAnsi="Cambria" w:cs="Times New Roman"/>
      <w:lang w:bidi="en-US"/>
    </w:rPr>
  </w:style>
  <w:style w:type="character" w:customStyle="1" w:styleId="dash041e005f0431005f044b005f0447005f043d005f044b005f0439char1">
    <w:name w:val="dash041e_005f0431_005f044b_005f0447_005f043d_005f044b_005f0439__char1"/>
    <w:rsid w:val="00507D9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07D9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07D94"/>
    <w:pPr>
      <w:spacing w:after="0" w:line="240" w:lineRule="auto"/>
      <w:ind w:firstLine="360"/>
    </w:pPr>
    <w:rPr>
      <w:rFonts w:ascii="Calibri" w:eastAsia="Times New Roman" w:hAnsi="Calibri" w:cs="Times New Roman"/>
      <w:lang w:bidi="en-US"/>
    </w:rPr>
  </w:style>
  <w:style w:type="paragraph" w:customStyle="1" w:styleId="affff1">
    <w:name w:val="А_основной"/>
    <w:basedOn w:val="a"/>
    <w:link w:val="affff2"/>
    <w:qFormat/>
    <w:rsid w:val="00507D94"/>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link w:val="affff1"/>
    <w:rsid w:val="00507D94"/>
    <w:rPr>
      <w:rFonts w:ascii="Times New Roman" w:eastAsia="Calibri" w:hAnsi="Times New Roman" w:cs="Times New Roman"/>
      <w:sz w:val="28"/>
      <w:szCs w:val="28"/>
    </w:rPr>
  </w:style>
  <w:style w:type="paragraph" w:styleId="affff3">
    <w:name w:val="annotation text"/>
    <w:aliases w:val=" Знак2"/>
    <w:basedOn w:val="a"/>
    <w:link w:val="affff4"/>
    <w:rsid w:val="00507D94"/>
    <w:pPr>
      <w:spacing w:after="0" w:line="240" w:lineRule="auto"/>
      <w:ind w:firstLine="360"/>
    </w:pPr>
    <w:rPr>
      <w:rFonts w:ascii="Times New Roman" w:eastAsia="Times New Roman" w:hAnsi="Times New Roman" w:cs="Times New Roman"/>
      <w:sz w:val="24"/>
      <w:szCs w:val="24"/>
      <w:lang w:bidi="en-US"/>
    </w:rPr>
  </w:style>
  <w:style w:type="character" w:customStyle="1" w:styleId="affff4">
    <w:name w:val="Текст примечания Знак"/>
    <w:aliases w:val=" Знак2 Знак"/>
    <w:basedOn w:val="a0"/>
    <w:link w:val="affff3"/>
    <w:rsid w:val="00507D94"/>
    <w:rPr>
      <w:rFonts w:ascii="Times New Roman" w:eastAsia="Times New Roman" w:hAnsi="Times New Roman" w:cs="Times New Roman"/>
      <w:sz w:val="24"/>
      <w:szCs w:val="24"/>
      <w:lang w:bidi="en-US"/>
    </w:rPr>
  </w:style>
  <w:style w:type="character" w:customStyle="1" w:styleId="maintext1">
    <w:name w:val="maintext1"/>
    <w:rsid w:val="00507D94"/>
    <w:rPr>
      <w:vanish w:val="0"/>
      <w:webHidden w:val="0"/>
      <w:sz w:val="24"/>
      <w:szCs w:val="24"/>
      <w:specVanish w:val="0"/>
    </w:rPr>
  </w:style>
  <w:style w:type="paragraph" w:customStyle="1" w:styleId="default">
    <w:name w:val="default"/>
    <w:basedOn w:val="a"/>
    <w:rsid w:val="00507D94"/>
    <w:pPr>
      <w:spacing w:after="0" w:line="240" w:lineRule="auto"/>
      <w:ind w:firstLine="360"/>
    </w:pPr>
    <w:rPr>
      <w:rFonts w:ascii="Calibri" w:eastAsia="Times New Roman" w:hAnsi="Calibri" w:cs="Times New Roman"/>
      <w:lang w:bidi="en-US"/>
    </w:rPr>
  </w:style>
  <w:style w:type="character" w:customStyle="1" w:styleId="default005f005fchar1char1">
    <w:name w:val="default_005f_005fchar1__char1"/>
    <w:rsid w:val="00507D94"/>
    <w:rPr>
      <w:rFonts w:ascii="Times New Roman" w:hAnsi="Times New Roman" w:cs="Times New Roman" w:hint="default"/>
      <w:strike w:val="0"/>
      <w:dstrike w:val="0"/>
      <w:sz w:val="24"/>
      <w:szCs w:val="24"/>
      <w:u w:val="none"/>
      <w:effect w:val="none"/>
    </w:rPr>
  </w:style>
  <w:style w:type="paragraph" w:customStyle="1" w:styleId="Default0">
    <w:name w:val="Default"/>
    <w:rsid w:val="00507D94"/>
    <w:pPr>
      <w:autoSpaceDE w:val="0"/>
      <w:autoSpaceDN w:val="0"/>
      <w:adjustRightInd w:val="0"/>
      <w:spacing w:after="0" w:line="240" w:lineRule="auto"/>
      <w:ind w:firstLine="360"/>
    </w:pPr>
    <w:rPr>
      <w:rFonts w:ascii="Calibri" w:eastAsia="Times New Roman" w:hAnsi="Calibri" w:cs="Times New Roman"/>
      <w:color w:val="000000"/>
      <w:sz w:val="24"/>
      <w:szCs w:val="24"/>
      <w:lang w:eastAsia="ru-RU"/>
    </w:rPr>
  </w:style>
  <w:style w:type="paragraph" w:customStyle="1" w:styleId="ConsPlusNormal">
    <w:name w:val="ConsPlusNormal"/>
    <w:rsid w:val="00507D9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5">
    <w:name w:val="А_осн"/>
    <w:basedOn w:val="Abstract"/>
    <w:link w:val="affff6"/>
    <w:rsid w:val="00507D94"/>
  </w:style>
  <w:style w:type="character" w:customStyle="1" w:styleId="Abstract0">
    <w:name w:val="Abstract Знак"/>
    <w:link w:val="Abstract"/>
    <w:rsid w:val="00507D94"/>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507D94"/>
    <w:rPr>
      <w:rFonts w:ascii="Times New Roman" w:eastAsia="@Arial Unicode MS" w:hAnsi="Times New Roman" w:cs="Times New Roman"/>
      <w:sz w:val="28"/>
      <w:szCs w:val="28"/>
      <w:lang w:eastAsia="ru-RU"/>
    </w:rPr>
  </w:style>
  <w:style w:type="paragraph" w:customStyle="1" w:styleId="affff7">
    <w:name w:val="А_сноска"/>
    <w:basedOn w:val="a4"/>
    <w:link w:val="affff8"/>
    <w:qFormat/>
    <w:rsid w:val="00507D94"/>
    <w:pPr>
      <w:ind w:firstLine="400"/>
      <w:jc w:val="both"/>
    </w:pPr>
    <w:rPr>
      <w:rFonts w:ascii="Times New Roman" w:eastAsia="Times New Roman" w:hAnsi="Times New Roman" w:cs="Times New Roman"/>
      <w:sz w:val="24"/>
      <w:szCs w:val="24"/>
      <w:lang w:eastAsia="ru-RU"/>
    </w:rPr>
  </w:style>
  <w:style w:type="character" w:customStyle="1" w:styleId="affff8">
    <w:name w:val="А_сноска Знак"/>
    <w:basedOn w:val="a5"/>
    <w:link w:val="affff7"/>
    <w:rsid w:val="00507D94"/>
    <w:rPr>
      <w:rFonts w:ascii="Times New Roman" w:eastAsia="Times New Roman" w:hAnsi="Times New Roman" w:cs="Times New Roman"/>
      <w:sz w:val="24"/>
      <w:szCs w:val="24"/>
      <w:lang w:eastAsia="ru-RU"/>
    </w:rPr>
  </w:style>
  <w:style w:type="character" w:customStyle="1" w:styleId="221">
    <w:name w:val="Знак Знак22"/>
    <w:locked/>
    <w:rsid w:val="00507D94"/>
    <w:rPr>
      <w:rFonts w:ascii="Cambria" w:hAnsi="Cambria" w:cs="Times New Roman"/>
      <w:b/>
      <w:bCs/>
      <w:i/>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507D94"/>
    <w:rPr>
      <w:rFonts w:ascii="Times New Roman" w:eastAsia="Times New Roman" w:hAnsi="Times New Roman" w:cs="Times New Roman"/>
      <w:sz w:val="24"/>
      <w:szCs w:val="24"/>
      <w:lang w:eastAsia="ru-RU"/>
    </w:rPr>
  </w:style>
  <w:style w:type="paragraph" w:customStyle="1" w:styleId="LTGliederung1">
    <w:name w:val="???????~LT~Gliederung 1"/>
    <w:rsid w:val="00507D9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9">
    <w:name w:val="???????"/>
    <w:rsid w:val="00507D9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13">
    <w:name w:val="Знак1 Знак Знак Знак1"/>
    <w:basedOn w:val="a"/>
    <w:rsid w:val="00507D94"/>
    <w:pPr>
      <w:spacing w:after="160" w:line="240" w:lineRule="exact"/>
    </w:pPr>
    <w:rPr>
      <w:rFonts w:ascii="Verdana" w:eastAsia="Times New Roman" w:hAnsi="Verdana" w:cs="Verdana"/>
      <w:sz w:val="24"/>
      <w:szCs w:val="24"/>
      <w:lang w:val="en-US"/>
    </w:rPr>
  </w:style>
  <w:style w:type="character" w:customStyle="1" w:styleId="2d">
    <w:name w:val="Знак Знак2"/>
    <w:rsid w:val="00507D94"/>
    <w:rPr>
      <w:rFonts w:ascii="Courier New" w:hAnsi="Courier New" w:cs="Courier New"/>
      <w:lang w:val="ru-RU" w:eastAsia="ru-RU" w:bidi="ar-SA"/>
    </w:rPr>
  </w:style>
  <w:style w:type="character" w:customStyle="1" w:styleId="b-serp-urlitem1">
    <w:name w:val="b-serp-url__item1"/>
    <w:rsid w:val="00507D94"/>
    <w:rPr>
      <w:rFonts w:cs="Times New Roman"/>
    </w:rPr>
  </w:style>
  <w:style w:type="paragraph" w:customStyle="1" w:styleId="affffa">
    <w:name w:val="Заголовок таблицы"/>
    <w:basedOn w:val="a"/>
    <w:rsid w:val="00507D94"/>
    <w:pPr>
      <w:widowControl w:val="0"/>
      <w:suppressLineNumbers/>
      <w:suppressAutoHyphens/>
      <w:spacing w:after="0" w:line="240" w:lineRule="auto"/>
      <w:jc w:val="center"/>
    </w:pPr>
    <w:rPr>
      <w:rFonts w:ascii="Times" w:eastAsia="Calibri" w:hAnsi="Times" w:cs="Times New Roman"/>
      <w:b/>
      <w:bCs/>
      <w:sz w:val="24"/>
      <w:szCs w:val="20"/>
      <w:lang w:val="en-US" w:eastAsia="ru-RU"/>
    </w:rPr>
  </w:style>
  <w:style w:type="paragraph" w:customStyle="1" w:styleId="zag20">
    <w:name w:val="zag2"/>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rsid w:val="00507D94"/>
    <w:rPr>
      <w:rFonts w:cs="Times New Roman"/>
    </w:rPr>
  </w:style>
  <w:style w:type="paragraph" w:customStyle="1" w:styleId="zag30">
    <w:name w:val="zag3"/>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0">
    <w:name w:val="zag4"/>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507D94"/>
    <w:rPr>
      <w:rFonts w:ascii="Times New Roman" w:hAnsi="Times New Roman" w:cs="Times New Roman"/>
      <w:sz w:val="18"/>
      <w:szCs w:val="18"/>
    </w:rPr>
  </w:style>
  <w:style w:type="paragraph" w:customStyle="1" w:styleId="affffb">
    <w:name w:val="Базовый"/>
    <w:rsid w:val="00507D94"/>
    <w:pPr>
      <w:tabs>
        <w:tab w:val="left" w:pos="709"/>
      </w:tabs>
      <w:suppressAutoHyphens/>
      <w:spacing w:after="0" w:line="200" w:lineRule="atLeast"/>
    </w:pPr>
    <w:rPr>
      <w:rFonts w:ascii="Liberation Serif" w:eastAsia="Liberation Serif" w:hAnsi="Times New Roman" w:cs="DejaVu Sans"/>
      <w:sz w:val="24"/>
      <w:szCs w:val="24"/>
      <w:lang w:eastAsia="ru-RU"/>
    </w:rPr>
  </w:style>
  <w:style w:type="character" w:customStyle="1" w:styleId="style741">
    <w:name w:val="style741"/>
    <w:rsid w:val="00507D94"/>
    <w:rPr>
      <w:rFonts w:cs="Times New Roman"/>
      <w:color w:val="800000"/>
    </w:rPr>
  </w:style>
  <w:style w:type="character" w:customStyle="1" w:styleId="FootnoteTextChar">
    <w:name w:val="Footnote Text Char"/>
    <w:aliases w:val="Знак6 Char,F1 Char"/>
    <w:locked/>
    <w:rsid w:val="00507D94"/>
    <w:rPr>
      <w:rFonts w:cs="Times New Roman"/>
      <w:sz w:val="24"/>
      <w:szCs w:val="24"/>
    </w:rPr>
  </w:style>
  <w:style w:type="character" w:styleId="affffc">
    <w:name w:val="FollowedHyperlink"/>
    <w:rsid w:val="00507D94"/>
    <w:rPr>
      <w:rFonts w:cs="Times New Roman"/>
      <w:color w:val="800080"/>
      <w:u w:val="single"/>
    </w:rPr>
  </w:style>
  <w:style w:type="character" w:customStyle="1" w:styleId="QuoteChar">
    <w:name w:val="Quote Char"/>
    <w:link w:val="214"/>
    <w:semiHidden/>
    <w:locked/>
    <w:rsid w:val="00507D94"/>
    <w:rPr>
      <w:rFonts w:ascii="Calibri" w:hAnsi="Calibri"/>
      <w:i/>
      <w:sz w:val="24"/>
      <w:szCs w:val="24"/>
      <w:lang w:val="x-none" w:eastAsia="x-none"/>
    </w:rPr>
  </w:style>
  <w:style w:type="paragraph" w:customStyle="1" w:styleId="214">
    <w:name w:val="Цитата 21"/>
    <w:basedOn w:val="a"/>
    <w:next w:val="a"/>
    <w:link w:val="QuoteChar"/>
    <w:semiHidden/>
    <w:rsid w:val="00507D94"/>
    <w:pPr>
      <w:spacing w:after="0" w:line="240" w:lineRule="auto"/>
      <w:ind w:firstLine="709"/>
      <w:jc w:val="both"/>
    </w:pPr>
    <w:rPr>
      <w:rFonts w:ascii="Calibri" w:hAnsi="Calibri"/>
      <w:i/>
      <w:sz w:val="24"/>
      <w:szCs w:val="24"/>
      <w:lang w:val="x-none" w:eastAsia="x-none"/>
    </w:rPr>
  </w:style>
  <w:style w:type="character" w:customStyle="1" w:styleId="IntenseQuoteChar">
    <w:name w:val="Intense Quote Char"/>
    <w:link w:val="1f3"/>
    <w:semiHidden/>
    <w:locked/>
    <w:rsid w:val="00507D94"/>
    <w:rPr>
      <w:rFonts w:ascii="Calibri" w:hAnsi="Calibri"/>
      <w:b/>
      <w:i/>
      <w:sz w:val="24"/>
      <w:lang w:val="x-none" w:eastAsia="x-none"/>
    </w:rPr>
  </w:style>
  <w:style w:type="paragraph" w:customStyle="1" w:styleId="1f3">
    <w:name w:val="Выделенная цитата1"/>
    <w:basedOn w:val="a"/>
    <w:next w:val="a"/>
    <w:link w:val="IntenseQuoteChar"/>
    <w:semiHidden/>
    <w:rsid w:val="00507D94"/>
    <w:pPr>
      <w:spacing w:after="0" w:line="240" w:lineRule="auto"/>
      <w:ind w:left="720" w:right="720" w:firstLine="709"/>
      <w:jc w:val="both"/>
    </w:pPr>
    <w:rPr>
      <w:rFonts w:ascii="Calibri" w:hAnsi="Calibri"/>
      <w:b/>
      <w:i/>
      <w:sz w:val="24"/>
      <w:lang w:val="x-none" w:eastAsia="x-none"/>
    </w:rPr>
  </w:style>
  <w:style w:type="character" w:customStyle="1" w:styleId="215">
    <w:name w:val="Знак Знак21"/>
    <w:locked/>
    <w:rsid w:val="00507D94"/>
    <w:rPr>
      <w:lang w:val="ru-RU" w:eastAsia="en-US"/>
    </w:rPr>
  </w:style>
  <w:style w:type="paragraph" w:styleId="affffd">
    <w:name w:val="endnote text"/>
    <w:aliases w:val=" Знак1"/>
    <w:basedOn w:val="a"/>
    <w:link w:val="affffe"/>
    <w:rsid w:val="00507D94"/>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e">
    <w:name w:val="Текст концевой сноски Знак"/>
    <w:aliases w:val=" Знак1 Знак"/>
    <w:basedOn w:val="a0"/>
    <w:link w:val="affffd"/>
    <w:rsid w:val="00507D94"/>
    <w:rPr>
      <w:rFonts w:ascii="Times New Roman" w:eastAsia="Times New Roman" w:hAnsi="Times New Roman" w:cs="Times New Roman"/>
      <w:sz w:val="24"/>
      <w:szCs w:val="24"/>
      <w:lang w:val="en-US" w:eastAsia="ru-RU"/>
    </w:rPr>
  </w:style>
  <w:style w:type="character" w:customStyle="1" w:styleId="1f4">
    <w:name w:val="Слабое выделение1"/>
    <w:rsid w:val="00507D94"/>
    <w:rPr>
      <w:i/>
      <w:color w:val="5A5A5A"/>
    </w:rPr>
  </w:style>
  <w:style w:type="character" w:customStyle="1" w:styleId="1f5">
    <w:name w:val="Сильное выделение1"/>
    <w:rsid w:val="00507D94"/>
    <w:rPr>
      <w:b/>
      <w:i/>
      <w:sz w:val="24"/>
      <w:u w:val="single"/>
    </w:rPr>
  </w:style>
  <w:style w:type="character" w:customStyle="1" w:styleId="1f6">
    <w:name w:val="Слабая ссылка1"/>
    <w:rsid w:val="00507D94"/>
    <w:rPr>
      <w:sz w:val="24"/>
      <w:u w:val="single"/>
    </w:rPr>
  </w:style>
  <w:style w:type="character" w:customStyle="1" w:styleId="1f7">
    <w:name w:val="Сильная ссылка1"/>
    <w:rsid w:val="00507D94"/>
    <w:rPr>
      <w:b/>
      <w:sz w:val="24"/>
      <w:u w:val="single"/>
    </w:rPr>
  </w:style>
  <w:style w:type="character" w:customStyle="1" w:styleId="1f8">
    <w:name w:val="Название книги1"/>
    <w:rsid w:val="00507D94"/>
    <w:rPr>
      <w:rFonts w:ascii="Arial" w:hAnsi="Arial"/>
      <w:b/>
      <w:i/>
      <w:sz w:val="24"/>
    </w:rPr>
  </w:style>
  <w:style w:type="paragraph" w:customStyle="1" w:styleId="Style2">
    <w:name w:val="Style2"/>
    <w:basedOn w:val="a"/>
    <w:rsid w:val="00507D9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64">
    <w:name w:val="Font Style64"/>
    <w:rsid w:val="00507D94"/>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rsid w:val="00507D94"/>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507D9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FontStyle63">
    <w:name w:val="Font Style63"/>
    <w:rsid w:val="00507D94"/>
    <w:rPr>
      <w:rFonts w:ascii="Times New Roman" w:hAnsi="Times New Roman" w:cs="Times New Roman"/>
      <w:b/>
      <w:bCs/>
      <w:sz w:val="22"/>
      <w:szCs w:val="22"/>
    </w:rPr>
  </w:style>
  <w:style w:type="paragraph" w:customStyle="1" w:styleId="05ZagDOC">
    <w:name w:val="05Zag DOC"/>
    <w:basedOn w:val="a"/>
    <w:rsid w:val="00507D94"/>
    <w:pPr>
      <w:autoSpaceDE w:val="0"/>
      <w:autoSpaceDN w:val="0"/>
      <w:adjustRightInd w:val="0"/>
      <w:spacing w:after="113" w:line="240" w:lineRule="atLeast"/>
      <w:jc w:val="center"/>
      <w:textAlignment w:val="center"/>
    </w:pPr>
    <w:rPr>
      <w:rFonts w:ascii="FuturisC" w:eastAsia="Calibri" w:hAnsi="FuturisC" w:cs="FuturisC"/>
      <w:b/>
      <w:bCs/>
      <w:caps/>
      <w:color w:val="000000"/>
      <w:sz w:val="20"/>
      <w:szCs w:val="20"/>
    </w:rPr>
  </w:style>
  <w:style w:type="paragraph" w:customStyle="1" w:styleId="11PismoPRIKAZ">
    <w:name w:val="11Pis'moPRIKAZ"/>
    <w:basedOn w:val="a"/>
    <w:rsid w:val="00507D94"/>
    <w:pPr>
      <w:autoSpaceDE w:val="0"/>
      <w:autoSpaceDN w:val="0"/>
      <w:adjustRightInd w:val="0"/>
      <w:spacing w:before="57" w:after="113" w:line="210" w:lineRule="atLeast"/>
      <w:jc w:val="center"/>
      <w:textAlignment w:val="center"/>
    </w:pPr>
    <w:rPr>
      <w:rFonts w:ascii="FuturisC" w:eastAsia="Calibri" w:hAnsi="FuturisC" w:cs="FuturisC"/>
      <w:color w:val="000000"/>
      <w:sz w:val="18"/>
      <w:szCs w:val="18"/>
    </w:rPr>
  </w:style>
  <w:style w:type="character" w:customStyle="1" w:styleId="dash041704300433043e043b043e0432043e043a00201char1">
    <w:name w:val="dash0417_0430_0433_043e_043b_043e_0432_043e_043a_00201__char1"/>
    <w:rsid w:val="00507D94"/>
    <w:rPr>
      <w:rFonts w:ascii="Times New Roman" w:hAnsi="Times New Roman" w:cs="Times New Roman"/>
      <w:b/>
      <w:bCs/>
      <w:color w:val="000000"/>
      <w:sz w:val="48"/>
      <w:szCs w:val="48"/>
      <w:u w:val="none"/>
      <w:effect w:val="none"/>
    </w:rPr>
  </w:style>
  <w:style w:type="character" w:customStyle="1" w:styleId="b-serp-urlitem">
    <w:name w:val="b-serp-url__item"/>
    <w:rsid w:val="00507D94"/>
    <w:rPr>
      <w:rFonts w:cs="Times New Roman"/>
    </w:rPr>
  </w:style>
  <w:style w:type="paragraph" w:customStyle="1" w:styleId="style10">
    <w:name w:val="style1"/>
    <w:basedOn w:val="a"/>
    <w:rsid w:val="00507D94"/>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R3">
    <w:name w:val="FR3"/>
    <w:rsid w:val="00507D94"/>
    <w:pPr>
      <w:widowControl w:val="0"/>
      <w:autoSpaceDE w:val="0"/>
      <w:autoSpaceDN w:val="0"/>
      <w:adjustRightInd w:val="0"/>
      <w:spacing w:after="0" w:line="300" w:lineRule="auto"/>
      <w:ind w:firstLine="720"/>
    </w:pPr>
    <w:rPr>
      <w:rFonts w:ascii="Times New Roman" w:eastAsia="Times New Roman" w:hAnsi="Times New Roman" w:cs="Times New Roman"/>
      <w:sz w:val="28"/>
      <w:szCs w:val="28"/>
    </w:rPr>
  </w:style>
  <w:style w:type="paragraph" w:customStyle="1" w:styleId="Style4">
    <w:name w:val="Style4"/>
    <w:basedOn w:val="a"/>
    <w:rsid w:val="00507D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07D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Weeoaeno2">
    <w:name w:val="IniiaiWee oaeno 2"/>
    <w:basedOn w:val="a"/>
    <w:rsid w:val="00507D94"/>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aps">
    <w:name w:val="caps"/>
    <w:rsid w:val="00507D94"/>
    <w:rPr>
      <w:rFonts w:cs="Times New Roman"/>
    </w:rPr>
  </w:style>
  <w:style w:type="character" w:customStyle="1" w:styleId="FontStyle13">
    <w:name w:val="Font Style13"/>
    <w:rsid w:val="00507D94"/>
    <w:rPr>
      <w:rFonts w:ascii="Arial Narrow" w:hAnsi="Arial Narrow" w:cs="Arial Narrow"/>
      <w:sz w:val="32"/>
      <w:szCs w:val="32"/>
    </w:rPr>
  </w:style>
  <w:style w:type="character" w:customStyle="1" w:styleId="FontStyle11">
    <w:name w:val="Font Style11"/>
    <w:rsid w:val="00507D94"/>
    <w:rPr>
      <w:rFonts w:ascii="Times New Roman" w:hAnsi="Times New Roman" w:cs="Times New Roman"/>
      <w:sz w:val="26"/>
      <w:szCs w:val="26"/>
    </w:rPr>
  </w:style>
  <w:style w:type="character" w:customStyle="1" w:styleId="FontStyle79">
    <w:name w:val="Font Style79"/>
    <w:rsid w:val="00507D94"/>
    <w:rPr>
      <w:rFonts w:ascii="Book Antiqua" w:hAnsi="Book Antiqua" w:cs="Book Antiqua"/>
      <w:sz w:val="22"/>
      <w:szCs w:val="22"/>
    </w:rPr>
  </w:style>
  <w:style w:type="character" w:customStyle="1" w:styleId="2e">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ocked/>
    <w:rsid w:val="00507D94"/>
    <w:rPr>
      <w:rFonts w:ascii="Times New Roman" w:hAnsi="Times New Roman" w:cs="Times New Roman"/>
      <w:b/>
      <w:i/>
      <w:sz w:val="24"/>
    </w:rPr>
  </w:style>
  <w:style w:type="character" w:customStyle="1" w:styleId="216">
    <w:name w:val="Цитата 2 Знак1"/>
    <w:rsid w:val="00507D94"/>
    <w:rPr>
      <w:rFonts w:cs="Times New Roman"/>
      <w:i/>
      <w:iCs/>
      <w:color w:val="000000"/>
    </w:rPr>
  </w:style>
  <w:style w:type="character" w:customStyle="1" w:styleId="1f9">
    <w:name w:val="Выделенная цитата Знак1"/>
    <w:rsid w:val="00507D94"/>
    <w:rPr>
      <w:rFonts w:cs="Times New Roman"/>
      <w:b/>
      <w:bCs/>
      <w:i/>
      <w:iCs/>
      <w:color w:val="4F81BD"/>
      <w:sz w:val="22"/>
      <w:szCs w:val="22"/>
    </w:rPr>
  </w:style>
  <w:style w:type="character" w:customStyle="1" w:styleId="TitleChar">
    <w:name w:val="Title Char"/>
    <w:locked/>
    <w:rsid w:val="00507D94"/>
    <w:rPr>
      <w:rFonts w:ascii="Times New Roman" w:hAnsi="Times New Roman"/>
      <w:b/>
      <w:sz w:val="20"/>
      <w:lang w:val="x-none" w:eastAsia="ru-RU"/>
    </w:rPr>
  </w:style>
  <w:style w:type="character" w:customStyle="1" w:styleId="SubtitleChar">
    <w:name w:val="Subtitle Char"/>
    <w:locked/>
    <w:rsid w:val="00507D94"/>
    <w:rPr>
      <w:rFonts w:ascii="Arial" w:hAnsi="Arial"/>
      <w:sz w:val="24"/>
    </w:rPr>
  </w:style>
  <w:style w:type="character" w:customStyle="1" w:styleId="QuoteChar1">
    <w:name w:val="Quote Char1"/>
    <w:locked/>
    <w:rsid w:val="00507D94"/>
    <w:rPr>
      <w:rFonts w:ascii="Times New Roman" w:hAnsi="Times New Roman"/>
      <w:i/>
      <w:sz w:val="24"/>
    </w:rPr>
  </w:style>
  <w:style w:type="character" w:customStyle="1" w:styleId="IntenseQuoteChar1">
    <w:name w:val="Intense Quote Char1"/>
    <w:locked/>
    <w:rsid w:val="00507D94"/>
    <w:rPr>
      <w:rFonts w:ascii="Times New Roman" w:hAnsi="Times New Roman"/>
      <w:b/>
      <w:i/>
      <w:sz w:val="24"/>
    </w:rPr>
  </w:style>
  <w:style w:type="paragraph" w:customStyle="1" w:styleId="1fa">
    <w:name w:val="Без интервала1"/>
    <w:rsid w:val="00507D94"/>
    <w:pPr>
      <w:spacing w:after="0" w:line="240" w:lineRule="auto"/>
    </w:pPr>
    <w:rPr>
      <w:rFonts w:ascii="Times New Roman" w:eastAsia="Times New Roman" w:hAnsi="Times New Roman" w:cs="Times New Roman"/>
      <w:sz w:val="24"/>
      <w:szCs w:val="24"/>
      <w:lang w:eastAsia="ru-RU"/>
    </w:rPr>
  </w:style>
  <w:style w:type="character" w:customStyle="1" w:styleId="2f">
    <w:name w:val="Слабое выделение2"/>
    <w:rsid w:val="00507D94"/>
    <w:rPr>
      <w:rFonts w:cs="Times New Roman"/>
      <w:i/>
      <w:color w:val="5A5A5A"/>
    </w:rPr>
  </w:style>
  <w:style w:type="character" w:customStyle="1" w:styleId="2f0">
    <w:name w:val="Сильное выделение2"/>
    <w:rsid w:val="00507D94"/>
    <w:rPr>
      <w:rFonts w:cs="Times New Roman"/>
      <w:b/>
      <w:i/>
      <w:sz w:val="24"/>
      <w:u w:val="single"/>
    </w:rPr>
  </w:style>
  <w:style w:type="character" w:customStyle="1" w:styleId="2f1">
    <w:name w:val="Слабая ссылка2"/>
    <w:rsid w:val="00507D94"/>
    <w:rPr>
      <w:rFonts w:cs="Times New Roman"/>
      <w:sz w:val="24"/>
      <w:u w:val="single"/>
    </w:rPr>
  </w:style>
  <w:style w:type="character" w:customStyle="1" w:styleId="2f2">
    <w:name w:val="Сильная ссылка2"/>
    <w:rsid w:val="00507D94"/>
    <w:rPr>
      <w:rFonts w:cs="Times New Roman"/>
      <w:b/>
      <w:sz w:val="24"/>
      <w:u w:val="single"/>
    </w:rPr>
  </w:style>
  <w:style w:type="character" w:customStyle="1" w:styleId="2f3">
    <w:name w:val="Название книги2"/>
    <w:rsid w:val="00507D94"/>
    <w:rPr>
      <w:rFonts w:ascii="Arial" w:hAnsi="Arial" w:cs="Times New Roman"/>
      <w:b/>
      <w:i/>
      <w:sz w:val="24"/>
    </w:rPr>
  </w:style>
  <w:style w:type="character" w:customStyle="1" w:styleId="TitleChar1">
    <w:name w:val="Title Char1"/>
    <w:locked/>
    <w:rsid w:val="00507D94"/>
    <w:rPr>
      <w:rFonts w:ascii="Cambria" w:hAnsi="Cambria" w:cs="Times New Roman"/>
      <w:b/>
      <w:bCs/>
      <w:kern w:val="28"/>
      <w:sz w:val="32"/>
      <w:szCs w:val="32"/>
    </w:rPr>
  </w:style>
  <w:style w:type="character" w:customStyle="1" w:styleId="SubtitleChar1">
    <w:name w:val="Subtitle Char1"/>
    <w:locked/>
    <w:rsid w:val="00507D94"/>
    <w:rPr>
      <w:rFonts w:ascii="Cambria" w:hAnsi="Cambria" w:cs="Times New Roman"/>
      <w:sz w:val="24"/>
      <w:szCs w:val="24"/>
    </w:rPr>
  </w:style>
  <w:style w:type="paragraph" w:customStyle="1" w:styleId="222">
    <w:name w:val="Цитата 22"/>
    <w:basedOn w:val="a"/>
    <w:next w:val="a"/>
    <w:link w:val="QuoteChar3"/>
    <w:rsid w:val="00507D94"/>
    <w:pPr>
      <w:spacing w:after="0" w:line="240" w:lineRule="auto"/>
    </w:pPr>
    <w:rPr>
      <w:rFonts w:ascii="Times New Roman" w:eastAsia="Times New Roman" w:hAnsi="Times New Roman" w:cs="Times New Roman"/>
      <w:i/>
      <w:sz w:val="24"/>
      <w:szCs w:val="24"/>
      <w:lang w:eastAsia="ru-RU"/>
    </w:rPr>
  </w:style>
  <w:style w:type="character" w:customStyle="1" w:styleId="QuoteChar3">
    <w:name w:val="Quote Char3"/>
    <w:link w:val="222"/>
    <w:locked/>
    <w:rsid w:val="00507D94"/>
    <w:rPr>
      <w:rFonts w:ascii="Times New Roman" w:eastAsia="Times New Roman" w:hAnsi="Times New Roman" w:cs="Times New Roman"/>
      <w:i/>
      <w:sz w:val="24"/>
      <w:szCs w:val="24"/>
      <w:lang w:eastAsia="ru-RU"/>
    </w:rPr>
  </w:style>
  <w:style w:type="character" w:customStyle="1" w:styleId="QuoteChar2">
    <w:name w:val="Quote Char2"/>
    <w:locked/>
    <w:rsid w:val="00507D94"/>
    <w:rPr>
      <w:rFonts w:ascii="Times New Roman" w:hAnsi="Times New Roman" w:cs="Times New Roman"/>
      <w:i/>
      <w:iCs/>
      <w:color w:val="000000"/>
      <w:sz w:val="24"/>
      <w:szCs w:val="24"/>
    </w:rPr>
  </w:style>
  <w:style w:type="paragraph" w:customStyle="1" w:styleId="2f4">
    <w:name w:val="Выделенная цитата2"/>
    <w:basedOn w:val="a"/>
    <w:next w:val="a"/>
    <w:link w:val="IntenseQuoteChar3"/>
    <w:rsid w:val="00507D94"/>
    <w:pPr>
      <w:pBdr>
        <w:bottom w:val="single" w:sz="4" w:space="4" w:color="4F81BD"/>
      </w:pBdr>
      <w:spacing w:before="200" w:after="280" w:line="240" w:lineRule="auto"/>
      <w:ind w:left="936" w:right="936"/>
    </w:pPr>
    <w:rPr>
      <w:rFonts w:ascii="Times New Roman" w:eastAsia="Times New Roman" w:hAnsi="Times New Roman" w:cs="Times New Roman"/>
      <w:b/>
      <w:i/>
      <w:sz w:val="24"/>
      <w:szCs w:val="24"/>
      <w:lang w:eastAsia="ru-RU"/>
    </w:rPr>
  </w:style>
  <w:style w:type="character" w:customStyle="1" w:styleId="IntenseQuoteChar3">
    <w:name w:val="Intense Quote Char3"/>
    <w:link w:val="2f4"/>
    <w:locked/>
    <w:rsid w:val="00507D94"/>
    <w:rPr>
      <w:rFonts w:ascii="Times New Roman" w:eastAsia="Times New Roman" w:hAnsi="Times New Roman" w:cs="Times New Roman"/>
      <w:b/>
      <w:i/>
      <w:sz w:val="24"/>
      <w:szCs w:val="24"/>
      <w:lang w:eastAsia="ru-RU"/>
    </w:rPr>
  </w:style>
  <w:style w:type="character" w:customStyle="1" w:styleId="IntenseQuoteChar2">
    <w:name w:val="Intense Quote Char2"/>
    <w:locked/>
    <w:rsid w:val="00507D94"/>
    <w:rPr>
      <w:rFonts w:ascii="Times New Roman" w:hAnsi="Times New Roman" w:cs="Times New Roman"/>
      <w:b/>
      <w:bCs/>
      <w:i/>
      <w:iCs/>
      <w:color w:val="4F81BD"/>
      <w:sz w:val="24"/>
      <w:szCs w:val="24"/>
    </w:rPr>
  </w:style>
  <w:style w:type="paragraph" w:customStyle="1" w:styleId="ConsNormal">
    <w:name w:val="ConsNormal"/>
    <w:rsid w:val="00507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8"/>
    <w:rsid w:val="00507D94"/>
    <w:pPr>
      <w:keepNext/>
      <w:spacing w:before="0" w:beforeAutospacing="0" w:after="120" w:afterAutospacing="0"/>
      <w:jc w:val="center"/>
    </w:pPr>
    <w:rPr>
      <w:b/>
    </w:rPr>
  </w:style>
  <w:style w:type="paragraph" w:customStyle="1" w:styleId="002-">
    <w:name w:val="002-З"/>
    <w:basedOn w:val="001-"/>
    <w:rsid w:val="00507D94"/>
    <w:pPr>
      <w:spacing w:after="0"/>
      <w:jc w:val="left"/>
    </w:pPr>
    <w:rPr>
      <w:sz w:val="22"/>
    </w:rPr>
  </w:style>
  <w:style w:type="character" w:customStyle="1" w:styleId="sem">
    <w:name w:val="sem"/>
    <w:basedOn w:val="a0"/>
    <w:rsid w:val="00507D94"/>
  </w:style>
  <w:style w:type="paragraph" w:customStyle="1" w:styleId="1fb">
    <w:name w:val="Знак Знак Знак Знак Знак Знак1"/>
    <w:basedOn w:val="a"/>
    <w:rsid w:val="00507D94"/>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507D94"/>
    <w:rPr>
      <w:b w:val="0"/>
      <w:i w:val="0"/>
      <w:sz w:val="36"/>
      <w:szCs w:val="36"/>
    </w:rPr>
  </w:style>
  <w:style w:type="character" w:customStyle="1" w:styleId="WW8Num2z1">
    <w:name w:val="WW8Num2z1"/>
    <w:rsid w:val="00507D94"/>
    <w:rPr>
      <w:rFonts w:ascii="Times New Roman" w:hAnsi="Times New Roman"/>
      <w:b w:val="0"/>
      <w:i w:val="0"/>
      <w:sz w:val="24"/>
      <w:szCs w:val="24"/>
    </w:rPr>
  </w:style>
  <w:style w:type="character" w:customStyle="1" w:styleId="WW8Num8z0">
    <w:name w:val="WW8Num8z0"/>
    <w:rsid w:val="00507D94"/>
    <w:rPr>
      <w:rFonts w:ascii="Symbol" w:hAnsi="Symbol"/>
    </w:rPr>
  </w:style>
  <w:style w:type="character" w:customStyle="1" w:styleId="WW8Num8z1">
    <w:name w:val="WW8Num8z1"/>
    <w:rsid w:val="00507D94"/>
    <w:rPr>
      <w:rFonts w:ascii="Courier New" w:hAnsi="Courier New" w:cs="Courier New"/>
    </w:rPr>
  </w:style>
  <w:style w:type="character" w:customStyle="1" w:styleId="WW8Num8z2">
    <w:name w:val="WW8Num8z2"/>
    <w:rsid w:val="00507D94"/>
    <w:rPr>
      <w:rFonts w:ascii="Wingdings" w:hAnsi="Wingdings"/>
    </w:rPr>
  </w:style>
  <w:style w:type="character" w:customStyle="1" w:styleId="WW8Num9z0">
    <w:name w:val="WW8Num9z0"/>
    <w:rsid w:val="00507D94"/>
    <w:rPr>
      <w:rFonts w:ascii="Times New Roman" w:eastAsia="Times New Roman" w:hAnsi="Times New Roman" w:cs="Times New Roman"/>
    </w:rPr>
  </w:style>
  <w:style w:type="character" w:customStyle="1" w:styleId="WW8Num9z1">
    <w:name w:val="WW8Num9z1"/>
    <w:rsid w:val="00507D94"/>
    <w:rPr>
      <w:rFonts w:ascii="Courier New" w:hAnsi="Courier New"/>
    </w:rPr>
  </w:style>
  <w:style w:type="character" w:customStyle="1" w:styleId="WW8Num9z2">
    <w:name w:val="WW8Num9z2"/>
    <w:rsid w:val="00507D94"/>
    <w:rPr>
      <w:rFonts w:ascii="Wingdings" w:hAnsi="Wingdings"/>
    </w:rPr>
  </w:style>
  <w:style w:type="character" w:customStyle="1" w:styleId="WW8Num9z3">
    <w:name w:val="WW8Num9z3"/>
    <w:rsid w:val="00507D94"/>
    <w:rPr>
      <w:rFonts w:ascii="Symbol" w:hAnsi="Symbol"/>
    </w:rPr>
  </w:style>
  <w:style w:type="character" w:customStyle="1" w:styleId="WW8Num10z0">
    <w:name w:val="WW8Num10z0"/>
    <w:rsid w:val="00507D94"/>
    <w:rPr>
      <w:rFonts w:ascii="Symbol" w:hAnsi="Symbol"/>
    </w:rPr>
  </w:style>
  <w:style w:type="character" w:customStyle="1" w:styleId="WW8Num10z1">
    <w:name w:val="WW8Num10z1"/>
    <w:rsid w:val="00507D94"/>
    <w:rPr>
      <w:rFonts w:ascii="Courier New" w:hAnsi="Courier New" w:cs="Courier New"/>
    </w:rPr>
  </w:style>
  <w:style w:type="character" w:customStyle="1" w:styleId="WW8Num10z2">
    <w:name w:val="WW8Num10z2"/>
    <w:rsid w:val="00507D94"/>
    <w:rPr>
      <w:rFonts w:ascii="Wingdings" w:hAnsi="Wingdings"/>
    </w:rPr>
  </w:style>
  <w:style w:type="character" w:customStyle="1" w:styleId="WW8Num11z0">
    <w:name w:val="WW8Num11z0"/>
    <w:rsid w:val="00507D94"/>
    <w:rPr>
      <w:rFonts w:ascii="Symbol" w:hAnsi="Symbol"/>
    </w:rPr>
  </w:style>
  <w:style w:type="character" w:customStyle="1" w:styleId="WW8Num11z1">
    <w:name w:val="WW8Num11z1"/>
    <w:rsid w:val="00507D94"/>
    <w:rPr>
      <w:rFonts w:ascii="Courier New" w:hAnsi="Courier New" w:cs="Courier New"/>
    </w:rPr>
  </w:style>
  <w:style w:type="character" w:customStyle="1" w:styleId="WW8Num11z2">
    <w:name w:val="WW8Num11z2"/>
    <w:rsid w:val="00507D94"/>
    <w:rPr>
      <w:rFonts w:ascii="Wingdings" w:hAnsi="Wingdings"/>
    </w:rPr>
  </w:style>
  <w:style w:type="character" w:customStyle="1" w:styleId="WW8Num13z0">
    <w:name w:val="WW8Num13z0"/>
    <w:rsid w:val="00507D94"/>
    <w:rPr>
      <w:rFonts w:ascii="Symbol" w:hAnsi="Symbol"/>
    </w:rPr>
  </w:style>
  <w:style w:type="character" w:customStyle="1" w:styleId="WW8Num13z1">
    <w:name w:val="WW8Num13z1"/>
    <w:rsid w:val="00507D94"/>
    <w:rPr>
      <w:rFonts w:ascii="Courier New" w:hAnsi="Courier New" w:cs="Courier New"/>
    </w:rPr>
  </w:style>
  <w:style w:type="character" w:customStyle="1" w:styleId="WW8Num13z2">
    <w:name w:val="WW8Num13z2"/>
    <w:rsid w:val="00507D94"/>
    <w:rPr>
      <w:rFonts w:ascii="Wingdings" w:hAnsi="Wingdings"/>
    </w:rPr>
  </w:style>
  <w:style w:type="character" w:customStyle="1" w:styleId="WW8Num14z0">
    <w:name w:val="WW8Num14z0"/>
    <w:rsid w:val="00507D94"/>
    <w:rPr>
      <w:rFonts w:ascii="Symbol" w:hAnsi="Symbol"/>
    </w:rPr>
  </w:style>
  <w:style w:type="character" w:customStyle="1" w:styleId="WW8Num14z1">
    <w:name w:val="WW8Num14z1"/>
    <w:rsid w:val="00507D94"/>
    <w:rPr>
      <w:rFonts w:ascii="Courier New" w:hAnsi="Courier New" w:cs="Courier New"/>
    </w:rPr>
  </w:style>
  <w:style w:type="character" w:customStyle="1" w:styleId="WW8Num14z2">
    <w:name w:val="WW8Num14z2"/>
    <w:rsid w:val="00507D94"/>
    <w:rPr>
      <w:rFonts w:ascii="Wingdings" w:hAnsi="Wingdings"/>
    </w:rPr>
  </w:style>
  <w:style w:type="character" w:customStyle="1" w:styleId="WW8Num16z0">
    <w:name w:val="WW8Num16z0"/>
    <w:rsid w:val="00507D94"/>
    <w:rPr>
      <w:rFonts w:ascii="Symbol" w:hAnsi="Symbol"/>
    </w:rPr>
  </w:style>
  <w:style w:type="character" w:customStyle="1" w:styleId="WW8Num16z1">
    <w:name w:val="WW8Num16z1"/>
    <w:rsid w:val="00507D94"/>
    <w:rPr>
      <w:rFonts w:ascii="Courier New" w:hAnsi="Courier New" w:cs="Courier New"/>
    </w:rPr>
  </w:style>
  <w:style w:type="character" w:customStyle="1" w:styleId="WW8Num16z2">
    <w:name w:val="WW8Num16z2"/>
    <w:rsid w:val="00507D94"/>
    <w:rPr>
      <w:rFonts w:ascii="Wingdings" w:hAnsi="Wingdings"/>
    </w:rPr>
  </w:style>
  <w:style w:type="character" w:customStyle="1" w:styleId="WW8Num17z0">
    <w:name w:val="WW8Num17z0"/>
    <w:rsid w:val="00507D94"/>
    <w:rPr>
      <w:b/>
    </w:rPr>
  </w:style>
  <w:style w:type="character" w:customStyle="1" w:styleId="WW8Num18z0">
    <w:name w:val="WW8Num18z0"/>
    <w:rsid w:val="00507D94"/>
    <w:rPr>
      <w:rFonts w:ascii="Symbol" w:hAnsi="Symbol"/>
    </w:rPr>
  </w:style>
  <w:style w:type="character" w:customStyle="1" w:styleId="WW8Num18z1">
    <w:name w:val="WW8Num18z1"/>
    <w:rsid w:val="00507D94"/>
    <w:rPr>
      <w:rFonts w:ascii="Courier New" w:hAnsi="Courier New" w:cs="Courier New"/>
    </w:rPr>
  </w:style>
  <w:style w:type="character" w:customStyle="1" w:styleId="WW8Num18z2">
    <w:name w:val="WW8Num18z2"/>
    <w:rsid w:val="00507D94"/>
    <w:rPr>
      <w:rFonts w:ascii="Wingdings" w:hAnsi="Wingdings"/>
    </w:rPr>
  </w:style>
  <w:style w:type="character" w:customStyle="1" w:styleId="WW8Num22z0">
    <w:name w:val="WW8Num22z0"/>
    <w:rsid w:val="00507D94"/>
    <w:rPr>
      <w:rFonts w:ascii="Symbol" w:hAnsi="Symbol"/>
    </w:rPr>
  </w:style>
  <w:style w:type="character" w:customStyle="1" w:styleId="WW8Num22z1">
    <w:name w:val="WW8Num22z1"/>
    <w:rsid w:val="00507D94"/>
    <w:rPr>
      <w:rFonts w:ascii="Courier New" w:hAnsi="Courier New" w:cs="Courier New"/>
    </w:rPr>
  </w:style>
  <w:style w:type="character" w:customStyle="1" w:styleId="WW8Num22z2">
    <w:name w:val="WW8Num22z2"/>
    <w:rsid w:val="00507D94"/>
    <w:rPr>
      <w:rFonts w:ascii="Wingdings" w:hAnsi="Wingdings"/>
    </w:rPr>
  </w:style>
  <w:style w:type="character" w:customStyle="1" w:styleId="WW8Num24z0">
    <w:name w:val="WW8Num24z0"/>
    <w:rsid w:val="00507D94"/>
    <w:rPr>
      <w:rFonts w:ascii="Symbol" w:hAnsi="Symbol"/>
    </w:rPr>
  </w:style>
  <w:style w:type="character" w:customStyle="1" w:styleId="WW8Num24z1">
    <w:name w:val="WW8Num24z1"/>
    <w:rsid w:val="00507D94"/>
    <w:rPr>
      <w:rFonts w:ascii="Courier New" w:hAnsi="Courier New" w:cs="Courier New"/>
    </w:rPr>
  </w:style>
  <w:style w:type="character" w:customStyle="1" w:styleId="WW8Num24z2">
    <w:name w:val="WW8Num24z2"/>
    <w:rsid w:val="00507D94"/>
    <w:rPr>
      <w:rFonts w:ascii="Wingdings" w:hAnsi="Wingdings"/>
    </w:rPr>
  </w:style>
  <w:style w:type="character" w:customStyle="1" w:styleId="WW8Num25z0">
    <w:name w:val="WW8Num25z0"/>
    <w:rsid w:val="00507D94"/>
    <w:rPr>
      <w:rFonts w:ascii="Symbol" w:hAnsi="Symbol"/>
    </w:rPr>
  </w:style>
  <w:style w:type="character" w:customStyle="1" w:styleId="WW8Num25z1">
    <w:name w:val="WW8Num25z1"/>
    <w:rsid w:val="00507D94"/>
    <w:rPr>
      <w:rFonts w:ascii="Courier New" w:hAnsi="Courier New" w:cs="Courier New"/>
    </w:rPr>
  </w:style>
  <w:style w:type="character" w:customStyle="1" w:styleId="WW8Num25z2">
    <w:name w:val="WW8Num25z2"/>
    <w:rsid w:val="00507D94"/>
    <w:rPr>
      <w:rFonts w:ascii="Wingdings" w:hAnsi="Wingdings"/>
    </w:rPr>
  </w:style>
  <w:style w:type="character" w:customStyle="1" w:styleId="WW8Num26z0">
    <w:name w:val="WW8Num26z0"/>
    <w:rsid w:val="00507D94"/>
    <w:rPr>
      <w:rFonts w:ascii="Symbol" w:hAnsi="Symbol"/>
    </w:rPr>
  </w:style>
  <w:style w:type="character" w:customStyle="1" w:styleId="WW8Num26z1">
    <w:name w:val="WW8Num26z1"/>
    <w:rsid w:val="00507D94"/>
    <w:rPr>
      <w:rFonts w:ascii="Courier New" w:hAnsi="Courier New" w:cs="Courier New"/>
    </w:rPr>
  </w:style>
  <w:style w:type="character" w:customStyle="1" w:styleId="WW8Num26z2">
    <w:name w:val="WW8Num26z2"/>
    <w:rsid w:val="00507D94"/>
    <w:rPr>
      <w:rFonts w:ascii="Wingdings" w:hAnsi="Wingdings"/>
    </w:rPr>
  </w:style>
  <w:style w:type="character" w:customStyle="1" w:styleId="WW8Num27z0">
    <w:name w:val="WW8Num27z0"/>
    <w:rsid w:val="00507D94"/>
    <w:rPr>
      <w:rFonts w:ascii="Symbol" w:hAnsi="Symbol"/>
    </w:rPr>
  </w:style>
  <w:style w:type="character" w:customStyle="1" w:styleId="WW8Num27z1">
    <w:name w:val="WW8Num27z1"/>
    <w:rsid w:val="00507D94"/>
    <w:rPr>
      <w:rFonts w:ascii="Courier New" w:hAnsi="Courier New" w:cs="Courier New"/>
    </w:rPr>
  </w:style>
  <w:style w:type="character" w:customStyle="1" w:styleId="WW8Num27z2">
    <w:name w:val="WW8Num27z2"/>
    <w:rsid w:val="00507D94"/>
    <w:rPr>
      <w:rFonts w:ascii="Wingdings" w:hAnsi="Wingdings"/>
    </w:rPr>
  </w:style>
  <w:style w:type="character" w:customStyle="1" w:styleId="WW8Num29z0">
    <w:name w:val="WW8Num29z0"/>
    <w:rsid w:val="00507D94"/>
    <w:rPr>
      <w:rFonts w:ascii="Symbol" w:hAnsi="Symbol"/>
    </w:rPr>
  </w:style>
  <w:style w:type="character" w:customStyle="1" w:styleId="WW8Num29z1">
    <w:name w:val="WW8Num29z1"/>
    <w:rsid w:val="00507D94"/>
    <w:rPr>
      <w:rFonts w:ascii="Courier New" w:hAnsi="Courier New" w:cs="Courier New"/>
    </w:rPr>
  </w:style>
  <w:style w:type="character" w:customStyle="1" w:styleId="WW8Num29z2">
    <w:name w:val="WW8Num29z2"/>
    <w:rsid w:val="00507D94"/>
    <w:rPr>
      <w:rFonts w:ascii="Wingdings" w:hAnsi="Wingdings"/>
    </w:rPr>
  </w:style>
  <w:style w:type="character" w:customStyle="1" w:styleId="WW8Num30z0">
    <w:name w:val="WW8Num30z0"/>
    <w:rsid w:val="00507D94"/>
    <w:rPr>
      <w:rFonts w:ascii="Symbol" w:hAnsi="Symbol"/>
    </w:rPr>
  </w:style>
  <w:style w:type="character" w:customStyle="1" w:styleId="WW8Num30z1">
    <w:name w:val="WW8Num30z1"/>
    <w:rsid w:val="00507D94"/>
    <w:rPr>
      <w:rFonts w:ascii="Courier New" w:hAnsi="Courier New" w:cs="Courier New"/>
    </w:rPr>
  </w:style>
  <w:style w:type="character" w:customStyle="1" w:styleId="WW8Num30z2">
    <w:name w:val="WW8Num30z2"/>
    <w:rsid w:val="00507D94"/>
    <w:rPr>
      <w:rFonts w:ascii="Wingdings" w:hAnsi="Wingdings"/>
    </w:rPr>
  </w:style>
  <w:style w:type="character" w:customStyle="1" w:styleId="WW8Num31z0">
    <w:name w:val="WW8Num31z0"/>
    <w:rsid w:val="00507D94"/>
    <w:rPr>
      <w:rFonts w:ascii="Symbol" w:hAnsi="Symbol"/>
    </w:rPr>
  </w:style>
  <w:style w:type="character" w:customStyle="1" w:styleId="WW8Num31z1">
    <w:name w:val="WW8Num31z1"/>
    <w:rsid w:val="00507D94"/>
    <w:rPr>
      <w:rFonts w:ascii="Courier New" w:hAnsi="Courier New" w:cs="Courier New"/>
    </w:rPr>
  </w:style>
  <w:style w:type="character" w:customStyle="1" w:styleId="WW8Num31z2">
    <w:name w:val="WW8Num31z2"/>
    <w:rsid w:val="00507D94"/>
    <w:rPr>
      <w:rFonts w:ascii="Wingdings" w:hAnsi="Wingdings"/>
    </w:rPr>
  </w:style>
  <w:style w:type="character" w:customStyle="1" w:styleId="WW8Num32z0">
    <w:name w:val="WW8Num32z0"/>
    <w:rsid w:val="00507D94"/>
    <w:rPr>
      <w:rFonts w:ascii="Symbol" w:hAnsi="Symbol"/>
    </w:rPr>
  </w:style>
  <w:style w:type="character" w:customStyle="1" w:styleId="WW8Num32z1">
    <w:name w:val="WW8Num32z1"/>
    <w:rsid w:val="00507D94"/>
    <w:rPr>
      <w:rFonts w:ascii="Courier New" w:hAnsi="Courier New" w:cs="Courier New"/>
    </w:rPr>
  </w:style>
  <w:style w:type="character" w:customStyle="1" w:styleId="WW8Num32z2">
    <w:name w:val="WW8Num32z2"/>
    <w:rsid w:val="00507D94"/>
    <w:rPr>
      <w:rFonts w:ascii="Wingdings" w:hAnsi="Wingdings"/>
    </w:rPr>
  </w:style>
  <w:style w:type="character" w:customStyle="1" w:styleId="WW8Num33z0">
    <w:name w:val="WW8Num33z0"/>
    <w:rsid w:val="00507D94"/>
    <w:rPr>
      <w:rFonts w:ascii="Symbol" w:hAnsi="Symbol"/>
    </w:rPr>
  </w:style>
  <w:style w:type="character" w:customStyle="1" w:styleId="WW8Num33z1">
    <w:name w:val="WW8Num33z1"/>
    <w:rsid w:val="00507D94"/>
    <w:rPr>
      <w:rFonts w:ascii="Courier New" w:hAnsi="Courier New" w:cs="Courier New"/>
    </w:rPr>
  </w:style>
  <w:style w:type="character" w:customStyle="1" w:styleId="WW8Num33z2">
    <w:name w:val="WW8Num33z2"/>
    <w:rsid w:val="00507D94"/>
    <w:rPr>
      <w:rFonts w:ascii="Wingdings" w:hAnsi="Wingdings"/>
    </w:rPr>
  </w:style>
  <w:style w:type="character" w:customStyle="1" w:styleId="WW8Num35z0">
    <w:name w:val="WW8Num35z0"/>
    <w:rsid w:val="00507D94"/>
    <w:rPr>
      <w:rFonts w:ascii="Symbol" w:hAnsi="Symbol"/>
    </w:rPr>
  </w:style>
  <w:style w:type="character" w:customStyle="1" w:styleId="WW8Num35z1">
    <w:name w:val="WW8Num35z1"/>
    <w:rsid w:val="00507D94"/>
    <w:rPr>
      <w:rFonts w:ascii="Courier New" w:hAnsi="Courier New" w:cs="Courier New"/>
    </w:rPr>
  </w:style>
  <w:style w:type="character" w:customStyle="1" w:styleId="WW8Num35z2">
    <w:name w:val="WW8Num35z2"/>
    <w:rsid w:val="00507D94"/>
    <w:rPr>
      <w:rFonts w:ascii="Wingdings" w:hAnsi="Wingdings"/>
    </w:rPr>
  </w:style>
  <w:style w:type="character" w:customStyle="1" w:styleId="WW8Num36z0">
    <w:name w:val="WW8Num36z0"/>
    <w:rsid w:val="00507D94"/>
    <w:rPr>
      <w:rFonts w:ascii="Symbol" w:hAnsi="Symbol"/>
    </w:rPr>
  </w:style>
  <w:style w:type="character" w:customStyle="1" w:styleId="WW8Num36z1">
    <w:name w:val="WW8Num36z1"/>
    <w:rsid w:val="00507D94"/>
    <w:rPr>
      <w:rFonts w:ascii="Courier New" w:hAnsi="Courier New" w:cs="Courier New"/>
    </w:rPr>
  </w:style>
  <w:style w:type="character" w:customStyle="1" w:styleId="WW8Num36z2">
    <w:name w:val="WW8Num36z2"/>
    <w:rsid w:val="00507D94"/>
    <w:rPr>
      <w:rFonts w:ascii="Wingdings" w:hAnsi="Wingdings"/>
    </w:rPr>
  </w:style>
  <w:style w:type="character" w:customStyle="1" w:styleId="WW8Num37z0">
    <w:name w:val="WW8Num37z0"/>
    <w:rsid w:val="00507D94"/>
    <w:rPr>
      <w:rFonts w:ascii="Symbol" w:hAnsi="Symbol"/>
    </w:rPr>
  </w:style>
  <w:style w:type="character" w:customStyle="1" w:styleId="WW8Num37z1">
    <w:name w:val="WW8Num37z1"/>
    <w:rsid w:val="00507D94"/>
    <w:rPr>
      <w:rFonts w:ascii="Courier New" w:hAnsi="Courier New" w:cs="Courier New"/>
    </w:rPr>
  </w:style>
  <w:style w:type="character" w:customStyle="1" w:styleId="WW8Num37z2">
    <w:name w:val="WW8Num37z2"/>
    <w:rsid w:val="00507D94"/>
    <w:rPr>
      <w:rFonts w:ascii="Wingdings" w:hAnsi="Wingdings"/>
    </w:rPr>
  </w:style>
  <w:style w:type="character" w:customStyle="1" w:styleId="WW8Num38z0">
    <w:name w:val="WW8Num38z0"/>
    <w:rsid w:val="00507D94"/>
    <w:rPr>
      <w:rFonts w:ascii="Symbol" w:hAnsi="Symbol"/>
    </w:rPr>
  </w:style>
  <w:style w:type="character" w:customStyle="1" w:styleId="WW8Num38z1">
    <w:name w:val="WW8Num38z1"/>
    <w:rsid w:val="00507D94"/>
    <w:rPr>
      <w:rFonts w:ascii="Courier New" w:hAnsi="Courier New" w:cs="Courier New"/>
    </w:rPr>
  </w:style>
  <w:style w:type="character" w:customStyle="1" w:styleId="WW8Num38z2">
    <w:name w:val="WW8Num38z2"/>
    <w:rsid w:val="00507D94"/>
    <w:rPr>
      <w:rFonts w:ascii="Wingdings" w:hAnsi="Wingdings"/>
    </w:rPr>
  </w:style>
  <w:style w:type="character" w:customStyle="1" w:styleId="WW8Num39z0">
    <w:name w:val="WW8Num39z0"/>
    <w:rsid w:val="00507D94"/>
    <w:rPr>
      <w:rFonts w:ascii="Symbol" w:hAnsi="Symbol"/>
    </w:rPr>
  </w:style>
  <w:style w:type="character" w:customStyle="1" w:styleId="WW8Num39z1">
    <w:name w:val="WW8Num39z1"/>
    <w:rsid w:val="00507D94"/>
    <w:rPr>
      <w:rFonts w:ascii="Courier New" w:hAnsi="Courier New" w:cs="Courier New"/>
    </w:rPr>
  </w:style>
  <w:style w:type="character" w:customStyle="1" w:styleId="WW8Num39z2">
    <w:name w:val="WW8Num39z2"/>
    <w:rsid w:val="00507D94"/>
    <w:rPr>
      <w:rFonts w:ascii="Wingdings" w:hAnsi="Wingdings"/>
    </w:rPr>
  </w:style>
  <w:style w:type="character" w:customStyle="1" w:styleId="WW8Num40z0">
    <w:name w:val="WW8Num40z0"/>
    <w:rsid w:val="00507D94"/>
    <w:rPr>
      <w:rFonts w:ascii="Symbol" w:hAnsi="Symbol"/>
    </w:rPr>
  </w:style>
  <w:style w:type="character" w:customStyle="1" w:styleId="WW8Num40z1">
    <w:name w:val="WW8Num40z1"/>
    <w:rsid w:val="00507D94"/>
    <w:rPr>
      <w:rFonts w:ascii="Courier New" w:hAnsi="Courier New" w:cs="Courier New"/>
    </w:rPr>
  </w:style>
  <w:style w:type="character" w:customStyle="1" w:styleId="WW8Num40z2">
    <w:name w:val="WW8Num40z2"/>
    <w:rsid w:val="00507D94"/>
    <w:rPr>
      <w:rFonts w:ascii="Wingdings" w:hAnsi="Wingdings"/>
    </w:rPr>
  </w:style>
  <w:style w:type="character" w:customStyle="1" w:styleId="WW8Num41z0">
    <w:name w:val="WW8Num41z0"/>
    <w:rsid w:val="00507D94"/>
    <w:rPr>
      <w:rFonts w:ascii="Symbol" w:hAnsi="Symbol"/>
    </w:rPr>
  </w:style>
  <w:style w:type="character" w:customStyle="1" w:styleId="WW8Num41z1">
    <w:name w:val="WW8Num41z1"/>
    <w:rsid w:val="00507D94"/>
    <w:rPr>
      <w:rFonts w:ascii="Courier New" w:hAnsi="Courier New" w:cs="Courier New"/>
    </w:rPr>
  </w:style>
  <w:style w:type="character" w:customStyle="1" w:styleId="WW8Num41z2">
    <w:name w:val="WW8Num41z2"/>
    <w:rsid w:val="00507D94"/>
    <w:rPr>
      <w:rFonts w:ascii="Wingdings" w:hAnsi="Wingdings"/>
    </w:rPr>
  </w:style>
  <w:style w:type="character" w:customStyle="1" w:styleId="WW8Num42z0">
    <w:name w:val="WW8Num42z0"/>
    <w:rsid w:val="00507D94"/>
    <w:rPr>
      <w:rFonts w:ascii="Symbol" w:hAnsi="Symbol"/>
    </w:rPr>
  </w:style>
  <w:style w:type="character" w:customStyle="1" w:styleId="WW8Num42z1">
    <w:name w:val="WW8Num42z1"/>
    <w:rsid w:val="00507D94"/>
    <w:rPr>
      <w:rFonts w:ascii="Courier New" w:hAnsi="Courier New" w:cs="Courier New"/>
    </w:rPr>
  </w:style>
  <w:style w:type="character" w:customStyle="1" w:styleId="WW8Num42z2">
    <w:name w:val="WW8Num42z2"/>
    <w:rsid w:val="00507D94"/>
    <w:rPr>
      <w:rFonts w:ascii="Wingdings" w:hAnsi="Wingdings"/>
    </w:rPr>
  </w:style>
  <w:style w:type="character" w:customStyle="1" w:styleId="WW8Num44z4">
    <w:name w:val="WW8Num44z4"/>
    <w:rsid w:val="00507D94"/>
    <w:rPr>
      <w:rFonts w:ascii="Symbol" w:hAnsi="Symbol"/>
    </w:rPr>
  </w:style>
  <w:style w:type="character" w:customStyle="1" w:styleId="WW8Num45z0">
    <w:name w:val="WW8Num45z0"/>
    <w:rsid w:val="00507D94"/>
    <w:rPr>
      <w:rFonts w:ascii="Symbol" w:hAnsi="Symbol"/>
    </w:rPr>
  </w:style>
  <w:style w:type="character" w:customStyle="1" w:styleId="WW8Num45z1">
    <w:name w:val="WW8Num45z1"/>
    <w:rsid w:val="00507D94"/>
    <w:rPr>
      <w:rFonts w:ascii="Courier New" w:hAnsi="Courier New" w:cs="Courier New"/>
    </w:rPr>
  </w:style>
  <w:style w:type="character" w:customStyle="1" w:styleId="WW8Num45z2">
    <w:name w:val="WW8Num45z2"/>
    <w:rsid w:val="00507D94"/>
    <w:rPr>
      <w:rFonts w:ascii="Wingdings" w:hAnsi="Wingdings"/>
    </w:rPr>
  </w:style>
  <w:style w:type="character" w:customStyle="1" w:styleId="WW8Num46z0">
    <w:name w:val="WW8Num46z0"/>
    <w:rsid w:val="00507D94"/>
    <w:rPr>
      <w:rFonts w:ascii="Symbol" w:hAnsi="Symbol"/>
    </w:rPr>
  </w:style>
  <w:style w:type="character" w:customStyle="1" w:styleId="WW8Num46z1">
    <w:name w:val="WW8Num46z1"/>
    <w:rsid w:val="00507D94"/>
    <w:rPr>
      <w:rFonts w:ascii="Courier New" w:hAnsi="Courier New" w:cs="Courier New"/>
    </w:rPr>
  </w:style>
  <w:style w:type="character" w:customStyle="1" w:styleId="WW8Num46z2">
    <w:name w:val="WW8Num46z2"/>
    <w:rsid w:val="00507D94"/>
    <w:rPr>
      <w:rFonts w:ascii="Wingdings" w:hAnsi="Wingdings"/>
    </w:rPr>
  </w:style>
  <w:style w:type="character" w:customStyle="1" w:styleId="WW8Num48z0">
    <w:name w:val="WW8Num48z0"/>
    <w:rsid w:val="00507D94"/>
    <w:rPr>
      <w:rFonts w:ascii="Symbol" w:hAnsi="Symbol"/>
    </w:rPr>
  </w:style>
  <w:style w:type="character" w:customStyle="1" w:styleId="WW8Num48z1">
    <w:name w:val="WW8Num48z1"/>
    <w:rsid w:val="00507D94"/>
    <w:rPr>
      <w:rFonts w:ascii="Courier New" w:hAnsi="Courier New" w:cs="Courier New"/>
    </w:rPr>
  </w:style>
  <w:style w:type="character" w:customStyle="1" w:styleId="WW8Num48z2">
    <w:name w:val="WW8Num48z2"/>
    <w:rsid w:val="00507D94"/>
    <w:rPr>
      <w:rFonts w:ascii="Wingdings" w:hAnsi="Wingdings"/>
    </w:rPr>
  </w:style>
  <w:style w:type="character" w:customStyle="1" w:styleId="WW8Num49z0">
    <w:name w:val="WW8Num49z0"/>
    <w:rsid w:val="00507D94"/>
    <w:rPr>
      <w:rFonts w:ascii="Symbol" w:hAnsi="Symbol"/>
    </w:rPr>
  </w:style>
  <w:style w:type="character" w:customStyle="1" w:styleId="WW8Num49z1">
    <w:name w:val="WW8Num49z1"/>
    <w:rsid w:val="00507D94"/>
    <w:rPr>
      <w:rFonts w:ascii="Courier New" w:hAnsi="Courier New" w:cs="Courier New"/>
    </w:rPr>
  </w:style>
  <w:style w:type="character" w:customStyle="1" w:styleId="WW8Num49z2">
    <w:name w:val="WW8Num49z2"/>
    <w:rsid w:val="00507D94"/>
    <w:rPr>
      <w:rFonts w:ascii="Wingdings" w:hAnsi="Wingdings"/>
    </w:rPr>
  </w:style>
  <w:style w:type="character" w:customStyle="1" w:styleId="WW8Num50z0">
    <w:name w:val="WW8Num50z0"/>
    <w:rsid w:val="00507D94"/>
    <w:rPr>
      <w:rFonts w:ascii="Symbol" w:hAnsi="Symbol"/>
    </w:rPr>
  </w:style>
  <w:style w:type="character" w:customStyle="1" w:styleId="WW8Num50z1">
    <w:name w:val="WW8Num50z1"/>
    <w:rsid w:val="00507D94"/>
    <w:rPr>
      <w:rFonts w:ascii="Courier New" w:hAnsi="Courier New" w:cs="Courier New"/>
    </w:rPr>
  </w:style>
  <w:style w:type="character" w:customStyle="1" w:styleId="WW8Num50z2">
    <w:name w:val="WW8Num50z2"/>
    <w:rsid w:val="00507D94"/>
    <w:rPr>
      <w:rFonts w:ascii="Wingdings" w:hAnsi="Wingdings"/>
    </w:rPr>
  </w:style>
  <w:style w:type="character" w:customStyle="1" w:styleId="WW8Num51z0">
    <w:name w:val="WW8Num51z0"/>
    <w:rsid w:val="00507D94"/>
    <w:rPr>
      <w:rFonts w:ascii="Symbol" w:hAnsi="Symbol"/>
    </w:rPr>
  </w:style>
  <w:style w:type="character" w:customStyle="1" w:styleId="WW8Num51z2">
    <w:name w:val="WW8Num51z2"/>
    <w:rsid w:val="00507D94"/>
    <w:rPr>
      <w:rFonts w:ascii="Wingdings" w:hAnsi="Wingdings"/>
    </w:rPr>
  </w:style>
  <w:style w:type="character" w:customStyle="1" w:styleId="WW8Num51z4">
    <w:name w:val="WW8Num51z4"/>
    <w:rsid w:val="00507D94"/>
    <w:rPr>
      <w:rFonts w:ascii="Courier New" w:hAnsi="Courier New" w:cs="Courier New"/>
    </w:rPr>
  </w:style>
  <w:style w:type="character" w:customStyle="1" w:styleId="WW8Num52z0">
    <w:name w:val="WW8Num52z0"/>
    <w:rsid w:val="00507D94"/>
    <w:rPr>
      <w:rFonts w:ascii="Symbol" w:hAnsi="Symbol"/>
    </w:rPr>
  </w:style>
  <w:style w:type="character" w:customStyle="1" w:styleId="WW8Num52z1">
    <w:name w:val="WW8Num52z1"/>
    <w:rsid w:val="00507D94"/>
    <w:rPr>
      <w:rFonts w:ascii="Courier New" w:hAnsi="Courier New" w:cs="Courier New"/>
    </w:rPr>
  </w:style>
  <w:style w:type="character" w:customStyle="1" w:styleId="WW8Num52z2">
    <w:name w:val="WW8Num52z2"/>
    <w:rsid w:val="00507D94"/>
    <w:rPr>
      <w:rFonts w:ascii="Wingdings" w:hAnsi="Wingdings"/>
    </w:rPr>
  </w:style>
  <w:style w:type="character" w:customStyle="1" w:styleId="WW8Num53z0">
    <w:name w:val="WW8Num53z0"/>
    <w:rsid w:val="00507D94"/>
    <w:rPr>
      <w:rFonts w:ascii="Symbol" w:hAnsi="Symbol"/>
    </w:rPr>
  </w:style>
  <w:style w:type="character" w:customStyle="1" w:styleId="WW8Num53z1">
    <w:name w:val="WW8Num53z1"/>
    <w:rsid w:val="00507D94"/>
    <w:rPr>
      <w:rFonts w:ascii="Courier New" w:hAnsi="Courier New" w:cs="Courier New"/>
    </w:rPr>
  </w:style>
  <w:style w:type="character" w:customStyle="1" w:styleId="WW8Num53z2">
    <w:name w:val="WW8Num53z2"/>
    <w:rsid w:val="00507D94"/>
    <w:rPr>
      <w:rFonts w:ascii="Wingdings" w:hAnsi="Wingdings"/>
    </w:rPr>
  </w:style>
  <w:style w:type="character" w:customStyle="1" w:styleId="WW8Num54z0">
    <w:name w:val="WW8Num54z0"/>
    <w:rsid w:val="00507D94"/>
    <w:rPr>
      <w:rFonts w:ascii="Symbol" w:hAnsi="Symbol"/>
    </w:rPr>
  </w:style>
  <w:style w:type="character" w:customStyle="1" w:styleId="WW8Num54z1">
    <w:name w:val="WW8Num54z1"/>
    <w:rsid w:val="00507D94"/>
    <w:rPr>
      <w:rFonts w:ascii="Courier New" w:hAnsi="Courier New" w:cs="Courier New"/>
    </w:rPr>
  </w:style>
  <w:style w:type="character" w:customStyle="1" w:styleId="WW8Num54z2">
    <w:name w:val="WW8Num54z2"/>
    <w:rsid w:val="00507D94"/>
    <w:rPr>
      <w:rFonts w:ascii="Wingdings" w:hAnsi="Wingdings"/>
    </w:rPr>
  </w:style>
  <w:style w:type="character" w:customStyle="1" w:styleId="WW8Num55z0">
    <w:name w:val="WW8Num55z0"/>
    <w:rsid w:val="00507D94"/>
    <w:rPr>
      <w:rFonts w:ascii="Symbol" w:hAnsi="Symbol"/>
    </w:rPr>
  </w:style>
  <w:style w:type="character" w:customStyle="1" w:styleId="WW8Num55z1">
    <w:name w:val="WW8Num55z1"/>
    <w:rsid w:val="00507D94"/>
    <w:rPr>
      <w:rFonts w:ascii="Courier New" w:hAnsi="Courier New" w:cs="Courier New"/>
    </w:rPr>
  </w:style>
  <w:style w:type="character" w:customStyle="1" w:styleId="WW8Num55z2">
    <w:name w:val="WW8Num55z2"/>
    <w:rsid w:val="00507D94"/>
    <w:rPr>
      <w:rFonts w:ascii="Wingdings" w:hAnsi="Wingdings"/>
    </w:rPr>
  </w:style>
  <w:style w:type="character" w:customStyle="1" w:styleId="WW8Num56z0">
    <w:name w:val="WW8Num56z0"/>
    <w:rsid w:val="00507D94"/>
    <w:rPr>
      <w:rFonts w:ascii="Symbol" w:hAnsi="Symbol"/>
    </w:rPr>
  </w:style>
  <w:style w:type="character" w:customStyle="1" w:styleId="WW8Num56z1">
    <w:name w:val="WW8Num56z1"/>
    <w:rsid w:val="00507D94"/>
    <w:rPr>
      <w:rFonts w:ascii="Courier New" w:hAnsi="Courier New" w:cs="Courier New"/>
    </w:rPr>
  </w:style>
  <w:style w:type="character" w:customStyle="1" w:styleId="WW8Num56z2">
    <w:name w:val="WW8Num56z2"/>
    <w:rsid w:val="00507D94"/>
    <w:rPr>
      <w:rFonts w:ascii="Wingdings" w:hAnsi="Wingdings"/>
    </w:rPr>
  </w:style>
  <w:style w:type="character" w:customStyle="1" w:styleId="WW8Num58z0">
    <w:name w:val="WW8Num58z0"/>
    <w:rsid w:val="00507D94"/>
    <w:rPr>
      <w:rFonts w:ascii="Symbol" w:hAnsi="Symbol"/>
    </w:rPr>
  </w:style>
  <w:style w:type="character" w:customStyle="1" w:styleId="WW8Num58z1">
    <w:name w:val="WW8Num58z1"/>
    <w:rsid w:val="00507D94"/>
    <w:rPr>
      <w:rFonts w:ascii="Courier New" w:hAnsi="Courier New" w:cs="Courier New"/>
    </w:rPr>
  </w:style>
  <w:style w:type="character" w:customStyle="1" w:styleId="WW8Num58z2">
    <w:name w:val="WW8Num58z2"/>
    <w:rsid w:val="00507D94"/>
    <w:rPr>
      <w:rFonts w:ascii="Wingdings" w:hAnsi="Wingdings"/>
    </w:rPr>
  </w:style>
  <w:style w:type="character" w:customStyle="1" w:styleId="WW8Num59z0">
    <w:name w:val="WW8Num59z0"/>
    <w:rsid w:val="00507D94"/>
    <w:rPr>
      <w:rFonts w:ascii="Times New Roman" w:eastAsia="Times New Roman" w:hAnsi="Times New Roman" w:cs="Times New Roman"/>
    </w:rPr>
  </w:style>
  <w:style w:type="character" w:customStyle="1" w:styleId="WW8Num60z0">
    <w:name w:val="WW8Num60z0"/>
    <w:rsid w:val="00507D94"/>
    <w:rPr>
      <w:rFonts w:ascii="Symbol" w:hAnsi="Symbol"/>
    </w:rPr>
  </w:style>
  <w:style w:type="character" w:customStyle="1" w:styleId="WW8Num60z1">
    <w:name w:val="WW8Num60z1"/>
    <w:rsid w:val="00507D94"/>
    <w:rPr>
      <w:rFonts w:ascii="Courier New" w:hAnsi="Courier New" w:cs="Courier New"/>
    </w:rPr>
  </w:style>
  <w:style w:type="character" w:customStyle="1" w:styleId="WW8Num60z2">
    <w:name w:val="WW8Num60z2"/>
    <w:rsid w:val="00507D94"/>
    <w:rPr>
      <w:rFonts w:ascii="Wingdings" w:hAnsi="Wingdings"/>
    </w:rPr>
  </w:style>
  <w:style w:type="character" w:customStyle="1" w:styleId="WW8Num61z0">
    <w:name w:val="WW8Num61z0"/>
    <w:rsid w:val="00507D94"/>
    <w:rPr>
      <w:rFonts w:ascii="Symbol" w:hAnsi="Symbol"/>
    </w:rPr>
  </w:style>
  <w:style w:type="character" w:customStyle="1" w:styleId="WW8Num61z1">
    <w:name w:val="WW8Num61z1"/>
    <w:rsid w:val="00507D94"/>
    <w:rPr>
      <w:rFonts w:ascii="Courier New" w:hAnsi="Courier New" w:cs="Courier New"/>
    </w:rPr>
  </w:style>
  <w:style w:type="character" w:customStyle="1" w:styleId="WW8Num61z2">
    <w:name w:val="WW8Num61z2"/>
    <w:rsid w:val="00507D94"/>
    <w:rPr>
      <w:rFonts w:ascii="Wingdings" w:hAnsi="Wingdings"/>
    </w:rPr>
  </w:style>
  <w:style w:type="character" w:customStyle="1" w:styleId="WW8Num62z0">
    <w:name w:val="WW8Num62z0"/>
    <w:rsid w:val="00507D94"/>
    <w:rPr>
      <w:rFonts w:ascii="Symbol" w:hAnsi="Symbol"/>
    </w:rPr>
  </w:style>
  <w:style w:type="character" w:customStyle="1" w:styleId="WW8Num62z1">
    <w:name w:val="WW8Num62z1"/>
    <w:rsid w:val="00507D94"/>
    <w:rPr>
      <w:rFonts w:ascii="Courier New" w:hAnsi="Courier New" w:cs="Courier New"/>
    </w:rPr>
  </w:style>
  <w:style w:type="character" w:customStyle="1" w:styleId="WW8Num62z2">
    <w:name w:val="WW8Num62z2"/>
    <w:rsid w:val="00507D94"/>
    <w:rPr>
      <w:rFonts w:ascii="Wingdings" w:hAnsi="Wingdings"/>
    </w:rPr>
  </w:style>
  <w:style w:type="character" w:customStyle="1" w:styleId="WW8Num63z0">
    <w:name w:val="WW8Num63z0"/>
    <w:rsid w:val="00507D94"/>
    <w:rPr>
      <w:rFonts w:ascii="Symbol" w:hAnsi="Symbol"/>
    </w:rPr>
  </w:style>
  <w:style w:type="character" w:customStyle="1" w:styleId="WW8Num63z1">
    <w:name w:val="WW8Num63z1"/>
    <w:rsid w:val="00507D94"/>
    <w:rPr>
      <w:rFonts w:ascii="Courier New" w:hAnsi="Courier New" w:cs="Courier New"/>
    </w:rPr>
  </w:style>
  <w:style w:type="character" w:customStyle="1" w:styleId="WW8Num63z2">
    <w:name w:val="WW8Num63z2"/>
    <w:rsid w:val="00507D94"/>
    <w:rPr>
      <w:rFonts w:ascii="Wingdings" w:hAnsi="Wingdings"/>
    </w:rPr>
  </w:style>
  <w:style w:type="character" w:customStyle="1" w:styleId="WW8Num64z0">
    <w:name w:val="WW8Num64z0"/>
    <w:rsid w:val="00507D94"/>
    <w:rPr>
      <w:rFonts w:ascii="Symbol" w:hAnsi="Symbol"/>
    </w:rPr>
  </w:style>
  <w:style w:type="character" w:customStyle="1" w:styleId="WW8Num64z1">
    <w:name w:val="WW8Num64z1"/>
    <w:rsid w:val="00507D94"/>
    <w:rPr>
      <w:rFonts w:ascii="Courier New" w:hAnsi="Courier New" w:cs="Courier New"/>
    </w:rPr>
  </w:style>
  <w:style w:type="character" w:customStyle="1" w:styleId="WW8Num64z2">
    <w:name w:val="WW8Num64z2"/>
    <w:rsid w:val="00507D94"/>
    <w:rPr>
      <w:rFonts w:ascii="Wingdings" w:hAnsi="Wingdings"/>
    </w:rPr>
  </w:style>
  <w:style w:type="character" w:customStyle="1" w:styleId="WW8Num65z0">
    <w:name w:val="WW8Num65z0"/>
    <w:rsid w:val="00507D94"/>
    <w:rPr>
      <w:rFonts w:ascii="Symbol" w:hAnsi="Symbol"/>
    </w:rPr>
  </w:style>
  <w:style w:type="character" w:customStyle="1" w:styleId="WW8Num65z1">
    <w:name w:val="WW8Num65z1"/>
    <w:rsid w:val="00507D94"/>
    <w:rPr>
      <w:rFonts w:ascii="Courier New" w:hAnsi="Courier New" w:cs="Courier New"/>
    </w:rPr>
  </w:style>
  <w:style w:type="character" w:customStyle="1" w:styleId="WW8Num65z2">
    <w:name w:val="WW8Num65z2"/>
    <w:rsid w:val="00507D94"/>
    <w:rPr>
      <w:rFonts w:ascii="Wingdings" w:hAnsi="Wingdings"/>
    </w:rPr>
  </w:style>
  <w:style w:type="character" w:customStyle="1" w:styleId="WW8Num66z0">
    <w:name w:val="WW8Num66z0"/>
    <w:rsid w:val="00507D94"/>
    <w:rPr>
      <w:rFonts w:ascii="Symbol" w:hAnsi="Symbol"/>
    </w:rPr>
  </w:style>
  <w:style w:type="character" w:customStyle="1" w:styleId="WW8Num66z1">
    <w:name w:val="WW8Num66z1"/>
    <w:rsid w:val="00507D94"/>
    <w:rPr>
      <w:rFonts w:ascii="Courier New" w:hAnsi="Courier New" w:cs="Courier New"/>
    </w:rPr>
  </w:style>
  <w:style w:type="character" w:customStyle="1" w:styleId="WW8Num66z2">
    <w:name w:val="WW8Num66z2"/>
    <w:rsid w:val="00507D94"/>
    <w:rPr>
      <w:rFonts w:ascii="Wingdings" w:hAnsi="Wingdings"/>
    </w:rPr>
  </w:style>
  <w:style w:type="character" w:customStyle="1" w:styleId="WW8Num67z0">
    <w:name w:val="WW8Num67z0"/>
    <w:rsid w:val="00507D94"/>
    <w:rPr>
      <w:rFonts w:ascii="Symbol" w:hAnsi="Symbol"/>
    </w:rPr>
  </w:style>
  <w:style w:type="character" w:customStyle="1" w:styleId="WW8Num67z1">
    <w:name w:val="WW8Num67z1"/>
    <w:rsid w:val="00507D94"/>
    <w:rPr>
      <w:rFonts w:ascii="Courier New" w:hAnsi="Courier New" w:cs="Courier New"/>
    </w:rPr>
  </w:style>
  <w:style w:type="character" w:customStyle="1" w:styleId="WW8Num67z2">
    <w:name w:val="WW8Num67z2"/>
    <w:rsid w:val="00507D94"/>
    <w:rPr>
      <w:rFonts w:ascii="Wingdings" w:hAnsi="Wingdings"/>
    </w:rPr>
  </w:style>
  <w:style w:type="character" w:customStyle="1" w:styleId="WW8Num68z0">
    <w:name w:val="WW8Num68z0"/>
    <w:rsid w:val="00507D94"/>
    <w:rPr>
      <w:rFonts w:ascii="Times New Roman" w:eastAsia="Times New Roman" w:hAnsi="Times New Roman" w:cs="Times New Roman"/>
    </w:rPr>
  </w:style>
  <w:style w:type="character" w:customStyle="1" w:styleId="WW8Num68z1">
    <w:name w:val="WW8Num68z1"/>
    <w:rsid w:val="00507D94"/>
    <w:rPr>
      <w:rFonts w:ascii="Courier New" w:hAnsi="Courier New"/>
    </w:rPr>
  </w:style>
  <w:style w:type="character" w:customStyle="1" w:styleId="WW8Num68z2">
    <w:name w:val="WW8Num68z2"/>
    <w:rsid w:val="00507D94"/>
    <w:rPr>
      <w:rFonts w:ascii="Wingdings" w:hAnsi="Wingdings"/>
    </w:rPr>
  </w:style>
  <w:style w:type="character" w:customStyle="1" w:styleId="WW8Num68z3">
    <w:name w:val="WW8Num68z3"/>
    <w:rsid w:val="00507D94"/>
    <w:rPr>
      <w:rFonts w:ascii="Symbol" w:hAnsi="Symbol"/>
    </w:rPr>
  </w:style>
  <w:style w:type="character" w:customStyle="1" w:styleId="WW8Num69z0">
    <w:name w:val="WW8Num69z0"/>
    <w:rsid w:val="00507D94"/>
    <w:rPr>
      <w:rFonts w:ascii="Symbol" w:hAnsi="Symbol"/>
    </w:rPr>
  </w:style>
  <w:style w:type="character" w:customStyle="1" w:styleId="WW8Num69z1">
    <w:name w:val="WW8Num69z1"/>
    <w:rsid w:val="00507D94"/>
    <w:rPr>
      <w:rFonts w:ascii="Courier New" w:hAnsi="Courier New" w:cs="Courier New"/>
    </w:rPr>
  </w:style>
  <w:style w:type="character" w:customStyle="1" w:styleId="WW8Num69z2">
    <w:name w:val="WW8Num69z2"/>
    <w:rsid w:val="00507D94"/>
    <w:rPr>
      <w:rFonts w:ascii="Wingdings" w:hAnsi="Wingdings"/>
    </w:rPr>
  </w:style>
  <w:style w:type="character" w:customStyle="1" w:styleId="WW8Num71z0">
    <w:name w:val="WW8Num71z0"/>
    <w:rsid w:val="00507D94"/>
    <w:rPr>
      <w:rFonts w:ascii="Symbol" w:hAnsi="Symbol"/>
    </w:rPr>
  </w:style>
  <w:style w:type="character" w:customStyle="1" w:styleId="WW8Num71z1">
    <w:name w:val="WW8Num71z1"/>
    <w:rsid w:val="00507D94"/>
    <w:rPr>
      <w:rFonts w:ascii="Courier New" w:hAnsi="Courier New" w:cs="Courier New"/>
    </w:rPr>
  </w:style>
  <w:style w:type="character" w:customStyle="1" w:styleId="WW8Num71z2">
    <w:name w:val="WW8Num71z2"/>
    <w:rsid w:val="00507D94"/>
    <w:rPr>
      <w:rFonts w:ascii="Wingdings" w:hAnsi="Wingdings"/>
    </w:rPr>
  </w:style>
  <w:style w:type="character" w:customStyle="1" w:styleId="WW8Num72z0">
    <w:name w:val="WW8Num72z0"/>
    <w:rsid w:val="00507D94"/>
    <w:rPr>
      <w:rFonts w:ascii="Symbol" w:hAnsi="Symbol"/>
    </w:rPr>
  </w:style>
  <w:style w:type="character" w:customStyle="1" w:styleId="WW8Num72z1">
    <w:name w:val="WW8Num72z1"/>
    <w:rsid w:val="00507D94"/>
    <w:rPr>
      <w:rFonts w:ascii="Times New Roman" w:eastAsia="Times New Roman" w:hAnsi="Times New Roman" w:cs="Times New Roman"/>
    </w:rPr>
  </w:style>
  <w:style w:type="character" w:customStyle="1" w:styleId="WW8Num72z2">
    <w:name w:val="WW8Num72z2"/>
    <w:rsid w:val="00507D94"/>
    <w:rPr>
      <w:rFonts w:ascii="Wingdings" w:hAnsi="Wingdings"/>
    </w:rPr>
  </w:style>
  <w:style w:type="character" w:customStyle="1" w:styleId="WW8Num72z4">
    <w:name w:val="WW8Num72z4"/>
    <w:rsid w:val="00507D94"/>
    <w:rPr>
      <w:rFonts w:ascii="Courier New" w:hAnsi="Courier New" w:cs="Courier New"/>
    </w:rPr>
  </w:style>
  <w:style w:type="character" w:customStyle="1" w:styleId="WW8Num74z0">
    <w:name w:val="WW8Num74z0"/>
    <w:rsid w:val="00507D94"/>
    <w:rPr>
      <w:rFonts w:ascii="Symbol" w:hAnsi="Symbol"/>
    </w:rPr>
  </w:style>
  <w:style w:type="character" w:customStyle="1" w:styleId="WW8Num74z1">
    <w:name w:val="WW8Num74z1"/>
    <w:rsid w:val="00507D94"/>
    <w:rPr>
      <w:rFonts w:ascii="Courier New" w:hAnsi="Courier New" w:cs="Courier New"/>
    </w:rPr>
  </w:style>
  <w:style w:type="character" w:customStyle="1" w:styleId="WW8Num74z2">
    <w:name w:val="WW8Num74z2"/>
    <w:rsid w:val="00507D94"/>
    <w:rPr>
      <w:rFonts w:ascii="Wingdings" w:hAnsi="Wingdings"/>
    </w:rPr>
  </w:style>
  <w:style w:type="character" w:styleId="afffff">
    <w:name w:val="endnote reference"/>
    <w:semiHidden/>
    <w:rsid w:val="00507D94"/>
    <w:rPr>
      <w:vertAlign w:val="superscript"/>
    </w:rPr>
  </w:style>
  <w:style w:type="character" w:customStyle="1" w:styleId="afffff0">
    <w:name w:val="Символы концевой сноски"/>
    <w:rsid w:val="00507D94"/>
  </w:style>
  <w:style w:type="character" w:customStyle="1" w:styleId="afffff1">
    <w:name w:val="Символ нумерации"/>
    <w:rsid w:val="00507D94"/>
  </w:style>
  <w:style w:type="paragraph" w:customStyle="1" w:styleId="310">
    <w:name w:val="Основной текст с отступом 31"/>
    <w:basedOn w:val="a"/>
    <w:rsid w:val="00507D94"/>
    <w:pPr>
      <w:suppressAutoHyphens/>
      <w:spacing w:after="0" w:line="240" w:lineRule="auto"/>
      <w:ind w:left="60"/>
      <w:jc w:val="both"/>
    </w:pPr>
    <w:rPr>
      <w:rFonts w:ascii="Times New Roman" w:eastAsia="Times New Roman" w:hAnsi="Times New Roman" w:cs="Times New Roman"/>
      <w:sz w:val="24"/>
      <w:szCs w:val="24"/>
      <w:lang w:eastAsia="ar-SA"/>
    </w:rPr>
  </w:style>
  <w:style w:type="paragraph" w:customStyle="1" w:styleId="52">
    <w:name w:val="Обычный5"/>
    <w:next w:val="a"/>
    <w:rsid w:val="00507D94"/>
    <w:pPr>
      <w:suppressAutoHyphens/>
      <w:spacing w:after="0" w:line="240" w:lineRule="auto"/>
    </w:pPr>
    <w:rPr>
      <w:rFonts w:ascii="Times New Roman" w:eastAsia="Times New Roman" w:hAnsi="Times New Roman" w:cs="Times New Roman"/>
      <w:sz w:val="20"/>
      <w:szCs w:val="20"/>
      <w:lang w:eastAsia="ar-SA"/>
    </w:rPr>
  </w:style>
  <w:style w:type="paragraph" w:customStyle="1" w:styleId="1fc">
    <w:name w:val="Текст1"/>
    <w:basedOn w:val="a"/>
    <w:rsid w:val="00507D94"/>
    <w:pPr>
      <w:spacing w:after="0" w:line="240" w:lineRule="auto"/>
    </w:pPr>
    <w:rPr>
      <w:rFonts w:ascii="Courier New" w:eastAsia="Times New Roman" w:hAnsi="Courier New" w:cs="Times New Roman"/>
      <w:sz w:val="20"/>
      <w:szCs w:val="20"/>
      <w:lang w:eastAsia="ar-SA"/>
    </w:rPr>
  </w:style>
  <w:style w:type="paragraph" w:customStyle="1" w:styleId="320">
    <w:name w:val="Основной текст с отступом 32"/>
    <w:basedOn w:val="a"/>
    <w:rsid w:val="00507D9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uttontext">
    <w:name w:val="buttontext"/>
    <w:basedOn w:val="a"/>
    <w:rsid w:val="00507D94"/>
    <w:pPr>
      <w:spacing w:before="280" w:after="280" w:line="240" w:lineRule="auto"/>
    </w:pPr>
    <w:rPr>
      <w:rFonts w:ascii="Verdana" w:eastAsia="Times New Roman" w:hAnsi="Verdana" w:cs="Times New Roman"/>
      <w:color w:val="000000"/>
      <w:sz w:val="16"/>
      <w:szCs w:val="16"/>
      <w:lang w:eastAsia="ar-SA"/>
    </w:rPr>
  </w:style>
  <w:style w:type="paragraph" w:customStyle="1" w:styleId="2f5">
    <w:name w:val="Название2"/>
    <w:basedOn w:val="a"/>
    <w:rsid w:val="00507D94"/>
    <w:pPr>
      <w:spacing w:before="280" w:after="280" w:line="240" w:lineRule="auto"/>
    </w:pPr>
    <w:rPr>
      <w:rFonts w:ascii="Arial" w:eastAsia="Times New Roman" w:hAnsi="Arial" w:cs="Arial"/>
      <w:b/>
      <w:bCs/>
      <w:color w:val="363636"/>
      <w:sz w:val="24"/>
      <w:szCs w:val="24"/>
      <w:lang w:eastAsia="ar-SA"/>
    </w:rPr>
  </w:style>
  <w:style w:type="paragraph" w:customStyle="1" w:styleId="content">
    <w:name w:val="content"/>
    <w:basedOn w:val="a"/>
    <w:rsid w:val="00507D94"/>
    <w:pPr>
      <w:spacing w:before="280" w:after="280" w:line="240" w:lineRule="auto"/>
    </w:pPr>
    <w:rPr>
      <w:rFonts w:ascii="Verdana" w:eastAsia="Times New Roman" w:hAnsi="Verdana" w:cs="Times New Roman"/>
      <w:color w:val="473928"/>
      <w:sz w:val="17"/>
      <w:szCs w:val="17"/>
      <w:lang w:eastAsia="ar-SA"/>
    </w:rPr>
  </w:style>
  <w:style w:type="paragraph" w:customStyle="1" w:styleId="button">
    <w:name w:val="button"/>
    <w:basedOn w:val="a"/>
    <w:rsid w:val="00507D94"/>
    <w:pPr>
      <w:spacing w:before="280" w:after="280" w:line="240" w:lineRule="auto"/>
    </w:pPr>
    <w:rPr>
      <w:rFonts w:ascii="Verdana" w:eastAsia="Times New Roman" w:hAnsi="Verdana" w:cs="Times New Roman"/>
      <w:color w:val="FFFFFF"/>
      <w:sz w:val="17"/>
      <w:szCs w:val="17"/>
      <w:lang w:eastAsia="ar-SA"/>
    </w:rPr>
  </w:style>
  <w:style w:type="paragraph" w:customStyle="1" w:styleId="storytitle">
    <w:name w:val="storytitle"/>
    <w:basedOn w:val="a"/>
    <w:rsid w:val="00507D94"/>
    <w:pPr>
      <w:spacing w:before="280" w:after="280" w:line="240" w:lineRule="auto"/>
    </w:pPr>
    <w:rPr>
      <w:rFonts w:ascii="Verdana" w:eastAsia="Times New Roman" w:hAnsi="Verdana" w:cs="Times New Roman"/>
      <w:b/>
      <w:bCs/>
      <w:color w:val="363636"/>
      <w:sz w:val="18"/>
      <w:szCs w:val="18"/>
      <w:lang w:eastAsia="ar-SA"/>
    </w:rPr>
  </w:style>
  <w:style w:type="paragraph" w:customStyle="1" w:styleId="storycat">
    <w:name w:val="storycat"/>
    <w:basedOn w:val="a"/>
    <w:rsid w:val="00507D94"/>
    <w:pPr>
      <w:spacing w:before="280" w:after="280" w:line="240" w:lineRule="auto"/>
    </w:pPr>
    <w:rPr>
      <w:rFonts w:ascii="Verdana" w:eastAsia="Times New Roman" w:hAnsi="Verdana" w:cs="Times New Roman"/>
      <w:b/>
      <w:bCs/>
      <w:color w:val="363636"/>
      <w:sz w:val="18"/>
      <w:szCs w:val="18"/>
      <w:u w:val="single"/>
      <w:lang w:eastAsia="ar-SA"/>
    </w:rPr>
  </w:style>
  <w:style w:type="paragraph" w:customStyle="1" w:styleId="boxtitle">
    <w:name w:val="boxtitle"/>
    <w:basedOn w:val="a"/>
    <w:rsid w:val="00507D94"/>
    <w:pPr>
      <w:spacing w:before="280" w:after="280" w:line="240" w:lineRule="auto"/>
    </w:pPr>
    <w:rPr>
      <w:rFonts w:ascii="Verdana" w:eastAsia="Times New Roman" w:hAnsi="Verdana" w:cs="Times New Roman"/>
      <w:b/>
      <w:bCs/>
      <w:color w:val="000000"/>
      <w:sz w:val="17"/>
      <w:szCs w:val="17"/>
      <w:lang w:eastAsia="ar-SA"/>
    </w:rPr>
  </w:style>
  <w:style w:type="paragraph" w:customStyle="1" w:styleId="boxcontent">
    <w:name w:val="boxcontent"/>
    <w:basedOn w:val="a"/>
    <w:rsid w:val="00507D94"/>
    <w:pPr>
      <w:spacing w:before="280" w:after="280" w:line="240" w:lineRule="auto"/>
    </w:pPr>
    <w:rPr>
      <w:rFonts w:ascii="Verdana" w:eastAsia="Times New Roman" w:hAnsi="Verdana" w:cs="Times New Roman"/>
      <w:color w:val="000000"/>
      <w:sz w:val="17"/>
      <w:szCs w:val="17"/>
      <w:lang w:eastAsia="ar-SA"/>
    </w:rPr>
  </w:style>
  <w:style w:type="paragraph" w:customStyle="1" w:styleId="option">
    <w:name w:val="option"/>
    <w:basedOn w:val="a"/>
    <w:rsid w:val="00507D94"/>
    <w:pPr>
      <w:spacing w:before="280" w:after="280" w:line="240" w:lineRule="auto"/>
    </w:pPr>
    <w:rPr>
      <w:rFonts w:ascii="Verdana" w:eastAsia="Times New Roman" w:hAnsi="Verdana" w:cs="Times New Roman"/>
      <w:b/>
      <w:bCs/>
      <w:color w:val="363636"/>
      <w:sz w:val="18"/>
      <w:szCs w:val="18"/>
      <w:lang w:eastAsia="ar-SA"/>
    </w:rPr>
  </w:style>
  <w:style w:type="paragraph" w:customStyle="1" w:styleId="tiny">
    <w:name w:val="tiny"/>
    <w:basedOn w:val="a"/>
    <w:rsid w:val="00507D94"/>
    <w:pPr>
      <w:spacing w:before="280" w:after="280" w:line="240" w:lineRule="auto"/>
    </w:pPr>
    <w:rPr>
      <w:rFonts w:ascii="Verdana" w:eastAsia="Times New Roman" w:hAnsi="Verdana" w:cs="Times New Roman"/>
      <w:color w:val="000000"/>
      <w:sz w:val="15"/>
      <w:szCs w:val="15"/>
      <w:lang w:eastAsia="ar-SA"/>
    </w:rPr>
  </w:style>
  <w:style w:type="paragraph" w:customStyle="1" w:styleId="name">
    <w:name w:val="name"/>
    <w:basedOn w:val="a"/>
    <w:rsid w:val="00507D94"/>
    <w:pPr>
      <w:spacing w:before="280" w:after="280" w:line="240" w:lineRule="auto"/>
    </w:pPr>
    <w:rPr>
      <w:rFonts w:ascii="Verdana" w:eastAsia="Times New Roman" w:hAnsi="Verdana" w:cs="Times New Roman"/>
      <w:color w:val="363636"/>
      <w:sz w:val="17"/>
      <w:szCs w:val="17"/>
      <w:lang w:eastAsia="ar-SA"/>
    </w:rPr>
  </w:style>
  <w:style w:type="paragraph" w:customStyle="1" w:styleId="cellbox">
    <w:name w:val="cellbox"/>
    <w:basedOn w:val="a"/>
    <w:rsid w:val="00507D94"/>
    <w:pPr>
      <w:pBdr>
        <w:top w:val="single" w:sz="4" w:space="0" w:color="000000"/>
        <w:left w:val="single" w:sz="4" w:space="0" w:color="000000"/>
        <w:bottom w:val="single" w:sz="4"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
    <w:name w:val="cellside"/>
    <w:basedOn w:val="a"/>
    <w:rsid w:val="00507D94"/>
    <w:pPr>
      <w:pBdr>
        <w:top w:val="single" w:sz="4" w:space="0" w:color="000000"/>
        <w:left w:val="single" w:sz="1"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s">
    <w:name w:val="cellsides"/>
    <w:basedOn w:val="a"/>
    <w:rsid w:val="00507D94"/>
    <w:pPr>
      <w:pBdr>
        <w:top w:val="single" w:sz="1"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polubox">
    <w:name w:val="cellpolubox"/>
    <w:basedOn w:val="a"/>
    <w:rsid w:val="00507D94"/>
    <w:pPr>
      <w:pBdr>
        <w:top w:val="single" w:sz="4"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line">
    <w:name w:val="cellline"/>
    <w:basedOn w:val="a"/>
    <w:rsid w:val="00507D94"/>
    <w:pPr>
      <w:pBdr>
        <w:top w:val="single" w:sz="4" w:space="0" w:color="000000"/>
      </w:pBdr>
      <w:spacing w:before="280" w:after="280" w:line="240" w:lineRule="auto"/>
    </w:pPr>
    <w:rPr>
      <w:rFonts w:ascii="Verdana" w:eastAsia="Times New Roman" w:hAnsi="Verdana" w:cs="Times New Roman"/>
      <w:color w:val="363636"/>
      <w:sz w:val="17"/>
      <w:szCs w:val="17"/>
      <w:lang w:eastAsia="ar-SA"/>
    </w:rPr>
  </w:style>
  <w:style w:type="paragraph" w:customStyle="1" w:styleId="cellline2">
    <w:name w:val="cellline2"/>
    <w:basedOn w:val="a"/>
    <w:rsid w:val="00507D94"/>
    <w:pPr>
      <w:pBdr>
        <w:bottom w:val="single" w:sz="4" w:space="0" w:color="808080"/>
      </w:pBdr>
      <w:spacing w:before="280" w:after="280" w:line="240" w:lineRule="auto"/>
    </w:pPr>
    <w:rPr>
      <w:rFonts w:ascii="Verdana" w:eastAsia="Times New Roman" w:hAnsi="Verdana" w:cs="Times New Roman"/>
      <w:color w:val="363636"/>
      <w:sz w:val="17"/>
      <w:szCs w:val="17"/>
      <w:lang w:eastAsia="ar-SA"/>
    </w:rPr>
  </w:style>
  <w:style w:type="paragraph" w:customStyle="1" w:styleId="formtexts">
    <w:name w:val="formtexts"/>
    <w:basedOn w:val="a"/>
    <w:rsid w:val="00507D94"/>
    <w:pPr>
      <w:spacing w:before="280" w:after="280" w:line="240" w:lineRule="auto"/>
    </w:pPr>
    <w:rPr>
      <w:rFonts w:ascii="Verdana" w:eastAsia="Times New Roman" w:hAnsi="Verdana" w:cs="Times New Roman"/>
      <w:color w:val="363636"/>
      <w:sz w:val="16"/>
      <w:szCs w:val="16"/>
      <w:lang w:eastAsia="ar-SA"/>
    </w:rPr>
  </w:style>
  <w:style w:type="paragraph" w:customStyle="1" w:styleId="navtext">
    <w:name w:val="navtext"/>
    <w:basedOn w:val="a"/>
    <w:rsid w:val="00507D94"/>
    <w:pPr>
      <w:pBdr>
        <w:top w:val="single" w:sz="4" w:space="0" w:color="000000"/>
        <w:left w:val="single" w:sz="4" w:space="0" w:color="000000"/>
        <w:bottom w:val="single" w:sz="4" w:space="0" w:color="000000"/>
        <w:right w:val="single" w:sz="4" w:space="0" w:color="000000"/>
      </w:pBdr>
      <w:shd w:val="clear" w:color="auto" w:fill="F2B153"/>
      <w:spacing w:before="280" w:after="280" w:line="240" w:lineRule="auto"/>
    </w:pPr>
    <w:rPr>
      <w:rFonts w:ascii="Verdana" w:eastAsia="Times New Roman" w:hAnsi="Verdana" w:cs="Times New Roman"/>
      <w:color w:val="363636"/>
      <w:sz w:val="17"/>
      <w:szCs w:val="17"/>
      <w:lang w:eastAsia="ar-SA"/>
    </w:rPr>
  </w:style>
  <w:style w:type="paragraph" w:customStyle="1" w:styleId="114">
    <w:name w:val="Знак Знак Знак Знак1 Знак Знак Знак Знак Знак1 Знак"/>
    <w:basedOn w:val="a"/>
    <w:rsid w:val="00507D94"/>
    <w:pPr>
      <w:spacing w:after="160" w:line="240" w:lineRule="exact"/>
    </w:pPr>
    <w:rPr>
      <w:rFonts w:ascii="Verdana" w:eastAsia="Times New Roman" w:hAnsi="Verdana" w:cs="Times New Roman"/>
      <w:sz w:val="20"/>
      <w:szCs w:val="20"/>
      <w:lang w:val="en-US" w:eastAsia="ar-SA"/>
    </w:rPr>
  </w:style>
  <w:style w:type="paragraph" w:customStyle="1" w:styleId="100">
    <w:name w:val="Оглавление 10"/>
    <w:basedOn w:val="1f2"/>
    <w:rsid w:val="00507D94"/>
    <w:pPr>
      <w:tabs>
        <w:tab w:val="right" w:leader="dot" w:pos="9637"/>
      </w:tabs>
      <w:ind w:left="2547" w:firstLine="0"/>
    </w:pPr>
    <w:rPr>
      <w:rFonts w:ascii="Times New Roman" w:hAnsi="Times New Roman" w:cs="Times New Roman"/>
      <w:sz w:val="24"/>
      <w:szCs w:val="24"/>
      <w:lang w:bidi="ar-SA"/>
    </w:rPr>
  </w:style>
  <w:style w:type="paragraph" w:customStyle="1" w:styleId="afffff2">
    <w:name w:val="Содержимое врезки"/>
    <w:basedOn w:val="afa"/>
    <w:rsid w:val="00507D94"/>
    <w:pPr>
      <w:suppressAutoHyphens/>
      <w:ind w:firstLine="0"/>
    </w:pPr>
    <w:rPr>
      <w:lang w:eastAsia="ar-SA"/>
    </w:rPr>
  </w:style>
  <w:style w:type="character" w:customStyle="1" w:styleId="WW8Num3z0">
    <w:name w:val="WW8Num3z0"/>
    <w:rsid w:val="00507D94"/>
    <w:rPr>
      <w:rFonts w:ascii="Times New Roman" w:hAnsi="Times New Roman"/>
    </w:rPr>
  </w:style>
  <w:style w:type="character" w:customStyle="1" w:styleId="WW8Num4z0">
    <w:name w:val="WW8Num4z0"/>
    <w:rsid w:val="00507D94"/>
    <w:rPr>
      <w:rFonts w:ascii="Nimbus Roman No9 L" w:hAnsi="Nimbus Roman No9 L"/>
    </w:rPr>
  </w:style>
  <w:style w:type="character" w:customStyle="1" w:styleId="WW8Num5z0">
    <w:name w:val="WW8Num5z0"/>
    <w:rsid w:val="00507D94"/>
    <w:rPr>
      <w:rFonts w:cs="Times New Roman"/>
      <w:b/>
      <w:bCs/>
    </w:rPr>
  </w:style>
  <w:style w:type="character" w:customStyle="1" w:styleId="WW8Num6z0">
    <w:name w:val="WW8Num6z0"/>
    <w:rsid w:val="00507D94"/>
    <w:rPr>
      <w:rFonts w:cs="Times New Roman"/>
    </w:rPr>
  </w:style>
  <w:style w:type="character" w:customStyle="1" w:styleId="WW8Num7z0">
    <w:name w:val="WW8Num7z0"/>
    <w:rsid w:val="00507D94"/>
    <w:rPr>
      <w:rFonts w:ascii="Symbol" w:hAnsi="Symbol"/>
    </w:rPr>
  </w:style>
  <w:style w:type="character" w:customStyle="1" w:styleId="WW8Num12z0">
    <w:name w:val="WW8Num12z0"/>
    <w:rsid w:val="00507D94"/>
    <w:rPr>
      <w:rFonts w:ascii="Times New Roman" w:hAnsi="Times New Roman" w:cs="Times New Roman"/>
    </w:rPr>
  </w:style>
  <w:style w:type="character" w:customStyle="1" w:styleId="WW8Num15z0">
    <w:name w:val="WW8Num15z0"/>
    <w:rsid w:val="00507D94"/>
    <w:rPr>
      <w:rFonts w:ascii="Symbol" w:hAnsi="Symbol" w:cs="Times New Roman"/>
    </w:rPr>
  </w:style>
  <w:style w:type="character" w:customStyle="1" w:styleId="Absatz-Standardschriftart">
    <w:name w:val="Absatz-Standardschriftart"/>
    <w:rsid w:val="00507D94"/>
  </w:style>
  <w:style w:type="character" w:customStyle="1" w:styleId="43">
    <w:name w:val="Основной шрифт абзаца4"/>
    <w:rsid w:val="00507D94"/>
  </w:style>
  <w:style w:type="character" w:customStyle="1" w:styleId="WW8Num13z3">
    <w:name w:val="WW8Num13z3"/>
    <w:rsid w:val="00507D94"/>
    <w:rPr>
      <w:rFonts w:ascii="Symbol" w:hAnsi="Symbol"/>
    </w:rPr>
  </w:style>
  <w:style w:type="character" w:customStyle="1" w:styleId="WW8Num14z3">
    <w:name w:val="WW8Num14z3"/>
    <w:rsid w:val="00507D94"/>
    <w:rPr>
      <w:rFonts w:ascii="Symbol" w:hAnsi="Symbol"/>
    </w:rPr>
  </w:style>
  <w:style w:type="character" w:customStyle="1" w:styleId="WW8Num15z1">
    <w:name w:val="WW8Num15z1"/>
    <w:rsid w:val="00507D94"/>
    <w:rPr>
      <w:rFonts w:ascii="Courier New" w:hAnsi="Courier New" w:cs="Courier New"/>
    </w:rPr>
  </w:style>
  <w:style w:type="character" w:customStyle="1" w:styleId="WW8Num15z2">
    <w:name w:val="WW8Num15z2"/>
    <w:rsid w:val="00507D94"/>
    <w:rPr>
      <w:rFonts w:ascii="Wingdings" w:hAnsi="Wingdings"/>
    </w:rPr>
  </w:style>
  <w:style w:type="character" w:customStyle="1" w:styleId="WW8Num15z3">
    <w:name w:val="WW8Num15z3"/>
    <w:rsid w:val="00507D94"/>
    <w:rPr>
      <w:rFonts w:ascii="Symbol" w:hAnsi="Symbol"/>
    </w:rPr>
  </w:style>
  <w:style w:type="character" w:customStyle="1" w:styleId="38">
    <w:name w:val="Основной шрифт абзаца3"/>
    <w:rsid w:val="00507D94"/>
  </w:style>
  <w:style w:type="character" w:customStyle="1" w:styleId="WW-Absatz-Standardschriftart">
    <w:name w:val="WW-Absatz-Standardschriftart"/>
    <w:rsid w:val="00507D94"/>
  </w:style>
  <w:style w:type="character" w:customStyle="1" w:styleId="2f6">
    <w:name w:val="Основной шрифт абзаца2"/>
    <w:rsid w:val="00507D94"/>
  </w:style>
  <w:style w:type="character" w:customStyle="1" w:styleId="WW-Absatz-Standardschriftart1">
    <w:name w:val="WW-Absatz-Standardschriftart1"/>
    <w:rsid w:val="00507D94"/>
  </w:style>
  <w:style w:type="character" w:customStyle="1" w:styleId="WW-Absatz-Standardschriftart11">
    <w:name w:val="WW-Absatz-Standardschriftart11"/>
    <w:rsid w:val="00507D94"/>
  </w:style>
  <w:style w:type="character" w:customStyle="1" w:styleId="WW-Absatz-Standardschriftart111">
    <w:name w:val="WW-Absatz-Standardschriftart111"/>
    <w:rsid w:val="00507D94"/>
  </w:style>
  <w:style w:type="character" w:customStyle="1" w:styleId="WW-Absatz-Standardschriftart1111">
    <w:name w:val="WW-Absatz-Standardschriftart1111"/>
    <w:rsid w:val="00507D94"/>
  </w:style>
  <w:style w:type="character" w:customStyle="1" w:styleId="WW-Absatz-Standardschriftart11111">
    <w:name w:val="WW-Absatz-Standardschriftart11111"/>
    <w:rsid w:val="00507D94"/>
  </w:style>
  <w:style w:type="paragraph" w:customStyle="1" w:styleId="53">
    <w:name w:val="Название5"/>
    <w:basedOn w:val="a"/>
    <w:rsid w:val="00507D94"/>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54">
    <w:name w:val="Указатель5"/>
    <w:basedOn w:val="a"/>
    <w:rsid w:val="00507D94"/>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44">
    <w:name w:val="Название4"/>
    <w:basedOn w:val="a"/>
    <w:rsid w:val="00507D94"/>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45">
    <w:name w:val="Указатель4"/>
    <w:basedOn w:val="a"/>
    <w:rsid w:val="00507D94"/>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39">
    <w:name w:val="Название3"/>
    <w:basedOn w:val="a"/>
    <w:rsid w:val="00507D94"/>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3a">
    <w:name w:val="Указатель3"/>
    <w:basedOn w:val="a"/>
    <w:rsid w:val="00507D94"/>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2f7">
    <w:name w:val="Указатель2"/>
    <w:basedOn w:val="a"/>
    <w:rsid w:val="00507D94"/>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1fd">
    <w:name w:val="Схема документа1"/>
    <w:basedOn w:val="a"/>
    <w:rsid w:val="00507D94"/>
    <w:pPr>
      <w:widowControl w:val="0"/>
      <w:shd w:val="clear" w:color="auto" w:fill="000080"/>
      <w:suppressAutoHyphens/>
      <w:spacing w:after="0" w:line="240" w:lineRule="auto"/>
    </w:pPr>
    <w:rPr>
      <w:rFonts w:ascii="Tahoma" w:eastAsia="DejaVu Sans" w:hAnsi="Tahoma" w:cs="Tahoma"/>
      <w:kern w:val="1"/>
      <w:sz w:val="20"/>
      <w:szCs w:val="20"/>
      <w:lang w:eastAsia="ar-SA"/>
    </w:rPr>
  </w:style>
  <w:style w:type="paragraph" w:customStyle="1" w:styleId="msolistparagraph0">
    <w:name w:val="msolistparagraph"/>
    <w:basedOn w:val="a"/>
    <w:rsid w:val="00507D94"/>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W-Absatz-Standardschriftart111111">
    <w:name w:val="WW-Absatz-Standardschriftart111111"/>
    <w:rsid w:val="00507D94"/>
  </w:style>
  <w:style w:type="paragraph" w:customStyle="1" w:styleId="21">
    <w:name w:val="Средняя сетка 21"/>
    <w:basedOn w:val="a"/>
    <w:qFormat/>
    <w:rsid w:val="00507D94"/>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initionTerm">
    <w:name w:val="Definition Term"/>
    <w:basedOn w:val="a"/>
    <w:next w:val="DefinitionList"/>
    <w:rsid w:val="00507D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initionList">
    <w:name w:val="Definition List"/>
    <w:basedOn w:val="a"/>
    <w:next w:val="DefinitionTerm"/>
    <w:rsid w:val="00507D94"/>
    <w:pPr>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 w:type="character" w:customStyle="1" w:styleId="Definition">
    <w:name w:val="Definition"/>
    <w:rsid w:val="00507D94"/>
    <w:rPr>
      <w:i/>
      <w:iCs/>
    </w:rPr>
  </w:style>
  <w:style w:type="paragraph" w:customStyle="1" w:styleId="H1">
    <w:name w:val="H1"/>
    <w:basedOn w:val="a"/>
    <w:next w:val="a"/>
    <w:rsid w:val="00507D94"/>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H2">
    <w:name w:val="H2"/>
    <w:basedOn w:val="a"/>
    <w:next w:val="a"/>
    <w:rsid w:val="00507D94"/>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paragraph" w:customStyle="1" w:styleId="H3">
    <w:name w:val="H3"/>
    <w:basedOn w:val="a"/>
    <w:next w:val="a"/>
    <w:rsid w:val="00507D94"/>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ru-RU"/>
    </w:rPr>
  </w:style>
  <w:style w:type="paragraph" w:customStyle="1" w:styleId="H4">
    <w:name w:val="H4"/>
    <w:basedOn w:val="a"/>
    <w:next w:val="a"/>
    <w:rsid w:val="00507D94"/>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ru-RU"/>
    </w:rPr>
  </w:style>
  <w:style w:type="paragraph" w:customStyle="1" w:styleId="H5">
    <w:name w:val="H5"/>
    <w:basedOn w:val="a"/>
    <w:next w:val="a"/>
    <w:rsid w:val="00507D94"/>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ru-RU"/>
    </w:rPr>
  </w:style>
  <w:style w:type="paragraph" w:customStyle="1" w:styleId="H6">
    <w:name w:val="H6"/>
    <w:basedOn w:val="a"/>
    <w:next w:val="a"/>
    <w:rsid w:val="00507D94"/>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ru-RU"/>
    </w:rPr>
  </w:style>
  <w:style w:type="paragraph" w:customStyle="1" w:styleId="Address">
    <w:name w:val="Address"/>
    <w:basedOn w:val="a"/>
    <w:next w:val="a"/>
    <w:rsid w:val="00507D94"/>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customStyle="1" w:styleId="Blockquote">
    <w:name w:val="Blockquote"/>
    <w:basedOn w:val="a"/>
    <w:rsid w:val="00507D94"/>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CITE">
    <w:name w:val="CITE"/>
    <w:rsid w:val="00507D94"/>
    <w:rPr>
      <w:i/>
      <w:iCs/>
    </w:rPr>
  </w:style>
  <w:style w:type="character" w:customStyle="1" w:styleId="CODE">
    <w:name w:val="CODE"/>
    <w:rsid w:val="00507D94"/>
    <w:rPr>
      <w:rFonts w:ascii="Courier New" w:hAnsi="Courier New" w:cs="Courier New"/>
      <w:sz w:val="20"/>
      <w:szCs w:val="20"/>
    </w:rPr>
  </w:style>
  <w:style w:type="character" w:customStyle="1" w:styleId="Keyboard">
    <w:name w:val="Keyboard"/>
    <w:rsid w:val="00507D94"/>
    <w:rPr>
      <w:rFonts w:ascii="Courier New" w:hAnsi="Courier New" w:cs="Courier New"/>
      <w:b/>
      <w:bCs/>
      <w:sz w:val="20"/>
      <w:szCs w:val="20"/>
    </w:rPr>
  </w:style>
  <w:style w:type="paragraph" w:customStyle="1" w:styleId="Preformatted">
    <w:name w:val="Preformatted"/>
    <w:basedOn w:val="a"/>
    <w:rsid w:val="00507D9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BottomofForm">
    <w:name w:val="z-Bottom of Form"/>
    <w:next w:val="a"/>
    <w:hidden/>
    <w:rsid w:val="00507D94"/>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
    <w:hidden/>
    <w:rsid w:val="00507D94"/>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Sample">
    <w:name w:val="Sample"/>
    <w:rsid w:val="00507D94"/>
    <w:rPr>
      <w:rFonts w:ascii="Courier New" w:hAnsi="Courier New" w:cs="Courier New"/>
    </w:rPr>
  </w:style>
  <w:style w:type="character" w:customStyle="1" w:styleId="Typewriter">
    <w:name w:val="Typewriter"/>
    <w:rsid w:val="00507D94"/>
    <w:rPr>
      <w:rFonts w:ascii="Courier New" w:hAnsi="Courier New" w:cs="Courier New"/>
      <w:sz w:val="20"/>
      <w:szCs w:val="20"/>
    </w:rPr>
  </w:style>
  <w:style w:type="character" w:customStyle="1" w:styleId="Variable">
    <w:name w:val="Variable"/>
    <w:rsid w:val="00507D94"/>
    <w:rPr>
      <w:i/>
      <w:iCs/>
    </w:rPr>
  </w:style>
  <w:style w:type="character" w:customStyle="1" w:styleId="HTMLMarkup">
    <w:name w:val="HTML Markup"/>
    <w:rsid w:val="00507D94"/>
    <w:rPr>
      <w:vanish/>
      <w:color w:val="FF0000"/>
    </w:rPr>
  </w:style>
  <w:style w:type="character" w:customStyle="1" w:styleId="Comment">
    <w:name w:val="Comment"/>
    <w:rsid w:val="00507D94"/>
    <w:rPr>
      <w:vanish/>
    </w:rPr>
  </w:style>
  <w:style w:type="character" w:customStyle="1" w:styleId="s1">
    <w:name w:val="s1"/>
    <w:basedOn w:val="a0"/>
    <w:rsid w:val="00507D94"/>
  </w:style>
  <w:style w:type="paragraph" w:customStyle="1" w:styleId="p7">
    <w:name w:val="p7"/>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07D94"/>
  </w:style>
  <w:style w:type="paragraph" w:customStyle="1" w:styleId="p8">
    <w:name w:val="p8"/>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07D94"/>
  </w:style>
  <w:style w:type="paragraph" w:customStyle="1" w:styleId="p10">
    <w:name w:val="p10"/>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e">
    <w:name w:val="1"/>
    <w:basedOn w:val="a"/>
    <w:rsid w:val="00507D94"/>
    <w:pPr>
      <w:spacing w:before="27" w:after="27" w:line="240" w:lineRule="auto"/>
    </w:pPr>
    <w:rPr>
      <w:rFonts w:ascii="Times New Roman" w:eastAsia="Times New Roman" w:hAnsi="Times New Roman" w:cs="Times New Roman"/>
      <w:sz w:val="20"/>
      <w:szCs w:val="20"/>
      <w:lang w:eastAsia="ru-RU"/>
    </w:rPr>
  </w:style>
  <w:style w:type="paragraph" w:customStyle="1" w:styleId="NoSpacing1">
    <w:name w:val="No Spacing1"/>
    <w:rsid w:val="00507D94"/>
    <w:pPr>
      <w:spacing w:after="0" w:line="240" w:lineRule="auto"/>
    </w:pPr>
    <w:rPr>
      <w:rFonts w:ascii="Calibri" w:eastAsia="Times New Roman" w:hAnsi="Calibri" w:cs="Calibri"/>
    </w:rPr>
  </w:style>
  <w:style w:type="paragraph" w:customStyle="1" w:styleId="Normal1">
    <w:name w:val="Normal1"/>
    <w:rsid w:val="00507D94"/>
    <w:pPr>
      <w:widowControl w:val="0"/>
      <w:suppressAutoHyphens/>
      <w:spacing w:after="0"/>
      <w:ind w:firstLine="260"/>
      <w:jc w:val="both"/>
    </w:pPr>
    <w:rPr>
      <w:rFonts w:ascii="Times New Roman" w:eastAsia="Times New Roman" w:hAnsi="Times New Roman" w:cs="Times New Roman"/>
      <w:sz w:val="20"/>
      <w:szCs w:val="20"/>
      <w:lang w:eastAsia="ar-SA"/>
    </w:rPr>
  </w:style>
  <w:style w:type="character" w:customStyle="1" w:styleId="FontStyle14">
    <w:name w:val="Font Style14"/>
    <w:rsid w:val="00507D94"/>
    <w:rPr>
      <w:rFonts w:ascii="Times New Roman" w:hAnsi="Times New Roman"/>
      <w:sz w:val="26"/>
    </w:rPr>
  </w:style>
  <w:style w:type="character" w:customStyle="1" w:styleId="3b">
    <w:name w:val="Заголовок №3_"/>
    <w:link w:val="311"/>
    <w:locked/>
    <w:rsid w:val="00507D94"/>
    <w:rPr>
      <w:b/>
      <w:shd w:val="clear" w:color="auto" w:fill="FFFFFF"/>
      <w:lang w:bidi="he-IL"/>
    </w:rPr>
  </w:style>
  <w:style w:type="paragraph" w:customStyle="1" w:styleId="311">
    <w:name w:val="Заголовок №31"/>
    <w:basedOn w:val="a"/>
    <w:link w:val="3b"/>
    <w:rsid w:val="00507D94"/>
    <w:pPr>
      <w:shd w:val="clear" w:color="auto" w:fill="FFFFFF"/>
      <w:spacing w:after="0" w:line="211" w:lineRule="exact"/>
      <w:jc w:val="both"/>
      <w:outlineLvl w:val="2"/>
    </w:pPr>
    <w:rPr>
      <w:b/>
      <w:shd w:val="clear" w:color="auto" w:fill="FFFFFF"/>
      <w:lang w:bidi="he-IL"/>
    </w:rPr>
  </w:style>
  <w:style w:type="character" w:customStyle="1" w:styleId="223">
    <w:name w:val="Заголовок №2 (2)_"/>
    <w:link w:val="2210"/>
    <w:locked/>
    <w:rsid w:val="00507D94"/>
    <w:rPr>
      <w:b/>
      <w:sz w:val="25"/>
      <w:shd w:val="clear" w:color="auto" w:fill="FFFFFF"/>
      <w:lang w:bidi="he-IL"/>
    </w:rPr>
  </w:style>
  <w:style w:type="paragraph" w:customStyle="1" w:styleId="2210">
    <w:name w:val="Заголовок №2 (2)1"/>
    <w:basedOn w:val="a"/>
    <w:link w:val="223"/>
    <w:rsid w:val="00507D94"/>
    <w:pPr>
      <w:shd w:val="clear" w:color="auto" w:fill="FFFFFF"/>
      <w:spacing w:before="180" w:after="180" w:line="240" w:lineRule="atLeast"/>
      <w:jc w:val="both"/>
      <w:outlineLvl w:val="1"/>
    </w:pPr>
    <w:rPr>
      <w:b/>
      <w:sz w:val="25"/>
      <w:shd w:val="clear" w:color="auto" w:fill="FFFFFF"/>
      <w:lang w:bidi="he-IL"/>
    </w:rPr>
  </w:style>
  <w:style w:type="character" w:customStyle="1" w:styleId="afffff3">
    <w:name w:val="Основной текст + Полужирный"/>
    <w:rsid w:val="00507D94"/>
    <w:rPr>
      <w:b/>
      <w:sz w:val="22"/>
      <w:shd w:val="clear" w:color="auto" w:fill="FFFFFF"/>
    </w:rPr>
  </w:style>
  <w:style w:type="character" w:customStyle="1" w:styleId="3c">
    <w:name w:val="Заголовок №3 + Не полужирный"/>
    <w:rsid w:val="00507D94"/>
  </w:style>
  <w:style w:type="character" w:customStyle="1" w:styleId="47">
    <w:name w:val="Основной текст + Полужирный47"/>
    <w:aliases w:val="Курсив"/>
    <w:rsid w:val="00507D94"/>
    <w:rPr>
      <w:rFonts w:ascii="Times New Roman" w:hAnsi="Times New Roman"/>
      <w:b/>
      <w:i/>
      <w:spacing w:val="0"/>
      <w:sz w:val="22"/>
      <w:shd w:val="clear" w:color="auto" w:fill="FFFFFF"/>
    </w:rPr>
  </w:style>
  <w:style w:type="character" w:customStyle="1" w:styleId="2220">
    <w:name w:val="Заголовок №2 (2)2"/>
    <w:rsid w:val="00507D94"/>
    <w:rPr>
      <w:rFonts w:ascii="Times New Roman" w:hAnsi="Times New Roman"/>
      <w:noProof/>
      <w:spacing w:val="0"/>
      <w:sz w:val="25"/>
      <w:shd w:val="clear" w:color="auto" w:fill="FFFFFF"/>
    </w:rPr>
  </w:style>
  <w:style w:type="character" w:customStyle="1" w:styleId="228">
    <w:name w:val="Заголовок №2 (2)8"/>
    <w:rsid w:val="00507D94"/>
  </w:style>
  <w:style w:type="character" w:customStyle="1" w:styleId="3d">
    <w:name w:val="Заголовок №3"/>
    <w:rsid w:val="00507D94"/>
    <w:rPr>
      <w:rFonts w:ascii="Times New Roman" w:hAnsi="Times New Roman"/>
      <w:noProof/>
      <w:spacing w:val="0"/>
      <w:sz w:val="22"/>
      <w:shd w:val="clear" w:color="auto" w:fill="FFFFFF"/>
    </w:rPr>
  </w:style>
  <w:style w:type="character" w:customStyle="1" w:styleId="3e">
    <w:name w:val="Основной текст + Курсив3"/>
    <w:rsid w:val="00507D94"/>
    <w:rPr>
      <w:rFonts w:ascii="Times New Roman" w:hAnsi="Times New Roman"/>
      <w:i/>
      <w:spacing w:val="0"/>
      <w:sz w:val="22"/>
      <w:shd w:val="clear" w:color="auto" w:fill="FFFFFF"/>
    </w:rPr>
  </w:style>
  <w:style w:type="character" w:customStyle="1" w:styleId="2f8">
    <w:name w:val="Основной текст + Курсив2"/>
    <w:rsid w:val="00507D94"/>
    <w:rPr>
      <w:rFonts w:ascii="Times New Roman" w:hAnsi="Times New Roman"/>
      <w:i/>
      <w:noProof/>
      <w:spacing w:val="0"/>
      <w:sz w:val="22"/>
      <w:shd w:val="clear" w:color="auto" w:fill="FFFFFF"/>
    </w:rPr>
  </w:style>
  <w:style w:type="character" w:customStyle="1" w:styleId="46">
    <w:name w:val="Заголовок №4_"/>
    <w:link w:val="410"/>
    <w:locked/>
    <w:rsid w:val="00507D94"/>
    <w:rPr>
      <w:b/>
      <w:shd w:val="clear" w:color="auto" w:fill="FFFFFF"/>
      <w:lang w:bidi="he-IL"/>
    </w:rPr>
  </w:style>
  <w:style w:type="paragraph" w:customStyle="1" w:styleId="410">
    <w:name w:val="Заголовок №41"/>
    <w:basedOn w:val="a"/>
    <w:link w:val="46"/>
    <w:rsid w:val="00507D94"/>
    <w:pPr>
      <w:shd w:val="clear" w:color="auto" w:fill="FFFFFF"/>
      <w:spacing w:after="0" w:line="211" w:lineRule="exact"/>
      <w:jc w:val="both"/>
      <w:outlineLvl w:val="3"/>
    </w:pPr>
    <w:rPr>
      <w:b/>
      <w:shd w:val="clear" w:color="auto" w:fill="FFFFFF"/>
      <w:lang w:bidi="he-IL"/>
    </w:rPr>
  </w:style>
  <w:style w:type="character" w:customStyle="1" w:styleId="48">
    <w:name w:val="Основной текст + Полужирный48"/>
    <w:rsid w:val="00507D94"/>
    <w:rPr>
      <w:rFonts w:ascii="Times New Roman" w:hAnsi="Times New Roman"/>
      <w:b/>
      <w:noProof/>
      <w:spacing w:val="0"/>
      <w:sz w:val="22"/>
      <w:shd w:val="clear" w:color="auto" w:fill="FFFFFF"/>
      <w:lang w:eastAsia="ru-RU"/>
    </w:rPr>
  </w:style>
  <w:style w:type="character" w:customStyle="1" w:styleId="411">
    <w:name w:val="Заголовок №4 + Не полужирный1"/>
    <w:rsid w:val="00507D94"/>
    <w:rPr>
      <w:rFonts w:ascii="Times New Roman" w:hAnsi="Times New Roman"/>
      <w:spacing w:val="0"/>
      <w:shd w:val="clear" w:color="auto" w:fill="FFFFFF"/>
    </w:rPr>
  </w:style>
  <w:style w:type="character" w:customStyle="1" w:styleId="200">
    <w:name w:val="Основной текст (20)_"/>
    <w:link w:val="201"/>
    <w:locked/>
    <w:rsid w:val="00507D94"/>
    <w:rPr>
      <w:b/>
      <w:sz w:val="25"/>
      <w:shd w:val="clear" w:color="auto" w:fill="FFFFFF"/>
      <w:lang w:bidi="he-IL"/>
    </w:rPr>
  </w:style>
  <w:style w:type="paragraph" w:customStyle="1" w:styleId="201">
    <w:name w:val="Основной текст (20)1"/>
    <w:basedOn w:val="a"/>
    <w:link w:val="200"/>
    <w:rsid w:val="00507D94"/>
    <w:pPr>
      <w:shd w:val="clear" w:color="auto" w:fill="FFFFFF"/>
      <w:spacing w:after="60" w:line="283" w:lineRule="exact"/>
    </w:pPr>
    <w:rPr>
      <w:b/>
      <w:sz w:val="25"/>
      <w:shd w:val="clear" w:color="auto" w:fill="FFFFFF"/>
      <w:lang w:bidi="he-IL"/>
    </w:rPr>
  </w:style>
  <w:style w:type="character" w:customStyle="1" w:styleId="202">
    <w:name w:val="Основной текст (20)"/>
    <w:rsid w:val="00507D94"/>
  </w:style>
  <w:style w:type="character" w:customStyle="1" w:styleId="2020">
    <w:name w:val="Основной текст (20)2"/>
    <w:rsid w:val="00507D94"/>
    <w:rPr>
      <w:b/>
      <w:noProof/>
      <w:sz w:val="25"/>
      <w:shd w:val="clear" w:color="auto" w:fill="FFFFFF"/>
    </w:rPr>
  </w:style>
  <w:style w:type="character" w:customStyle="1" w:styleId="132">
    <w:name w:val="Основной текст + 132"/>
    <w:aliases w:val="5 pt5,Малые прописные2"/>
    <w:rsid w:val="00507D94"/>
    <w:rPr>
      <w:rFonts w:ascii="Times New Roman" w:hAnsi="Times New Roman"/>
      <w:smallCaps/>
      <w:spacing w:val="0"/>
      <w:sz w:val="27"/>
      <w:u w:val="single"/>
      <w:shd w:val="clear" w:color="auto" w:fill="FFFFFF"/>
      <w:lang w:val="x-none" w:eastAsia="ru-RU"/>
    </w:rPr>
  </w:style>
  <w:style w:type="character" w:customStyle="1" w:styleId="blk">
    <w:name w:val="blk"/>
    <w:rsid w:val="00507D94"/>
  </w:style>
  <w:style w:type="character" w:customStyle="1" w:styleId="340">
    <w:name w:val="Заголовок №3 (4)_"/>
    <w:link w:val="341"/>
    <w:locked/>
    <w:rsid w:val="00507D94"/>
    <w:rPr>
      <w:b/>
      <w:sz w:val="25"/>
      <w:shd w:val="clear" w:color="auto" w:fill="FFFFFF"/>
      <w:lang w:bidi="he-IL"/>
    </w:rPr>
  </w:style>
  <w:style w:type="paragraph" w:customStyle="1" w:styleId="341">
    <w:name w:val="Заголовок №3 (4)1"/>
    <w:basedOn w:val="a"/>
    <w:link w:val="340"/>
    <w:rsid w:val="00507D94"/>
    <w:pPr>
      <w:shd w:val="clear" w:color="auto" w:fill="FFFFFF"/>
      <w:spacing w:before="540" w:after="60" w:line="298" w:lineRule="exact"/>
      <w:outlineLvl w:val="2"/>
    </w:pPr>
    <w:rPr>
      <w:b/>
      <w:sz w:val="25"/>
      <w:shd w:val="clear" w:color="auto" w:fill="FFFFFF"/>
      <w:lang w:bidi="he-IL"/>
    </w:rPr>
  </w:style>
  <w:style w:type="character" w:customStyle="1" w:styleId="346">
    <w:name w:val="Заголовок №3 (4)6"/>
    <w:rsid w:val="00507D94"/>
  </w:style>
  <w:style w:type="paragraph" w:customStyle="1" w:styleId="FR2">
    <w:name w:val="FR2"/>
    <w:rsid w:val="00507D94"/>
    <w:pPr>
      <w:widowControl w:val="0"/>
      <w:overflowPunct w:val="0"/>
      <w:autoSpaceDE w:val="0"/>
      <w:autoSpaceDN w:val="0"/>
      <w:adjustRightInd w:val="0"/>
      <w:spacing w:after="0" w:line="300" w:lineRule="auto"/>
      <w:ind w:left="120"/>
      <w:jc w:val="center"/>
      <w:textAlignment w:val="baseline"/>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D245D"/>
  </w:style>
  <w:style w:type="paragraph" w:styleId="1">
    <w:name w:val="heading 1"/>
    <w:basedOn w:val="a"/>
    <w:next w:val="a"/>
    <w:link w:val="10"/>
    <w:qFormat/>
    <w:rsid w:val="00507D94"/>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ru-RU"/>
    </w:rPr>
  </w:style>
  <w:style w:type="paragraph" w:styleId="2">
    <w:name w:val="heading 2"/>
    <w:basedOn w:val="a"/>
    <w:next w:val="a"/>
    <w:link w:val="20"/>
    <w:qFormat/>
    <w:rsid w:val="00507D94"/>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ru-RU"/>
    </w:rPr>
  </w:style>
  <w:style w:type="paragraph" w:styleId="3">
    <w:name w:val="heading 3"/>
    <w:basedOn w:val="a"/>
    <w:next w:val="a"/>
    <w:link w:val="30"/>
    <w:qFormat/>
    <w:rsid w:val="00507D94"/>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ru-RU"/>
    </w:rPr>
  </w:style>
  <w:style w:type="paragraph" w:styleId="4">
    <w:name w:val="heading 4"/>
    <w:basedOn w:val="a"/>
    <w:next w:val="a"/>
    <w:link w:val="41"/>
    <w:qFormat/>
    <w:rsid w:val="00507D94"/>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ru-RU"/>
    </w:rPr>
  </w:style>
  <w:style w:type="paragraph" w:styleId="5">
    <w:name w:val="heading 5"/>
    <w:basedOn w:val="a"/>
    <w:next w:val="a"/>
    <w:link w:val="50"/>
    <w:qFormat/>
    <w:rsid w:val="00507D94"/>
    <w:pPr>
      <w:spacing w:before="200" w:after="80" w:line="240" w:lineRule="auto"/>
      <w:outlineLvl w:val="4"/>
    </w:pPr>
    <w:rPr>
      <w:rFonts w:ascii="Cambria" w:eastAsia="Times New Roman" w:hAnsi="Cambria" w:cs="Times New Roman"/>
      <w:color w:val="4F81BD"/>
      <w:sz w:val="24"/>
      <w:szCs w:val="24"/>
      <w:lang w:eastAsia="ru-RU"/>
    </w:rPr>
  </w:style>
  <w:style w:type="paragraph" w:styleId="6">
    <w:name w:val="heading 6"/>
    <w:basedOn w:val="a"/>
    <w:next w:val="a"/>
    <w:link w:val="60"/>
    <w:qFormat/>
    <w:rsid w:val="00507D94"/>
    <w:pPr>
      <w:spacing w:before="280" w:after="100" w:line="240" w:lineRule="auto"/>
      <w:outlineLvl w:val="5"/>
    </w:pPr>
    <w:rPr>
      <w:rFonts w:ascii="Cambria" w:eastAsia="Times New Roman" w:hAnsi="Cambria" w:cs="Times New Roman"/>
      <w:i/>
      <w:iCs/>
      <w:color w:val="4F81BD"/>
      <w:sz w:val="24"/>
      <w:szCs w:val="24"/>
      <w:lang w:eastAsia="ru-RU"/>
    </w:rPr>
  </w:style>
  <w:style w:type="paragraph" w:styleId="7">
    <w:name w:val="heading 7"/>
    <w:basedOn w:val="a"/>
    <w:next w:val="a"/>
    <w:link w:val="70"/>
    <w:qFormat/>
    <w:rsid w:val="00507D94"/>
    <w:pPr>
      <w:spacing w:before="320" w:after="100" w:line="240" w:lineRule="auto"/>
      <w:outlineLvl w:val="6"/>
    </w:pPr>
    <w:rPr>
      <w:rFonts w:ascii="Cambria" w:eastAsia="Times New Roman" w:hAnsi="Cambria" w:cs="Times New Roman"/>
      <w:b/>
      <w:bCs/>
      <w:color w:val="9BBB59"/>
      <w:sz w:val="20"/>
      <w:szCs w:val="20"/>
      <w:lang w:eastAsia="ru-RU"/>
    </w:rPr>
  </w:style>
  <w:style w:type="paragraph" w:styleId="8">
    <w:name w:val="heading 8"/>
    <w:basedOn w:val="a"/>
    <w:next w:val="a"/>
    <w:link w:val="80"/>
    <w:qFormat/>
    <w:rsid w:val="00507D94"/>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
    <w:next w:val="a"/>
    <w:link w:val="90"/>
    <w:qFormat/>
    <w:rsid w:val="00507D94"/>
    <w:pPr>
      <w:spacing w:before="320" w:after="100" w:line="240" w:lineRule="auto"/>
      <w:outlineLvl w:val="8"/>
    </w:pPr>
    <w:rPr>
      <w:rFonts w:ascii="Cambria" w:eastAsia="Times New Roman" w:hAnsi="Cambria" w:cs="Times New Roman"/>
      <w:i/>
      <w:iCs/>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4A72"/>
    <w:pPr>
      <w:ind w:left="720"/>
      <w:contextualSpacing/>
    </w:pPr>
  </w:style>
  <w:style w:type="paragraph" w:styleId="a4">
    <w:name w:val="footnote text"/>
    <w:aliases w:val="Знак6,F1"/>
    <w:basedOn w:val="a"/>
    <w:link w:val="a5"/>
    <w:unhideWhenUsed/>
    <w:rsid w:val="004218EC"/>
    <w:pPr>
      <w:spacing w:after="0" w:line="240" w:lineRule="auto"/>
    </w:pPr>
    <w:rPr>
      <w:sz w:val="20"/>
      <w:szCs w:val="20"/>
    </w:rPr>
  </w:style>
  <w:style w:type="character" w:customStyle="1" w:styleId="a5">
    <w:name w:val="Текст сноски Знак"/>
    <w:aliases w:val="Знак6 Знак,F1 Знак"/>
    <w:basedOn w:val="a0"/>
    <w:link w:val="a4"/>
    <w:rsid w:val="004218EC"/>
    <w:rPr>
      <w:sz w:val="20"/>
      <w:szCs w:val="20"/>
    </w:rPr>
  </w:style>
  <w:style w:type="paragraph" w:styleId="a6">
    <w:name w:val="Balloon Text"/>
    <w:aliases w:val=" Знак4"/>
    <w:basedOn w:val="a"/>
    <w:link w:val="a7"/>
    <w:unhideWhenUsed/>
    <w:rsid w:val="00E36C9C"/>
    <w:pPr>
      <w:spacing w:after="0" w:line="240" w:lineRule="auto"/>
    </w:pPr>
    <w:rPr>
      <w:rFonts w:ascii="Tahoma" w:hAnsi="Tahoma" w:cs="Tahoma"/>
      <w:sz w:val="16"/>
      <w:szCs w:val="16"/>
    </w:rPr>
  </w:style>
  <w:style w:type="character" w:customStyle="1" w:styleId="a7">
    <w:name w:val="Текст выноски Знак"/>
    <w:aliases w:val=" Знак4 Знак"/>
    <w:basedOn w:val="a0"/>
    <w:link w:val="a6"/>
    <w:rsid w:val="00E36C9C"/>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rsid w:val="00122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122885"/>
    <w:rPr>
      <w:b/>
      <w:bCs/>
    </w:rPr>
  </w:style>
  <w:style w:type="character" w:customStyle="1" w:styleId="apple-converted-space">
    <w:name w:val="apple-converted-space"/>
    <w:basedOn w:val="a0"/>
    <w:rsid w:val="00122885"/>
  </w:style>
  <w:style w:type="character" w:styleId="ab">
    <w:name w:val="Emphasis"/>
    <w:basedOn w:val="a0"/>
    <w:qFormat/>
    <w:rsid w:val="00122885"/>
    <w:rPr>
      <w:i/>
      <w:iCs/>
    </w:rPr>
  </w:style>
  <w:style w:type="paragraph" w:styleId="ac">
    <w:name w:val="header"/>
    <w:basedOn w:val="a"/>
    <w:link w:val="ad"/>
    <w:unhideWhenUsed/>
    <w:rsid w:val="00856B72"/>
    <w:pPr>
      <w:tabs>
        <w:tab w:val="center" w:pos="4677"/>
        <w:tab w:val="right" w:pos="9355"/>
      </w:tabs>
      <w:spacing w:after="0" w:line="240" w:lineRule="auto"/>
    </w:pPr>
  </w:style>
  <w:style w:type="character" w:customStyle="1" w:styleId="ad">
    <w:name w:val="Верхний колонтитул Знак"/>
    <w:basedOn w:val="a0"/>
    <w:link w:val="ac"/>
    <w:rsid w:val="00856B72"/>
  </w:style>
  <w:style w:type="paragraph" w:styleId="ae">
    <w:name w:val="footer"/>
    <w:aliases w:val=" Знак14"/>
    <w:basedOn w:val="a"/>
    <w:link w:val="af"/>
    <w:uiPriority w:val="99"/>
    <w:unhideWhenUsed/>
    <w:rsid w:val="00856B72"/>
    <w:pPr>
      <w:tabs>
        <w:tab w:val="center" w:pos="4677"/>
        <w:tab w:val="right" w:pos="9355"/>
      </w:tabs>
      <w:spacing w:after="0" w:line="240" w:lineRule="auto"/>
    </w:pPr>
  </w:style>
  <w:style w:type="character" w:customStyle="1" w:styleId="af">
    <w:name w:val="Нижний колонтитул Знак"/>
    <w:aliases w:val=" Знак14 Знак1"/>
    <w:basedOn w:val="a0"/>
    <w:link w:val="ae"/>
    <w:uiPriority w:val="99"/>
    <w:rsid w:val="00856B72"/>
  </w:style>
  <w:style w:type="character" w:customStyle="1" w:styleId="10">
    <w:name w:val="Заголовок 1 Знак"/>
    <w:basedOn w:val="a0"/>
    <w:link w:val="1"/>
    <w:rsid w:val="00507D94"/>
    <w:rPr>
      <w:rFonts w:ascii="Cambria" w:eastAsia="Times New Roman" w:hAnsi="Cambria" w:cs="Times New Roman"/>
      <w:b/>
      <w:bCs/>
      <w:color w:val="365F91"/>
      <w:sz w:val="24"/>
      <w:szCs w:val="24"/>
      <w:lang w:eastAsia="ru-RU"/>
    </w:rPr>
  </w:style>
  <w:style w:type="character" w:customStyle="1" w:styleId="20">
    <w:name w:val="Заголовок 2 Знак"/>
    <w:basedOn w:val="a0"/>
    <w:link w:val="2"/>
    <w:rsid w:val="00507D94"/>
    <w:rPr>
      <w:rFonts w:ascii="Cambria" w:eastAsia="Times New Roman" w:hAnsi="Cambria" w:cs="Times New Roman"/>
      <w:color w:val="365F91"/>
      <w:sz w:val="24"/>
      <w:szCs w:val="24"/>
      <w:lang w:eastAsia="ru-RU"/>
    </w:rPr>
  </w:style>
  <w:style w:type="character" w:customStyle="1" w:styleId="30">
    <w:name w:val="Заголовок 3 Знак"/>
    <w:basedOn w:val="a0"/>
    <w:link w:val="3"/>
    <w:rsid w:val="00507D94"/>
    <w:rPr>
      <w:rFonts w:ascii="Cambria" w:eastAsia="Times New Roman" w:hAnsi="Cambria" w:cs="Times New Roman"/>
      <w:color w:val="4F81BD"/>
      <w:sz w:val="24"/>
      <w:szCs w:val="24"/>
      <w:lang w:eastAsia="ru-RU"/>
    </w:rPr>
  </w:style>
  <w:style w:type="character" w:customStyle="1" w:styleId="40">
    <w:name w:val="Заголовок 4 Знак"/>
    <w:basedOn w:val="a0"/>
    <w:rsid w:val="00507D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07D94"/>
    <w:rPr>
      <w:rFonts w:ascii="Cambria" w:eastAsia="Times New Roman" w:hAnsi="Cambria" w:cs="Times New Roman"/>
      <w:color w:val="4F81BD"/>
      <w:sz w:val="24"/>
      <w:szCs w:val="24"/>
      <w:lang w:eastAsia="ru-RU"/>
    </w:rPr>
  </w:style>
  <w:style w:type="character" w:customStyle="1" w:styleId="60">
    <w:name w:val="Заголовок 6 Знак"/>
    <w:basedOn w:val="a0"/>
    <w:link w:val="6"/>
    <w:rsid w:val="00507D94"/>
    <w:rPr>
      <w:rFonts w:ascii="Cambria" w:eastAsia="Times New Roman" w:hAnsi="Cambria" w:cs="Times New Roman"/>
      <w:i/>
      <w:iCs/>
      <w:color w:val="4F81BD"/>
      <w:sz w:val="24"/>
      <w:szCs w:val="24"/>
      <w:lang w:eastAsia="ru-RU"/>
    </w:rPr>
  </w:style>
  <w:style w:type="character" w:customStyle="1" w:styleId="70">
    <w:name w:val="Заголовок 7 Знак"/>
    <w:basedOn w:val="a0"/>
    <w:link w:val="7"/>
    <w:rsid w:val="00507D94"/>
    <w:rPr>
      <w:rFonts w:ascii="Cambria" w:eastAsia="Times New Roman" w:hAnsi="Cambria" w:cs="Times New Roman"/>
      <w:b/>
      <w:bCs/>
      <w:color w:val="9BBB59"/>
      <w:sz w:val="20"/>
      <w:szCs w:val="20"/>
      <w:lang w:eastAsia="ru-RU"/>
    </w:rPr>
  </w:style>
  <w:style w:type="character" w:customStyle="1" w:styleId="80">
    <w:name w:val="Заголовок 8 Знак"/>
    <w:basedOn w:val="a0"/>
    <w:link w:val="8"/>
    <w:rsid w:val="00507D94"/>
    <w:rPr>
      <w:rFonts w:ascii="Cambria" w:eastAsia="Times New Roman" w:hAnsi="Cambria" w:cs="Times New Roman"/>
      <w:b/>
      <w:bCs/>
      <w:i/>
      <w:iCs/>
      <w:color w:val="9BBB59"/>
      <w:sz w:val="20"/>
      <w:szCs w:val="20"/>
      <w:lang w:eastAsia="ru-RU"/>
    </w:rPr>
  </w:style>
  <w:style w:type="character" w:customStyle="1" w:styleId="90">
    <w:name w:val="Заголовок 9 Знак"/>
    <w:basedOn w:val="a0"/>
    <w:link w:val="9"/>
    <w:rsid w:val="00507D94"/>
    <w:rPr>
      <w:rFonts w:ascii="Cambria" w:eastAsia="Times New Roman" w:hAnsi="Cambria" w:cs="Times New Roman"/>
      <w:i/>
      <w:iCs/>
      <w:color w:val="9BBB59"/>
      <w:sz w:val="20"/>
      <w:szCs w:val="20"/>
      <w:lang w:eastAsia="ru-RU"/>
    </w:rPr>
  </w:style>
  <w:style w:type="numbering" w:customStyle="1" w:styleId="11">
    <w:name w:val="Нет списка1"/>
    <w:next w:val="a2"/>
    <w:semiHidden/>
    <w:rsid w:val="00507D94"/>
  </w:style>
  <w:style w:type="character" w:customStyle="1" w:styleId="110">
    <w:name w:val="Заголовок 1 Знак1"/>
    <w:rsid w:val="00507D94"/>
    <w:rPr>
      <w:rFonts w:ascii="Arial" w:hAnsi="Arial" w:cs="Arial"/>
      <w:b/>
      <w:bCs/>
      <w:kern w:val="32"/>
      <w:sz w:val="32"/>
      <w:szCs w:val="32"/>
      <w:lang w:val="de-DE" w:eastAsia="ru-RU" w:bidi="ar-SA"/>
    </w:rPr>
  </w:style>
  <w:style w:type="character" w:customStyle="1" w:styleId="210">
    <w:name w:val="Заголовок 2 Знак1"/>
    <w:rsid w:val="00507D94"/>
    <w:rPr>
      <w:rFonts w:ascii="Cambria" w:hAnsi="Cambria"/>
      <w:b/>
      <w:color w:val="4F81BD"/>
      <w:sz w:val="26"/>
      <w:szCs w:val="26"/>
      <w:lang w:val="ru-RU" w:eastAsia="ru-RU" w:bidi="ar-SA"/>
    </w:rPr>
  </w:style>
  <w:style w:type="character" w:customStyle="1" w:styleId="31">
    <w:name w:val="Заголовок 3 Знак1"/>
    <w:rsid w:val="00507D94"/>
    <w:rPr>
      <w:rFonts w:ascii="Arial" w:hAnsi="Arial" w:cs="Arial"/>
      <w:b/>
      <w:bCs/>
      <w:sz w:val="26"/>
      <w:szCs w:val="26"/>
      <w:lang w:val="ru-RU" w:eastAsia="ru-RU" w:bidi="ar-SA"/>
    </w:rPr>
  </w:style>
  <w:style w:type="character" w:styleId="af0">
    <w:name w:val="footnote reference"/>
    <w:basedOn w:val="a0"/>
    <w:rsid w:val="00507D94"/>
  </w:style>
  <w:style w:type="paragraph" w:customStyle="1" w:styleId="Zag1">
    <w:name w:val="Zag_1"/>
    <w:basedOn w:val="a"/>
    <w:rsid w:val="00507D94"/>
    <w:pPr>
      <w:spacing w:after="337" w:line="302" w:lineRule="exact"/>
      <w:ind w:firstLine="360"/>
      <w:jc w:val="center"/>
    </w:pPr>
    <w:rPr>
      <w:rFonts w:ascii="Calibri" w:eastAsia="Times New Roman" w:hAnsi="Calibri" w:cs="Times New Roman"/>
      <w:b/>
      <w:bCs/>
      <w:color w:val="000000"/>
      <w:lang w:val="en-US" w:bidi="en-US"/>
    </w:rPr>
  </w:style>
  <w:style w:type="character" w:customStyle="1" w:styleId="Zag11">
    <w:name w:val="Zag_11"/>
    <w:rsid w:val="00507D94"/>
  </w:style>
  <w:style w:type="paragraph" w:customStyle="1" w:styleId="Osnova">
    <w:name w:val="Osnova"/>
    <w:basedOn w:val="a"/>
    <w:rsid w:val="00507D94"/>
    <w:pPr>
      <w:spacing w:after="0" w:line="213" w:lineRule="exact"/>
      <w:ind w:firstLine="339"/>
      <w:jc w:val="both"/>
    </w:pPr>
    <w:rPr>
      <w:rFonts w:ascii="NewtonCSanPin" w:eastAsia="Times New Roman" w:hAnsi="NewtonCSanPin" w:cs="NewtonCSanPin"/>
      <w:color w:val="000000"/>
      <w:sz w:val="21"/>
      <w:szCs w:val="21"/>
      <w:lang w:val="en-US" w:bidi="en-US"/>
    </w:rPr>
  </w:style>
  <w:style w:type="character" w:customStyle="1" w:styleId="Osnova1">
    <w:name w:val="Osnova1"/>
    <w:rsid w:val="00507D94"/>
  </w:style>
  <w:style w:type="paragraph" w:customStyle="1" w:styleId="Zag2">
    <w:name w:val="Zag_2"/>
    <w:basedOn w:val="a"/>
    <w:rsid w:val="00507D94"/>
    <w:pPr>
      <w:spacing w:after="129" w:line="291" w:lineRule="exact"/>
      <w:ind w:firstLine="360"/>
      <w:jc w:val="center"/>
    </w:pPr>
    <w:rPr>
      <w:rFonts w:ascii="Calibri" w:eastAsia="Times New Roman" w:hAnsi="Calibri" w:cs="Times New Roman"/>
      <w:b/>
      <w:bCs/>
      <w:color w:val="000000"/>
      <w:lang w:val="en-US" w:bidi="en-US"/>
    </w:rPr>
  </w:style>
  <w:style w:type="character" w:customStyle="1" w:styleId="Zag21">
    <w:name w:val="Zag_21"/>
    <w:rsid w:val="00507D94"/>
  </w:style>
  <w:style w:type="paragraph" w:customStyle="1" w:styleId="Zag3">
    <w:name w:val="Zag_3"/>
    <w:basedOn w:val="a"/>
    <w:rsid w:val="00507D94"/>
    <w:pPr>
      <w:spacing w:after="68" w:line="282" w:lineRule="exact"/>
      <w:ind w:firstLine="360"/>
      <w:jc w:val="center"/>
    </w:pPr>
    <w:rPr>
      <w:rFonts w:ascii="Calibri" w:eastAsia="Times New Roman" w:hAnsi="Calibri" w:cs="Times New Roman"/>
      <w:i/>
      <w:iCs/>
      <w:color w:val="000000"/>
      <w:lang w:val="en-US" w:bidi="en-US"/>
    </w:rPr>
  </w:style>
  <w:style w:type="character" w:customStyle="1" w:styleId="Zag31">
    <w:name w:val="Zag_31"/>
    <w:rsid w:val="00507D94"/>
  </w:style>
  <w:style w:type="paragraph" w:customStyle="1" w:styleId="af1">
    <w:name w:val="Ξαϋχνϋι"/>
    <w:basedOn w:val="a"/>
    <w:rsid w:val="00507D94"/>
    <w:pPr>
      <w:spacing w:after="0" w:line="240" w:lineRule="auto"/>
      <w:ind w:firstLine="360"/>
    </w:pPr>
    <w:rPr>
      <w:rFonts w:ascii="Calibri" w:eastAsia="Times New Roman" w:hAnsi="Calibri" w:cs="Times New Roman"/>
      <w:color w:val="000000"/>
      <w:lang w:val="en-US" w:bidi="en-US"/>
    </w:rPr>
  </w:style>
  <w:style w:type="paragraph" w:customStyle="1" w:styleId="af2">
    <w:name w:val="Νξβϋι"/>
    <w:basedOn w:val="a"/>
    <w:rsid w:val="00507D94"/>
    <w:pPr>
      <w:spacing w:after="0" w:line="240" w:lineRule="auto"/>
      <w:ind w:firstLine="360"/>
    </w:pPr>
    <w:rPr>
      <w:rFonts w:ascii="Calibri" w:eastAsia="Times New Roman" w:hAnsi="Calibri" w:cs="Times New Roman"/>
      <w:color w:val="000000"/>
      <w:lang w:val="en-US" w:bidi="en-US"/>
    </w:rPr>
  </w:style>
  <w:style w:type="character" w:customStyle="1" w:styleId="12">
    <w:name w:val="Нижний колонтитул Знак1"/>
    <w:aliases w:val=" Знак14 Знак"/>
    <w:locked/>
    <w:rsid w:val="00507D94"/>
    <w:rPr>
      <w:rFonts w:ascii="Times New Roman" w:eastAsia="Calibri" w:hAnsi="Times New Roman" w:cs="Times New Roman"/>
      <w:sz w:val="24"/>
      <w:szCs w:val="24"/>
      <w:lang w:val="en-US" w:eastAsia="ru-RU"/>
    </w:rPr>
  </w:style>
  <w:style w:type="paragraph" w:customStyle="1" w:styleId="zag4">
    <w:name w:val="zag_4"/>
    <w:basedOn w:val="a"/>
    <w:rsid w:val="00507D94"/>
    <w:pPr>
      <w:spacing w:after="0" w:line="213" w:lineRule="exact"/>
      <w:ind w:firstLine="360"/>
      <w:jc w:val="center"/>
    </w:pPr>
    <w:rPr>
      <w:rFonts w:ascii="NewtonCSanPin" w:eastAsia="Times New Roman" w:hAnsi="NewtonCSanPin" w:cs="NewtonCSanPin"/>
      <w:b/>
      <w:bCs/>
      <w:i/>
      <w:iCs/>
      <w:color w:val="000000"/>
      <w:sz w:val="21"/>
      <w:szCs w:val="21"/>
      <w:lang w:val="en-US" w:bidi="en-US"/>
    </w:rPr>
  </w:style>
  <w:style w:type="paragraph" w:customStyle="1" w:styleId="NormalPP">
    <w:name w:val="Normal PP"/>
    <w:basedOn w:val="a"/>
    <w:rsid w:val="00507D94"/>
    <w:pPr>
      <w:spacing w:after="0" w:line="240" w:lineRule="auto"/>
      <w:ind w:firstLine="360"/>
    </w:pPr>
    <w:rPr>
      <w:rFonts w:ascii="Arial" w:eastAsia="Times New Roman" w:hAnsi="Arial" w:cs="Arial"/>
      <w:color w:val="000000"/>
      <w:lang w:val="en-US" w:bidi="en-US"/>
    </w:rPr>
  </w:style>
  <w:style w:type="paragraph" w:customStyle="1" w:styleId="text2">
    <w:name w:val="text2"/>
    <w:basedOn w:val="a"/>
    <w:rsid w:val="00507D94"/>
    <w:pPr>
      <w:spacing w:after="0" w:line="240" w:lineRule="auto"/>
      <w:ind w:left="566" w:right="793" w:firstLine="360"/>
      <w:jc w:val="both"/>
    </w:pPr>
    <w:rPr>
      <w:rFonts w:ascii="Calibri" w:eastAsia="Times New Roman" w:hAnsi="Calibri" w:cs="Times New Roman"/>
      <w:color w:val="000000"/>
      <w:lang w:val="en-US" w:bidi="en-US"/>
    </w:rPr>
  </w:style>
  <w:style w:type="paragraph" w:styleId="af3">
    <w:name w:val="Body Text Indent"/>
    <w:aliases w:val=" Знак13"/>
    <w:basedOn w:val="a"/>
    <w:link w:val="13"/>
    <w:rsid w:val="00507D94"/>
    <w:pPr>
      <w:spacing w:after="120" w:line="240" w:lineRule="auto"/>
      <w:ind w:left="283" w:firstLine="360"/>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rsid w:val="00507D94"/>
  </w:style>
  <w:style w:type="character" w:customStyle="1" w:styleId="13">
    <w:name w:val="Основной текст с отступом Знак1"/>
    <w:aliases w:val=" Знак13 Знак"/>
    <w:link w:val="af3"/>
    <w:rsid w:val="00507D94"/>
    <w:rPr>
      <w:rFonts w:ascii="Times New Roman" w:eastAsia="Times New Roman" w:hAnsi="Times New Roman" w:cs="Times New Roman"/>
      <w:sz w:val="24"/>
      <w:szCs w:val="24"/>
      <w:lang w:eastAsia="ru-RU"/>
    </w:rPr>
  </w:style>
  <w:style w:type="paragraph" w:styleId="22">
    <w:name w:val="Body Text 2"/>
    <w:aliases w:val=" Знак12"/>
    <w:basedOn w:val="a"/>
    <w:link w:val="23"/>
    <w:rsid w:val="00507D94"/>
    <w:pPr>
      <w:spacing w:after="120" w:line="480" w:lineRule="auto"/>
      <w:ind w:firstLine="360"/>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12 Знак"/>
    <w:basedOn w:val="a0"/>
    <w:link w:val="22"/>
    <w:rsid w:val="00507D94"/>
    <w:rPr>
      <w:rFonts w:ascii="Times New Roman" w:eastAsia="Times New Roman" w:hAnsi="Times New Roman" w:cs="Times New Roman"/>
      <w:sz w:val="24"/>
      <w:szCs w:val="24"/>
      <w:lang w:eastAsia="ru-RU"/>
    </w:rPr>
  </w:style>
  <w:style w:type="character" w:styleId="af5">
    <w:name w:val="Hyperlink"/>
    <w:rsid w:val="00507D94"/>
    <w:rPr>
      <w:color w:val="0000FF"/>
      <w:u w:val="single"/>
    </w:rPr>
  </w:style>
  <w:style w:type="paragraph" w:customStyle="1" w:styleId="14">
    <w:name w:val="Знак Знак1 Знак 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customStyle="1" w:styleId="af6">
    <w:name w:val="Знак Знак Знак 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styleId="24">
    <w:name w:val="Body Text Indent 2"/>
    <w:aliases w:val=" Знак11"/>
    <w:basedOn w:val="a"/>
    <w:link w:val="25"/>
    <w:rsid w:val="00507D94"/>
    <w:pPr>
      <w:spacing w:after="120" w:line="480" w:lineRule="auto"/>
      <w:ind w:left="283" w:firstLine="36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1 Знак"/>
    <w:basedOn w:val="a0"/>
    <w:link w:val="24"/>
    <w:rsid w:val="00507D94"/>
    <w:rPr>
      <w:rFonts w:ascii="Times New Roman" w:eastAsia="Times New Roman" w:hAnsi="Times New Roman" w:cs="Times New Roman"/>
      <w:sz w:val="24"/>
      <w:szCs w:val="24"/>
      <w:lang w:eastAsia="ru-RU"/>
    </w:rPr>
  </w:style>
  <w:style w:type="paragraph" w:styleId="32">
    <w:name w:val="Body Text Indent 3"/>
    <w:aliases w:val=" Знак10"/>
    <w:basedOn w:val="a"/>
    <w:link w:val="33"/>
    <w:rsid w:val="00507D94"/>
    <w:pPr>
      <w:spacing w:after="120" w:line="240" w:lineRule="auto"/>
      <w:ind w:left="283" w:firstLine="360"/>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aliases w:val=" Знак10 Знак"/>
    <w:basedOn w:val="a0"/>
    <w:link w:val="32"/>
    <w:rsid w:val="00507D94"/>
    <w:rPr>
      <w:rFonts w:ascii="Times New Roman" w:eastAsia="Times New Roman" w:hAnsi="Times New Roman" w:cs="Times New Roman"/>
      <w:sz w:val="16"/>
      <w:szCs w:val="16"/>
      <w:lang w:eastAsia="ru-RU"/>
    </w:rPr>
  </w:style>
  <w:style w:type="paragraph" w:styleId="af7">
    <w:name w:val="Title"/>
    <w:aliases w:val=" Знак9"/>
    <w:basedOn w:val="a"/>
    <w:next w:val="a"/>
    <w:link w:val="af8"/>
    <w:qFormat/>
    <w:rsid w:val="00507D94"/>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ru-RU"/>
    </w:rPr>
  </w:style>
  <w:style w:type="character" w:customStyle="1" w:styleId="af8">
    <w:name w:val="Название Знак"/>
    <w:aliases w:val=" Знак9 Знак"/>
    <w:basedOn w:val="a0"/>
    <w:link w:val="af7"/>
    <w:rsid w:val="00507D94"/>
    <w:rPr>
      <w:rFonts w:ascii="Cambria" w:eastAsia="Times New Roman" w:hAnsi="Cambria" w:cs="Times New Roman"/>
      <w:i/>
      <w:iCs/>
      <w:color w:val="243F60"/>
      <w:sz w:val="60"/>
      <w:szCs w:val="60"/>
      <w:lang w:eastAsia="ru-RU"/>
    </w:rPr>
  </w:style>
  <w:style w:type="paragraph" w:customStyle="1" w:styleId="CharCharCarCharCarCharCarCharCarCharCharCharCarCharCharChar">
    <w:name w:val="Char Char Car Char Car Char Car Char Car Char Char Char Car Char Char Char"/>
    <w:basedOn w:val="a"/>
    <w:rsid w:val="00507D94"/>
    <w:pPr>
      <w:spacing w:after="160" w:line="240" w:lineRule="exact"/>
      <w:ind w:firstLine="360"/>
    </w:pPr>
    <w:rPr>
      <w:rFonts w:ascii="Arial" w:eastAsia="Times New Roman" w:hAnsi="Arial" w:cs="Arial"/>
      <w:sz w:val="20"/>
      <w:szCs w:val="20"/>
      <w:lang w:val="en-US" w:bidi="en-US"/>
    </w:rPr>
  </w:style>
  <w:style w:type="paragraph" w:customStyle="1" w:styleId="af9">
    <w:name w:val="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customStyle="1" w:styleId="15">
    <w:name w:val="Обычный1"/>
    <w:rsid w:val="00507D94"/>
    <w:pPr>
      <w:widowControl w:val="0"/>
      <w:spacing w:after="0" w:line="240" w:lineRule="auto"/>
      <w:ind w:firstLine="360"/>
      <w:jc w:val="both"/>
    </w:pPr>
    <w:rPr>
      <w:rFonts w:ascii="Calibri" w:eastAsia="Times New Roman" w:hAnsi="Calibri" w:cs="Times New Roman"/>
      <w:lang w:eastAsia="ru-RU"/>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rsid w:val="00507D94"/>
    <w:pPr>
      <w:spacing w:after="120" w:line="240" w:lineRule="auto"/>
      <w:ind w:firstLine="360"/>
    </w:pPr>
    <w:rPr>
      <w:rFonts w:ascii="Times New Roman" w:eastAsia="Times New Roman" w:hAnsi="Times New Roman" w:cs="Times New Roman"/>
      <w:sz w:val="24"/>
      <w:szCs w:val="24"/>
      <w:lang w:eastAsia="ru-RU"/>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507D94"/>
    <w:rPr>
      <w:rFonts w:ascii="Times New Roman" w:eastAsia="Times New Roman" w:hAnsi="Times New Roman" w:cs="Times New Roman"/>
      <w:sz w:val="24"/>
      <w:szCs w:val="24"/>
      <w:lang w:eastAsia="ru-RU"/>
    </w:rPr>
  </w:style>
  <w:style w:type="character" w:customStyle="1" w:styleId="spelle">
    <w:name w:val="spelle"/>
    <w:basedOn w:val="a0"/>
    <w:rsid w:val="00507D94"/>
  </w:style>
  <w:style w:type="character" w:customStyle="1" w:styleId="grame">
    <w:name w:val="grame"/>
    <w:basedOn w:val="a0"/>
    <w:rsid w:val="00507D94"/>
  </w:style>
  <w:style w:type="paragraph" w:customStyle="1" w:styleId="afc">
    <w:name w:val="a"/>
    <w:basedOn w:val="a"/>
    <w:rsid w:val="00507D94"/>
    <w:pPr>
      <w:spacing w:before="100" w:beforeAutospacing="1" w:after="100" w:afterAutospacing="1" w:line="240" w:lineRule="auto"/>
      <w:ind w:firstLine="360"/>
    </w:pPr>
    <w:rPr>
      <w:rFonts w:ascii="Calibri" w:eastAsia="Times New Roman" w:hAnsi="Calibri" w:cs="Times New Roman"/>
      <w:lang w:bidi="en-US"/>
    </w:rPr>
  </w:style>
  <w:style w:type="paragraph" w:customStyle="1" w:styleId="Iauiue">
    <w:name w:val="Iau.iue"/>
    <w:basedOn w:val="a"/>
    <w:next w:val="a"/>
    <w:rsid w:val="00507D94"/>
    <w:pPr>
      <w:spacing w:after="0" w:line="240" w:lineRule="auto"/>
      <w:ind w:firstLine="360"/>
    </w:pPr>
    <w:rPr>
      <w:rFonts w:ascii="Calibri" w:eastAsia="Times New Roman" w:hAnsi="Calibri" w:cs="Times New Roman"/>
      <w:lang w:bidi="en-US"/>
    </w:rPr>
  </w:style>
  <w:style w:type="character" w:styleId="afd">
    <w:name w:val="page number"/>
    <w:basedOn w:val="a0"/>
    <w:rsid w:val="00507D94"/>
  </w:style>
  <w:style w:type="table" w:styleId="afe">
    <w:name w:val="Table Grid"/>
    <w:basedOn w:val="a1"/>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character" w:customStyle="1" w:styleId="61">
    <w:name w:val="Знак6 Знак Знак1"/>
    <w:semiHidden/>
    <w:locked/>
    <w:rsid w:val="00507D94"/>
    <w:rPr>
      <w:lang w:val="ru-RU" w:eastAsia="ru-RU" w:bidi="ar-SA"/>
    </w:rPr>
  </w:style>
  <w:style w:type="character" w:customStyle="1" w:styleId="normalchar1">
    <w:name w:val="normal__char1"/>
    <w:rsid w:val="00507D94"/>
    <w:rPr>
      <w:rFonts w:ascii="Calibri" w:hAnsi="Calibri" w:hint="default"/>
      <w:sz w:val="22"/>
      <w:szCs w:val="22"/>
    </w:rPr>
  </w:style>
  <w:style w:type="paragraph" w:customStyle="1" w:styleId="16">
    <w:name w:val="Абзац списка1"/>
    <w:basedOn w:val="a"/>
    <w:rsid w:val="00507D94"/>
    <w:pPr>
      <w:spacing w:after="0" w:line="240" w:lineRule="auto"/>
      <w:ind w:left="720" w:firstLine="360"/>
      <w:contextualSpacing/>
    </w:pPr>
    <w:rPr>
      <w:rFonts w:ascii="Calibri" w:eastAsia="Times New Roman" w:hAnsi="Calibri" w:cs="Times New Roman"/>
      <w:lang w:bidi="en-US"/>
    </w:rPr>
  </w:style>
  <w:style w:type="paragraph" w:customStyle="1" w:styleId="aff0">
    <w:name w:val="Знак Знак Знак Знак"/>
    <w:basedOn w:val="a"/>
    <w:rsid w:val="00507D94"/>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17">
    <w:name w:val="Номер 1"/>
    <w:basedOn w:val="1"/>
    <w:rsid w:val="00507D94"/>
    <w:pPr>
      <w:suppressAutoHyphens/>
      <w:autoSpaceDE w:val="0"/>
      <w:autoSpaceDN w:val="0"/>
      <w:adjustRightInd w:val="0"/>
      <w:spacing w:before="360" w:after="240" w:line="360" w:lineRule="auto"/>
      <w:jc w:val="center"/>
    </w:pPr>
    <w:rPr>
      <w:rFonts w:ascii="Times New Roman" w:hAnsi="Times New Roman"/>
      <w:bCs w:val="0"/>
      <w:sz w:val="28"/>
      <w:szCs w:val="20"/>
    </w:rPr>
  </w:style>
  <w:style w:type="paragraph" w:customStyle="1" w:styleId="Iauiue0">
    <w:name w:val="Iau?iue"/>
    <w:rsid w:val="00507D94"/>
    <w:pPr>
      <w:overflowPunct w:val="0"/>
      <w:autoSpaceDE w:val="0"/>
      <w:autoSpaceDN w:val="0"/>
      <w:adjustRightInd w:val="0"/>
      <w:spacing w:after="0" w:line="240" w:lineRule="auto"/>
      <w:ind w:firstLine="360"/>
      <w:textAlignment w:val="baseline"/>
    </w:pPr>
    <w:rPr>
      <w:rFonts w:ascii="Calibri" w:eastAsia="Times New Roman" w:hAnsi="Calibri" w:cs="Times New Roman"/>
      <w:sz w:val="24"/>
      <w:lang w:eastAsia="de-DE"/>
    </w:rPr>
  </w:style>
  <w:style w:type="paragraph" w:customStyle="1" w:styleId="26">
    <w:name w:val="Номер 2"/>
    <w:basedOn w:val="3"/>
    <w:rsid w:val="00507D94"/>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507D94"/>
    <w:pPr>
      <w:overflowPunct w:val="0"/>
      <w:spacing w:after="0" w:line="360" w:lineRule="auto"/>
      <w:ind w:firstLine="709"/>
      <w:jc w:val="both"/>
      <w:textAlignment w:val="baseline"/>
    </w:pPr>
    <w:rPr>
      <w:rFonts w:ascii="Calibri" w:eastAsia="Times New Roman" w:hAnsi="Calibri" w:cs="Times New Roman"/>
      <w:sz w:val="28"/>
      <w:szCs w:val="20"/>
      <w:lang w:eastAsia="de-DE" w:bidi="en-US"/>
    </w:rPr>
  </w:style>
  <w:style w:type="paragraph" w:customStyle="1" w:styleId="220">
    <w:name w:val="Основной текст 22"/>
    <w:basedOn w:val="a"/>
    <w:rsid w:val="00507D94"/>
    <w:pPr>
      <w:spacing w:after="0" w:line="240" w:lineRule="auto"/>
      <w:ind w:firstLine="709"/>
      <w:jc w:val="both"/>
    </w:pPr>
    <w:rPr>
      <w:rFonts w:ascii="Calibri" w:eastAsia="Times New Roman" w:hAnsi="Calibri" w:cs="Times New Roman"/>
      <w:lang w:bidi="en-US"/>
    </w:rPr>
  </w:style>
  <w:style w:type="paragraph" w:customStyle="1" w:styleId="212">
    <w:name w:val="Основной текст с отступом 21"/>
    <w:basedOn w:val="a"/>
    <w:rsid w:val="00507D94"/>
    <w:pPr>
      <w:spacing w:after="0" w:line="240" w:lineRule="auto"/>
      <w:ind w:firstLine="709"/>
      <w:jc w:val="both"/>
    </w:pPr>
    <w:rPr>
      <w:rFonts w:ascii="Calibri" w:eastAsia="Times New Roman" w:hAnsi="Calibri" w:cs="Times New Roman"/>
      <w:szCs w:val="20"/>
      <w:lang w:bidi="en-US"/>
    </w:rPr>
  </w:style>
  <w:style w:type="character" w:customStyle="1" w:styleId="FontStyle37">
    <w:name w:val="Font Style37"/>
    <w:rsid w:val="00507D94"/>
    <w:rPr>
      <w:rFonts w:ascii="Times New Roman" w:hAnsi="Times New Roman" w:cs="Times New Roman"/>
      <w:sz w:val="20"/>
      <w:szCs w:val="20"/>
    </w:rPr>
  </w:style>
  <w:style w:type="paragraph" w:customStyle="1" w:styleId="Style3">
    <w:name w:val="Style3"/>
    <w:basedOn w:val="a"/>
    <w:rsid w:val="00507D94"/>
    <w:pPr>
      <w:spacing w:after="0" w:line="293" w:lineRule="exact"/>
      <w:ind w:firstLine="504"/>
      <w:jc w:val="both"/>
    </w:pPr>
    <w:rPr>
      <w:rFonts w:ascii="Calibri" w:eastAsia="Times New Roman" w:hAnsi="Calibri" w:cs="Times New Roman"/>
      <w:lang w:bidi="en-US"/>
    </w:rPr>
  </w:style>
  <w:style w:type="paragraph" w:customStyle="1" w:styleId="Style1">
    <w:name w:val="Style1"/>
    <w:basedOn w:val="a"/>
    <w:rsid w:val="00507D94"/>
    <w:pPr>
      <w:spacing w:after="0" w:line="298" w:lineRule="exact"/>
      <w:ind w:firstLine="514"/>
      <w:jc w:val="both"/>
    </w:pPr>
    <w:rPr>
      <w:rFonts w:ascii="Calibri" w:eastAsia="Times New Roman" w:hAnsi="Calibri" w:cs="Times New Roman"/>
      <w:lang w:bidi="en-US"/>
    </w:rPr>
  </w:style>
  <w:style w:type="paragraph" w:customStyle="1" w:styleId="BodyText21">
    <w:name w:val="Body Text 21"/>
    <w:basedOn w:val="a"/>
    <w:rsid w:val="00507D94"/>
    <w:pPr>
      <w:spacing w:after="0" w:line="240" w:lineRule="auto"/>
      <w:ind w:firstLine="709"/>
      <w:jc w:val="both"/>
    </w:pPr>
    <w:rPr>
      <w:rFonts w:ascii="Calibri" w:eastAsia="Times New Roman" w:hAnsi="Calibri" w:cs="Times New Roman"/>
      <w:lang w:bidi="en-US"/>
    </w:rPr>
  </w:style>
  <w:style w:type="paragraph" w:styleId="34">
    <w:name w:val="Body Text 3"/>
    <w:aliases w:val=" Знак8"/>
    <w:basedOn w:val="a"/>
    <w:link w:val="35"/>
    <w:rsid w:val="00507D94"/>
    <w:pPr>
      <w:spacing w:after="120" w:line="240" w:lineRule="auto"/>
      <w:ind w:firstLine="360"/>
    </w:pPr>
    <w:rPr>
      <w:rFonts w:ascii="Times New Roman" w:eastAsia="Times New Roman" w:hAnsi="Times New Roman" w:cs="Times New Roman"/>
      <w:sz w:val="16"/>
      <w:szCs w:val="16"/>
      <w:lang w:val="de-DE" w:bidi="en-US"/>
    </w:rPr>
  </w:style>
  <w:style w:type="character" w:customStyle="1" w:styleId="35">
    <w:name w:val="Основной текст 3 Знак"/>
    <w:aliases w:val=" Знак8 Знак"/>
    <w:basedOn w:val="a0"/>
    <w:link w:val="34"/>
    <w:rsid w:val="00507D94"/>
    <w:rPr>
      <w:rFonts w:ascii="Times New Roman" w:eastAsia="Times New Roman" w:hAnsi="Times New Roman" w:cs="Times New Roman"/>
      <w:sz w:val="16"/>
      <w:szCs w:val="16"/>
      <w:lang w:val="de-DE" w:bidi="en-US"/>
    </w:rPr>
  </w:style>
  <w:style w:type="paragraph" w:styleId="aff1">
    <w:name w:val="caption"/>
    <w:basedOn w:val="a"/>
    <w:next w:val="a"/>
    <w:qFormat/>
    <w:rsid w:val="00507D94"/>
    <w:pPr>
      <w:spacing w:after="0" w:line="240" w:lineRule="auto"/>
      <w:ind w:firstLine="360"/>
    </w:pPr>
    <w:rPr>
      <w:rFonts w:ascii="Calibri" w:eastAsia="Times New Roman" w:hAnsi="Calibri" w:cs="Times New Roman"/>
      <w:b/>
      <w:bCs/>
      <w:sz w:val="18"/>
      <w:szCs w:val="18"/>
      <w:lang w:val="en-US" w:bidi="en-US"/>
    </w:rPr>
  </w:style>
  <w:style w:type="paragraph" w:customStyle="1" w:styleId="aff2">
    <w:name w:val="Стиль"/>
    <w:rsid w:val="00507D94"/>
    <w:pPr>
      <w:widowControl w:val="0"/>
      <w:autoSpaceDE w:val="0"/>
      <w:autoSpaceDN w:val="0"/>
      <w:adjustRightInd w:val="0"/>
      <w:spacing w:after="0" w:line="240" w:lineRule="auto"/>
      <w:ind w:firstLine="360"/>
    </w:pPr>
    <w:rPr>
      <w:rFonts w:ascii="Calibri" w:eastAsia="Times New Roman" w:hAnsi="Calibri" w:cs="Times New Roman"/>
      <w:sz w:val="24"/>
      <w:szCs w:val="24"/>
      <w:lang w:eastAsia="ru-RU"/>
    </w:rPr>
  </w:style>
  <w:style w:type="character" w:styleId="aff3">
    <w:name w:val="annotation reference"/>
    <w:rsid w:val="00507D94"/>
    <w:rPr>
      <w:sz w:val="16"/>
      <w:szCs w:val="16"/>
    </w:rPr>
  </w:style>
  <w:style w:type="paragraph" w:customStyle="1" w:styleId="Iniiaiieoaeno21">
    <w:name w:val="Iniiaiie oaeno 21"/>
    <w:basedOn w:val="a"/>
    <w:rsid w:val="00507D94"/>
    <w:pPr>
      <w:spacing w:after="0" w:line="360" w:lineRule="auto"/>
      <w:ind w:firstLine="360"/>
      <w:jc w:val="both"/>
    </w:pPr>
    <w:rPr>
      <w:rFonts w:ascii="Calibri" w:eastAsia="SimSun" w:hAnsi="Calibri" w:cs="Times New Roman"/>
      <w:lang w:eastAsia="zh-CN" w:bidi="en-US"/>
    </w:rPr>
  </w:style>
  <w:style w:type="paragraph" w:customStyle="1" w:styleId="aff4">
    <w:name w:val="Знак"/>
    <w:basedOn w:val="a"/>
    <w:rsid w:val="00507D94"/>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aff5">
    <w:name w:val="Знак Знак Знак Знак Знак Знак Знак Знак Знак Знак Знак Знак Знак Знак Знак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customStyle="1" w:styleId="aff6">
    <w:name w:val="Новый"/>
    <w:basedOn w:val="a"/>
    <w:rsid w:val="00507D94"/>
    <w:pPr>
      <w:spacing w:after="0" w:line="360" w:lineRule="auto"/>
      <w:ind w:firstLine="454"/>
      <w:jc w:val="both"/>
    </w:pPr>
    <w:rPr>
      <w:rFonts w:ascii="Calibri" w:eastAsia="Times New Roman" w:hAnsi="Calibri" w:cs="Times New Roman"/>
      <w:sz w:val="28"/>
      <w:lang w:bidi="en-US"/>
    </w:rPr>
  </w:style>
  <w:style w:type="paragraph" w:styleId="aff7">
    <w:name w:val="Subtitle"/>
    <w:aliases w:val=" Знак7"/>
    <w:basedOn w:val="a"/>
    <w:next w:val="a"/>
    <w:link w:val="aff8"/>
    <w:qFormat/>
    <w:rsid w:val="00507D94"/>
    <w:pPr>
      <w:spacing w:before="200" w:after="900" w:line="240" w:lineRule="auto"/>
      <w:jc w:val="right"/>
    </w:pPr>
    <w:rPr>
      <w:rFonts w:ascii="Calibri" w:eastAsia="Times New Roman" w:hAnsi="Times New Roman" w:cs="Times New Roman"/>
      <w:i/>
      <w:iCs/>
      <w:sz w:val="24"/>
      <w:szCs w:val="24"/>
      <w:lang w:eastAsia="ru-RU"/>
    </w:rPr>
  </w:style>
  <w:style w:type="character" w:customStyle="1" w:styleId="aff8">
    <w:name w:val="Подзаголовок Знак"/>
    <w:aliases w:val=" Знак7 Знак"/>
    <w:basedOn w:val="a0"/>
    <w:link w:val="aff7"/>
    <w:rsid w:val="00507D94"/>
    <w:rPr>
      <w:rFonts w:ascii="Calibri" w:eastAsia="Times New Roman" w:hAnsi="Times New Roman" w:cs="Times New Roman"/>
      <w:i/>
      <w:iCs/>
      <w:sz w:val="24"/>
      <w:szCs w:val="24"/>
      <w:lang w:eastAsia="ru-RU"/>
    </w:rPr>
  </w:style>
  <w:style w:type="paragraph" w:styleId="aff9">
    <w:name w:val="No Spacing"/>
    <w:basedOn w:val="a"/>
    <w:link w:val="affa"/>
    <w:qFormat/>
    <w:rsid w:val="00507D94"/>
    <w:pPr>
      <w:spacing w:after="0" w:line="240" w:lineRule="auto"/>
    </w:pPr>
    <w:rPr>
      <w:rFonts w:ascii="Calibri" w:eastAsia="Times New Roman" w:hAnsi="Calibri" w:cs="Times New Roman"/>
      <w:sz w:val="24"/>
      <w:szCs w:val="32"/>
      <w:lang w:val="en-US" w:bidi="en-US"/>
    </w:rPr>
  </w:style>
  <w:style w:type="character" w:customStyle="1" w:styleId="affa">
    <w:name w:val="Без интервала Знак"/>
    <w:link w:val="aff9"/>
    <w:rsid w:val="00507D94"/>
    <w:rPr>
      <w:rFonts w:ascii="Calibri" w:eastAsia="Times New Roman" w:hAnsi="Calibri" w:cs="Times New Roman"/>
      <w:sz w:val="24"/>
      <w:szCs w:val="32"/>
      <w:lang w:val="en-US" w:bidi="en-US"/>
    </w:rPr>
  </w:style>
  <w:style w:type="paragraph" w:styleId="27">
    <w:name w:val="Quote"/>
    <w:basedOn w:val="a"/>
    <w:next w:val="a"/>
    <w:link w:val="28"/>
    <w:qFormat/>
    <w:rsid w:val="00507D94"/>
    <w:pPr>
      <w:spacing w:after="0" w:line="240" w:lineRule="auto"/>
      <w:ind w:firstLine="360"/>
    </w:pPr>
    <w:rPr>
      <w:rFonts w:ascii="Cambria" w:eastAsia="Times New Roman" w:hAnsi="Cambria" w:cs="Times New Roman"/>
      <w:i/>
      <w:iCs/>
      <w:color w:val="5A5A5A"/>
      <w:sz w:val="24"/>
      <w:szCs w:val="24"/>
      <w:lang w:eastAsia="ru-RU"/>
    </w:rPr>
  </w:style>
  <w:style w:type="character" w:customStyle="1" w:styleId="28">
    <w:name w:val="Цитата 2 Знак"/>
    <w:basedOn w:val="a0"/>
    <w:link w:val="27"/>
    <w:rsid w:val="00507D94"/>
    <w:rPr>
      <w:rFonts w:ascii="Cambria" w:eastAsia="Times New Roman" w:hAnsi="Cambria" w:cs="Times New Roman"/>
      <w:i/>
      <w:iCs/>
      <w:color w:val="5A5A5A"/>
      <w:sz w:val="24"/>
      <w:szCs w:val="24"/>
      <w:lang w:eastAsia="ru-RU"/>
    </w:rPr>
  </w:style>
  <w:style w:type="paragraph" w:styleId="affb">
    <w:name w:val="Intense Quote"/>
    <w:basedOn w:val="a"/>
    <w:next w:val="a"/>
    <w:link w:val="affc"/>
    <w:qFormat/>
    <w:rsid w:val="00507D9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shd w:val="clear" w:color="auto" w:fill="4F81BD"/>
      <w:lang w:eastAsia="ru-RU"/>
    </w:rPr>
  </w:style>
  <w:style w:type="character" w:customStyle="1" w:styleId="affc">
    <w:name w:val="Выделенная цитата Знак"/>
    <w:basedOn w:val="a0"/>
    <w:link w:val="affb"/>
    <w:rsid w:val="00507D94"/>
    <w:rPr>
      <w:rFonts w:ascii="Cambria" w:eastAsia="Times New Roman" w:hAnsi="Cambria" w:cs="Times New Roman"/>
      <w:i/>
      <w:iCs/>
      <w:color w:val="FFFFFF"/>
      <w:sz w:val="24"/>
      <w:szCs w:val="24"/>
      <w:shd w:val="clear" w:color="auto" w:fill="4F81BD"/>
      <w:lang w:eastAsia="ru-RU"/>
    </w:rPr>
  </w:style>
  <w:style w:type="character" w:styleId="affd">
    <w:name w:val="Subtle Emphasis"/>
    <w:qFormat/>
    <w:rsid w:val="00507D94"/>
    <w:rPr>
      <w:i/>
      <w:iCs/>
      <w:color w:val="5A5A5A"/>
    </w:rPr>
  </w:style>
  <w:style w:type="character" w:styleId="affe">
    <w:name w:val="Intense Emphasis"/>
    <w:qFormat/>
    <w:rsid w:val="00507D94"/>
    <w:rPr>
      <w:b/>
      <w:bCs/>
      <w:i/>
      <w:iCs/>
      <w:color w:val="4F81BD"/>
      <w:sz w:val="22"/>
      <w:szCs w:val="22"/>
    </w:rPr>
  </w:style>
  <w:style w:type="character" w:styleId="afff">
    <w:name w:val="Subtle Reference"/>
    <w:qFormat/>
    <w:rsid w:val="00507D94"/>
    <w:rPr>
      <w:color w:val="auto"/>
      <w:u w:val="single" w:color="9BBB59"/>
    </w:rPr>
  </w:style>
  <w:style w:type="character" w:styleId="afff0">
    <w:name w:val="Intense Reference"/>
    <w:qFormat/>
    <w:rsid w:val="00507D94"/>
    <w:rPr>
      <w:b/>
      <w:bCs/>
      <w:color w:val="76923C"/>
      <w:u w:val="single" w:color="9BBB59"/>
    </w:rPr>
  </w:style>
  <w:style w:type="character" w:styleId="afff1">
    <w:name w:val="Book Title"/>
    <w:qFormat/>
    <w:rsid w:val="00507D94"/>
    <w:rPr>
      <w:rFonts w:ascii="Cambria" w:eastAsia="Times New Roman" w:hAnsi="Cambria" w:cs="Times New Roman"/>
      <w:b/>
      <w:bCs/>
      <w:i/>
      <w:iCs/>
      <w:color w:val="auto"/>
    </w:rPr>
  </w:style>
  <w:style w:type="paragraph" w:styleId="afff2">
    <w:name w:val="TOC Heading"/>
    <w:basedOn w:val="1"/>
    <w:next w:val="a"/>
    <w:qFormat/>
    <w:rsid w:val="00507D94"/>
    <w:pPr>
      <w:outlineLvl w:val="9"/>
    </w:pPr>
  </w:style>
  <w:style w:type="character" w:customStyle="1" w:styleId="apple-style-span">
    <w:name w:val="apple-style-span"/>
    <w:basedOn w:val="a0"/>
    <w:rsid w:val="00507D94"/>
  </w:style>
  <w:style w:type="paragraph" w:customStyle="1" w:styleId="CompanyName">
    <w:name w:val="Company Name"/>
    <w:basedOn w:val="aff9"/>
    <w:rsid w:val="00507D94"/>
    <w:pPr>
      <w:ind w:left="634"/>
    </w:pPr>
    <w:rPr>
      <w:rFonts w:ascii="Cambria" w:hAnsi="Cambria" w:cs="Cambria"/>
      <w:caps/>
      <w:spacing w:val="20"/>
      <w:sz w:val="18"/>
      <w:szCs w:val="22"/>
      <w:lang w:eastAsia="zh-TW" w:bidi="ar-SA"/>
    </w:rPr>
  </w:style>
  <w:style w:type="paragraph" w:customStyle="1" w:styleId="AuthorsName">
    <w:name w:val="Author's Name"/>
    <w:basedOn w:val="aff9"/>
    <w:rsid w:val="00507D94"/>
    <w:pPr>
      <w:ind w:left="634"/>
    </w:pPr>
    <w:rPr>
      <w:rFonts w:ascii="Cambria" w:hAnsi="Cambria" w:cs="Cambria"/>
      <w:sz w:val="18"/>
      <w:szCs w:val="22"/>
      <w:lang w:eastAsia="zh-TW" w:bidi="ar-SA"/>
    </w:rPr>
  </w:style>
  <w:style w:type="paragraph" w:customStyle="1" w:styleId="DocumentDate">
    <w:name w:val="Document Date"/>
    <w:basedOn w:val="aff9"/>
    <w:rsid w:val="00507D94"/>
    <w:pPr>
      <w:ind w:left="634"/>
    </w:pPr>
    <w:rPr>
      <w:rFonts w:ascii="Cambria" w:hAnsi="Cambria" w:cs="Cambria"/>
      <w:caps/>
      <w:color w:val="7F7F7F"/>
      <w:sz w:val="16"/>
      <w:szCs w:val="22"/>
      <w:lang w:eastAsia="zh-TW" w:bidi="ar-SA"/>
    </w:rPr>
  </w:style>
  <w:style w:type="paragraph" w:customStyle="1" w:styleId="Abstract">
    <w:name w:val="Abstract"/>
    <w:basedOn w:val="a"/>
    <w:link w:val="Abstract0"/>
    <w:rsid w:val="00507D94"/>
    <w:pPr>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3">
    <w:name w:val="Аннотации"/>
    <w:basedOn w:val="a"/>
    <w:rsid w:val="00507D94"/>
    <w:pPr>
      <w:spacing w:after="0" w:line="240" w:lineRule="auto"/>
      <w:ind w:firstLine="284"/>
      <w:jc w:val="both"/>
    </w:pPr>
    <w:rPr>
      <w:rFonts w:ascii="Calibri" w:eastAsia="Times New Roman" w:hAnsi="Calibri" w:cs="Times New Roman"/>
      <w:szCs w:val="20"/>
      <w:lang w:bidi="en-US"/>
    </w:rPr>
  </w:style>
  <w:style w:type="paragraph" w:styleId="afff4">
    <w:name w:val="Plain Text"/>
    <w:aliases w:val=" Знак6"/>
    <w:basedOn w:val="a"/>
    <w:link w:val="afff5"/>
    <w:rsid w:val="00507D94"/>
    <w:pPr>
      <w:spacing w:after="0" w:line="240" w:lineRule="auto"/>
      <w:ind w:firstLine="360"/>
    </w:pPr>
    <w:rPr>
      <w:rFonts w:ascii="Courier New" w:eastAsia="Times New Roman" w:hAnsi="Courier New" w:cs="Courier New"/>
      <w:sz w:val="24"/>
      <w:szCs w:val="24"/>
      <w:lang w:eastAsia="ru-RU"/>
    </w:rPr>
  </w:style>
  <w:style w:type="character" w:customStyle="1" w:styleId="afff5">
    <w:name w:val="Текст Знак"/>
    <w:aliases w:val=" Знак6 Знак"/>
    <w:basedOn w:val="a0"/>
    <w:link w:val="afff4"/>
    <w:rsid w:val="00507D94"/>
    <w:rPr>
      <w:rFonts w:ascii="Courier New" w:eastAsia="Times New Roman" w:hAnsi="Courier New" w:cs="Courier New"/>
      <w:sz w:val="24"/>
      <w:szCs w:val="24"/>
      <w:lang w:eastAsia="ru-RU"/>
    </w:rPr>
  </w:style>
  <w:style w:type="paragraph" w:customStyle="1" w:styleId="afff6">
    <w:name w:val="Содержимое таблицы"/>
    <w:basedOn w:val="a"/>
    <w:rsid w:val="00507D94"/>
    <w:pPr>
      <w:suppressLineNumbers/>
      <w:suppressAutoHyphens/>
      <w:spacing w:after="0" w:line="240" w:lineRule="auto"/>
      <w:ind w:firstLine="360"/>
    </w:pPr>
    <w:rPr>
      <w:rFonts w:ascii="Calibri" w:eastAsia="Lucida Sans Unicode" w:hAnsi="Calibri" w:cs="Times New Roman"/>
      <w:kern w:val="1"/>
      <w:lang w:bidi="en-US"/>
    </w:rPr>
  </w:style>
  <w:style w:type="paragraph" w:customStyle="1" w:styleId="18">
    <w:name w:val="Стиль1"/>
    <w:rsid w:val="00507D94"/>
    <w:pPr>
      <w:spacing w:after="0" w:line="360" w:lineRule="auto"/>
      <w:ind w:firstLine="720"/>
      <w:jc w:val="both"/>
    </w:pPr>
    <w:rPr>
      <w:rFonts w:ascii="Calibri" w:eastAsia="Times New Roman" w:hAnsi="Calibri" w:cs="Times New Roman"/>
      <w:sz w:val="24"/>
      <w:lang w:eastAsia="ru-RU"/>
    </w:rPr>
  </w:style>
  <w:style w:type="character" w:customStyle="1" w:styleId="afff7">
    <w:name w:val="Методика подзаголовок"/>
    <w:rsid w:val="00507D94"/>
    <w:rPr>
      <w:rFonts w:ascii="Times New Roman" w:hAnsi="Times New Roman"/>
      <w:b/>
      <w:bCs/>
      <w:spacing w:val="30"/>
    </w:rPr>
  </w:style>
  <w:style w:type="paragraph" w:customStyle="1" w:styleId="afff8">
    <w:name w:val="текст сноски"/>
    <w:basedOn w:val="a"/>
    <w:rsid w:val="00507D94"/>
    <w:pPr>
      <w:spacing w:after="0" w:line="240" w:lineRule="auto"/>
      <w:ind w:firstLine="360"/>
    </w:pPr>
    <w:rPr>
      <w:rFonts w:ascii="Gelvetsky 12pt" w:eastAsia="Times New Roman" w:hAnsi="Gelvetsky 12pt" w:cs="Gelvetsky 12pt"/>
      <w:lang w:val="en-US" w:bidi="en-US"/>
    </w:rPr>
  </w:style>
  <w:style w:type="character" w:customStyle="1" w:styleId="afff9">
    <w:name w:val="Схема документа Знак"/>
    <w:aliases w:val=" Знак5 Знак"/>
    <w:link w:val="afffa"/>
    <w:rsid w:val="00507D94"/>
    <w:rPr>
      <w:rFonts w:ascii="Arial" w:hAnsi="Arial"/>
      <w:b/>
      <w:bCs/>
      <w:sz w:val="28"/>
      <w:szCs w:val="26"/>
      <w:lang w:val="x-none" w:eastAsia="x-none"/>
    </w:rPr>
  </w:style>
  <w:style w:type="character" w:customStyle="1" w:styleId="180">
    <w:name w:val="Знак Знак18"/>
    <w:rsid w:val="00507D94"/>
    <w:rPr>
      <w:rFonts w:ascii="Arial" w:eastAsia="Times New Roman" w:hAnsi="Arial" w:cs="Times New Roman"/>
      <w:b/>
      <w:bCs/>
      <w:kern w:val="32"/>
      <w:sz w:val="32"/>
      <w:szCs w:val="32"/>
    </w:rPr>
  </w:style>
  <w:style w:type="character" w:customStyle="1" w:styleId="170">
    <w:name w:val="Знак Знак17"/>
    <w:rsid w:val="00507D94"/>
    <w:rPr>
      <w:rFonts w:ascii="Arial" w:eastAsia="Times New Roman" w:hAnsi="Arial" w:cs="Times New Roman"/>
      <w:b/>
      <w:bCs/>
      <w:iCs/>
      <w:sz w:val="28"/>
      <w:szCs w:val="28"/>
    </w:rPr>
  </w:style>
  <w:style w:type="character" w:customStyle="1" w:styleId="160">
    <w:name w:val="Знак Знак16"/>
    <w:rsid w:val="00507D94"/>
    <w:rPr>
      <w:rFonts w:ascii="Arial" w:eastAsia="Times New Roman" w:hAnsi="Arial" w:cs="Times New Roman"/>
      <w:b/>
      <w:bCs/>
      <w:sz w:val="24"/>
      <w:szCs w:val="26"/>
    </w:rPr>
  </w:style>
  <w:style w:type="character" w:customStyle="1" w:styleId="41">
    <w:name w:val="Заголовок 4 Знак1"/>
    <w:link w:val="4"/>
    <w:rsid w:val="00507D94"/>
    <w:rPr>
      <w:rFonts w:ascii="Cambria" w:eastAsia="Times New Roman" w:hAnsi="Cambria" w:cs="Times New Roman"/>
      <w:i/>
      <w:iCs/>
      <w:color w:val="4F81BD"/>
      <w:sz w:val="24"/>
      <w:szCs w:val="24"/>
      <w:lang w:eastAsia="ru-RU"/>
    </w:rPr>
  </w:style>
  <w:style w:type="character" w:customStyle="1" w:styleId="19">
    <w:name w:val="Название Знак1"/>
    <w:rsid w:val="00507D94"/>
    <w:rPr>
      <w:b/>
      <w:sz w:val="24"/>
      <w:lang w:val="ru-RU" w:eastAsia="ru-RU" w:bidi="ar-SA"/>
    </w:rPr>
  </w:style>
  <w:style w:type="character" w:customStyle="1" w:styleId="1a">
    <w:name w:val="Подзаголовок Знак1"/>
    <w:rsid w:val="00507D94"/>
    <w:rPr>
      <w:rFonts w:ascii="Arial" w:hAnsi="Arial"/>
      <w:sz w:val="24"/>
      <w:szCs w:val="24"/>
      <w:lang w:val="ru-RU" w:eastAsia="en-US" w:bidi="en-US"/>
    </w:rPr>
  </w:style>
  <w:style w:type="paragraph" w:styleId="afffa">
    <w:name w:val="Document Map"/>
    <w:aliases w:val=" Знак5"/>
    <w:basedOn w:val="a"/>
    <w:link w:val="afff9"/>
    <w:unhideWhenUsed/>
    <w:rsid w:val="00507D94"/>
    <w:pPr>
      <w:spacing w:after="0" w:line="240" w:lineRule="auto"/>
      <w:ind w:firstLine="709"/>
      <w:jc w:val="both"/>
    </w:pPr>
    <w:rPr>
      <w:rFonts w:ascii="Arial" w:hAnsi="Arial"/>
      <w:b/>
      <w:bCs/>
      <w:sz w:val="28"/>
      <w:szCs w:val="26"/>
      <w:lang w:val="x-none" w:eastAsia="x-none"/>
    </w:rPr>
  </w:style>
  <w:style w:type="character" w:customStyle="1" w:styleId="1b">
    <w:name w:val="Схема документа Знак1"/>
    <w:basedOn w:val="a0"/>
    <w:rsid w:val="00507D94"/>
    <w:rPr>
      <w:rFonts w:ascii="Tahoma" w:hAnsi="Tahoma" w:cs="Tahoma"/>
      <w:sz w:val="16"/>
      <w:szCs w:val="16"/>
    </w:rPr>
  </w:style>
  <w:style w:type="paragraph" w:styleId="1c">
    <w:name w:val="toc 1"/>
    <w:basedOn w:val="a"/>
    <w:next w:val="a"/>
    <w:autoRedefine/>
    <w:unhideWhenUsed/>
    <w:rsid w:val="00507D94"/>
    <w:pPr>
      <w:tabs>
        <w:tab w:val="right" w:leader="dot" w:pos="9345"/>
      </w:tabs>
      <w:spacing w:before="120" w:after="0" w:line="240" w:lineRule="auto"/>
      <w:ind w:firstLine="360"/>
    </w:pPr>
    <w:rPr>
      <w:rFonts w:ascii="Arial" w:eastAsia="Times New Roman" w:hAnsi="Arial" w:cs="Times New Roman"/>
      <w:b/>
      <w:caps/>
      <w:sz w:val="28"/>
      <w:lang w:bidi="en-US"/>
    </w:rPr>
  </w:style>
  <w:style w:type="paragraph" w:styleId="29">
    <w:name w:val="toc 2"/>
    <w:basedOn w:val="a"/>
    <w:next w:val="a"/>
    <w:autoRedefine/>
    <w:unhideWhenUsed/>
    <w:rsid w:val="00507D94"/>
    <w:pPr>
      <w:tabs>
        <w:tab w:val="right" w:leader="dot" w:pos="9345"/>
      </w:tabs>
      <w:spacing w:before="120" w:after="0" w:line="240" w:lineRule="auto"/>
      <w:ind w:left="238" w:firstLine="360"/>
    </w:pPr>
    <w:rPr>
      <w:rFonts w:ascii="Calibri" w:eastAsia="Times New Roman" w:hAnsi="Calibri" w:cs="Times New Roman"/>
      <w:smallCaps/>
      <w:noProof/>
      <w:sz w:val="28"/>
      <w:lang w:bidi="en-US"/>
    </w:rPr>
  </w:style>
  <w:style w:type="paragraph" w:styleId="36">
    <w:name w:val="toc 3"/>
    <w:basedOn w:val="a"/>
    <w:next w:val="a"/>
    <w:autoRedefine/>
    <w:unhideWhenUsed/>
    <w:rsid w:val="00507D94"/>
    <w:pPr>
      <w:tabs>
        <w:tab w:val="right" w:leader="dot" w:pos="9345"/>
      </w:tabs>
      <w:spacing w:after="100" w:line="240" w:lineRule="auto"/>
      <w:ind w:left="482" w:firstLine="360"/>
      <w:contextualSpacing/>
    </w:pPr>
    <w:rPr>
      <w:rFonts w:ascii="Calibri" w:eastAsia="Times New Roman" w:hAnsi="Calibri" w:cs="Times New Roman"/>
      <w:sz w:val="28"/>
      <w:lang w:bidi="en-US"/>
    </w:rPr>
  </w:style>
  <w:style w:type="paragraph" w:styleId="42">
    <w:name w:val="toc 4"/>
    <w:basedOn w:val="a"/>
    <w:next w:val="a"/>
    <w:autoRedefine/>
    <w:unhideWhenUsed/>
    <w:rsid w:val="00507D94"/>
    <w:pPr>
      <w:spacing w:after="100"/>
      <w:ind w:left="660" w:firstLine="360"/>
    </w:pPr>
    <w:rPr>
      <w:rFonts w:ascii="Calibri" w:eastAsia="Times New Roman" w:hAnsi="Calibri" w:cs="Times New Roman"/>
      <w:lang w:bidi="en-US"/>
    </w:rPr>
  </w:style>
  <w:style w:type="paragraph" w:styleId="51">
    <w:name w:val="toc 5"/>
    <w:basedOn w:val="a"/>
    <w:next w:val="a"/>
    <w:autoRedefine/>
    <w:unhideWhenUsed/>
    <w:rsid w:val="00507D94"/>
    <w:pPr>
      <w:spacing w:after="100"/>
      <w:ind w:left="880" w:firstLine="360"/>
    </w:pPr>
    <w:rPr>
      <w:rFonts w:ascii="Calibri" w:eastAsia="Times New Roman" w:hAnsi="Calibri" w:cs="Times New Roman"/>
      <w:lang w:bidi="en-US"/>
    </w:rPr>
  </w:style>
  <w:style w:type="paragraph" w:styleId="62">
    <w:name w:val="toc 6"/>
    <w:basedOn w:val="a"/>
    <w:next w:val="a"/>
    <w:autoRedefine/>
    <w:unhideWhenUsed/>
    <w:rsid w:val="00507D94"/>
    <w:pPr>
      <w:spacing w:after="100"/>
      <w:ind w:left="1100" w:firstLine="360"/>
    </w:pPr>
    <w:rPr>
      <w:rFonts w:ascii="Calibri" w:eastAsia="Times New Roman" w:hAnsi="Calibri" w:cs="Times New Roman"/>
      <w:lang w:bidi="en-US"/>
    </w:rPr>
  </w:style>
  <w:style w:type="paragraph" w:styleId="71">
    <w:name w:val="toc 7"/>
    <w:basedOn w:val="a"/>
    <w:next w:val="a"/>
    <w:autoRedefine/>
    <w:unhideWhenUsed/>
    <w:rsid w:val="00507D94"/>
    <w:pPr>
      <w:spacing w:after="100"/>
      <w:ind w:left="1320" w:firstLine="360"/>
    </w:pPr>
    <w:rPr>
      <w:rFonts w:ascii="Calibri" w:eastAsia="Times New Roman" w:hAnsi="Calibri" w:cs="Times New Roman"/>
      <w:lang w:bidi="en-US"/>
    </w:rPr>
  </w:style>
  <w:style w:type="paragraph" w:styleId="81">
    <w:name w:val="toc 8"/>
    <w:basedOn w:val="a"/>
    <w:next w:val="a"/>
    <w:autoRedefine/>
    <w:unhideWhenUsed/>
    <w:rsid w:val="00507D94"/>
    <w:pPr>
      <w:spacing w:after="100"/>
      <w:ind w:left="1540" w:firstLine="360"/>
    </w:pPr>
    <w:rPr>
      <w:rFonts w:ascii="Calibri" w:eastAsia="Times New Roman" w:hAnsi="Calibri" w:cs="Times New Roman"/>
      <w:lang w:bidi="en-US"/>
    </w:rPr>
  </w:style>
  <w:style w:type="paragraph" w:styleId="91">
    <w:name w:val="toc 9"/>
    <w:basedOn w:val="a"/>
    <w:next w:val="a"/>
    <w:autoRedefine/>
    <w:unhideWhenUsed/>
    <w:rsid w:val="00507D94"/>
    <w:pPr>
      <w:spacing w:after="100"/>
      <w:ind w:left="1760" w:firstLine="360"/>
    </w:pPr>
    <w:rPr>
      <w:rFonts w:ascii="Calibri" w:eastAsia="Times New Roman" w:hAnsi="Calibri" w:cs="Times New Roman"/>
      <w:lang w:bidi="en-US"/>
    </w:rPr>
  </w:style>
  <w:style w:type="numbering" w:customStyle="1" w:styleId="111">
    <w:name w:val="Нет списка11"/>
    <w:next w:val="a2"/>
    <w:semiHidden/>
    <w:unhideWhenUsed/>
    <w:rsid w:val="00507D94"/>
  </w:style>
  <w:style w:type="table" w:customStyle="1" w:styleId="B2ColorfulShadingAccent2">
    <w:name w:val="B2 Colorful Shading Accent 2"/>
    <w:basedOn w:val="a1"/>
    <w:rsid w:val="00507D94"/>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e"/>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e"/>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507D94"/>
    <w:pPr>
      <w:spacing w:after="0" w:line="240" w:lineRule="auto"/>
      <w:ind w:left="57" w:right="57" w:firstLine="720"/>
      <w:jc w:val="both"/>
    </w:pPr>
    <w:rPr>
      <w:rFonts w:ascii="Calibri" w:eastAsia="Times New Roman" w:hAnsi="Calibri" w:cs="Times New Roman"/>
      <w:szCs w:val="20"/>
      <w:lang w:bidi="en-US"/>
    </w:rPr>
  </w:style>
  <w:style w:type="table" w:customStyle="1" w:styleId="37">
    <w:name w:val="Сетка таблицы3"/>
    <w:basedOn w:val="a1"/>
    <w:next w:val="afe"/>
    <w:rsid w:val="00507D9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07D94"/>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e"/>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e"/>
    <w:rsid w:val="00507D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3"/>
    <w:basedOn w:val="a"/>
    <w:link w:val="HTML0"/>
    <w:rsid w:val="0050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4"/>
      <w:szCs w:val="24"/>
      <w:lang w:eastAsia="ru-RU"/>
    </w:rPr>
  </w:style>
  <w:style w:type="character" w:customStyle="1" w:styleId="HTML0">
    <w:name w:val="Стандартный HTML Знак"/>
    <w:aliases w:val=" Знак3 Знак"/>
    <w:basedOn w:val="a0"/>
    <w:link w:val="HTML"/>
    <w:rsid w:val="00507D94"/>
    <w:rPr>
      <w:rFonts w:ascii="Courier New" w:eastAsia="Times New Roman" w:hAnsi="Courier New" w:cs="Courier New"/>
      <w:sz w:val="24"/>
      <w:szCs w:val="24"/>
      <w:lang w:eastAsia="ru-RU"/>
    </w:rPr>
  </w:style>
  <w:style w:type="paragraph" w:customStyle="1" w:styleId="description">
    <w:name w:val="description"/>
    <w:basedOn w:val="a"/>
    <w:rsid w:val="00507D94"/>
    <w:pPr>
      <w:spacing w:before="100" w:beforeAutospacing="1" w:after="100" w:afterAutospacing="1" w:line="240" w:lineRule="auto"/>
      <w:ind w:firstLine="360"/>
    </w:pPr>
    <w:rPr>
      <w:rFonts w:ascii="Calibri" w:eastAsia="Times New Roman" w:hAnsi="Calibri" w:cs="Times New Roman"/>
      <w:lang w:bidi="en-US"/>
    </w:rPr>
  </w:style>
  <w:style w:type="character" w:customStyle="1" w:styleId="post-authorvcard">
    <w:name w:val="post-author vcard"/>
    <w:basedOn w:val="a0"/>
    <w:rsid w:val="00507D94"/>
  </w:style>
  <w:style w:type="character" w:customStyle="1" w:styleId="fn">
    <w:name w:val="fn"/>
    <w:basedOn w:val="a0"/>
    <w:rsid w:val="00507D94"/>
  </w:style>
  <w:style w:type="character" w:customStyle="1" w:styleId="post-timestamp2">
    <w:name w:val="post-timestamp2"/>
    <w:rsid w:val="00507D94"/>
    <w:rPr>
      <w:color w:val="999966"/>
    </w:rPr>
  </w:style>
  <w:style w:type="character" w:customStyle="1" w:styleId="post-comment-link">
    <w:name w:val="post-comment-link"/>
    <w:basedOn w:val="a0"/>
    <w:rsid w:val="00507D94"/>
  </w:style>
  <w:style w:type="character" w:customStyle="1" w:styleId="item-controlblog-adminpid-1744177254">
    <w:name w:val="item-control blog-admin pid-1744177254"/>
    <w:basedOn w:val="a0"/>
    <w:rsid w:val="00507D94"/>
  </w:style>
  <w:style w:type="character" w:customStyle="1" w:styleId="zippytoggle-open">
    <w:name w:val="zippy toggle-open"/>
    <w:basedOn w:val="a0"/>
    <w:rsid w:val="00507D94"/>
  </w:style>
  <w:style w:type="character" w:customStyle="1" w:styleId="post-count">
    <w:name w:val="post-count"/>
    <w:basedOn w:val="a0"/>
    <w:rsid w:val="00507D94"/>
  </w:style>
  <w:style w:type="character" w:customStyle="1" w:styleId="zippy">
    <w:name w:val="zippy"/>
    <w:basedOn w:val="a0"/>
    <w:rsid w:val="00507D94"/>
  </w:style>
  <w:style w:type="character" w:customStyle="1" w:styleId="item-controlblog-admin">
    <w:name w:val="item-control blog-admin"/>
    <w:basedOn w:val="a0"/>
    <w:rsid w:val="00507D94"/>
  </w:style>
  <w:style w:type="paragraph" w:customStyle="1" w:styleId="msonormalcxspmiddle">
    <w:name w:val="msonormalcxspmiddle"/>
    <w:basedOn w:val="a"/>
    <w:rsid w:val="00507D94"/>
    <w:pPr>
      <w:suppressAutoHyphens/>
      <w:spacing w:before="280" w:after="280" w:line="240" w:lineRule="auto"/>
      <w:ind w:firstLine="360"/>
    </w:pPr>
    <w:rPr>
      <w:rFonts w:ascii="Calibri" w:eastAsia="Arial Unicode MS" w:hAnsi="Calibri" w:cs="Tahoma"/>
      <w:color w:val="000000"/>
      <w:lang w:val="en-US" w:eastAsia="ar-SA" w:bidi="en-US"/>
    </w:rPr>
  </w:style>
  <w:style w:type="paragraph" w:customStyle="1" w:styleId="1e">
    <w:name w:val="Знак1"/>
    <w:basedOn w:val="a"/>
    <w:rsid w:val="00507D94"/>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msonormalcxspmiddlecxspmiddle">
    <w:name w:val="msonormalcxspmiddlecxspmiddle"/>
    <w:basedOn w:val="a"/>
    <w:rsid w:val="00507D94"/>
    <w:pPr>
      <w:suppressAutoHyphens/>
      <w:spacing w:before="280" w:after="280" w:line="240" w:lineRule="auto"/>
      <w:ind w:firstLine="360"/>
    </w:pPr>
    <w:rPr>
      <w:rFonts w:ascii="Calibri" w:eastAsia="Arial Unicode MS" w:hAnsi="Calibri" w:cs="Tahoma"/>
      <w:color w:val="000000"/>
      <w:lang w:val="en-US" w:eastAsia="ar-SA" w:bidi="en-US"/>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locked/>
    <w:rsid w:val="00507D94"/>
    <w:rPr>
      <w:sz w:val="24"/>
      <w:szCs w:val="24"/>
      <w:lang w:val="ru-RU" w:eastAsia="ru-RU" w:bidi="ar-SA"/>
    </w:rPr>
  </w:style>
  <w:style w:type="paragraph" w:customStyle="1" w:styleId="acknowledgment">
    <w:name w:val="acknowledgment"/>
    <w:basedOn w:val="a"/>
    <w:next w:val="a"/>
    <w:rsid w:val="00507D94"/>
    <w:pPr>
      <w:spacing w:before="480" w:after="0" w:line="240" w:lineRule="auto"/>
      <w:ind w:firstLine="360"/>
    </w:pPr>
    <w:rPr>
      <w:rFonts w:ascii="Arial" w:eastAsia="Times New Roman" w:hAnsi="Arial" w:cs="Times New Roman"/>
      <w:vanish/>
      <w:sz w:val="18"/>
      <w:szCs w:val="20"/>
      <w:lang w:val="en-GB" w:bidi="en-US"/>
    </w:rPr>
  </w:style>
  <w:style w:type="character" w:customStyle="1" w:styleId="1f">
    <w:name w:val="Знак Знак1"/>
    <w:locked/>
    <w:rsid w:val="00507D94"/>
    <w:rPr>
      <w:rFonts w:ascii="Arial" w:hAnsi="Arial" w:cs="Arial"/>
      <w:b/>
      <w:bCs/>
      <w:sz w:val="26"/>
      <w:szCs w:val="26"/>
      <w:lang w:val="ru-RU" w:eastAsia="ru-RU" w:bidi="ar-SA"/>
    </w:rPr>
  </w:style>
  <w:style w:type="paragraph" w:customStyle="1" w:styleId="western">
    <w:name w:val="western"/>
    <w:basedOn w:val="a"/>
    <w:rsid w:val="00507D94"/>
    <w:pPr>
      <w:spacing w:before="100" w:beforeAutospacing="1" w:after="115" w:line="240" w:lineRule="auto"/>
      <w:ind w:firstLine="706"/>
      <w:jc w:val="both"/>
    </w:pPr>
    <w:rPr>
      <w:rFonts w:ascii="Calibri" w:eastAsia="Times New Roman" w:hAnsi="Calibri" w:cs="Times New Roman"/>
      <w:color w:val="000000"/>
      <w:lang w:bidi="en-US"/>
    </w:rPr>
  </w:style>
  <w:style w:type="paragraph" w:customStyle="1" w:styleId="NR">
    <w:name w:val="NR"/>
    <w:basedOn w:val="a"/>
    <w:rsid w:val="00507D94"/>
    <w:pPr>
      <w:spacing w:after="0" w:line="240" w:lineRule="auto"/>
      <w:ind w:firstLine="360"/>
    </w:pPr>
    <w:rPr>
      <w:rFonts w:ascii="Calibri" w:eastAsia="Times New Roman" w:hAnsi="Calibri" w:cs="Times New Roman"/>
      <w:szCs w:val="20"/>
      <w:lang w:bidi="en-US"/>
    </w:rPr>
  </w:style>
  <w:style w:type="character" w:customStyle="1" w:styleId="63">
    <w:name w:val="Знак6 Знак Знак"/>
    <w:semiHidden/>
    <w:locked/>
    <w:rsid w:val="00507D94"/>
    <w:rPr>
      <w:lang w:val="ru-RU" w:eastAsia="ru-RU" w:bidi="ar-SA"/>
    </w:rPr>
  </w:style>
  <w:style w:type="paragraph" w:customStyle="1" w:styleId="2b">
    <w:name w:val="Знак Знак2 Знак"/>
    <w:basedOn w:val="a"/>
    <w:rsid w:val="00507D94"/>
    <w:pPr>
      <w:spacing w:after="160" w:line="240" w:lineRule="exact"/>
      <w:ind w:firstLine="360"/>
    </w:pPr>
    <w:rPr>
      <w:rFonts w:ascii="Verdana" w:eastAsia="Times New Roman" w:hAnsi="Verdana" w:cs="Times New Roman"/>
      <w:sz w:val="20"/>
      <w:szCs w:val="20"/>
      <w:lang w:val="en-US" w:bidi="en-US"/>
    </w:rPr>
  </w:style>
  <w:style w:type="paragraph" w:styleId="2c">
    <w:name w:val="List Bullet 2"/>
    <w:basedOn w:val="a"/>
    <w:autoRedefine/>
    <w:rsid w:val="00507D94"/>
    <w:pPr>
      <w:spacing w:before="60" w:after="60" w:line="240" w:lineRule="auto"/>
      <w:ind w:firstLine="720"/>
      <w:jc w:val="both"/>
    </w:pPr>
    <w:rPr>
      <w:rFonts w:ascii="Calibri" w:eastAsia="Times New Roman" w:hAnsi="Calibri" w:cs="Times New Roman"/>
      <w:lang w:bidi="en-US"/>
    </w:rPr>
  </w:style>
  <w:style w:type="character" w:customStyle="1" w:styleId="Heading3Char">
    <w:name w:val="Heading 3 Char"/>
    <w:locked/>
    <w:rsid w:val="00507D94"/>
    <w:rPr>
      <w:rFonts w:ascii="Arial" w:hAnsi="Arial" w:cs="Arial"/>
      <w:b/>
      <w:bCs/>
      <w:sz w:val="26"/>
      <w:szCs w:val="26"/>
      <w:lang w:val="x-none" w:eastAsia="ru-RU"/>
    </w:rPr>
  </w:style>
  <w:style w:type="character" w:customStyle="1" w:styleId="list0020paragraphchar1">
    <w:name w:val="list_0020paragraph__char1"/>
    <w:rsid w:val="00507D94"/>
    <w:rPr>
      <w:rFonts w:ascii="Times New Roman" w:hAnsi="Times New Roman" w:cs="Times New Roman"/>
      <w:sz w:val="24"/>
      <w:szCs w:val="24"/>
    </w:rPr>
  </w:style>
  <w:style w:type="character" w:customStyle="1" w:styleId="1f0">
    <w:name w:val="Основной шрифт абзаца1"/>
    <w:rsid w:val="00507D94"/>
  </w:style>
  <w:style w:type="paragraph" w:customStyle="1" w:styleId="afffc">
    <w:name w:val="Заголовок"/>
    <w:basedOn w:val="a"/>
    <w:next w:val="afa"/>
    <w:rsid w:val="00507D94"/>
    <w:pPr>
      <w:keepNext/>
      <w:suppressAutoHyphens/>
      <w:spacing w:before="240" w:after="120" w:line="240" w:lineRule="auto"/>
      <w:ind w:firstLine="360"/>
    </w:pPr>
    <w:rPr>
      <w:rFonts w:ascii="Arial" w:eastAsia="MS Mincho" w:hAnsi="Arial" w:cs="Tahoma"/>
      <w:sz w:val="28"/>
      <w:szCs w:val="28"/>
      <w:lang w:eastAsia="ar-SA" w:bidi="en-US"/>
    </w:rPr>
  </w:style>
  <w:style w:type="paragraph" w:styleId="afffd">
    <w:name w:val="List"/>
    <w:basedOn w:val="afa"/>
    <w:rsid w:val="00507D94"/>
    <w:pPr>
      <w:suppressAutoHyphens/>
    </w:pPr>
    <w:rPr>
      <w:rFonts w:cs="Tahoma"/>
      <w:lang w:eastAsia="ar-SA"/>
    </w:rPr>
  </w:style>
  <w:style w:type="paragraph" w:customStyle="1" w:styleId="1f1">
    <w:name w:val="Название1"/>
    <w:basedOn w:val="a"/>
    <w:rsid w:val="00507D94"/>
    <w:pPr>
      <w:suppressLineNumbers/>
      <w:suppressAutoHyphens/>
      <w:spacing w:before="120" w:after="120" w:line="240" w:lineRule="auto"/>
      <w:ind w:firstLine="360"/>
    </w:pPr>
    <w:rPr>
      <w:rFonts w:ascii="Calibri" w:eastAsia="Times New Roman" w:hAnsi="Calibri" w:cs="Tahoma"/>
      <w:i/>
      <w:iCs/>
      <w:lang w:eastAsia="ar-SA" w:bidi="en-US"/>
    </w:rPr>
  </w:style>
  <w:style w:type="paragraph" w:customStyle="1" w:styleId="1f2">
    <w:name w:val="Указатель1"/>
    <w:basedOn w:val="a"/>
    <w:rsid w:val="00507D94"/>
    <w:pPr>
      <w:suppressLineNumbers/>
      <w:suppressAutoHyphens/>
      <w:spacing w:after="0" w:line="240" w:lineRule="auto"/>
      <w:ind w:firstLine="360"/>
    </w:pPr>
    <w:rPr>
      <w:rFonts w:ascii="Calibri" w:eastAsia="Times New Roman" w:hAnsi="Calibri" w:cs="Tahoma"/>
      <w:lang w:eastAsia="ar-SA" w:bidi="en-US"/>
    </w:rPr>
  </w:style>
  <w:style w:type="character" w:customStyle="1" w:styleId="afffe">
    <w:name w:val="Символ сноски"/>
    <w:rsid w:val="00507D94"/>
    <w:rPr>
      <w:vertAlign w:val="superscript"/>
    </w:rPr>
  </w:style>
  <w:style w:type="character" w:customStyle="1" w:styleId="dash0417043d0430043a00200441043d043e0441043a0438char">
    <w:name w:val="dash0417_043d_0430_043a_0020_0441_043d_043e_0441_043a_0438__char"/>
    <w:basedOn w:val="a0"/>
    <w:rsid w:val="00507D9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07D9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07D94"/>
    <w:pPr>
      <w:spacing w:after="0" w:line="240" w:lineRule="auto"/>
      <w:ind w:left="720" w:firstLine="700"/>
      <w:jc w:val="both"/>
    </w:pPr>
    <w:rPr>
      <w:rFonts w:ascii="Calibri" w:eastAsia="Times New Roman" w:hAnsi="Calibri" w:cs="Times New Roman"/>
      <w:lang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07D9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07D9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07D94"/>
    <w:pPr>
      <w:spacing w:after="0" w:line="240" w:lineRule="auto"/>
      <w:ind w:firstLine="360"/>
    </w:pPr>
    <w:rPr>
      <w:rFonts w:ascii="Calibri" w:eastAsia="Times New Roman" w:hAnsi="Calibri" w:cs="Times New Roman"/>
      <w:lang w:bidi="en-US"/>
    </w:rPr>
  </w:style>
  <w:style w:type="character" w:customStyle="1" w:styleId="dash041e005f0431005f044b005f0447005f043d005f044b005f0439005f005fchar1char1">
    <w:name w:val="dash041e_005f0431_005f044b_005f0447_005f043d_005f044b_005f0439_005f_005fchar1__char1"/>
    <w:rsid w:val="00507D9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07D94"/>
    <w:pPr>
      <w:spacing w:after="0" w:line="240" w:lineRule="auto"/>
      <w:ind w:firstLine="360"/>
    </w:pPr>
    <w:rPr>
      <w:rFonts w:ascii="Calibri" w:eastAsia="Times New Roman" w:hAnsi="Calibri" w:cs="Times New Roman"/>
      <w:lang w:bidi="en-US"/>
    </w:rPr>
  </w:style>
  <w:style w:type="paragraph" w:customStyle="1" w:styleId="affff">
    <w:name w:val="#Текст_мой"/>
    <w:rsid w:val="00507D9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507D94"/>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07D9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07D94"/>
    <w:pPr>
      <w:spacing w:line="240" w:lineRule="auto"/>
      <w:ind w:left="720" w:firstLine="360"/>
      <w:contextualSpacing/>
    </w:pPr>
    <w:rPr>
      <w:rFonts w:ascii="Cambria" w:eastAsia="Cambria" w:hAnsi="Cambria" w:cs="Times New Roman"/>
      <w:lang w:bidi="en-US"/>
    </w:rPr>
  </w:style>
  <w:style w:type="character" w:customStyle="1" w:styleId="dash041e005f0431005f044b005f0447005f043d005f044b005f0439char1">
    <w:name w:val="dash041e_005f0431_005f044b_005f0447_005f043d_005f044b_005f0439__char1"/>
    <w:rsid w:val="00507D9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07D9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07D94"/>
    <w:pPr>
      <w:spacing w:after="0" w:line="240" w:lineRule="auto"/>
      <w:ind w:firstLine="360"/>
    </w:pPr>
    <w:rPr>
      <w:rFonts w:ascii="Calibri" w:eastAsia="Times New Roman" w:hAnsi="Calibri" w:cs="Times New Roman"/>
      <w:lang w:bidi="en-US"/>
    </w:rPr>
  </w:style>
  <w:style w:type="paragraph" w:customStyle="1" w:styleId="affff1">
    <w:name w:val="А_основной"/>
    <w:basedOn w:val="a"/>
    <w:link w:val="affff2"/>
    <w:qFormat/>
    <w:rsid w:val="00507D94"/>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link w:val="affff1"/>
    <w:rsid w:val="00507D94"/>
    <w:rPr>
      <w:rFonts w:ascii="Times New Roman" w:eastAsia="Calibri" w:hAnsi="Times New Roman" w:cs="Times New Roman"/>
      <w:sz w:val="28"/>
      <w:szCs w:val="28"/>
    </w:rPr>
  </w:style>
  <w:style w:type="paragraph" w:styleId="affff3">
    <w:name w:val="annotation text"/>
    <w:aliases w:val=" Знак2"/>
    <w:basedOn w:val="a"/>
    <w:link w:val="affff4"/>
    <w:rsid w:val="00507D94"/>
    <w:pPr>
      <w:spacing w:after="0" w:line="240" w:lineRule="auto"/>
      <w:ind w:firstLine="360"/>
    </w:pPr>
    <w:rPr>
      <w:rFonts w:ascii="Times New Roman" w:eastAsia="Times New Roman" w:hAnsi="Times New Roman" w:cs="Times New Roman"/>
      <w:sz w:val="24"/>
      <w:szCs w:val="24"/>
      <w:lang w:bidi="en-US"/>
    </w:rPr>
  </w:style>
  <w:style w:type="character" w:customStyle="1" w:styleId="affff4">
    <w:name w:val="Текст примечания Знак"/>
    <w:aliases w:val=" Знак2 Знак"/>
    <w:basedOn w:val="a0"/>
    <w:link w:val="affff3"/>
    <w:rsid w:val="00507D94"/>
    <w:rPr>
      <w:rFonts w:ascii="Times New Roman" w:eastAsia="Times New Roman" w:hAnsi="Times New Roman" w:cs="Times New Roman"/>
      <w:sz w:val="24"/>
      <w:szCs w:val="24"/>
      <w:lang w:bidi="en-US"/>
    </w:rPr>
  </w:style>
  <w:style w:type="character" w:customStyle="1" w:styleId="maintext1">
    <w:name w:val="maintext1"/>
    <w:rsid w:val="00507D94"/>
    <w:rPr>
      <w:vanish w:val="0"/>
      <w:webHidden w:val="0"/>
      <w:sz w:val="24"/>
      <w:szCs w:val="24"/>
      <w:specVanish w:val="0"/>
    </w:rPr>
  </w:style>
  <w:style w:type="paragraph" w:customStyle="1" w:styleId="default">
    <w:name w:val="default"/>
    <w:basedOn w:val="a"/>
    <w:rsid w:val="00507D94"/>
    <w:pPr>
      <w:spacing w:after="0" w:line="240" w:lineRule="auto"/>
      <w:ind w:firstLine="360"/>
    </w:pPr>
    <w:rPr>
      <w:rFonts w:ascii="Calibri" w:eastAsia="Times New Roman" w:hAnsi="Calibri" w:cs="Times New Roman"/>
      <w:lang w:bidi="en-US"/>
    </w:rPr>
  </w:style>
  <w:style w:type="character" w:customStyle="1" w:styleId="default005f005fchar1char1">
    <w:name w:val="default_005f_005fchar1__char1"/>
    <w:rsid w:val="00507D94"/>
    <w:rPr>
      <w:rFonts w:ascii="Times New Roman" w:hAnsi="Times New Roman" w:cs="Times New Roman" w:hint="default"/>
      <w:strike w:val="0"/>
      <w:dstrike w:val="0"/>
      <w:sz w:val="24"/>
      <w:szCs w:val="24"/>
      <w:u w:val="none"/>
      <w:effect w:val="none"/>
    </w:rPr>
  </w:style>
  <w:style w:type="paragraph" w:customStyle="1" w:styleId="Default0">
    <w:name w:val="Default"/>
    <w:rsid w:val="00507D94"/>
    <w:pPr>
      <w:autoSpaceDE w:val="0"/>
      <w:autoSpaceDN w:val="0"/>
      <w:adjustRightInd w:val="0"/>
      <w:spacing w:after="0" w:line="240" w:lineRule="auto"/>
      <w:ind w:firstLine="360"/>
    </w:pPr>
    <w:rPr>
      <w:rFonts w:ascii="Calibri" w:eastAsia="Times New Roman" w:hAnsi="Calibri" w:cs="Times New Roman"/>
      <w:color w:val="000000"/>
      <w:sz w:val="24"/>
      <w:szCs w:val="24"/>
      <w:lang w:eastAsia="ru-RU"/>
    </w:rPr>
  </w:style>
  <w:style w:type="paragraph" w:customStyle="1" w:styleId="ConsPlusNormal">
    <w:name w:val="ConsPlusNormal"/>
    <w:rsid w:val="00507D9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5">
    <w:name w:val="А_осн"/>
    <w:basedOn w:val="Abstract"/>
    <w:link w:val="affff6"/>
    <w:rsid w:val="00507D94"/>
  </w:style>
  <w:style w:type="character" w:customStyle="1" w:styleId="Abstract0">
    <w:name w:val="Abstract Знак"/>
    <w:link w:val="Abstract"/>
    <w:rsid w:val="00507D94"/>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507D94"/>
    <w:rPr>
      <w:rFonts w:ascii="Times New Roman" w:eastAsia="@Arial Unicode MS" w:hAnsi="Times New Roman" w:cs="Times New Roman"/>
      <w:sz w:val="28"/>
      <w:szCs w:val="28"/>
      <w:lang w:eastAsia="ru-RU"/>
    </w:rPr>
  </w:style>
  <w:style w:type="paragraph" w:customStyle="1" w:styleId="affff7">
    <w:name w:val="А_сноска"/>
    <w:basedOn w:val="a4"/>
    <w:link w:val="affff8"/>
    <w:qFormat/>
    <w:rsid w:val="00507D94"/>
    <w:pPr>
      <w:ind w:firstLine="400"/>
      <w:jc w:val="both"/>
    </w:pPr>
    <w:rPr>
      <w:rFonts w:ascii="Times New Roman" w:eastAsia="Times New Roman" w:hAnsi="Times New Roman" w:cs="Times New Roman"/>
      <w:sz w:val="24"/>
      <w:szCs w:val="24"/>
      <w:lang w:eastAsia="ru-RU"/>
    </w:rPr>
  </w:style>
  <w:style w:type="character" w:customStyle="1" w:styleId="affff8">
    <w:name w:val="А_сноска Знак"/>
    <w:basedOn w:val="a5"/>
    <w:link w:val="affff7"/>
    <w:rsid w:val="00507D94"/>
    <w:rPr>
      <w:rFonts w:ascii="Times New Roman" w:eastAsia="Times New Roman" w:hAnsi="Times New Roman" w:cs="Times New Roman"/>
      <w:sz w:val="24"/>
      <w:szCs w:val="24"/>
      <w:lang w:eastAsia="ru-RU"/>
    </w:rPr>
  </w:style>
  <w:style w:type="character" w:customStyle="1" w:styleId="221">
    <w:name w:val="Знак Знак22"/>
    <w:locked/>
    <w:rsid w:val="00507D94"/>
    <w:rPr>
      <w:rFonts w:ascii="Cambria" w:hAnsi="Cambria" w:cs="Times New Roman"/>
      <w:b/>
      <w:bCs/>
      <w:i/>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507D94"/>
    <w:rPr>
      <w:rFonts w:ascii="Times New Roman" w:eastAsia="Times New Roman" w:hAnsi="Times New Roman" w:cs="Times New Roman"/>
      <w:sz w:val="24"/>
      <w:szCs w:val="24"/>
      <w:lang w:eastAsia="ru-RU"/>
    </w:rPr>
  </w:style>
  <w:style w:type="paragraph" w:customStyle="1" w:styleId="LTGliederung1">
    <w:name w:val="???????~LT~Gliederung 1"/>
    <w:rsid w:val="00507D9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9">
    <w:name w:val="???????"/>
    <w:rsid w:val="00507D9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13">
    <w:name w:val="Знак1 Знак Знак Знак1"/>
    <w:basedOn w:val="a"/>
    <w:rsid w:val="00507D94"/>
    <w:pPr>
      <w:spacing w:after="160" w:line="240" w:lineRule="exact"/>
    </w:pPr>
    <w:rPr>
      <w:rFonts w:ascii="Verdana" w:eastAsia="Times New Roman" w:hAnsi="Verdana" w:cs="Verdana"/>
      <w:sz w:val="24"/>
      <w:szCs w:val="24"/>
      <w:lang w:val="en-US"/>
    </w:rPr>
  </w:style>
  <w:style w:type="character" w:customStyle="1" w:styleId="2d">
    <w:name w:val="Знак Знак2"/>
    <w:rsid w:val="00507D94"/>
    <w:rPr>
      <w:rFonts w:ascii="Courier New" w:hAnsi="Courier New" w:cs="Courier New"/>
      <w:lang w:val="ru-RU" w:eastAsia="ru-RU" w:bidi="ar-SA"/>
    </w:rPr>
  </w:style>
  <w:style w:type="character" w:customStyle="1" w:styleId="b-serp-urlitem1">
    <w:name w:val="b-serp-url__item1"/>
    <w:rsid w:val="00507D94"/>
    <w:rPr>
      <w:rFonts w:cs="Times New Roman"/>
    </w:rPr>
  </w:style>
  <w:style w:type="paragraph" w:customStyle="1" w:styleId="affffa">
    <w:name w:val="Заголовок таблицы"/>
    <w:basedOn w:val="a"/>
    <w:rsid w:val="00507D94"/>
    <w:pPr>
      <w:widowControl w:val="0"/>
      <w:suppressLineNumbers/>
      <w:suppressAutoHyphens/>
      <w:spacing w:after="0" w:line="240" w:lineRule="auto"/>
      <w:jc w:val="center"/>
    </w:pPr>
    <w:rPr>
      <w:rFonts w:ascii="Times" w:eastAsia="Calibri" w:hAnsi="Times" w:cs="Times New Roman"/>
      <w:b/>
      <w:bCs/>
      <w:sz w:val="24"/>
      <w:szCs w:val="20"/>
      <w:lang w:val="en-US" w:eastAsia="ru-RU"/>
    </w:rPr>
  </w:style>
  <w:style w:type="paragraph" w:customStyle="1" w:styleId="zag20">
    <w:name w:val="zag2"/>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rsid w:val="00507D94"/>
    <w:rPr>
      <w:rFonts w:cs="Times New Roman"/>
    </w:rPr>
  </w:style>
  <w:style w:type="paragraph" w:customStyle="1" w:styleId="zag30">
    <w:name w:val="zag3"/>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0">
    <w:name w:val="zag4"/>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507D94"/>
    <w:rPr>
      <w:rFonts w:ascii="Times New Roman" w:hAnsi="Times New Roman" w:cs="Times New Roman"/>
      <w:sz w:val="18"/>
      <w:szCs w:val="18"/>
    </w:rPr>
  </w:style>
  <w:style w:type="paragraph" w:customStyle="1" w:styleId="affffb">
    <w:name w:val="Базовый"/>
    <w:rsid w:val="00507D94"/>
    <w:pPr>
      <w:tabs>
        <w:tab w:val="left" w:pos="709"/>
      </w:tabs>
      <w:suppressAutoHyphens/>
      <w:spacing w:after="0" w:line="200" w:lineRule="atLeast"/>
    </w:pPr>
    <w:rPr>
      <w:rFonts w:ascii="Liberation Serif" w:eastAsia="Liberation Serif" w:hAnsi="Times New Roman" w:cs="DejaVu Sans"/>
      <w:sz w:val="24"/>
      <w:szCs w:val="24"/>
      <w:lang w:eastAsia="ru-RU"/>
    </w:rPr>
  </w:style>
  <w:style w:type="character" w:customStyle="1" w:styleId="style741">
    <w:name w:val="style741"/>
    <w:rsid w:val="00507D94"/>
    <w:rPr>
      <w:rFonts w:cs="Times New Roman"/>
      <w:color w:val="800000"/>
    </w:rPr>
  </w:style>
  <w:style w:type="character" w:customStyle="1" w:styleId="FootnoteTextChar">
    <w:name w:val="Footnote Text Char"/>
    <w:aliases w:val="Знак6 Char,F1 Char"/>
    <w:locked/>
    <w:rsid w:val="00507D94"/>
    <w:rPr>
      <w:rFonts w:cs="Times New Roman"/>
      <w:sz w:val="24"/>
      <w:szCs w:val="24"/>
    </w:rPr>
  </w:style>
  <w:style w:type="character" w:styleId="affffc">
    <w:name w:val="FollowedHyperlink"/>
    <w:rsid w:val="00507D94"/>
    <w:rPr>
      <w:rFonts w:cs="Times New Roman"/>
      <w:color w:val="800080"/>
      <w:u w:val="single"/>
    </w:rPr>
  </w:style>
  <w:style w:type="character" w:customStyle="1" w:styleId="QuoteChar">
    <w:name w:val="Quote Char"/>
    <w:link w:val="214"/>
    <w:semiHidden/>
    <w:locked/>
    <w:rsid w:val="00507D94"/>
    <w:rPr>
      <w:rFonts w:ascii="Calibri" w:hAnsi="Calibri"/>
      <w:i/>
      <w:sz w:val="24"/>
      <w:szCs w:val="24"/>
      <w:lang w:val="x-none" w:eastAsia="x-none"/>
    </w:rPr>
  </w:style>
  <w:style w:type="paragraph" w:customStyle="1" w:styleId="214">
    <w:name w:val="Цитата 21"/>
    <w:basedOn w:val="a"/>
    <w:next w:val="a"/>
    <w:link w:val="QuoteChar"/>
    <w:semiHidden/>
    <w:rsid w:val="00507D94"/>
    <w:pPr>
      <w:spacing w:after="0" w:line="240" w:lineRule="auto"/>
      <w:ind w:firstLine="709"/>
      <w:jc w:val="both"/>
    </w:pPr>
    <w:rPr>
      <w:rFonts w:ascii="Calibri" w:hAnsi="Calibri"/>
      <w:i/>
      <w:sz w:val="24"/>
      <w:szCs w:val="24"/>
      <w:lang w:val="x-none" w:eastAsia="x-none"/>
    </w:rPr>
  </w:style>
  <w:style w:type="character" w:customStyle="1" w:styleId="IntenseQuoteChar">
    <w:name w:val="Intense Quote Char"/>
    <w:link w:val="1f3"/>
    <w:semiHidden/>
    <w:locked/>
    <w:rsid w:val="00507D94"/>
    <w:rPr>
      <w:rFonts w:ascii="Calibri" w:hAnsi="Calibri"/>
      <w:b/>
      <w:i/>
      <w:sz w:val="24"/>
      <w:lang w:val="x-none" w:eastAsia="x-none"/>
    </w:rPr>
  </w:style>
  <w:style w:type="paragraph" w:customStyle="1" w:styleId="1f3">
    <w:name w:val="Выделенная цитата1"/>
    <w:basedOn w:val="a"/>
    <w:next w:val="a"/>
    <w:link w:val="IntenseQuoteChar"/>
    <w:semiHidden/>
    <w:rsid w:val="00507D94"/>
    <w:pPr>
      <w:spacing w:after="0" w:line="240" w:lineRule="auto"/>
      <w:ind w:left="720" w:right="720" w:firstLine="709"/>
      <w:jc w:val="both"/>
    </w:pPr>
    <w:rPr>
      <w:rFonts w:ascii="Calibri" w:hAnsi="Calibri"/>
      <w:b/>
      <w:i/>
      <w:sz w:val="24"/>
      <w:lang w:val="x-none" w:eastAsia="x-none"/>
    </w:rPr>
  </w:style>
  <w:style w:type="character" w:customStyle="1" w:styleId="215">
    <w:name w:val="Знак Знак21"/>
    <w:locked/>
    <w:rsid w:val="00507D94"/>
    <w:rPr>
      <w:lang w:val="ru-RU" w:eastAsia="en-US"/>
    </w:rPr>
  </w:style>
  <w:style w:type="paragraph" w:styleId="affffd">
    <w:name w:val="endnote text"/>
    <w:aliases w:val=" Знак1"/>
    <w:basedOn w:val="a"/>
    <w:link w:val="affffe"/>
    <w:rsid w:val="00507D94"/>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e">
    <w:name w:val="Текст концевой сноски Знак"/>
    <w:aliases w:val=" Знак1 Знак"/>
    <w:basedOn w:val="a0"/>
    <w:link w:val="affffd"/>
    <w:rsid w:val="00507D94"/>
    <w:rPr>
      <w:rFonts w:ascii="Times New Roman" w:eastAsia="Times New Roman" w:hAnsi="Times New Roman" w:cs="Times New Roman"/>
      <w:sz w:val="24"/>
      <w:szCs w:val="24"/>
      <w:lang w:val="en-US" w:eastAsia="ru-RU"/>
    </w:rPr>
  </w:style>
  <w:style w:type="character" w:customStyle="1" w:styleId="1f4">
    <w:name w:val="Слабое выделение1"/>
    <w:rsid w:val="00507D94"/>
    <w:rPr>
      <w:i/>
      <w:color w:val="5A5A5A"/>
    </w:rPr>
  </w:style>
  <w:style w:type="character" w:customStyle="1" w:styleId="1f5">
    <w:name w:val="Сильное выделение1"/>
    <w:rsid w:val="00507D94"/>
    <w:rPr>
      <w:b/>
      <w:i/>
      <w:sz w:val="24"/>
      <w:u w:val="single"/>
    </w:rPr>
  </w:style>
  <w:style w:type="character" w:customStyle="1" w:styleId="1f6">
    <w:name w:val="Слабая ссылка1"/>
    <w:rsid w:val="00507D94"/>
    <w:rPr>
      <w:sz w:val="24"/>
      <w:u w:val="single"/>
    </w:rPr>
  </w:style>
  <w:style w:type="character" w:customStyle="1" w:styleId="1f7">
    <w:name w:val="Сильная ссылка1"/>
    <w:rsid w:val="00507D94"/>
    <w:rPr>
      <w:b/>
      <w:sz w:val="24"/>
      <w:u w:val="single"/>
    </w:rPr>
  </w:style>
  <w:style w:type="character" w:customStyle="1" w:styleId="1f8">
    <w:name w:val="Название книги1"/>
    <w:rsid w:val="00507D94"/>
    <w:rPr>
      <w:rFonts w:ascii="Arial" w:hAnsi="Arial"/>
      <w:b/>
      <w:i/>
      <w:sz w:val="24"/>
    </w:rPr>
  </w:style>
  <w:style w:type="paragraph" w:customStyle="1" w:styleId="Style2">
    <w:name w:val="Style2"/>
    <w:basedOn w:val="a"/>
    <w:rsid w:val="00507D9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64">
    <w:name w:val="Font Style64"/>
    <w:rsid w:val="00507D94"/>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rsid w:val="00507D94"/>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507D9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FontStyle63">
    <w:name w:val="Font Style63"/>
    <w:rsid w:val="00507D94"/>
    <w:rPr>
      <w:rFonts w:ascii="Times New Roman" w:hAnsi="Times New Roman" w:cs="Times New Roman"/>
      <w:b/>
      <w:bCs/>
      <w:sz w:val="22"/>
      <w:szCs w:val="22"/>
    </w:rPr>
  </w:style>
  <w:style w:type="paragraph" w:customStyle="1" w:styleId="05ZagDOC">
    <w:name w:val="05Zag DOC"/>
    <w:basedOn w:val="a"/>
    <w:rsid w:val="00507D94"/>
    <w:pPr>
      <w:autoSpaceDE w:val="0"/>
      <w:autoSpaceDN w:val="0"/>
      <w:adjustRightInd w:val="0"/>
      <w:spacing w:after="113" w:line="240" w:lineRule="atLeast"/>
      <w:jc w:val="center"/>
      <w:textAlignment w:val="center"/>
    </w:pPr>
    <w:rPr>
      <w:rFonts w:ascii="FuturisC" w:eastAsia="Calibri" w:hAnsi="FuturisC" w:cs="FuturisC"/>
      <w:b/>
      <w:bCs/>
      <w:caps/>
      <w:color w:val="000000"/>
      <w:sz w:val="20"/>
      <w:szCs w:val="20"/>
    </w:rPr>
  </w:style>
  <w:style w:type="paragraph" w:customStyle="1" w:styleId="11PismoPRIKAZ">
    <w:name w:val="11Pis'moPRIKAZ"/>
    <w:basedOn w:val="a"/>
    <w:rsid w:val="00507D94"/>
    <w:pPr>
      <w:autoSpaceDE w:val="0"/>
      <w:autoSpaceDN w:val="0"/>
      <w:adjustRightInd w:val="0"/>
      <w:spacing w:before="57" w:after="113" w:line="210" w:lineRule="atLeast"/>
      <w:jc w:val="center"/>
      <w:textAlignment w:val="center"/>
    </w:pPr>
    <w:rPr>
      <w:rFonts w:ascii="FuturisC" w:eastAsia="Calibri" w:hAnsi="FuturisC" w:cs="FuturisC"/>
      <w:color w:val="000000"/>
      <w:sz w:val="18"/>
      <w:szCs w:val="18"/>
    </w:rPr>
  </w:style>
  <w:style w:type="character" w:customStyle="1" w:styleId="dash041704300433043e043b043e0432043e043a00201char1">
    <w:name w:val="dash0417_0430_0433_043e_043b_043e_0432_043e_043a_00201__char1"/>
    <w:rsid w:val="00507D94"/>
    <w:rPr>
      <w:rFonts w:ascii="Times New Roman" w:hAnsi="Times New Roman" w:cs="Times New Roman"/>
      <w:b/>
      <w:bCs/>
      <w:color w:val="000000"/>
      <w:sz w:val="48"/>
      <w:szCs w:val="48"/>
      <w:u w:val="none"/>
      <w:effect w:val="none"/>
    </w:rPr>
  </w:style>
  <w:style w:type="character" w:customStyle="1" w:styleId="b-serp-urlitem">
    <w:name w:val="b-serp-url__item"/>
    <w:rsid w:val="00507D94"/>
    <w:rPr>
      <w:rFonts w:cs="Times New Roman"/>
    </w:rPr>
  </w:style>
  <w:style w:type="paragraph" w:customStyle="1" w:styleId="style10">
    <w:name w:val="style1"/>
    <w:basedOn w:val="a"/>
    <w:rsid w:val="00507D94"/>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R3">
    <w:name w:val="FR3"/>
    <w:rsid w:val="00507D94"/>
    <w:pPr>
      <w:widowControl w:val="0"/>
      <w:autoSpaceDE w:val="0"/>
      <w:autoSpaceDN w:val="0"/>
      <w:adjustRightInd w:val="0"/>
      <w:spacing w:after="0" w:line="300" w:lineRule="auto"/>
      <w:ind w:firstLine="720"/>
    </w:pPr>
    <w:rPr>
      <w:rFonts w:ascii="Times New Roman" w:eastAsia="Times New Roman" w:hAnsi="Times New Roman" w:cs="Times New Roman"/>
      <w:sz w:val="28"/>
      <w:szCs w:val="28"/>
    </w:rPr>
  </w:style>
  <w:style w:type="paragraph" w:customStyle="1" w:styleId="Style4">
    <w:name w:val="Style4"/>
    <w:basedOn w:val="a"/>
    <w:rsid w:val="00507D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07D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Weeoaeno2">
    <w:name w:val="IniiaiWee oaeno 2"/>
    <w:basedOn w:val="a"/>
    <w:rsid w:val="00507D94"/>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aps">
    <w:name w:val="caps"/>
    <w:rsid w:val="00507D94"/>
    <w:rPr>
      <w:rFonts w:cs="Times New Roman"/>
    </w:rPr>
  </w:style>
  <w:style w:type="character" w:customStyle="1" w:styleId="FontStyle13">
    <w:name w:val="Font Style13"/>
    <w:rsid w:val="00507D94"/>
    <w:rPr>
      <w:rFonts w:ascii="Arial Narrow" w:hAnsi="Arial Narrow" w:cs="Arial Narrow"/>
      <w:sz w:val="32"/>
      <w:szCs w:val="32"/>
    </w:rPr>
  </w:style>
  <w:style w:type="character" w:customStyle="1" w:styleId="FontStyle11">
    <w:name w:val="Font Style11"/>
    <w:rsid w:val="00507D94"/>
    <w:rPr>
      <w:rFonts w:ascii="Times New Roman" w:hAnsi="Times New Roman" w:cs="Times New Roman"/>
      <w:sz w:val="26"/>
      <w:szCs w:val="26"/>
    </w:rPr>
  </w:style>
  <w:style w:type="character" w:customStyle="1" w:styleId="FontStyle79">
    <w:name w:val="Font Style79"/>
    <w:rsid w:val="00507D94"/>
    <w:rPr>
      <w:rFonts w:ascii="Book Antiqua" w:hAnsi="Book Antiqua" w:cs="Book Antiqua"/>
      <w:sz w:val="22"/>
      <w:szCs w:val="22"/>
    </w:rPr>
  </w:style>
  <w:style w:type="character" w:customStyle="1" w:styleId="2e">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ocked/>
    <w:rsid w:val="00507D94"/>
    <w:rPr>
      <w:rFonts w:ascii="Times New Roman" w:hAnsi="Times New Roman" w:cs="Times New Roman"/>
      <w:b/>
      <w:i/>
      <w:sz w:val="24"/>
    </w:rPr>
  </w:style>
  <w:style w:type="character" w:customStyle="1" w:styleId="216">
    <w:name w:val="Цитата 2 Знак1"/>
    <w:rsid w:val="00507D94"/>
    <w:rPr>
      <w:rFonts w:cs="Times New Roman"/>
      <w:i/>
      <w:iCs/>
      <w:color w:val="000000"/>
    </w:rPr>
  </w:style>
  <w:style w:type="character" w:customStyle="1" w:styleId="1f9">
    <w:name w:val="Выделенная цитата Знак1"/>
    <w:rsid w:val="00507D94"/>
    <w:rPr>
      <w:rFonts w:cs="Times New Roman"/>
      <w:b/>
      <w:bCs/>
      <w:i/>
      <w:iCs/>
      <w:color w:val="4F81BD"/>
      <w:sz w:val="22"/>
      <w:szCs w:val="22"/>
    </w:rPr>
  </w:style>
  <w:style w:type="character" w:customStyle="1" w:styleId="TitleChar">
    <w:name w:val="Title Char"/>
    <w:locked/>
    <w:rsid w:val="00507D94"/>
    <w:rPr>
      <w:rFonts w:ascii="Times New Roman" w:hAnsi="Times New Roman"/>
      <w:b/>
      <w:sz w:val="20"/>
      <w:lang w:val="x-none" w:eastAsia="ru-RU"/>
    </w:rPr>
  </w:style>
  <w:style w:type="character" w:customStyle="1" w:styleId="SubtitleChar">
    <w:name w:val="Subtitle Char"/>
    <w:locked/>
    <w:rsid w:val="00507D94"/>
    <w:rPr>
      <w:rFonts w:ascii="Arial" w:hAnsi="Arial"/>
      <w:sz w:val="24"/>
    </w:rPr>
  </w:style>
  <w:style w:type="character" w:customStyle="1" w:styleId="QuoteChar1">
    <w:name w:val="Quote Char1"/>
    <w:locked/>
    <w:rsid w:val="00507D94"/>
    <w:rPr>
      <w:rFonts w:ascii="Times New Roman" w:hAnsi="Times New Roman"/>
      <w:i/>
      <w:sz w:val="24"/>
    </w:rPr>
  </w:style>
  <w:style w:type="character" w:customStyle="1" w:styleId="IntenseQuoteChar1">
    <w:name w:val="Intense Quote Char1"/>
    <w:locked/>
    <w:rsid w:val="00507D94"/>
    <w:rPr>
      <w:rFonts w:ascii="Times New Roman" w:hAnsi="Times New Roman"/>
      <w:b/>
      <w:i/>
      <w:sz w:val="24"/>
    </w:rPr>
  </w:style>
  <w:style w:type="paragraph" w:customStyle="1" w:styleId="1fa">
    <w:name w:val="Без интервала1"/>
    <w:rsid w:val="00507D94"/>
    <w:pPr>
      <w:spacing w:after="0" w:line="240" w:lineRule="auto"/>
    </w:pPr>
    <w:rPr>
      <w:rFonts w:ascii="Times New Roman" w:eastAsia="Times New Roman" w:hAnsi="Times New Roman" w:cs="Times New Roman"/>
      <w:sz w:val="24"/>
      <w:szCs w:val="24"/>
      <w:lang w:eastAsia="ru-RU"/>
    </w:rPr>
  </w:style>
  <w:style w:type="character" w:customStyle="1" w:styleId="2f">
    <w:name w:val="Слабое выделение2"/>
    <w:rsid w:val="00507D94"/>
    <w:rPr>
      <w:rFonts w:cs="Times New Roman"/>
      <w:i/>
      <w:color w:val="5A5A5A"/>
    </w:rPr>
  </w:style>
  <w:style w:type="character" w:customStyle="1" w:styleId="2f0">
    <w:name w:val="Сильное выделение2"/>
    <w:rsid w:val="00507D94"/>
    <w:rPr>
      <w:rFonts w:cs="Times New Roman"/>
      <w:b/>
      <w:i/>
      <w:sz w:val="24"/>
      <w:u w:val="single"/>
    </w:rPr>
  </w:style>
  <w:style w:type="character" w:customStyle="1" w:styleId="2f1">
    <w:name w:val="Слабая ссылка2"/>
    <w:rsid w:val="00507D94"/>
    <w:rPr>
      <w:rFonts w:cs="Times New Roman"/>
      <w:sz w:val="24"/>
      <w:u w:val="single"/>
    </w:rPr>
  </w:style>
  <w:style w:type="character" w:customStyle="1" w:styleId="2f2">
    <w:name w:val="Сильная ссылка2"/>
    <w:rsid w:val="00507D94"/>
    <w:rPr>
      <w:rFonts w:cs="Times New Roman"/>
      <w:b/>
      <w:sz w:val="24"/>
      <w:u w:val="single"/>
    </w:rPr>
  </w:style>
  <w:style w:type="character" w:customStyle="1" w:styleId="2f3">
    <w:name w:val="Название книги2"/>
    <w:rsid w:val="00507D94"/>
    <w:rPr>
      <w:rFonts w:ascii="Arial" w:hAnsi="Arial" w:cs="Times New Roman"/>
      <w:b/>
      <w:i/>
      <w:sz w:val="24"/>
    </w:rPr>
  </w:style>
  <w:style w:type="character" w:customStyle="1" w:styleId="TitleChar1">
    <w:name w:val="Title Char1"/>
    <w:locked/>
    <w:rsid w:val="00507D94"/>
    <w:rPr>
      <w:rFonts w:ascii="Cambria" w:hAnsi="Cambria" w:cs="Times New Roman"/>
      <w:b/>
      <w:bCs/>
      <w:kern w:val="28"/>
      <w:sz w:val="32"/>
      <w:szCs w:val="32"/>
    </w:rPr>
  </w:style>
  <w:style w:type="character" w:customStyle="1" w:styleId="SubtitleChar1">
    <w:name w:val="Subtitle Char1"/>
    <w:locked/>
    <w:rsid w:val="00507D94"/>
    <w:rPr>
      <w:rFonts w:ascii="Cambria" w:hAnsi="Cambria" w:cs="Times New Roman"/>
      <w:sz w:val="24"/>
      <w:szCs w:val="24"/>
    </w:rPr>
  </w:style>
  <w:style w:type="paragraph" w:customStyle="1" w:styleId="222">
    <w:name w:val="Цитата 22"/>
    <w:basedOn w:val="a"/>
    <w:next w:val="a"/>
    <w:link w:val="QuoteChar3"/>
    <w:rsid w:val="00507D94"/>
    <w:pPr>
      <w:spacing w:after="0" w:line="240" w:lineRule="auto"/>
    </w:pPr>
    <w:rPr>
      <w:rFonts w:ascii="Times New Roman" w:eastAsia="Times New Roman" w:hAnsi="Times New Roman" w:cs="Times New Roman"/>
      <w:i/>
      <w:sz w:val="24"/>
      <w:szCs w:val="24"/>
      <w:lang w:eastAsia="ru-RU"/>
    </w:rPr>
  </w:style>
  <w:style w:type="character" w:customStyle="1" w:styleId="QuoteChar3">
    <w:name w:val="Quote Char3"/>
    <w:link w:val="222"/>
    <w:locked/>
    <w:rsid w:val="00507D94"/>
    <w:rPr>
      <w:rFonts w:ascii="Times New Roman" w:eastAsia="Times New Roman" w:hAnsi="Times New Roman" w:cs="Times New Roman"/>
      <w:i/>
      <w:sz w:val="24"/>
      <w:szCs w:val="24"/>
      <w:lang w:eastAsia="ru-RU"/>
    </w:rPr>
  </w:style>
  <w:style w:type="character" w:customStyle="1" w:styleId="QuoteChar2">
    <w:name w:val="Quote Char2"/>
    <w:locked/>
    <w:rsid w:val="00507D94"/>
    <w:rPr>
      <w:rFonts w:ascii="Times New Roman" w:hAnsi="Times New Roman" w:cs="Times New Roman"/>
      <w:i/>
      <w:iCs/>
      <w:color w:val="000000"/>
      <w:sz w:val="24"/>
      <w:szCs w:val="24"/>
    </w:rPr>
  </w:style>
  <w:style w:type="paragraph" w:customStyle="1" w:styleId="2f4">
    <w:name w:val="Выделенная цитата2"/>
    <w:basedOn w:val="a"/>
    <w:next w:val="a"/>
    <w:link w:val="IntenseQuoteChar3"/>
    <w:rsid w:val="00507D94"/>
    <w:pPr>
      <w:pBdr>
        <w:bottom w:val="single" w:sz="4" w:space="4" w:color="4F81BD"/>
      </w:pBdr>
      <w:spacing w:before="200" w:after="280" w:line="240" w:lineRule="auto"/>
      <w:ind w:left="936" w:right="936"/>
    </w:pPr>
    <w:rPr>
      <w:rFonts w:ascii="Times New Roman" w:eastAsia="Times New Roman" w:hAnsi="Times New Roman" w:cs="Times New Roman"/>
      <w:b/>
      <w:i/>
      <w:sz w:val="24"/>
      <w:szCs w:val="24"/>
      <w:lang w:eastAsia="ru-RU"/>
    </w:rPr>
  </w:style>
  <w:style w:type="character" w:customStyle="1" w:styleId="IntenseQuoteChar3">
    <w:name w:val="Intense Quote Char3"/>
    <w:link w:val="2f4"/>
    <w:locked/>
    <w:rsid w:val="00507D94"/>
    <w:rPr>
      <w:rFonts w:ascii="Times New Roman" w:eastAsia="Times New Roman" w:hAnsi="Times New Roman" w:cs="Times New Roman"/>
      <w:b/>
      <w:i/>
      <w:sz w:val="24"/>
      <w:szCs w:val="24"/>
      <w:lang w:eastAsia="ru-RU"/>
    </w:rPr>
  </w:style>
  <w:style w:type="character" w:customStyle="1" w:styleId="IntenseQuoteChar2">
    <w:name w:val="Intense Quote Char2"/>
    <w:locked/>
    <w:rsid w:val="00507D94"/>
    <w:rPr>
      <w:rFonts w:ascii="Times New Roman" w:hAnsi="Times New Roman" w:cs="Times New Roman"/>
      <w:b/>
      <w:bCs/>
      <w:i/>
      <w:iCs/>
      <w:color w:val="4F81BD"/>
      <w:sz w:val="24"/>
      <w:szCs w:val="24"/>
    </w:rPr>
  </w:style>
  <w:style w:type="paragraph" w:customStyle="1" w:styleId="ConsNormal">
    <w:name w:val="ConsNormal"/>
    <w:rsid w:val="00507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8"/>
    <w:rsid w:val="00507D94"/>
    <w:pPr>
      <w:keepNext/>
      <w:spacing w:before="0" w:beforeAutospacing="0" w:after="120" w:afterAutospacing="0"/>
      <w:jc w:val="center"/>
    </w:pPr>
    <w:rPr>
      <w:b/>
    </w:rPr>
  </w:style>
  <w:style w:type="paragraph" w:customStyle="1" w:styleId="002-">
    <w:name w:val="002-З"/>
    <w:basedOn w:val="001-"/>
    <w:rsid w:val="00507D94"/>
    <w:pPr>
      <w:spacing w:after="0"/>
      <w:jc w:val="left"/>
    </w:pPr>
    <w:rPr>
      <w:sz w:val="22"/>
    </w:rPr>
  </w:style>
  <w:style w:type="character" w:customStyle="1" w:styleId="sem">
    <w:name w:val="sem"/>
    <w:basedOn w:val="a0"/>
    <w:rsid w:val="00507D94"/>
  </w:style>
  <w:style w:type="paragraph" w:customStyle="1" w:styleId="1fb">
    <w:name w:val="Знак Знак Знак Знак Знак Знак1"/>
    <w:basedOn w:val="a"/>
    <w:rsid w:val="00507D94"/>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507D94"/>
    <w:rPr>
      <w:b w:val="0"/>
      <w:i w:val="0"/>
      <w:sz w:val="36"/>
      <w:szCs w:val="36"/>
    </w:rPr>
  </w:style>
  <w:style w:type="character" w:customStyle="1" w:styleId="WW8Num2z1">
    <w:name w:val="WW8Num2z1"/>
    <w:rsid w:val="00507D94"/>
    <w:rPr>
      <w:rFonts w:ascii="Times New Roman" w:hAnsi="Times New Roman"/>
      <w:b w:val="0"/>
      <w:i w:val="0"/>
      <w:sz w:val="24"/>
      <w:szCs w:val="24"/>
    </w:rPr>
  </w:style>
  <w:style w:type="character" w:customStyle="1" w:styleId="WW8Num8z0">
    <w:name w:val="WW8Num8z0"/>
    <w:rsid w:val="00507D94"/>
    <w:rPr>
      <w:rFonts w:ascii="Symbol" w:hAnsi="Symbol"/>
    </w:rPr>
  </w:style>
  <w:style w:type="character" w:customStyle="1" w:styleId="WW8Num8z1">
    <w:name w:val="WW8Num8z1"/>
    <w:rsid w:val="00507D94"/>
    <w:rPr>
      <w:rFonts w:ascii="Courier New" w:hAnsi="Courier New" w:cs="Courier New"/>
    </w:rPr>
  </w:style>
  <w:style w:type="character" w:customStyle="1" w:styleId="WW8Num8z2">
    <w:name w:val="WW8Num8z2"/>
    <w:rsid w:val="00507D94"/>
    <w:rPr>
      <w:rFonts w:ascii="Wingdings" w:hAnsi="Wingdings"/>
    </w:rPr>
  </w:style>
  <w:style w:type="character" w:customStyle="1" w:styleId="WW8Num9z0">
    <w:name w:val="WW8Num9z0"/>
    <w:rsid w:val="00507D94"/>
    <w:rPr>
      <w:rFonts w:ascii="Times New Roman" w:eastAsia="Times New Roman" w:hAnsi="Times New Roman" w:cs="Times New Roman"/>
    </w:rPr>
  </w:style>
  <w:style w:type="character" w:customStyle="1" w:styleId="WW8Num9z1">
    <w:name w:val="WW8Num9z1"/>
    <w:rsid w:val="00507D94"/>
    <w:rPr>
      <w:rFonts w:ascii="Courier New" w:hAnsi="Courier New"/>
    </w:rPr>
  </w:style>
  <w:style w:type="character" w:customStyle="1" w:styleId="WW8Num9z2">
    <w:name w:val="WW8Num9z2"/>
    <w:rsid w:val="00507D94"/>
    <w:rPr>
      <w:rFonts w:ascii="Wingdings" w:hAnsi="Wingdings"/>
    </w:rPr>
  </w:style>
  <w:style w:type="character" w:customStyle="1" w:styleId="WW8Num9z3">
    <w:name w:val="WW8Num9z3"/>
    <w:rsid w:val="00507D94"/>
    <w:rPr>
      <w:rFonts w:ascii="Symbol" w:hAnsi="Symbol"/>
    </w:rPr>
  </w:style>
  <w:style w:type="character" w:customStyle="1" w:styleId="WW8Num10z0">
    <w:name w:val="WW8Num10z0"/>
    <w:rsid w:val="00507D94"/>
    <w:rPr>
      <w:rFonts w:ascii="Symbol" w:hAnsi="Symbol"/>
    </w:rPr>
  </w:style>
  <w:style w:type="character" w:customStyle="1" w:styleId="WW8Num10z1">
    <w:name w:val="WW8Num10z1"/>
    <w:rsid w:val="00507D94"/>
    <w:rPr>
      <w:rFonts w:ascii="Courier New" w:hAnsi="Courier New" w:cs="Courier New"/>
    </w:rPr>
  </w:style>
  <w:style w:type="character" w:customStyle="1" w:styleId="WW8Num10z2">
    <w:name w:val="WW8Num10z2"/>
    <w:rsid w:val="00507D94"/>
    <w:rPr>
      <w:rFonts w:ascii="Wingdings" w:hAnsi="Wingdings"/>
    </w:rPr>
  </w:style>
  <w:style w:type="character" w:customStyle="1" w:styleId="WW8Num11z0">
    <w:name w:val="WW8Num11z0"/>
    <w:rsid w:val="00507D94"/>
    <w:rPr>
      <w:rFonts w:ascii="Symbol" w:hAnsi="Symbol"/>
    </w:rPr>
  </w:style>
  <w:style w:type="character" w:customStyle="1" w:styleId="WW8Num11z1">
    <w:name w:val="WW8Num11z1"/>
    <w:rsid w:val="00507D94"/>
    <w:rPr>
      <w:rFonts w:ascii="Courier New" w:hAnsi="Courier New" w:cs="Courier New"/>
    </w:rPr>
  </w:style>
  <w:style w:type="character" w:customStyle="1" w:styleId="WW8Num11z2">
    <w:name w:val="WW8Num11z2"/>
    <w:rsid w:val="00507D94"/>
    <w:rPr>
      <w:rFonts w:ascii="Wingdings" w:hAnsi="Wingdings"/>
    </w:rPr>
  </w:style>
  <w:style w:type="character" w:customStyle="1" w:styleId="WW8Num13z0">
    <w:name w:val="WW8Num13z0"/>
    <w:rsid w:val="00507D94"/>
    <w:rPr>
      <w:rFonts w:ascii="Symbol" w:hAnsi="Symbol"/>
    </w:rPr>
  </w:style>
  <w:style w:type="character" w:customStyle="1" w:styleId="WW8Num13z1">
    <w:name w:val="WW8Num13z1"/>
    <w:rsid w:val="00507D94"/>
    <w:rPr>
      <w:rFonts w:ascii="Courier New" w:hAnsi="Courier New" w:cs="Courier New"/>
    </w:rPr>
  </w:style>
  <w:style w:type="character" w:customStyle="1" w:styleId="WW8Num13z2">
    <w:name w:val="WW8Num13z2"/>
    <w:rsid w:val="00507D94"/>
    <w:rPr>
      <w:rFonts w:ascii="Wingdings" w:hAnsi="Wingdings"/>
    </w:rPr>
  </w:style>
  <w:style w:type="character" w:customStyle="1" w:styleId="WW8Num14z0">
    <w:name w:val="WW8Num14z0"/>
    <w:rsid w:val="00507D94"/>
    <w:rPr>
      <w:rFonts w:ascii="Symbol" w:hAnsi="Symbol"/>
    </w:rPr>
  </w:style>
  <w:style w:type="character" w:customStyle="1" w:styleId="WW8Num14z1">
    <w:name w:val="WW8Num14z1"/>
    <w:rsid w:val="00507D94"/>
    <w:rPr>
      <w:rFonts w:ascii="Courier New" w:hAnsi="Courier New" w:cs="Courier New"/>
    </w:rPr>
  </w:style>
  <w:style w:type="character" w:customStyle="1" w:styleId="WW8Num14z2">
    <w:name w:val="WW8Num14z2"/>
    <w:rsid w:val="00507D94"/>
    <w:rPr>
      <w:rFonts w:ascii="Wingdings" w:hAnsi="Wingdings"/>
    </w:rPr>
  </w:style>
  <w:style w:type="character" w:customStyle="1" w:styleId="WW8Num16z0">
    <w:name w:val="WW8Num16z0"/>
    <w:rsid w:val="00507D94"/>
    <w:rPr>
      <w:rFonts w:ascii="Symbol" w:hAnsi="Symbol"/>
    </w:rPr>
  </w:style>
  <w:style w:type="character" w:customStyle="1" w:styleId="WW8Num16z1">
    <w:name w:val="WW8Num16z1"/>
    <w:rsid w:val="00507D94"/>
    <w:rPr>
      <w:rFonts w:ascii="Courier New" w:hAnsi="Courier New" w:cs="Courier New"/>
    </w:rPr>
  </w:style>
  <w:style w:type="character" w:customStyle="1" w:styleId="WW8Num16z2">
    <w:name w:val="WW8Num16z2"/>
    <w:rsid w:val="00507D94"/>
    <w:rPr>
      <w:rFonts w:ascii="Wingdings" w:hAnsi="Wingdings"/>
    </w:rPr>
  </w:style>
  <w:style w:type="character" w:customStyle="1" w:styleId="WW8Num17z0">
    <w:name w:val="WW8Num17z0"/>
    <w:rsid w:val="00507D94"/>
    <w:rPr>
      <w:b/>
    </w:rPr>
  </w:style>
  <w:style w:type="character" w:customStyle="1" w:styleId="WW8Num18z0">
    <w:name w:val="WW8Num18z0"/>
    <w:rsid w:val="00507D94"/>
    <w:rPr>
      <w:rFonts w:ascii="Symbol" w:hAnsi="Symbol"/>
    </w:rPr>
  </w:style>
  <w:style w:type="character" w:customStyle="1" w:styleId="WW8Num18z1">
    <w:name w:val="WW8Num18z1"/>
    <w:rsid w:val="00507D94"/>
    <w:rPr>
      <w:rFonts w:ascii="Courier New" w:hAnsi="Courier New" w:cs="Courier New"/>
    </w:rPr>
  </w:style>
  <w:style w:type="character" w:customStyle="1" w:styleId="WW8Num18z2">
    <w:name w:val="WW8Num18z2"/>
    <w:rsid w:val="00507D94"/>
    <w:rPr>
      <w:rFonts w:ascii="Wingdings" w:hAnsi="Wingdings"/>
    </w:rPr>
  </w:style>
  <w:style w:type="character" w:customStyle="1" w:styleId="WW8Num22z0">
    <w:name w:val="WW8Num22z0"/>
    <w:rsid w:val="00507D94"/>
    <w:rPr>
      <w:rFonts w:ascii="Symbol" w:hAnsi="Symbol"/>
    </w:rPr>
  </w:style>
  <w:style w:type="character" w:customStyle="1" w:styleId="WW8Num22z1">
    <w:name w:val="WW8Num22z1"/>
    <w:rsid w:val="00507D94"/>
    <w:rPr>
      <w:rFonts w:ascii="Courier New" w:hAnsi="Courier New" w:cs="Courier New"/>
    </w:rPr>
  </w:style>
  <w:style w:type="character" w:customStyle="1" w:styleId="WW8Num22z2">
    <w:name w:val="WW8Num22z2"/>
    <w:rsid w:val="00507D94"/>
    <w:rPr>
      <w:rFonts w:ascii="Wingdings" w:hAnsi="Wingdings"/>
    </w:rPr>
  </w:style>
  <w:style w:type="character" w:customStyle="1" w:styleId="WW8Num24z0">
    <w:name w:val="WW8Num24z0"/>
    <w:rsid w:val="00507D94"/>
    <w:rPr>
      <w:rFonts w:ascii="Symbol" w:hAnsi="Symbol"/>
    </w:rPr>
  </w:style>
  <w:style w:type="character" w:customStyle="1" w:styleId="WW8Num24z1">
    <w:name w:val="WW8Num24z1"/>
    <w:rsid w:val="00507D94"/>
    <w:rPr>
      <w:rFonts w:ascii="Courier New" w:hAnsi="Courier New" w:cs="Courier New"/>
    </w:rPr>
  </w:style>
  <w:style w:type="character" w:customStyle="1" w:styleId="WW8Num24z2">
    <w:name w:val="WW8Num24z2"/>
    <w:rsid w:val="00507D94"/>
    <w:rPr>
      <w:rFonts w:ascii="Wingdings" w:hAnsi="Wingdings"/>
    </w:rPr>
  </w:style>
  <w:style w:type="character" w:customStyle="1" w:styleId="WW8Num25z0">
    <w:name w:val="WW8Num25z0"/>
    <w:rsid w:val="00507D94"/>
    <w:rPr>
      <w:rFonts w:ascii="Symbol" w:hAnsi="Symbol"/>
    </w:rPr>
  </w:style>
  <w:style w:type="character" w:customStyle="1" w:styleId="WW8Num25z1">
    <w:name w:val="WW8Num25z1"/>
    <w:rsid w:val="00507D94"/>
    <w:rPr>
      <w:rFonts w:ascii="Courier New" w:hAnsi="Courier New" w:cs="Courier New"/>
    </w:rPr>
  </w:style>
  <w:style w:type="character" w:customStyle="1" w:styleId="WW8Num25z2">
    <w:name w:val="WW8Num25z2"/>
    <w:rsid w:val="00507D94"/>
    <w:rPr>
      <w:rFonts w:ascii="Wingdings" w:hAnsi="Wingdings"/>
    </w:rPr>
  </w:style>
  <w:style w:type="character" w:customStyle="1" w:styleId="WW8Num26z0">
    <w:name w:val="WW8Num26z0"/>
    <w:rsid w:val="00507D94"/>
    <w:rPr>
      <w:rFonts w:ascii="Symbol" w:hAnsi="Symbol"/>
    </w:rPr>
  </w:style>
  <w:style w:type="character" w:customStyle="1" w:styleId="WW8Num26z1">
    <w:name w:val="WW8Num26z1"/>
    <w:rsid w:val="00507D94"/>
    <w:rPr>
      <w:rFonts w:ascii="Courier New" w:hAnsi="Courier New" w:cs="Courier New"/>
    </w:rPr>
  </w:style>
  <w:style w:type="character" w:customStyle="1" w:styleId="WW8Num26z2">
    <w:name w:val="WW8Num26z2"/>
    <w:rsid w:val="00507D94"/>
    <w:rPr>
      <w:rFonts w:ascii="Wingdings" w:hAnsi="Wingdings"/>
    </w:rPr>
  </w:style>
  <w:style w:type="character" w:customStyle="1" w:styleId="WW8Num27z0">
    <w:name w:val="WW8Num27z0"/>
    <w:rsid w:val="00507D94"/>
    <w:rPr>
      <w:rFonts w:ascii="Symbol" w:hAnsi="Symbol"/>
    </w:rPr>
  </w:style>
  <w:style w:type="character" w:customStyle="1" w:styleId="WW8Num27z1">
    <w:name w:val="WW8Num27z1"/>
    <w:rsid w:val="00507D94"/>
    <w:rPr>
      <w:rFonts w:ascii="Courier New" w:hAnsi="Courier New" w:cs="Courier New"/>
    </w:rPr>
  </w:style>
  <w:style w:type="character" w:customStyle="1" w:styleId="WW8Num27z2">
    <w:name w:val="WW8Num27z2"/>
    <w:rsid w:val="00507D94"/>
    <w:rPr>
      <w:rFonts w:ascii="Wingdings" w:hAnsi="Wingdings"/>
    </w:rPr>
  </w:style>
  <w:style w:type="character" w:customStyle="1" w:styleId="WW8Num29z0">
    <w:name w:val="WW8Num29z0"/>
    <w:rsid w:val="00507D94"/>
    <w:rPr>
      <w:rFonts w:ascii="Symbol" w:hAnsi="Symbol"/>
    </w:rPr>
  </w:style>
  <w:style w:type="character" w:customStyle="1" w:styleId="WW8Num29z1">
    <w:name w:val="WW8Num29z1"/>
    <w:rsid w:val="00507D94"/>
    <w:rPr>
      <w:rFonts w:ascii="Courier New" w:hAnsi="Courier New" w:cs="Courier New"/>
    </w:rPr>
  </w:style>
  <w:style w:type="character" w:customStyle="1" w:styleId="WW8Num29z2">
    <w:name w:val="WW8Num29z2"/>
    <w:rsid w:val="00507D94"/>
    <w:rPr>
      <w:rFonts w:ascii="Wingdings" w:hAnsi="Wingdings"/>
    </w:rPr>
  </w:style>
  <w:style w:type="character" w:customStyle="1" w:styleId="WW8Num30z0">
    <w:name w:val="WW8Num30z0"/>
    <w:rsid w:val="00507D94"/>
    <w:rPr>
      <w:rFonts w:ascii="Symbol" w:hAnsi="Symbol"/>
    </w:rPr>
  </w:style>
  <w:style w:type="character" w:customStyle="1" w:styleId="WW8Num30z1">
    <w:name w:val="WW8Num30z1"/>
    <w:rsid w:val="00507D94"/>
    <w:rPr>
      <w:rFonts w:ascii="Courier New" w:hAnsi="Courier New" w:cs="Courier New"/>
    </w:rPr>
  </w:style>
  <w:style w:type="character" w:customStyle="1" w:styleId="WW8Num30z2">
    <w:name w:val="WW8Num30z2"/>
    <w:rsid w:val="00507D94"/>
    <w:rPr>
      <w:rFonts w:ascii="Wingdings" w:hAnsi="Wingdings"/>
    </w:rPr>
  </w:style>
  <w:style w:type="character" w:customStyle="1" w:styleId="WW8Num31z0">
    <w:name w:val="WW8Num31z0"/>
    <w:rsid w:val="00507D94"/>
    <w:rPr>
      <w:rFonts w:ascii="Symbol" w:hAnsi="Symbol"/>
    </w:rPr>
  </w:style>
  <w:style w:type="character" w:customStyle="1" w:styleId="WW8Num31z1">
    <w:name w:val="WW8Num31z1"/>
    <w:rsid w:val="00507D94"/>
    <w:rPr>
      <w:rFonts w:ascii="Courier New" w:hAnsi="Courier New" w:cs="Courier New"/>
    </w:rPr>
  </w:style>
  <w:style w:type="character" w:customStyle="1" w:styleId="WW8Num31z2">
    <w:name w:val="WW8Num31z2"/>
    <w:rsid w:val="00507D94"/>
    <w:rPr>
      <w:rFonts w:ascii="Wingdings" w:hAnsi="Wingdings"/>
    </w:rPr>
  </w:style>
  <w:style w:type="character" w:customStyle="1" w:styleId="WW8Num32z0">
    <w:name w:val="WW8Num32z0"/>
    <w:rsid w:val="00507D94"/>
    <w:rPr>
      <w:rFonts w:ascii="Symbol" w:hAnsi="Symbol"/>
    </w:rPr>
  </w:style>
  <w:style w:type="character" w:customStyle="1" w:styleId="WW8Num32z1">
    <w:name w:val="WW8Num32z1"/>
    <w:rsid w:val="00507D94"/>
    <w:rPr>
      <w:rFonts w:ascii="Courier New" w:hAnsi="Courier New" w:cs="Courier New"/>
    </w:rPr>
  </w:style>
  <w:style w:type="character" w:customStyle="1" w:styleId="WW8Num32z2">
    <w:name w:val="WW8Num32z2"/>
    <w:rsid w:val="00507D94"/>
    <w:rPr>
      <w:rFonts w:ascii="Wingdings" w:hAnsi="Wingdings"/>
    </w:rPr>
  </w:style>
  <w:style w:type="character" w:customStyle="1" w:styleId="WW8Num33z0">
    <w:name w:val="WW8Num33z0"/>
    <w:rsid w:val="00507D94"/>
    <w:rPr>
      <w:rFonts w:ascii="Symbol" w:hAnsi="Symbol"/>
    </w:rPr>
  </w:style>
  <w:style w:type="character" w:customStyle="1" w:styleId="WW8Num33z1">
    <w:name w:val="WW8Num33z1"/>
    <w:rsid w:val="00507D94"/>
    <w:rPr>
      <w:rFonts w:ascii="Courier New" w:hAnsi="Courier New" w:cs="Courier New"/>
    </w:rPr>
  </w:style>
  <w:style w:type="character" w:customStyle="1" w:styleId="WW8Num33z2">
    <w:name w:val="WW8Num33z2"/>
    <w:rsid w:val="00507D94"/>
    <w:rPr>
      <w:rFonts w:ascii="Wingdings" w:hAnsi="Wingdings"/>
    </w:rPr>
  </w:style>
  <w:style w:type="character" w:customStyle="1" w:styleId="WW8Num35z0">
    <w:name w:val="WW8Num35z0"/>
    <w:rsid w:val="00507D94"/>
    <w:rPr>
      <w:rFonts w:ascii="Symbol" w:hAnsi="Symbol"/>
    </w:rPr>
  </w:style>
  <w:style w:type="character" w:customStyle="1" w:styleId="WW8Num35z1">
    <w:name w:val="WW8Num35z1"/>
    <w:rsid w:val="00507D94"/>
    <w:rPr>
      <w:rFonts w:ascii="Courier New" w:hAnsi="Courier New" w:cs="Courier New"/>
    </w:rPr>
  </w:style>
  <w:style w:type="character" w:customStyle="1" w:styleId="WW8Num35z2">
    <w:name w:val="WW8Num35z2"/>
    <w:rsid w:val="00507D94"/>
    <w:rPr>
      <w:rFonts w:ascii="Wingdings" w:hAnsi="Wingdings"/>
    </w:rPr>
  </w:style>
  <w:style w:type="character" w:customStyle="1" w:styleId="WW8Num36z0">
    <w:name w:val="WW8Num36z0"/>
    <w:rsid w:val="00507D94"/>
    <w:rPr>
      <w:rFonts w:ascii="Symbol" w:hAnsi="Symbol"/>
    </w:rPr>
  </w:style>
  <w:style w:type="character" w:customStyle="1" w:styleId="WW8Num36z1">
    <w:name w:val="WW8Num36z1"/>
    <w:rsid w:val="00507D94"/>
    <w:rPr>
      <w:rFonts w:ascii="Courier New" w:hAnsi="Courier New" w:cs="Courier New"/>
    </w:rPr>
  </w:style>
  <w:style w:type="character" w:customStyle="1" w:styleId="WW8Num36z2">
    <w:name w:val="WW8Num36z2"/>
    <w:rsid w:val="00507D94"/>
    <w:rPr>
      <w:rFonts w:ascii="Wingdings" w:hAnsi="Wingdings"/>
    </w:rPr>
  </w:style>
  <w:style w:type="character" w:customStyle="1" w:styleId="WW8Num37z0">
    <w:name w:val="WW8Num37z0"/>
    <w:rsid w:val="00507D94"/>
    <w:rPr>
      <w:rFonts w:ascii="Symbol" w:hAnsi="Symbol"/>
    </w:rPr>
  </w:style>
  <w:style w:type="character" w:customStyle="1" w:styleId="WW8Num37z1">
    <w:name w:val="WW8Num37z1"/>
    <w:rsid w:val="00507D94"/>
    <w:rPr>
      <w:rFonts w:ascii="Courier New" w:hAnsi="Courier New" w:cs="Courier New"/>
    </w:rPr>
  </w:style>
  <w:style w:type="character" w:customStyle="1" w:styleId="WW8Num37z2">
    <w:name w:val="WW8Num37z2"/>
    <w:rsid w:val="00507D94"/>
    <w:rPr>
      <w:rFonts w:ascii="Wingdings" w:hAnsi="Wingdings"/>
    </w:rPr>
  </w:style>
  <w:style w:type="character" w:customStyle="1" w:styleId="WW8Num38z0">
    <w:name w:val="WW8Num38z0"/>
    <w:rsid w:val="00507D94"/>
    <w:rPr>
      <w:rFonts w:ascii="Symbol" w:hAnsi="Symbol"/>
    </w:rPr>
  </w:style>
  <w:style w:type="character" w:customStyle="1" w:styleId="WW8Num38z1">
    <w:name w:val="WW8Num38z1"/>
    <w:rsid w:val="00507D94"/>
    <w:rPr>
      <w:rFonts w:ascii="Courier New" w:hAnsi="Courier New" w:cs="Courier New"/>
    </w:rPr>
  </w:style>
  <w:style w:type="character" w:customStyle="1" w:styleId="WW8Num38z2">
    <w:name w:val="WW8Num38z2"/>
    <w:rsid w:val="00507D94"/>
    <w:rPr>
      <w:rFonts w:ascii="Wingdings" w:hAnsi="Wingdings"/>
    </w:rPr>
  </w:style>
  <w:style w:type="character" w:customStyle="1" w:styleId="WW8Num39z0">
    <w:name w:val="WW8Num39z0"/>
    <w:rsid w:val="00507D94"/>
    <w:rPr>
      <w:rFonts w:ascii="Symbol" w:hAnsi="Symbol"/>
    </w:rPr>
  </w:style>
  <w:style w:type="character" w:customStyle="1" w:styleId="WW8Num39z1">
    <w:name w:val="WW8Num39z1"/>
    <w:rsid w:val="00507D94"/>
    <w:rPr>
      <w:rFonts w:ascii="Courier New" w:hAnsi="Courier New" w:cs="Courier New"/>
    </w:rPr>
  </w:style>
  <w:style w:type="character" w:customStyle="1" w:styleId="WW8Num39z2">
    <w:name w:val="WW8Num39z2"/>
    <w:rsid w:val="00507D94"/>
    <w:rPr>
      <w:rFonts w:ascii="Wingdings" w:hAnsi="Wingdings"/>
    </w:rPr>
  </w:style>
  <w:style w:type="character" w:customStyle="1" w:styleId="WW8Num40z0">
    <w:name w:val="WW8Num40z0"/>
    <w:rsid w:val="00507D94"/>
    <w:rPr>
      <w:rFonts w:ascii="Symbol" w:hAnsi="Symbol"/>
    </w:rPr>
  </w:style>
  <w:style w:type="character" w:customStyle="1" w:styleId="WW8Num40z1">
    <w:name w:val="WW8Num40z1"/>
    <w:rsid w:val="00507D94"/>
    <w:rPr>
      <w:rFonts w:ascii="Courier New" w:hAnsi="Courier New" w:cs="Courier New"/>
    </w:rPr>
  </w:style>
  <w:style w:type="character" w:customStyle="1" w:styleId="WW8Num40z2">
    <w:name w:val="WW8Num40z2"/>
    <w:rsid w:val="00507D94"/>
    <w:rPr>
      <w:rFonts w:ascii="Wingdings" w:hAnsi="Wingdings"/>
    </w:rPr>
  </w:style>
  <w:style w:type="character" w:customStyle="1" w:styleId="WW8Num41z0">
    <w:name w:val="WW8Num41z0"/>
    <w:rsid w:val="00507D94"/>
    <w:rPr>
      <w:rFonts w:ascii="Symbol" w:hAnsi="Symbol"/>
    </w:rPr>
  </w:style>
  <w:style w:type="character" w:customStyle="1" w:styleId="WW8Num41z1">
    <w:name w:val="WW8Num41z1"/>
    <w:rsid w:val="00507D94"/>
    <w:rPr>
      <w:rFonts w:ascii="Courier New" w:hAnsi="Courier New" w:cs="Courier New"/>
    </w:rPr>
  </w:style>
  <w:style w:type="character" w:customStyle="1" w:styleId="WW8Num41z2">
    <w:name w:val="WW8Num41z2"/>
    <w:rsid w:val="00507D94"/>
    <w:rPr>
      <w:rFonts w:ascii="Wingdings" w:hAnsi="Wingdings"/>
    </w:rPr>
  </w:style>
  <w:style w:type="character" w:customStyle="1" w:styleId="WW8Num42z0">
    <w:name w:val="WW8Num42z0"/>
    <w:rsid w:val="00507D94"/>
    <w:rPr>
      <w:rFonts w:ascii="Symbol" w:hAnsi="Symbol"/>
    </w:rPr>
  </w:style>
  <w:style w:type="character" w:customStyle="1" w:styleId="WW8Num42z1">
    <w:name w:val="WW8Num42z1"/>
    <w:rsid w:val="00507D94"/>
    <w:rPr>
      <w:rFonts w:ascii="Courier New" w:hAnsi="Courier New" w:cs="Courier New"/>
    </w:rPr>
  </w:style>
  <w:style w:type="character" w:customStyle="1" w:styleId="WW8Num42z2">
    <w:name w:val="WW8Num42z2"/>
    <w:rsid w:val="00507D94"/>
    <w:rPr>
      <w:rFonts w:ascii="Wingdings" w:hAnsi="Wingdings"/>
    </w:rPr>
  </w:style>
  <w:style w:type="character" w:customStyle="1" w:styleId="WW8Num44z4">
    <w:name w:val="WW8Num44z4"/>
    <w:rsid w:val="00507D94"/>
    <w:rPr>
      <w:rFonts w:ascii="Symbol" w:hAnsi="Symbol"/>
    </w:rPr>
  </w:style>
  <w:style w:type="character" w:customStyle="1" w:styleId="WW8Num45z0">
    <w:name w:val="WW8Num45z0"/>
    <w:rsid w:val="00507D94"/>
    <w:rPr>
      <w:rFonts w:ascii="Symbol" w:hAnsi="Symbol"/>
    </w:rPr>
  </w:style>
  <w:style w:type="character" w:customStyle="1" w:styleId="WW8Num45z1">
    <w:name w:val="WW8Num45z1"/>
    <w:rsid w:val="00507D94"/>
    <w:rPr>
      <w:rFonts w:ascii="Courier New" w:hAnsi="Courier New" w:cs="Courier New"/>
    </w:rPr>
  </w:style>
  <w:style w:type="character" w:customStyle="1" w:styleId="WW8Num45z2">
    <w:name w:val="WW8Num45z2"/>
    <w:rsid w:val="00507D94"/>
    <w:rPr>
      <w:rFonts w:ascii="Wingdings" w:hAnsi="Wingdings"/>
    </w:rPr>
  </w:style>
  <w:style w:type="character" w:customStyle="1" w:styleId="WW8Num46z0">
    <w:name w:val="WW8Num46z0"/>
    <w:rsid w:val="00507D94"/>
    <w:rPr>
      <w:rFonts w:ascii="Symbol" w:hAnsi="Symbol"/>
    </w:rPr>
  </w:style>
  <w:style w:type="character" w:customStyle="1" w:styleId="WW8Num46z1">
    <w:name w:val="WW8Num46z1"/>
    <w:rsid w:val="00507D94"/>
    <w:rPr>
      <w:rFonts w:ascii="Courier New" w:hAnsi="Courier New" w:cs="Courier New"/>
    </w:rPr>
  </w:style>
  <w:style w:type="character" w:customStyle="1" w:styleId="WW8Num46z2">
    <w:name w:val="WW8Num46z2"/>
    <w:rsid w:val="00507D94"/>
    <w:rPr>
      <w:rFonts w:ascii="Wingdings" w:hAnsi="Wingdings"/>
    </w:rPr>
  </w:style>
  <w:style w:type="character" w:customStyle="1" w:styleId="WW8Num48z0">
    <w:name w:val="WW8Num48z0"/>
    <w:rsid w:val="00507D94"/>
    <w:rPr>
      <w:rFonts w:ascii="Symbol" w:hAnsi="Symbol"/>
    </w:rPr>
  </w:style>
  <w:style w:type="character" w:customStyle="1" w:styleId="WW8Num48z1">
    <w:name w:val="WW8Num48z1"/>
    <w:rsid w:val="00507D94"/>
    <w:rPr>
      <w:rFonts w:ascii="Courier New" w:hAnsi="Courier New" w:cs="Courier New"/>
    </w:rPr>
  </w:style>
  <w:style w:type="character" w:customStyle="1" w:styleId="WW8Num48z2">
    <w:name w:val="WW8Num48z2"/>
    <w:rsid w:val="00507D94"/>
    <w:rPr>
      <w:rFonts w:ascii="Wingdings" w:hAnsi="Wingdings"/>
    </w:rPr>
  </w:style>
  <w:style w:type="character" w:customStyle="1" w:styleId="WW8Num49z0">
    <w:name w:val="WW8Num49z0"/>
    <w:rsid w:val="00507D94"/>
    <w:rPr>
      <w:rFonts w:ascii="Symbol" w:hAnsi="Symbol"/>
    </w:rPr>
  </w:style>
  <w:style w:type="character" w:customStyle="1" w:styleId="WW8Num49z1">
    <w:name w:val="WW8Num49z1"/>
    <w:rsid w:val="00507D94"/>
    <w:rPr>
      <w:rFonts w:ascii="Courier New" w:hAnsi="Courier New" w:cs="Courier New"/>
    </w:rPr>
  </w:style>
  <w:style w:type="character" w:customStyle="1" w:styleId="WW8Num49z2">
    <w:name w:val="WW8Num49z2"/>
    <w:rsid w:val="00507D94"/>
    <w:rPr>
      <w:rFonts w:ascii="Wingdings" w:hAnsi="Wingdings"/>
    </w:rPr>
  </w:style>
  <w:style w:type="character" w:customStyle="1" w:styleId="WW8Num50z0">
    <w:name w:val="WW8Num50z0"/>
    <w:rsid w:val="00507D94"/>
    <w:rPr>
      <w:rFonts w:ascii="Symbol" w:hAnsi="Symbol"/>
    </w:rPr>
  </w:style>
  <w:style w:type="character" w:customStyle="1" w:styleId="WW8Num50z1">
    <w:name w:val="WW8Num50z1"/>
    <w:rsid w:val="00507D94"/>
    <w:rPr>
      <w:rFonts w:ascii="Courier New" w:hAnsi="Courier New" w:cs="Courier New"/>
    </w:rPr>
  </w:style>
  <w:style w:type="character" w:customStyle="1" w:styleId="WW8Num50z2">
    <w:name w:val="WW8Num50z2"/>
    <w:rsid w:val="00507D94"/>
    <w:rPr>
      <w:rFonts w:ascii="Wingdings" w:hAnsi="Wingdings"/>
    </w:rPr>
  </w:style>
  <w:style w:type="character" w:customStyle="1" w:styleId="WW8Num51z0">
    <w:name w:val="WW8Num51z0"/>
    <w:rsid w:val="00507D94"/>
    <w:rPr>
      <w:rFonts w:ascii="Symbol" w:hAnsi="Symbol"/>
    </w:rPr>
  </w:style>
  <w:style w:type="character" w:customStyle="1" w:styleId="WW8Num51z2">
    <w:name w:val="WW8Num51z2"/>
    <w:rsid w:val="00507D94"/>
    <w:rPr>
      <w:rFonts w:ascii="Wingdings" w:hAnsi="Wingdings"/>
    </w:rPr>
  </w:style>
  <w:style w:type="character" w:customStyle="1" w:styleId="WW8Num51z4">
    <w:name w:val="WW8Num51z4"/>
    <w:rsid w:val="00507D94"/>
    <w:rPr>
      <w:rFonts w:ascii="Courier New" w:hAnsi="Courier New" w:cs="Courier New"/>
    </w:rPr>
  </w:style>
  <w:style w:type="character" w:customStyle="1" w:styleId="WW8Num52z0">
    <w:name w:val="WW8Num52z0"/>
    <w:rsid w:val="00507D94"/>
    <w:rPr>
      <w:rFonts w:ascii="Symbol" w:hAnsi="Symbol"/>
    </w:rPr>
  </w:style>
  <w:style w:type="character" w:customStyle="1" w:styleId="WW8Num52z1">
    <w:name w:val="WW8Num52z1"/>
    <w:rsid w:val="00507D94"/>
    <w:rPr>
      <w:rFonts w:ascii="Courier New" w:hAnsi="Courier New" w:cs="Courier New"/>
    </w:rPr>
  </w:style>
  <w:style w:type="character" w:customStyle="1" w:styleId="WW8Num52z2">
    <w:name w:val="WW8Num52z2"/>
    <w:rsid w:val="00507D94"/>
    <w:rPr>
      <w:rFonts w:ascii="Wingdings" w:hAnsi="Wingdings"/>
    </w:rPr>
  </w:style>
  <w:style w:type="character" w:customStyle="1" w:styleId="WW8Num53z0">
    <w:name w:val="WW8Num53z0"/>
    <w:rsid w:val="00507D94"/>
    <w:rPr>
      <w:rFonts w:ascii="Symbol" w:hAnsi="Symbol"/>
    </w:rPr>
  </w:style>
  <w:style w:type="character" w:customStyle="1" w:styleId="WW8Num53z1">
    <w:name w:val="WW8Num53z1"/>
    <w:rsid w:val="00507D94"/>
    <w:rPr>
      <w:rFonts w:ascii="Courier New" w:hAnsi="Courier New" w:cs="Courier New"/>
    </w:rPr>
  </w:style>
  <w:style w:type="character" w:customStyle="1" w:styleId="WW8Num53z2">
    <w:name w:val="WW8Num53z2"/>
    <w:rsid w:val="00507D94"/>
    <w:rPr>
      <w:rFonts w:ascii="Wingdings" w:hAnsi="Wingdings"/>
    </w:rPr>
  </w:style>
  <w:style w:type="character" w:customStyle="1" w:styleId="WW8Num54z0">
    <w:name w:val="WW8Num54z0"/>
    <w:rsid w:val="00507D94"/>
    <w:rPr>
      <w:rFonts w:ascii="Symbol" w:hAnsi="Symbol"/>
    </w:rPr>
  </w:style>
  <w:style w:type="character" w:customStyle="1" w:styleId="WW8Num54z1">
    <w:name w:val="WW8Num54z1"/>
    <w:rsid w:val="00507D94"/>
    <w:rPr>
      <w:rFonts w:ascii="Courier New" w:hAnsi="Courier New" w:cs="Courier New"/>
    </w:rPr>
  </w:style>
  <w:style w:type="character" w:customStyle="1" w:styleId="WW8Num54z2">
    <w:name w:val="WW8Num54z2"/>
    <w:rsid w:val="00507D94"/>
    <w:rPr>
      <w:rFonts w:ascii="Wingdings" w:hAnsi="Wingdings"/>
    </w:rPr>
  </w:style>
  <w:style w:type="character" w:customStyle="1" w:styleId="WW8Num55z0">
    <w:name w:val="WW8Num55z0"/>
    <w:rsid w:val="00507D94"/>
    <w:rPr>
      <w:rFonts w:ascii="Symbol" w:hAnsi="Symbol"/>
    </w:rPr>
  </w:style>
  <w:style w:type="character" w:customStyle="1" w:styleId="WW8Num55z1">
    <w:name w:val="WW8Num55z1"/>
    <w:rsid w:val="00507D94"/>
    <w:rPr>
      <w:rFonts w:ascii="Courier New" w:hAnsi="Courier New" w:cs="Courier New"/>
    </w:rPr>
  </w:style>
  <w:style w:type="character" w:customStyle="1" w:styleId="WW8Num55z2">
    <w:name w:val="WW8Num55z2"/>
    <w:rsid w:val="00507D94"/>
    <w:rPr>
      <w:rFonts w:ascii="Wingdings" w:hAnsi="Wingdings"/>
    </w:rPr>
  </w:style>
  <w:style w:type="character" w:customStyle="1" w:styleId="WW8Num56z0">
    <w:name w:val="WW8Num56z0"/>
    <w:rsid w:val="00507D94"/>
    <w:rPr>
      <w:rFonts w:ascii="Symbol" w:hAnsi="Symbol"/>
    </w:rPr>
  </w:style>
  <w:style w:type="character" w:customStyle="1" w:styleId="WW8Num56z1">
    <w:name w:val="WW8Num56z1"/>
    <w:rsid w:val="00507D94"/>
    <w:rPr>
      <w:rFonts w:ascii="Courier New" w:hAnsi="Courier New" w:cs="Courier New"/>
    </w:rPr>
  </w:style>
  <w:style w:type="character" w:customStyle="1" w:styleId="WW8Num56z2">
    <w:name w:val="WW8Num56z2"/>
    <w:rsid w:val="00507D94"/>
    <w:rPr>
      <w:rFonts w:ascii="Wingdings" w:hAnsi="Wingdings"/>
    </w:rPr>
  </w:style>
  <w:style w:type="character" w:customStyle="1" w:styleId="WW8Num58z0">
    <w:name w:val="WW8Num58z0"/>
    <w:rsid w:val="00507D94"/>
    <w:rPr>
      <w:rFonts w:ascii="Symbol" w:hAnsi="Symbol"/>
    </w:rPr>
  </w:style>
  <w:style w:type="character" w:customStyle="1" w:styleId="WW8Num58z1">
    <w:name w:val="WW8Num58z1"/>
    <w:rsid w:val="00507D94"/>
    <w:rPr>
      <w:rFonts w:ascii="Courier New" w:hAnsi="Courier New" w:cs="Courier New"/>
    </w:rPr>
  </w:style>
  <w:style w:type="character" w:customStyle="1" w:styleId="WW8Num58z2">
    <w:name w:val="WW8Num58z2"/>
    <w:rsid w:val="00507D94"/>
    <w:rPr>
      <w:rFonts w:ascii="Wingdings" w:hAnsi="Wingdings"/>
    </w:rPr>
  </w:style>
  <w:style w:type="character" w:customStyle="1" w:styleId="WW8Num59z0">
    <w:name w:val="WW8Num59z0"/>
    <w:rsid w:val="00507D94"/>
    <w:rPr>
      <w:rFonts w:ascii="Times New Roman" w:eastAsia="Times New Roman" w:hAnsi="Times New Roman" w:cs="Times New Roman"/>
    </w:rPr>
  </w:style>
  <w:style w:type="character" w:customStyle="1" w:styleId="WW8Num60z0">
    <w:name w:val="WW8Num60z0"/>
    <w:rsid w:val="00507D94"/>
    <w:rPr>
      <w:rFonts w:ascii="Symbol" w:hAnsi="Symbol"/>
    </w:rPr>
  </w:style>
  <w:style w:type="character" w:customStyle="1" w:styleId="WW8Num60z1">
    <w:name w:val="WW8Num60z1"/>
    <w:rsid w:val="00507D94"/>
    <w:rPr>
      <w:rFonts w:ascii="Courier New" w:hAnsi="Courier New" w:cs="Courier New"/>
    </w:rPr>
  </w:style>
  <w:style w:type="character" w:customStyle="1" w:styleId="WW8Num60z2">
    <w:name w:val="WW8Num60z2"/>
    <w:rsid w:val="00507D94"/>
    <w:rPr>
      <w:rFonts w:ascii="Wingdings" w:hAnsi="Wingdings"/>
    </w:rPr>
  </w:style>
  <w:style w:type="character" w:customStyle="1" w:styleId="WW8Num61z0">
    <w:name w:val="WW8Num61z0"/>
    <w:rsid w:val="00507D94"/>
    <w:rPr>
      <w:rFonts w:ascii="Symbol" w:hAnsi="Symbol"/>
    </w:rPr>
  </w:style>
  <w:style w:type="character" w:customStyle="1" w:styleId="WW8Num61z1">
    <w:name w:val="WW8Num61z1"/>
    <w:rsid w:val="00507D94"/>
    <w:rPr>
      <w:rFonts w:ascii="Courier New" w:hAnsi="Courier New" w:cs="Courier New"/>
    </w:rPr>
  </w:style>
  <w:style w:type="character" w:customStyle="1" w:styleId="WW8Num61z2">
    <w:name w:val="WW8Num61z2"/>
    <w:rsid w:val="00507D94"/>
    <w:rPr>
      <w:rFonts w:ascii="Wingdings" w:hAnsi="Wingdings"/>
    </w:rPr>
  </w:style>
  <w:style w:type="character" w:customStyle="1" w:styleId="WW8Num62z0">
    <w:name w:val="WW8Num62z0"/>
    <w:rsid w:val="00507D94"/>
    <w:rPr>
      <w:rFonts w:ascii="Symbol" w:hAnsi="Symbol"/>
    </w:rPr>
  </w:style>
  <w:style w:type="character" w:customStyle="1" w:styleId="WW8Num62z1">
    <w:name w:val="WW8Num62z1"/>
    <w:rsid w:val="00507D94"/>
    <w:rPr>
      <w:rFonts w:ascii="Courier New" w:hAnsi="Courier New" w:cs="Courier New"/>
    </w:rPr>
  </w:style>
  <w:style w:type="character" w:customStyle="1" w:styleId="WW8Num62z2">
    <w:name w:val="WW8Num62z2"/>
    <w:rsid w:val="00507D94"/>
    <w:rPr>
      <w:rFonts w:ascii="Wingdings" w:hAnsi="Wingdings"/>
    </w:rPr>
  </w:style>
  <w:style w:type="character" w:customStyle="1" w:styleId="WW8Num63z0">
    <w:name w:val="WW8Num63z0"/>
    <w:rsid w:val="00507D94"/>
    <w:rPr>
      <w:rFonts w:ascii="Symbol" w:hAnsi="Symbol"/>
    </w:rPr>
  </w:style>
  <w:style w:type="character" w:customStyle="1" w:styleId="WW8Num63z1">
    <w:name w:val="WW8Num63z1"/>
    <w:rsid w:val="00507D94"/>
    <w:rPr>
      <w:rFonts w:ascii="Courier New" w:hAnsi="Courier New" w:cs="Courier New"/>
    </w:rPr>
  </w:style>
  <w:style w:type="character" w:customStyle="1" w:styleId="WW8Num63z2">
    <w:name w:val="WW8Num63z2"/>
    <w:rsid w:val="00507D94"/>
    <w:rPr>
      <w:rFonts w:ascii="Wingdings" w:hAnsi="Wingdings"/>
    </w:rPr>
  </w:style>
  <w:style w:type="character" w:customStyle="1" w:styleId="WW8Num64z0">
    <w:name w:val="WW8Num64z0"/>
    <w:rsid w:val="00507D94"/>
    <w:rPr>
      <w:rFonts w:ascii="Symbol" w:hAnsi="Symbol"/>
    </w:rPr>
  </w:style>
  <w:style w:type="character" w:customStyle="1" w:styleId="WW8Num64z1">
    <w:name w:val="WW8Num64z1"/>
    <w:rsid w:val="00507D94"/>
    <w:rPr>
      <w:rFonts w:ascii="Courier New" w:hAnsi="Courier New" w:cs="Courier New"/>
    </w:rPr>
  </w:style>
  <w:style w:type="character" w:customStyle="1" w:styleId="WW8Num64z2">
    <w:name w:val="WW8Num64z2"/>
    <w:rsid w:val="00507D94"/>
    <w:rPr>
      <w:rFonts w:ascii="Wingdings" w:hAnsi="Wingdings"/>
    </w:rPr>
  </w:style>
  <w:style w:type="character" w:customStyle="1" w:styleId="WW8Num65z0">
    <w:name w:val="WW8Num65z0"/>
    <w:rsid w:val="00507D94"/>
    <w:rPr>
      <w:rFonts w:ascii="Symbol" w:hAnsi="Symbol"/>
    </w:rPr>
  </w:style>
  <w:style w:type="character" w:customStyle="1" w:styleId="WW8Num65z1">
    <w:name w:val="WW8Num65z1"/>
    <w:rsid w:val="00507D94"/>
    <w:rPr>
      <w:rFonts w:ascii="Courier New" w:hAnsi="Courier New" w:cs="Courier New"/>
    </w:rPr>
  </w:style>
  <w:style w:type="character" w:customStyle="1" w:styleId="WW8Num65z2">
    <w:name w:val="WW8Num65z2"/>
    <w:rsid w:val="00507D94"/>
    <w:rPr>
      <w:rFonts w:ascii="Wingdings" w:hAnsi="Wingdings"/>
    </w:rPr>
  </w:style>
  <w:style w:type="character" w:customStyle="1" w:styleId="WW8Num66z0">
    <w:name w:val="WW8Num66z0"/>
    <w:rsid w:val="00507D94"/>
    <w:rPr>
      <w:rFonts w:ascii="Symbol" w:hAnsi="Symbol"/>
    </w:rPr>
  </w:style>
  <w:style w:type="character" w:customStyle="1" w:styleId="WW8Num66z1">
    <w:name w:val="WW8Num66z1"/>
    <w:rsid w:val="00507D94"/>
    <w:rPr>
      <w:rFonts w:ascii="Courier New" w:hAnsi="Courier New" w:cs="Courier New"/>
    </w:rPr>
  </w:style>
  <w:style w:type="character" w:customStyle="1" w:styleId="WW8Num66z2">
    <w:name w:val="WW8Num66z2"/>
    <w:rsid w:val="00507D94"/>
    <w:rPr>
      <w:rFonts w:ascii="Wingdings" w:hAnsi="Wingdings"/>
    </w:rPr>
  </w:style>
  <w:style w:type="character" w:customStyle="1" w:styleId="WW8Num67z0">
    <w:name w:val="WW8Num67z0"/>
    <w:rsid w:val="00507D94"/>
    <w:rPr>
      <w:rFonts w:ascii="Symbol" w:hAnsi="Symbol"/>
    </w:rPr>
  </w:style>
  <w:style w:type="character" w:customStyle="1" w:styleId="WW8Num67z1">
    <w:name w:val="WW8Num67z1"/>
    <w:rsid w:val="00507D94"/>
    <w:rPr>
      <w:rFonts w:ascii="Courier New" w:hAnsi="Courier New" w:cs="Courier New"/>
    </w:rPr>
  </w:style>
  <w:style w:type="character" w:customStyle="1" w:styleId="WW8Num67z2">
    <w:name w:val="WW8Num67z2"/>
    <w:rsid w:val="00507D94"/>
    <w:rPr>
      <w:rFonts w:ascii="Wingdings" w:hAnsi="Wingdings"/>
    </w:rPr>
  </w:style>
  <w:style w:type="character" w:customStyle="1" w:styleId="WW8Num68z0">
    <w:name w:val="WW8Num68z0"/>
    <w:rsid w:val="00507D94"/>
    <w:rPr>
      <w:rFonts w:ascii="Times New Roman" w:eastAsia="Times New Roman" w:hAnsi="Times New Roman" w:cs="Times New Roman"/>
    </w:rPr>
  </w:style>
  <w:style w:type="character" w:customStyle="1" w:styleId="WW8Num68z1">
    <w:name w:val="WW8Num68z1"/>
    <w:rsid w:val="00507D94"/>
    <w:rPr>
      <w:rFonts w:ascii="Courier New" w:hAnsi="Courier New"/>
    </w:rPr>
  </w:style>
  <w:style w:type="character" w:customStyle="1" w:styleId="WW8Num68z2">
    <w:name w:val="WW8Num68z2"/>
    <w:rsid w:val="00507D94"/>
    <w:rPr>
      <w:rFonts w:ascii="Wingdings" w:hAnsi="Wingdings"/>
    </w:rPr>
  </w:style>
  <w:style w:type="character" w:customStyle="1" w:styleId="WW8Num68z3">
    <w:name w:val="WW8Num68z3"/>
    <w:rsid w:val="00507D94"/>
    <w:rPr>
      <w:rFonts w:ascii="Symbol" w:hAnsi="Symbol"/>
    </w:rPr>
  </w:style>
  <w:style w:type="character" w:customStyle="1" w:styleId="WW8Num69z0">
    <w:name w:val="WW8Num69z0"/>
    <w:rsid w:val="00507D94"/>
    <w:rPr>
      <w:rFonts w:ascii="Symbol" w:hAnsi="Symbol"/>
    </w:rPr>
  </w:style>
  <w:style w:type="character" w:customStyle="1" w:styleId="WW8Num69z1">
    <w:name w:val="WW8Num69z1"/>
    <w:rsid w:val="00507D94"/>
    <w:rPr>
      <w:rFonts w:ascii="Courier New" w:hAnsi="Courier New" w:cs="Courier New"/>
    </w:rPr>
  </w:style>
  <w:style w:type="character" w:customStyle="1" w:styleId="WW8Num69z2">
    <w:name w:val="WW8Num69z2"/>
    <w:rsid w:val="00507D94"/>
    <w:rPr>
      <w:rFonts w:ascii="Wingdings" w:hAnsi="Wingdings"/>
    </w:rPr>
  </w:style>
  <w:style w:type="character" w:customStyle="1" w:styleId="WW8Num71z0">
    <w:name w:val="WW8Num71z0"/>
    <w:rsid w:val="00507D94"/>
    <w:rPr>
      <w:rFonts w:ascii="Symbol" w:hAnsi="Symbol"/>
    </w:rPr>
  </w:style>
  <w:style w:type="character" w:customStyle="1" w:styleId="WW8Num71z1">
    <w:name w:val="WW8Num71z1"/>
    <w:rsid w:val="00507D94"/>
    <w:rPr>
      <w:rFonts w:ascii="Courier New" w:hAnsi="Courier New" w:cs="Courier New"/>
    </w:rPr>
  </w:style>
  <w:style w:type="character" w:customStyle="1" w:styleId="WW8Num71z2">
    <w:name w:val="WW8Num71z2"/>
    <w:rsid w:val="00507D94"/>
    <w:rPr>
      <w:rFonts w:ascii="Wingdings" w:hAnsi="Wingdings"/>
    </w:rPr>
  </w:style>
  <w:style w:type="character" w:customStyle="1" w:styleId="WW8Num72z0">
    <w:name w:val="WW8Num72z0"/>
    <w:rsid w:val="00507D94"/>
    <w:rPr>
      <w:rFonts w:ascii="Symbol" w:hAnsi="Symbol"/>
    </w:rPr>
  </w:style>
  <w:style w:type="character" w:customStyle="1" w:styleId="WW8Num72z1">
    <w:name w:val="WW8Num72z1"/>
    <w:rsid w:val="00507D94"/>
    <w:rPr>
      <w:rFonts w:ascii="Times New Roman" w:eastAsia="Times New Roman" w:hAnsi="Times New Roman" w:cs="Times New Roman"/>
    </w:rPr>
  </w:style>
  <w:style w:type="character" w:customStyle="1" w:styleId="WW8Num72z2">
    <w:name w:val="WW8Num72z2"/>
    <w:rsid w:val="00507D94"/>
    <w:rPr>
      <w:rFonts w:ascii="Wingdings" w:hAnsi="Wingdings"/>
    </w:rPr>
  </w:style>
  <w:style w:type="character" w:customStyle="1" w:styleId="WW8Num72z4">
    <w:name w:val="WW8Num72z4"/>
    <w:rsid w:val="00507D94"/>
    <w:rPr>
      <w:rFonts w:ascii="Courier New" w:hAnsi="Courier New" w:cs="Courier New"/>
    </w:rPr>
  </w:style>
  <w:style w:type="character" w:customStyle="1" w:styleId="WW8Num74z0">
    <w:name w:val="WW8Num74z0"/>
    <w:rsid w:val="00507D94"/>
    <w:rPr>
      <w:rFonts w:ascii="Symbol" w:hAnsi="Symbol"/>
    </w:rPr>
  </w:style>
  <w:style w:type="character" w:customStyle="1" w:styleId="WW8Num74z1">
    <w:name w:val="WW8Num74z1"/>
    <w:rsid w:val="00507D94"/>
    <w:rPr>
      <w:rFonts w:ascii="Courier New" w:hAnsi="Courier New" w:cs="Courier New"/>
    </w:rPr>
  </w:style>
  <w:style w:type="character" w:customStyle="1" w:styleId="WW8Num74z2">
    <w:name w:val="WW8Num74z2"/>
    <w:rsid w:val="00507D94"/>
    <w:rPr>
      <w:rFonts w:ascii="Wingdings" w:hAnsi="Wingdings"/>
    </w:rPr>
  </w:style>
  <w:style w:type="character" w:styleId="afffff">
    <w:name w:val="endnote reference"/>
    <w:semiHidden/>
    <w:rsid w:val="00507D94"/>
    <w:rPr>
      <w:vertAlign w:val="superscript"/>
    </w:rPr>
  </w:style>
  <w:style w:type="character" w:customStyle="1" w:styleId="afffff0">
    <w:name w:val="Символы концевой сноски"/>
    <w:rsid w:val="00507D94"/>
  </w:style>
  <w:style w:type="character" w:customStyle="1" w:styleId="afffff1">
    <w:name w:val="Символ нумерации"/>
    <w:rsid w:val="00507D94"/>
  </w:style>
  <w:style w:type="paragraph" w:customStyle="1" w:styleId="310">
    <w:name w:val="Основной текст с отступом 31"/>
    <w:basedOn w:val="a"/>
    <w:rsid w:val="00507D94"/>
    <w:pPr>
      <w:suppressAutoHyphens/>
      <w:spacing w:after="0" w:line="240" w:lineRule="auto"/>
      <w:ind w:left="60"/>
      <w:jc w:val="both"/>
    </w:pPr>
    <w:rPr>
      <w:rFonts w:ascii="Times New Roman" w:eastAsia="Times New Roman" w:hAnsi="Times New Roman" w:cs="Times New Roman"/>
      <w:sz w:val="24"/>
      <w:szCs w:val="24"/>
      <w:lang w:eastAsia="ar-SA"/>
    </w:rPr>
  </w:style>
  <w:style w:type="paragraph" w:customStyle="1" w:styleId="52">
    <w:name w:val="Обычный5"/>
    <w:next w:val="a"/>
    <w:rsid w:val="00507D94"/>
    <w:pPr>
      <w:suppressAutoHyphens/>
      <w:spacing w:after="0" w:line="240" w:lineRule="auto"/>
    </w:pPr>
    <w:rPr>
      <w:rFonts w:ascii="Times New Roman" w:eastAsia="Times New Roman" w:hAnsi="Times New Roman" w:cs="Times New Roman"/>
      <w:sz w:val="20"/>
      <w:szCs w:val="20"/>
      <w:lang w:eastAsia="ar-SA"/>
    </w:rPr>
  </w:style>
  <w:style w:type="paragraph" w:customStyle="1" w:styleId="1fc">
    <w:name w:val="Текст1"/>
    <w:basedOn w:val="a"/>
    <w:rsid w:val="00507D94"/>
    <w:pPr>
      <w:spacing w:after="0" w:line="240" w:lineRule="auto"/>
    </w:pPr>
    <w:rPr>
      <w:rFonts w:ascii="Courier New" w:eastAsia="Times New Roman" w:hAnsi="Courier New" w:cs="Times New Roman"/>
      <w:sz w:val="20"/>
      <w:szCs w:val="20"/>
      <w:lang w:eastAsia="ar-SA"/>
    </w:rPr>
  </w:style>
  <w:style w:type="paragraph" w:customStyle="1" w:styleId="320">
    <w:name w:val="Основной текст с отступом 32"/>
    <w:basedOn w:val="a"/>
    <w:rsid w:val="00507D9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uttontext">
    <w:name w:val="buttontext"/>
    <w:basedOn w:val="a"/>
    <w:rsid w:val="00507D94"/>
    <w:pPr>
      <w:spacing w:before="280" w:after="280" w:line="240" w:lineRule="auto"/>
    </w:pPr>
    <w:rPr>
      <w:rFonts w:ascii="Verdana" w:eastAsia="Times New Roman" w:hAnsi="Verdana" w:cs="Times New Roman"/>
      <w:color w:val="000000"/>
      <w:sz w:val="16"/>
      <w:szCs w:val="16"/>
      <w:lang w:eastAsia="ar-SA"/>
    </w:rPr>
  </w:style>
  <w:style w:type="paragraph" w:customStyle="1" w:styleId="2f5">
    <w:name w:val="Название2"/>
    <w:basedOn w:val="a"/>
    <w:rsid w:val="00507D94"/>
    <w:pPr>
      <w:spacing w:before="280" w:after="280" w:line="240" w:lineRule="auto"/>
    </w:pPr>
    <w:rPr>
      <w:rFonts w:ascii="Arial" w:eastAsia="Times New Roman" w:hAnsi="Arial" w:cs="Arial"/>
      <w:b/>
      <w:bCs/>
      <w:color w:val="363636"/>
      <w:sz w:val="24"/>
      <w:szCs w:val="24"/>
      <w:lang w:eastAsia="ar-SA"/>
    </w:rPr>
  </w:style>
  <w:style w:type="paragraph" w:customStyle="1" w:styleId="content">
    <w:name w:val="content"/>
    <w:basedOn w:val="a"/>
    <w:rsid w:val="00507D94"/>
    <w:pPr>
      <w:spacing w:before="280" w:after="280" w:line="240" w:lineRule="auto"/>
    </w:pPr>
    <w:rPr>
      <w:rFonts w:ascii="Verdana" w:eastAsia="Times New Roman" w:hAnsi="Verdana" w:cs="Times New Roman"/>
      <w:color w:val="473928"/>
      <w:sz w:val="17"/>
      <w:szCs w:val="17"/>
      <w:lang w:eastAsia="ar-SA"/>
    </w:rPr>
  </w:style>
  <w:style w:type="paragraph" w:customStyle="1" w:styleId="button">
    <w:name w:val="button"/>
    <w:basedOn w:val="a"/>
    <w:rsid w:val="00507D94"/>
    <w:pPr>
      <w:spacing w:before="280" w:after="280" w:line="240" w:lineRule="auto"/>
    </w:pPr>
    <w:rPr>
      <w:rFonts w:ascii="Verdana" w:eastAsia="Times New Roman" w:hAnsi="Verdana" w:cs="Times New Roman"/>
      <w:color w:val="FFFFFF"/>
      <w:sz w:val="17"/>
      <w:szCs w:val="17"/>
      <w:lang w:eastAsia="ar-SA"/>
    </w:rPr>
  </w:style>
  <w:style w:type="paragraph" w:customStyle="1" w:styleId="storytitle">
    <w:name w:val="storytitle"/>
    <w:basedOn w:val="a"/>
    <w:rsid w:val="00507D94"/>
    <w:pPr>
      <w:spacing w:before="280" w:after="280" w:line="240" w:lineRule="auto"/>
    </w:pPr>
    <w:rPr>
      <w:rFonts w:ascii="Verdana" w:eastAsia="Times New Roman" w:hAnsi="Verdana" w:cs="Times New Roman"/>
      <w:b/>
      <w:bCs/>
      <w:color w:val="363636"/>
      <w:sz w:val="18"/>
      <w:szCs w:val="18"/>
      <w:lang w:eastAsia="ar-SA"/>
    </w:rPr>
  </w:style>
  <w:style w:type="paragraph" w:customStyle="1" w:styleId="storycat">
    <w:name w:val="storycat"/>
    <w:basedOn w:val="a"/>
    <w:rsid w:val="00507D94"/>
    <w:pPr>
      <w:spacing w:before="280" w:after="280" w:line="240" w:lineRule="auto"/>
    </w:pPr>
    <w:rPr>
      <w:rFonts w:ascii="Verdana" w:eastAsia="Times New Roman" w:hAnsi="Verdana" w:cs="Times New Roman"/>
      <w:b/>
      <w:bCs/>
      <w:color w:val="363636"/>
      <w:sz w:val="18"/>
      <w:szCs w:val="18"/>
      <w:u w:val="single"/>
      <w:lang w:eastAsia="ar-SA"/>
    </w:rPr>
  </w:style>
  <w:style w:type="paragraph" w:customStyle="1" w:styleId="boxtitle">
    <w:name w:val="boxtitle"/>
    <w:basedOn w:val="a"/>
    <w:rsid w:val="00507D94"/>
    <w:pPr>
      <w:spacing w:before="280" w:after="280" w:line="240" w:lineRule="auto"/>
    </w:pPr>
    <w:rPr>
      <w:rFonts w:ascii="Verdana" w:eastAsia="Times New Roman" w:hAnsi="Verdana" w:cs="Times New Roman"/>
      <w:b/>
      <w:bCs/>
      <w:color w:val="000000"/>
      <w:sz w:val="17"/>
      <w:szCs w:val="17"/>
      <w:lang w:eastAsia="ar-SA"/>
    </w:rPr>
  </w:style>
  <w:style w:type="paragraph" w:customStyle="1" w:styleId="boxcontent">
    <w:name w:val="boxcontent"/>
    <w:basedOn w:val="a"/>
    <w:rsid w:val="00507D94"/>
    <w:pPr>
      <w:spacing w:before="280" w:after="280" w:line="240" w:lineRule="auto"/>
    </w:pPr>
    <w:rPr>
      <w:rFonts w:ascii="Verdana" w:eastAsia="Times New Roman" w:hAnsi="Verdana" w:cs="Times New Roman"/>
      <w:color w:val="000000"/>
      <w:sz w:val="17"/>
      <w:szCs w:val="17"/>
      <w:lang w:eastAsia="ar-SA"/>
    </w:rPr>
  </w:style>
  <w:style w:type="paragraph" w:customStyle="1" w:styleId="option">
    <w:name w:val="option"/>
    <w:basedOn w:val="a"/>
    <w:rsid w:val="00507D94"/>
    <w:pPr>
      <w:spacing w:before="280" w:after="280" w:line="240" w:lineRule="auto"/>
    </w:pPr>
    <w:rPr>
      <w:rFonts w:ascii="Verdana" w:eastAsia="Times New Roman" w:hAnsi="Verdana" w:cs="Times New Roman"/>
      <w:b/>
      <w:bCs/>
      <w:color w:val="363636"/>
      <w:sz w:val="18"/>
      <w:szCs w:val="18"/>
      <w:lang w:eastAsia="ar-SA"/>
    </w:rPr>
  </w:style>
  <w:style w:type="paragraph" w:customStyle="1" w:styleId="tiny">
    <w:name w:val="tiny"/>
    <w:basedOn w:val="a"/>
    <w:rsid w:val="00507D94"/>
    <w:pPr>
      <w:spacing w:before="280" w:after="280" w:line="240" w:lineRule="auto"/>
    </w:pPr>
    <w:rPr>
      <w:rFonts w:ascii="Verdana" w:eastAsia="Times New Roman" w:hAnsi="Verdana" w:cs="Times New Roman"/>
      <w:color w:val="000000"/>
      <w:sz w:val="15"/>
      <w:szCs w:val="15"/>
      <w:lang w:eastAsia="ar-SA"/>
    </w:rPr>
  </w:style>
  <w:style w:type="paragraph" w:customStyle="1" w:styleId="name">
    <w:name w:val="name"/>
    <w:basedOn w:val="a"/>
    <w:rsid w:val="00507D94"/>
    <w:pPr>
      <w:spacing w:before="280" w:after="280" w:line="240" w:lineRule="auto"/>
    </w:pPr>
    <w:rPr>
      <w:rFonts w:ascii="Verdana" w:eastAsia="Times New Roman" w:hAnsi="Verdana" w:cs="Times New Roman"/>
      <w:color w:val="363636"/>
      <w:sz w:val="17"/>
      <w:szCs w:val="17"/>
      <w:lang w:eastAsia="ar-SA"/>
    </w:rPr>
  </w:style>
  <w:style w:type="paragraph" w:customStyle="1" w:styleId="cellbox">
    <w:name w:val="cellbox"/>
    <w:basedOn w:val="a"/>
    <w:rsid w:val="00507D94"/>
    <w:pPr>
      <w:pBdr>
        <w:top w:val="single" w:sz="4" w:space="0" w:color="000000"/>
        <w:left w:val="single" w:sz="4" w:space="0" w:color="000000"/>
        <w:bottom w:val="single" w:sz="4"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
    <w:name w:val="cellside"/>
    <w:basedOn w:val="a"/>
    <w:rsid w:val="00507D94"/>
    <w:pPr>
      <w:pBdr>
        <w:top w:val="single" w:sz="4" w:space="0" w:color="000000"/>
        <w:left w:val="single" w:sz="1"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s">
    <w:name w:val="cellsides"/>
    <w:basedOn w:val="a"/>
    <w:rsid w:val="00507D94"/>
    <w:pPr>
      <w:pBdr>
        <w:top w:val="single" w:sz="1"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polubox">
    <w:name w:val="cellpolubox"/>
    <w:basedOn w:val="a"/>
    <w:rsid w:val="00507D94"/>
    <w:pPr>
      <w:pBdr>
        <w:top w:val="single" w:sz="4"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line">
    <w:name w:val="cellline"/>
    <w:basedOn w:val="a"/>
    <w:rsid w:val="00507D94"/>
    <w:pPr>
      <w:pBdr>
        <w:top w:val="single" w:sz="4" w:space="0" w:color="000000"/>
      </w:pBdr>
      <w:spacing w:before="280" w:after="280" w:line="240" w:lineRule="auto"/>
    </w:pPr>
    <w:rPr>
      <w:rFonts w:ascii="Verdana" w:eastAsia="Times New Roman" w:hAnsi="Verdana" w:cs="Times New Roman"/>
      <w:color w:val="363636"/>
      <w:sz w:val="17"/>
      <w:szCs w:val="17"/>
      <w:lang w:eastAsia="ar-SA"/>
    </w:rPr>
  </w:style>
  <w:style w:type="paragraph" w:customStyle="1" w:styleId="cellline2">
    <w:name w:val="cellline2"/>
    <w:basedOn w:val="a"/>
    <w:rsid w:val="00507D94"/>
    <w:pPr>
      <w:pBdr>
        <w:bottom w:val="single" w:sz="4" w:space="0" w:color="808080"/>
      </w:pBdr>
      <w:spacing w:before="280" w:after="280" w:line="240" w:lineRule="auto"/>
    </w:pPr>
    <w:rPr>
      <w:rFonts w:ascii="Verdana" w:eastAsia="Times New Roman" w:hAnsi="Verdana" w:cs="Times New Roman"/>
      <w:color w:val="363636"/>
      <w:sz w:val="17"/>
      <w:szCs w:val="17"/>
      <w:lang w:eastAsia="ar-SA"/>
    </w:rPr>
  </w:style>
  <w:style w:type="paragraph" w:customStyle="1" w:styleId="formtexts">
    <w:name w:val="formtexts"/>
    <w:basedOn w:val="a"/>
    <w:rsid w:val="00507D94"/>
    <w:pPr>
      <w:spacing w:before="280" w:after="280" w:line="240" w:lineRule="auto"/>
    </w:pPr>
    <w:rPr>
      <w:rFonts w:ascii="Verdana" w:eastAsia="Times New Roman" w:hAnsi="Verdana" w:cs="Times New Roman"/>
      <w:color w:val="363636"/>
      <w:sz w:val="16"/>
      <w:szCs w:val="16"/>
      <w:lang w:eastAsia="ar-SA"/>
    </w:rPr>
  </w:style>
  <w:style w:type="paragraph" w:customStyle="1" w:styleId="navtext">
    <w:name w:val="navtext"/>
    <w:basedOn w:val="a"/>
    <w:rsid w:val="00507D94"/>
    <w:pPr>
      <w:pBdr>
        <w:top w:val="single" w:sz="4" w:space="0" w:color="000000"/>
        <w:left w:val="single" w:sz="4" w:space="0" w:color="000000"/>
        <w:bottom w:val="single" w:sz="4" w:space="0" w:color="000000"/>
        <w:right w:val="single" w:sz="4" w:space="0" w:color="000000"/>
      </w:pBdr>
      <w:shd w:val="clear" w:color="auto" w:fill="F2B153"/>
      <w:spacing w:before="280" w:after="280" w:line="240" w:lineRule="auto"/>
    </w:pPr>
    <w:rPr>
      <w:rFonts w:ascii="Verdana" w:eastAsia="Times New Roman" w:hAnsi="Verdana" w:cs="Times New Roman"/>
      <w:color w:val="363636"/>
      <w:sz w:val="17"/>
      <w:szCs w:val="17"/>
      <w:lang w:eastAsia="ar-SA"/>
    </w:rPr>
  </w:style>
  <w:style w:type="paragraph" w:customStyle="1" w:styleId="114">
    <w:name w:val="Знак Знак Знак Знак1 Знак Знак Знак Знак Знак1 Знак"/>
    <w:basedOn w:val="a"/>
    <w:rsid w:val="00507D94"/>
    <w:pPr>
      <w:spacing w:after="160" w:line="240" w:lineRule="exact"/>
    </w:pPr>
    <w:rPr>
      <w:rFonts w:ascii="Verdana" w:eastAsia="Times New Roman" w:hAnsi="Verdana" w:cs="Times New Roman"/>
      <w:sz w:val="20"/>
      <w:szCs w:val="20"/>
      <w:lang w:val="en-US" w:eastAsia="ar-SA"/>
    </w:rPr>
  </w:style>
  <w:style w:type="paragraph" w:customStyle="1" w:styleId="100">
    <w:name w:val="Оглавление 10"/>
    <w:basedOn w:val="1f2"/>
    <w:rsid w:val="00507D94"/>
    <w:pPr>
      <w:tabs>
        <w:tab w:val="right" w:leader="dot" w:pos="9637"/>
      </w:tabs>
      <w:ind w:left="2547" w:firstLine="0"/>
    </w:pPr>
    <w:rPr>
      <w:rFonts w:ascii="Times New Roman" w:hAnsi="Times New Roman" w:cs="Times New Roman"/>
      <w:sz w:val="24"/>
      <w:szCs w:val="24"/>
      <w:lang w:bidi="ar-SA"/>
    </w:rPr>
  </w:style>
  <w:style w:type="paragraph" w:customStyle="1" w:styleId="afffff2">
    <w:name w:val="Содержимое врезки"/>
    <w:basedOn w:val="afa"/>
    <w:rsid w:val="00507D94"/>
    <w:pPr>
      <w:suppressAutoHyphens/>
      <w:ind w:firstLine="0"/>
    </w:pPr>
    <w:rPr>
      <w:lang w:eastAsia="ar-SA"/>
    </w:rPr>
  </w:style>
  <w:style w:type="character" w:customStyle="1" w:styleId="WW8Num3z0">
    <w:name w:val="WW8Num3z0"/>
    <w:rsid w:val="00507D94"/>
    <w:rPr>
      <w:rFonts w:ascii="Times New Roman" w:hAnsi="Times New Roman"/>
    </w:rPr>
  </w:style>
  <w:style w:type="character" w:customStyle="1" w:styleId="WW8Num4z0">
    <w:name w:val="WW8Num4z0"/>
    <w:rsid w:val="00507D94"/>
    <w:rPr>
      <w:rFonts w:ascii="Nimbus Roman No9 L" w:hAnsi="Nimbus Roman No9 L"/>
    </w:rPr>
  </w:style>
  <w:style w:type="character" w:customStyle="1" w:styleId="WW8Num5z0">
    <w:name w:val="WW8Num5z0"/>
    <w:rsid w:val="00507D94"/>
    <w:rPr>
      <w:rFonts w:cs="Times New Roman"/>
      <w:b/>
      <w:bCs/>
    </w:rPr>
  </w:style>
  <w:style w:type="character" w:customStyle="1" w:styleId="WW8Num6z0">
    <w:name w:val="WW8Num6z0"/>
    <w:rsid w:val="00507D94"/>
    <w:rPr>
      <w:rFonts w:cs="Times New Roman"/>
    </w:rPr>
  </w:style>
  <w:style w:type="character" w:customStyle="1" w:styleId="WW8Num7z0">
    <w:name w:val="WW8Num7z0"/>
    <w:rsid w:val="00507D94"/>
    <w:rPr>
      <w:rFonts w:ascii="Symbol" w:hAnsi="Symbol"/>
    </w:rPr>
  </w:style>
  <w:style w:type="character" w:customStyle="1" w:styleId="WW8Num12z0">
    <w:name w:val="WW8Num12z0"/>
    <w:rsid w:val="00507D94"/>
    <w:rPr>
      <w:rFonts w:ascii="Times New Roman" w:hAnsi="Times New Roman" w:cs="Times New Roman"/>
    </w:rPr>
  </w:style>
  <w:style w:type="character" w:customStyle="1" w:styleId="WW8Num15z0">
    <w:name w:val="WW8Num15z0"/>
    <w:rsid w:val="00507D94"/>
    <w:rPr>
      <w:rFonts w:ascii="Symbol" w:hAnsi="Symbol" w:cs="Times New Roman"/>
    </w:rPr>
  </w:style>
  <w:style w:type="character" w:customStyle="1" w:styleId="Absatz-Standardschriftart">
    <w:name w:val="Absatz-Standardschriftart"/>
    <w:rsid w:val="00507D94"/>
  </w:style>
  <w:style w:type="character" w:customStyle="1" w:styleId="43">
    <w:name w:val="Основной шрифт абзаца4"/>
    <w:rsid w:val="00507D94"/>
  </w:style>
  <w:style w:type="character" w:customStyle="1" w:styleId="WW8Num13z3">
    <w:name w:val="WW8Num13z3"/>
    <w:rsid w:val="00507D94"/>
    <w:rPr>
      <w:rFonts w:ascii="Symbol" w:hAnsi="Symbol"/>
    </w:rPr>
  </w:style>
  <w:style w:type="character" w:customStyle="1" w:styleId="WW8Num14z3">
    <w:name w:val="WW8Num14z3"/>
    <w:rsid w:val="00507D94"/>
    <w:rPr>
      <w:rFonts w:ascii="Symbol" w:hAnsi="Symbol"/>
    </w:rPr>
  </w:style>
  <w:style w:type="character" w:customStyle="1" w:styleId="WW8Num15z1">
    <w:name w:val="WW8Num15z1"/>
    <w:rsid w:val="00507D94"/>
    <w:rPr>
      <w:rFonts w:ascii="Courier New" w:hAnsi="Courier New" w:cs="Courier New"/>
    </w:rPr>
  </w:style>
  <w:style w:type="character" w:customStyle="1" w:styleId="WW8Num15z2">
    <w:name w:val="WW8Num15z2"/>
    <w:rsid w:val="00507D94"/>
    <w:rPr>
      <w:rFonts w:ascii="Wingdings" w:hAnsi="Wingdings"/>
    </w:rPr>
  </w:style>
  <w:style w:type="character" w:customStyle="1" w:styleId="WW8Num15z3">
    <w:name w:val="WW8Num15z3"/>
    <w:rsid w:val="00507D94"/>
    <w:rPr>
      <w:rFonts w:ascii="Symbol" w:hAnsi="Symbol"/>
    </w:rPr>
  </w:style>
  <w:style w:type="character" w:customStyle="1" w:styleId="38">
    <w:name w:val="Основной шрифт абзаца3"/>
    <w:rsid w:val="00507D94"/>
  </w:style>
  <w:style w:type="character" w:customStyle="1" w:styleId="WW-Absatz-Standardschriftart">
    <w:name w:val="WW-Absatz-Standardschriftart"/>
    <w:rsid w:val="00507D94"/>
  </w:style>
  <w:style w:type="character" w:customStyle="1" w:styleId="2f6">
    <w:name w:val="Основной шрифт абзаца2"/>
    <w:rsid w:val="00507D94"/>
  </w:style>
  <w:style w:type="character" w:customStyle="1" w:styleId="WW-Absatz-Standardschriftart1">
    <w:name w:val="WW-Absatz-Standardschriftart1"/>
    <w:rsid w:val="00507D94"/>
  </w:style>
  <w:style w:type="character" w:customStyle="1" w:styleId="WW-Absatz-Standardschriftart11">
    <w:name w:val="WW-Absatz-Standardschriftart11"/>
    <w:rsid w:val="00507D94"/>
  </w:style>
  <w:style w:type="character" w:customStyle="1" w:styleId="WW-Absatz-Standardschriftart111">
    <w:name w:val="WW-Absatz-Standardschriftart111"/>
    <w:rsid w:val="00507D94"/>
  </w:style>
  <w:style w:type="character" w:customStyle="1" w:styleId="WW-Absatz-Standardschriftart1111">
    <w:name w:val="WW-Absatz-Standardschriftart1111"/>
    <w:rsid w:val="00507D94"/>
  </w:style>
  <w:style w:type="character" w:customStyle="1" w:styleId="WW-Absatz-Standardschriftart11111">
    <w:name w:val="WW-Absatz-Standardschriftart11111"/>
    <w:rsid w:val="00507D94"/>
  </w:style>
  <w:style w:type="paragraph" w:customStyle="1" w:styleId="53">
    <w:name w:val="Название5"/>
    <w:basedOn w:val="a"/>
    <w:rsid w:val="00507D94"/>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54">
    <w:name w:val="Указатель5"/>
    <w:basedOn w:val="a"/>
    <w:rsid w:val="00507D94"/>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44">
    <w:name w:val="Название4"/>
    <w:basedOn w:val="a"/>
    <w:rsid w:val="00507D94"/>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45">
    <w:name w:val="Указатель4"/>
    <w:basedOn w:val="a"/>
    <w:rsid w:val="00507D94"/>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39">
    <w:name w:val="Название3"/>
    <w:basedOn w:val="a"/>
    <w:rsid w:val="00507D94"/>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3a">
    <w:name w:val="Указатель3"/>
    <w:basedOn w:val="a"/>
    <w:rsid w:val="00507D94"/>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2f7">
    <w:name w:val="Указатель2"/>
    <w:basedOn w:val="a"/>
    <w:rsid w:val="00507D94"/>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1fd">
    <w:name w:val="Схема документа1"/>
    <w:basedOn w:val="a"/>
    <w:rsid w:val="00507D94"/>
    <w:pPr>
      <w:widowControl w:val="0"/>
      <w:shd w:val="clear" w:color="auto" w:fill="000080"/>
      <w:suppressAutoHyphens/>
      <w:spacing w:after="0" w:line="240" w:lineRule="auto"/>
    </w:pPr>
    <w:rPr>
      <w:rFonts w:ascii="Tahoma" w:eastAsia="DejaVu Sans" w:hAnsi="Tahoma" w:cs="Tahoma"/>
      <w:kern w:val="1"/>
      <w:sz w:val="20"/>
      <w:szCs w:val="20"/>
      <w:lang w:eastAsia="ar-SA"/>
    </w:rPr>
  </w:style>
  <w:style w:type="paragraph" w:customStyle="1" w:styleId="msolistparagraph0">
    <w:name w:val="msolistparagraph"/>
    <w:basedOn w:val="a"/>
    <w:rsid w:val="00507D94"/>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W-Absatz-Standardschriftart111111">
    <w:name w:val="WW-Absatz-Standardschriftart111111"/>
    <w:rsid w:val="00507D94"/>
  </w:style>
  <w:style w:type="paragraph" w:customStyle="1" w:styleId="21">
    <w:name w:val="Средняя сетка 21"/>
    <w:basedOn w:val="a"/>
    <w:qFormat/>
    <w:rsid w:val="00507D94"/>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initionTerm">
    <w:name w:val="Definition Term"/>
    <w:basedOn w:val="a"/>
    <w:next w:val="DefinitionList"/>
    <w:rsid w:val="00507D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initionList">
    <w:name w:val="Definition List"/>
    <w:basedOn w:val="a"/>
    <w:next w:val="DefinitionTerm"/>
    <w:rsid w:val="00507D94"/>
    <w:pPr>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 w:type="character" w:customStyle="1" w:styleId="Definition">
    <w:name w:val="Definition"/>
    <w:rsid w:val="00507D94"/>
    <w:rPr>
      <w:i/>
      <w:iCs/>
    </w:rPr>
  </w:style>
  <w:style w:type="paragraph" w:customStyle="1" w:styleId="H1">
    <w:name w:val="H1"/>
    <w:basedOn w:val="a"/>
    <w:next w:val="a"/>
    <w:rsid w:val="00507D94"/>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H2">
    <w:name w:val="H2"/>
    <w:basedOn w:val="a"/>
    <w:next w:val="a"/>
    <w:rsid w:val="00507D94"/>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paragraph" w:customStyle="1" w:styleId="H3">
    <w:name w:val="H3"/>
    <w:basedOn w:val="a"/>
    <w:next w:val="a"/>
    <w:rsid w:val="00507D94"/>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ru-RU"/>
    </w:rPr>
  </w:style>
  <w:style w:type="paragraph" w:customStyle="1" w:styleId="H4">
    <w:name w:val="H4"/>
    <w:basedOn w:val="a"/>
    <w:next w:val="a"/>
    <w:rsid w:val="00507D94"/>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ru-RU"/>
    </w:rPr>
  </w:style>
  <w:style w:type="paragraph" w:customStyle="1" w:styleId="H5">
    <w:name w:val="H5"/>
    <w:basedOn w:val="a"/>
    <w:next w:val="a"/>
    <w:rsid w:val="00507D94"/>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ru-RU"/>
    </w:rPr>
  </w:style>
  <w:style w:type="paragraph" w:customStyle="1" w:styleId="H6">
    <w:name w:val="H6"/>
    <w:basedOn w:val="a"/>
    <w:next w:val="a"/>
    <w:rsid w:val="00507D94"/>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ru-RU"/>
    </w:rPr>
  </w:style>
  <w:style w:type="paragraph" w:customStyle="1" w:styleId="Address">
    <w:name w:val="Address"/>
    <w:basedOn w:val="a"/>
    <w:next w:val="a"/>
    <w:rsid w:val="00507D94"/>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customStyle="1" w:styleId="Blockquote">
    <w:name w:val="Blockquote"/>
    <w:basedOn w:val="a"/>
    <w:rsid w:val="00507D94"/>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CITE">
    <w:name w:val="CITE"/>
    <w:rsid w:val="00507D94"/>
    <w:rPr>
      <w:i/>
      <w:iCs/>
    </w:rPr>
  </w:style>
  <w:style w:type="character" w:customStyle="1" w:styleId="CODE">
    <w:name w:val="CODE"/>
    <w:rsid w:val="00507D94"/>
    <w:rPr>
      <w:rFonts w:ascii="Courier New" w:hAnsi="Courier New" w:cs="Courier New"/>
      <w:sz w:val="20"/>
      <w:szCs w:val="20"/>
    </w:rPr>
  </w:style>
  <w:style w:type="character" w:customStyle="1" w:styleId="Keyboard">
    <w:name w:val="Keyboard"/>
    <w:rsid w:val="00507D94"/>
    <w:rPr>
      <w:rFonts w:ascii="Courier New" w:hAnsi="Courier New" w:cs="Courier New"/>
      <w:b/>
      <w:bCs/>
      <w:sz w:val="20"/>
      <w:szCs w:val="20"/>
    </w:rPr>
  </w:style>
  <w:style w:type="paragraph" w:customStyle="1" w:styleId="Preformatted">
    <w:name w:val="Preformatted"/>
    <w:basedOn w:val="a"/>
    <w:rsid w:val="00507D9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BottomofForm">
    <w:name w:val="z-Bottom of Form"/>
    <w:next w:val="a"/>
    <w:hidden/>
    <w:rsid w:val="00507D94"/>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
    <w:hidden/>
    <w:rsid w:val="00507D94"/>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Sample">
    <w:name w:val="Sample"/>
    <w:rsid w:val="00507D94"/>
    <w:rPr>
      <w:rFonts w:ascii="Courier New" w:hAnsi="Courier New" w:cs="Courier New"/>
    </w:rPr>
  </w:style>
  <w:style w:type="character" w:customStyle="1" w:styleId="Typewriter">
    <w:name w:val="Typewriter"/>
    <w:rsid w:val="00507D94"/>
    <w:rPr>
      <w:rFonts w:ascii="Courier New" w:hAnsi="Courier New" w:cs="Courier New"/>
      <w:sz w:val="20"/>
      <w:szCs w:val="20"/>
    </w:rPr>
  </w:style>
  <w:style w:type="character" w:customStyle="1" w:styleId="Variable">
    <w:name w:val="Variable"/>
    <w:rsid w:val="00507D94"/>
    <w:rPr>
      <w:i/>
      <w:iCs/>
    </w:rPr>
  </w:style>
  <w:style w:type="character" w:customStyle="1" w:styleId="HTMLMarkup">
    <w:name w:val="HTML Markup"/>
    <w:rsid w:val="00507D94"/>
    <w:rPr>
      <w:vanish/>
      <w:color w:val="FF0000"/>
    </w:rPr>
  </w:style>
  <w:style w:type="character" w:customStyle="1" w:styleId="Comment">
    <w:name w:val="Comment"/>
    <w:rsid w:val="00507D94"/>
    <w:rPr>
      <w:vanish/>
    </w:rPr>
  </w:style>
  <w:style w:type="character" w:customStyle="1" w:styleId="s1">
    <w:name w:val="s1"/>
    <w:basedOn w:val="a0"/>
    <w:rsid w:val="00507D94"/>
  </w:style>
  <w:style w:type="paragraph" w:customStyle="1" w:styleId="p7">
    <w:name w:val="p7"/>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07D94"/>
  </w:style>
  <w:style w:type="paragraph" w:customStyle="1" w:styleId="p8">
    <w:name w:val="p8"/>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07D94"/>
  </w:style>
  <w:style w:type="paragraph" w:customStyle="1" w:styleId="p10">
    <w:name w:val="p10"/>
    <w:basedOn w:val="a"/>
    <w:rsid w:val="00507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e">
    <w:name w:val="1"/>
    <w:basedOn w:val="a"/>
    <w:rsid w:val="00507D94"/>
    <w:pPr>
      <w:spacing w:before="27" w:after="27" w:line="240" w:lineRule="auto"/>
    </w:pPr>
    <w:rPr>
      <w:rFonts w:ascii="Times New Roman" w:eastAsia="Times New Roman" w:hAnsi="Times New Roman" w:cs="Times New Roman"/>
      <w:sz w:val="20"/>
      <w:szCs w:val="20"/>
      <w:lang w:eastAsia="ru-RU"/>
    </w:rPr>
  </w:style>
  <w:style w:type="paragraph" w:customStyle="1" w:styleId="NoSpacing1">
    <w:name w:val="No Spacing1"/>
    <w:rsid w:val="00507D94"/>
    <w:pPr>
      <w:spacing w:after="0" w:line="240" w:lineRule="auto"/>
    </w:pPr>
    <w:rPr>
      <w:rFonts w:ascii="Calibri" w:eastAsia="Times New Roman" w:hAnsi="Calibri" w:cs="Calibri"/>
    </w:rPr>
  </w:style>
  <w:style w:type="paragraph" w:customStyle="1" w:styleId="Normal1">
    <w:name w:val="Normal1"/>
    <w:rsid w:val="00507D94"/>
    <w:pPr>
      <w:widowControl w:val="0"/>
      <w:suppressAutoHyphens/>
      <w:spacing w:after="0"/>
      <w:ind w:firstLine="260"/>
      <w:jc w:val="both"/>
    </w:pPr>
    <w:rPr>
      <w:rFonts w:ascii="Times New Roman" w:eastAsia="Times New Roman" w:hAnsi="Times New Roman" w:cs="Times New Roman"/>
      <w:sz w:val="20"/>
      <w:szCs w:val="20"/>
      <w:lang w:eastAsia="ar-SA"/>
    </w:rPr>
  </w:style>
  <w:style w:type="character" w:customStyle="1" w:styleId="FontStyle14">
    <w:name w:val="Font Style14"/>
    <w:rsid w:val="00507D94"/>
    <w:rPr>
      <w:rFonts w:ascii="Times New Roman" w:hAnsi="Times New Roman"/>
      <w:sz w:val="26"/>
    </w:rPr>
  </w:style>
  <w:style w:type="character" w:customStyle="1" w:styleId="3b">
    <w:name w:val="Заголовок №3_"/>
    <w:link w:val="311"/>
    <w:locked/>
    <w:rsid w:val="00507D94"/>
    <w:rPr>
      <w:b/>
      <w:shd w:val="clear" w:color="auto" w:fill="FFFFFF"/>
      <w:lang w:bidi="he-IL"/>
    </w:rPr>
  </w:style>
  <w:style w:type="paragraph" w:customStyle="1" w:styleId="311">
    <w:name w:val="Заголовок №31"/>
    <w:basedOn w:val="a"/>
    <w:link w:val="3b"/>
    <w:rsid w:val="00507D94"/>
    <w:pPr>
      <w:shd w:val="clear" w:color="auto" w:fill="FFFFFF"/>
      <w:spacing w:after="0" w:line="211" w:lineRule="exact"/>
      <w:jc w:val="both"/>
      <w:outlineLvl w:val="2"/>
    </w:pPr>
    <w:rPr>
      <w:b/>
      <w:shd w:val="clear" w:color="auto" w:fill="FFFFFF"/>
      <w:lang w:bidi="he-IL"/>
    </w:rPr>
  </w:style>
  <w:style w:type="character" w:customStyle="1" w:styleId="223">
    <w:name w:val="Заголовок №2 (2)_"/>
    <w:link w:val="2210"/>
    <w:locked/>
    <w:rsid w:val="00507D94"/>
    <w:rPr>
      <w:b/>
      <w:sz w:val="25"/>
      <w:shd w:val="clear" w:color="auto" w:fill="FFFFFF"/>
      <w:lang w:bidi="he-IL"/>
    </w:rPr>
  </w:style>
  <w:style w:type="paragraph" w:customStyle="1" w:styleId="2210">
    <w:name w:val="Заголовок №2 (2)1"/>
    <w:basedOn w:val="a"/>
    <w:link w:val="223"/>
    <w:rsid w:val="00507D94"/>
    <w:pPr>
      <w:shd w:val="clear" w:color="auto" w:fill="FFFFFF"/>
      <w:spacing w:before="180" w:after="180" w:line="240" w:lineRule="atLeast"/>
      <w:jc w:val="both"/>
      <w:outlineLvl w:val="1"/>
    </w:pPr>
    <w:rPr>
      <w:b/>
      <w:sz w:val="25"/>
      <w:shd w:val="clear" w:color="auto" w:fill="FFFFFF"/>
      <w:lang w:bidi="he-IL"/>
    </w:rPr>
  </w:style>
  <w:style w:type="character" w:customStyle="1" w:styleId="afffff3">
    <w:name w:val="Основной текст + Полужирный"/>
    <w:rsid w:val="00507D94"/>
    <w:rPr>
      <w:b/>
      <w:sz w:val="22"/>
      <w:shd w:val="clear" w:color="auto" w:fill="FFFFFF"/>
    </w:rPr>
  </w:style>
  <w:style w:type="character" w:customStyle="1" w:styleId="3c">
    <w:name w:val="Заголовок №3 + Не полужирный"/>
    <w:rsid w:val="00507D94"/>
  </w:style>
  <w:style w:type="character" w:customStyle="1" w:styleId="47">
    <w:name w:val="Основной текст + Полужирный47"/>
    <w:aliases w:val="Курсив"/>
    <w:rsid w:val="00507D94"/>
    <w:rPr>
      <w:rFonts w:ascii="Times New Roman" w:hAnsi="Times New Roman"/>
      <w:b/>
      <w:i/>
      <w:spacing w:val="0"/>
      <w:sz w:val="22"/>
      <w:shd w:val="clear" w:color="auto" w:fill="FFFFFF"/>
    </w:rPr>
  </w:style>
  <w:style w:type="character" w:customStyle="1" w:styleId="2220">
    <w:name w:val="Заголовок №2 (2)2"/>
    <w:rsid w:val="00507D94"/>
    <w:rPr>
      <w:rFonts w:ascii="Times New Roman" w:hAnsi="Times New Roman"/>
      <w:noProof/>
      <w:spacing w:val="0"/>
      <w:sz w:val="25"/>
      <w:shd w:val="clear" w:color="auto" w:fill="FFFFFF"/>
    </w:rPr>
  </w:style>
  <w:style w:type="character" w:customStyle="1" w:styleId="228">
    <w:name w:val="Заголовок №2 (2)8"/>
    <w:rsid w:val="00507D94"/>
  </w:style>
  <w:style w:type="character" w:customStyle="1" w:styleId="3d">
    <w:name w:val="Заголовок №3"/>
    <w:rsid w:val="00507D94"/>
    <w:rPr>
      <w:rFonts w:ascii="Times New Roman" w:hAnsi="Times New Roman"/>
      <w:noProof/>
      <w:spacing w:val="0"/>
      <w:sz w:val="22"/>
      <w:shd w:val="clear" w:color="auto" w:fill="FFFFFF"/>
    </w:rPr>
  </w:style>
  <w:style w:type="character" w:customStyle="1" w:styleId="3e">
    <w:name w:val="Основной текст + Курсив3"/>
    <w:rsid w:val="00507D94"/>
    <w:rPr>
      <w:rFonts w:ascii="Times New Roman" w:hAnsi="Times New Roman"/>
      <w:i/>
      <w:spacing w:val="0"/>
      <w:sz w:val="22"/>
      <w:shd w:val="clear" w:color="auto" w:fill="FFFFFF"/>
    </w:rPr>
  </w:style>
  <w:style w:type="character" w:customStyle="1" w:styleId="2f8">
    <w:name w:val="Основной текст + Курсив2"/>
    <w:rsid w:val="00507D94"/>
    <w:rPr>
      <w:rFonts w:ascii="Times New Roman" w:hAnsi="Times New Roman"/>
      <w:i/>
      <w:noProof/>
      <w:spacing w:val="0"/>
      <w:sz w:val="22"/>
      <w:shd w:val="clear" w:color="auto" w:fill="FFFFFF"/>
    </w:rPr>
  </w:style>
  <w:style w:type="character" w:customStyle="1" w:styleId="46">
    <w:name w:val="Заголовок №4_"/>
    <w:link w:val="410"/>
    <w:locked/>
    <w:rsid w:val="00507D94"/>
    <w:rPr>
      <w:b/>
      <w:shd w:val="clear" w:color="auto" w:fill="FFFFFF"/>
      <w:lang w:bidi="he-IL"/>
    </w:rPr>
  </w:style>
  <w:style w:type="paragraph" w:customStyle="1" w:styleId="410">
    <w:name w:val="Заголовок №41"/>
    <w:basedOn w:val="a"/>
    <w:link w:val="46"/>
    <w:rsid w:val="00507D94"/>
    <w:pPr>
      <w:shd w:val="clear" w:color="auto" w:fill="FFFFFF"/>
      <w:spacing w:after="0" w:line="211" w:lineRule="exact"/>
      <w:jc w:val="both"/>
      <w:outlineLvl w:val="3"/>
    </w:pPr>
    <w:rPr>
      <w:b/>
      <w:shd w:val="clear" w:color="auto" w:fill="FFFFFF"/>
      <w:lang w:bidi="he-IL"/>
    </w:rPr>
  </w:style>
  <w:style w:type="character" w:customStyle="1" w:styleId="48">
    <w:name w:val="Основной текст + Полужирный48"/>
    <w:rsid w:val="00507D94"/>
    <w:rPr>
      <w:rFonts w:ascii="Times New Roman" w:hAnsi="Times New Roman"/>
      <w:b/>
      <w:noProof/>
      <w:spacing w:val="0"/>
      <w:sz w:val="22"/>
      <w:shd w:val="clear" w:color="auto" w:fill="FFFFFF"/>
      <w:lang w:eastAsia="ru-RU"/>
    </w:rPr>
  </w:style>
  <w:style w:type="character" w:customStyle="1" w:styleId="411">
    <w:name w:val="Заголовок №4 + Не полужирный1"/>
    <w:rsid w:val="00507D94"/>
    <w:rPr>
      <w:rFonts w:ascii="Times New Roman" w:hAnsi="Times New Roman"/>
      <w:spacing w:val="0"/>
      <w:shd w:val="clear" w:color="auto" w:fill="FFFFFF"/>
    </w:rPr>
  </w:style>
  <w:style w:type="character" w:customStyle="1" w:styleId="200">
    <w:name w:val="Основной текст (20)_"/>
    <w:link w:val="201"/>
    <w:locked/>
    <w:rsid w:val="00507D94"/>
    <w:rPr>
      <w:b/>
      <w:sz w:val="25"/>
      <w:shd w:val="clear" w:color="auto" w:fill="FFFFFF"/>
      <w:lang w:bidi="he-IL"/>
    </w:rPr>
  </w:style>
  <w:style w:type="paragraph" w:customStyle="1" w:styleId="201">
    <w:name w:val="Основной текст (20)1"/>
    <w:basedOn w:val="a"/>
    <w:link w:val="200"/>
    <w:rsid w:val="00507D94"/>
    <w:pPr>
      <w:shd w:val="clear" w:color="auto" w:fill="FFFFFF"/>
      <w:spacing w:after="60" w:line="283" w:lineRule="exact"/>
    </w:pPr>
    <w:rPr>
      <w:b/>
      <w:sz w:val="25"/>
      <w:shd w:val="clear" w:color="auto" w:fill="FFFFFF"/>
      <w:lang w:bidi="he-IL"/>
    </w:rPr>
  </w:style>
  <w:style w:type="character" w:customStyle="1" w:styleId="202">
    <w:name w:val="Основной текст (20)"/>
    <w:rsid w:val="00507D94"/>
  </w:style>
  <w:style w:type="character" w:customStyle="1" w:styleId="2020">
    <w:name w:val="Основной текст (20)2"/>
    <w:rsid w:val="00507D94"/>
    <w:rPr>
      <w:b/>
      <w:noProof/>
      <w:sz w:val="25"/>
      <w:shd w:val="clear" w:color="auto" w:fill="FFFFFF"/>
    </w:rPr>
  </w:style>
  <w:style w:type="character" w:customStyle="1" w:styleId="132">
    <w:name w:val="Основной текст + 132"/>
    <w:aliases w:val="5 pt5,Малые прописные2"/>
    <w:rsid w:val="00507D94"/>
    <w:rPr>
      <w:rFonts w:ascii="Times New Roman" w:hAnsi="Times New Roman"/>
      <w:smallCaps/>
      <w:spacing w:val="0"/>
      <w:sz w:val="27"/>
      <w:u w:val="single"/>
      <w:shd w:val="clear" w:color="auto" w:fill="FFFFFF"/>
      <w:lang w:val="x-none" w:eastAsia="ru-RU"/>
    </w:rPr>
  </w:style>
  <w:style w:type="character" w:customStyle="1" w:styleId="blk">
    <w:name w:val="blk"/>
    <w:rsid w:val="00507D94"/>
  </w:style>
  <w:style w:type="character" w:customStyle="1" w:styleId="340">
    <w:name w:val="Заголовок №3 (4)_"/>
    <w:link w:val="341"/>
    <w:locked/>
    <w:rsid w:val="00507D94"/>
    <w:rPr>
      <w:b/>
      <w:sz w:val="25"/>
      <w:shd w:val="clear" w:color="auto" w:fill="FFFFFF"/>
      <w:lang w:bidi="he-IL"/>
    </w:rPr>
  </w:style>
  <w:style w:type="paragraph" w:customStyle="1" w:styleId="341">
    <w:name w:val="Заголовок №3 (4)1"/>
    <w:basedOn w:val="a"/>
    <w:link w:val="340"/>
    <w:rsid w:val="00507D94"/>
    <w:pPr>
      <w:shd w:val="clear" w:color="auto" w:fill="FFFFFF"/>
      <w:spacing w:before="540" w:after="60" w:line="298" w:lineRule="exact"/>
      <w:outlineLvl w:val="2"/>
    </w:pPr>
    <w:rPr>
      <w:b/>
      <w:sz w:val="25"/>
      <w:shd w:val="clear" w:color="auto" w:fill="FFFFFF"/>
      <w:lang w:bidi="he-IL"/>
    </w:rPr>
  </w:style>
  <w:style w:type="character" w:customStyle="1" w:styleId="346">
    <w:name w:val="Заголовок №3 (4)6"/>
    <w:rsid w:val="00507D94"/>
  </w:style>
  <w:style w:type="paragraph" w:customStyle="1" w:styleId="FR2">
    <w:name w:val="FR2"/>
    <w:rsid w:val="00507D94"/>
    <w:pPr>
      <w:widowControl w:val="0"/>
      <w:overflowPunct w:val="0"/>
      <w:autoSpaceDE w:val="0"/>
      <w:autoSpaceDN w:val="0"/>
      <w:adjustRightInd w:val="0"/>
      <w:spacing w:after="0" w:line="300" w:lineRule="auto"/>
      <w:ind w:left="120"/>
      <w:jc w:val="center"/>
      <w:textAlignment w:val="baseline"/>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1535">
      <w:bodyDiv w:val="1"/>
      <w:marLeft w:val="0"/>
      <w:marRight w:val="0"/>
      <w:marTop w:val="0"/>
      <w:marBottom w:val="0"/>
      <w:divBdr>
        <w:top w:val="none" w:sz="0" w:space="0" w:color="auto"/>
        <w:left w:val="none" w:sz="0" w:space="0" w:color="auto"/>
        <w:bottom w:val="none" w:sz="0" w:space="0" w:color="auto"/>
        <w:right w:val="none" w:sz="0" w:space="0" w:color="auto"/>
      </w:divBdr>
    </w:div>
    <w:div w:id="1333945473">
      <w:bodyDiv w:val="1"/>
      <w:marLeft w:val="0"/>
      <w:marRight w:val="0"/>
      <w:marTop w:val="0"/>
      <w:marBottom w:val="0"/>
      <w:divBdr>
        <w:top w:val="none" w:sz="0" w:space="0" w:color="auto"/>
        <w:left w:val="none" w:sz="0" w:space="0" w:color="auto"/>
        <w:bottom w:val="none" w:sz="0" w:space="0" w:color="auto"/>
        <w:right w:val="none" w:sz="0" w:space="0" w:color="auto"/>
      </w:divBdr>
    </w:div>
    <w:div w:id="19801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E102-C635-44D6-BCC4-23F0A438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80</Pages>
  <Words>32649</Words>
  <Characters>186103</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КНГ-01</cp:lastModifiedBy>
  <cp:revision>88</cp:revision>
  <cp:lastPrinted>2021-08-06T10:31:00Z</cp:lastPrinted>
  <dcterms:created xsi:type="dcterms:W3CDTF">2016-09-04T14:46:00Z</dcterms:created>
  <dcterms:modified xsi:type="dcterms:W3CDTF">2021-09-20T16:45:00Z</dcterms:modified>
</cp:coreProperties>
</file>